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2106B" w14:textId="77777777" w:rsidR="003806E1" w:rsidRDefault="003806E1" w:rsidP="003806E1">
      <w:pPr>
        <w:widowControl w:val="0"/>
        <w:suppressAutoHyphens/>
        <w:spacing w:after="120" w:line="240" w:lineRule="auto"/>
        <w:jc w:val="right"/>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Załącznik Nr I do MIISZWKO</w:t>
      </w:r>
    </w:p>
    <w:p w14:paraId="5D5CC238" w14:textId="77777777" w:rsidR="004C43CE" w:rsidRDefault="004C43CE" w:rsidP="003806E1">
      <w:pPr>
        <w:widowControl w:val="0"/>
        <w:suppressAutoHyphens/>
        <w:spacing w:after="120" w:line="240" w:lineRule="auto"/>
        <w:jc w:val="right"/>
        <w:rPr>
          <w:rFonts w:ascii="Garamond" w:eastAsia="Lucida Sans Unicode" w:hAnsi="Garamond" w:cs="Tahoma"/>
          <w:color w:val="000000"/>
          <w:sz w:val="24"/>
          <w:szCs w:val="24"/>
          <w:lang w:bidi="en-US"/>
        </w:rPr>
      </w:pPr>
    </w:p>
    <w:p w14:paraId="4A93C705" w14:textId="77777777" w:rsidR="00317383" w:rsidRPr="006745C1" w:rsidRDefault="00317383" w:rsidP="00B066E5">
      <w:pPr>
        <w:spacing w:after="0" w:line="240" w:lineRule="auto"/>
        <w:jc w:val="center"/>
        <w:rPr>
          <w:rFonts w:ascii="Garamond" w:eastAsia="Times New Roman" w:hAnsi="Garamond" w:cs="Times New Roman"/>
          <w:b/>
          <w:sz w:val="24"/>
          <w:szCs w:val="24"/>
          <w:lang w:eastAsia="pl-PL"/>
        </w:rPr>
      </w:pPr>
      <w:r w:rsidRPr="006745C1">
        <w:rPr>
          <w:rFonts w:ascii="Garamond" w:eastAsia="Times New Roman" w:hAnsi="Garamond" w:cs="Times New Roman"/>
          <w:b/>
          <w:sz w:val="24"/>
          <w:szCs w:val="24"/>
          <w:lang w:eastAsia="pl-PL"/>
        </w:rPr>
        <w:t>OFERTA</w:t>
      </w:r>
    </w:p>
    <w:p w14:paraId="2246DB24" w14:textId="27C4772C" w:rsidR="00317383" w:rsidRPr="006745C1" w:rsidRDefault="00317383" w:rsidP="00B066E5">
      <w:pPr>
        <w:spacing w:after="0" w:line="240" w:lineRule="auto"/>
        <w:jc w:val="both"/>
        <w:rPr>
          <w:rFonts w:ascii="Tahoma" w:eastAsia="Times New Roman" w:hAnsi="Tahoma" w:cs="Times New Roman"/>
          <w:sz w:val="24"/>
          <w:szCs w:val="24"/>
          <w:lang w:eastAsia="pl-PL"/>
        </w:rPr>
      </w:pPr>
      <w:r w:rsidRPr="006745C1">
        <w:rPr>
          <w:rFonts w:ascii="Garamond" w:eastAsia="Times New Roman" w:hAnsi="Garamond" w:cs="Times New Roman"/>
          <w:b/>
          <w:sz w:val="24"/>
          <w:szCs w:val="24"/>
          <w:lang w:eastAsia="pl-PL"/>
        </w:rPr>
        <w:t>na udzielenie świadczeń zdrowotnych w Oddziale</w:t>
      </w:r>
      <w:r w:rsidR="008B60FE">
        <w:rPr>
          <w:rFonts w:ascii="Garamond" w:eastAsia="Times New Roman" w:hAnsi="Garamond" w:cs="Times New Roman"/>
          <w:b/>
          <w:sz w:val="24"/>
          <w:szCs w:val="24"/>
          <w:lang w:eastAsia="pl-PL"/>
        </w:rPr>
        <w:t xml:space="preserve"> Anestezjologii i Intensywnej Terapii </w:t>
      </w:r>
      <w:r w:rsidR="003A7ACF">
        <w:rPr>
          <w:rFonts w:ascii="Garamond" w:eastAsia="Times New Roman" w:hAnsi="Garamond" w:cs="Times New Roman"/>
          <w:b/>
          <w:sz w:val="24"/>
          <w:szCs w:val="24"/>
          <w:lang w:eastAsia="pl-PL"/>
        </w:rPr>
        <w:t xml:space="preserve"> </w:t>
      </w:r>
      <w:r w:rsidRPr="006745C1">
        <w:rPr>
          <w:rFonts w:ascii="Garamond" w:eastAsia="Times New Roman" w:hAnsi="Garamond" w:cs="Times New Roman"/>
          <w:b/>
          <w:sz w:val="24"/>
          <w:szCs w:val="24"/>
          <w:lang w:eastAsia="pl-PL"/>
        </w:rPr>
        <w:t>z jednoczesnym pełnieniem funkcji Kierownika Odd</w:t>
      </w:r>
      <w:r w:rsidR="00435788" w:rsidRPr="006745C1">
        <w:rPr>
          <w:rFonts w:ascii="Garamond" w:eastAsia="Times New Roman" w:hAnsi="Garamond" w:cs="Times New Roman"/>
          <w:b/>
          <w:sz w:val="24"/>
          <w:szCs w:val="24"/>
          <w:lang w:eastAsia="pl-PL"/>
        </w:rPr>
        <w:t>ziału</w:t>
      </w:r>
      <w:r w:rsidR="006E34FB">
        <w:rPr>
          <w:rFonts w:ascii="Garamond" w:eastAsia="Times New Roman" w:hAnsi="Garamond" w:cs="Times New Roman"/>
          <w:b/>
          <w:sz w:val="24"/>
          <w:szCs w:val="24"/>
          <w:lang w:eastAsia="pl-PL"/>
        </w:rPr>
        <w:t xml:space="preserve"> </w:t>
      </w:r>
      <w:r w:rsidR="003A7ACF">
        <w:rPr>
          <w:rFonts w:ascii="Garamond" w:eastAsia="Times New Roman" w:hAnsi="Garamond" w:cs="Times New Roman"/>
          <w:b/>
          <w:sz w:val="24"/>
          <w:szCs w:val="24"/>
          <w:lang w:eastAsia="pl-PL"/>
        </w:rPr>
        <w:t xml:space="preserve"> </w:t>
      </w:r>
      <w:r w:rsidR="008B60FE">
        <w:rPr>
          <w:rFonts w:ascii="Garamond" w:eastAsia="Times New Roman" w:hAnsi="Garamond" w:cs="Times New Roman"/>
          <w:b/>
          <w:sz w:val="24"/>
          <w:szCs w:val="24"/>
          <w:lang w:eastAsia="pl-PL"/>
        </w:rPr>
        <w:t xml:space="preserve"> Anestezjologii i Intensywnej Terapii </w:t>
      </w:r>
      <w:r w:rsidR="00435788" w:rsidRPr="006745C1">
        <w:rPr>
          <w:rFonts w:ascii="Garamond" w:eastAsia="Times New Roman" w:hAnsi="Garamond" w:cs="Times New Roman"/>
          <w:b/>
          <w:sz w:val="24"/>
          <w:szCs w:val="24"/>
          <w:lang w:eastAsia="pl-PL"/>
        </w:rPr>
        <w:t>SP</w:t>
      </w:r>
      <w:r w:rsidR="0061797C" w:rsidRPr="006745C1">
        <w:rPr>
          <w:rFonts w:ascii="Garamond" w:eastAsia="Times New Roman" w:hAnsi="Garamond" w:cs="Times New Roman"/>
          <w:b/>
          <w:sz w:val="24"/>
          <w:szCs w:val="24"/>
          <w:lang w:eastAsia="pl-PL"/>
        </w:rPr>
        <w:t xml:space="preserve"> </w:t>
      </w:r>
      <w:r w:rsidR="00435788" w:rsidRPr="006745C1">
        <w:rPr>
          <w:rFonts w:ascii="Garamond" w:eastAsia="Times New Roman" w:hAnsi="Garamond" w:cs="Times New Roman"/>
          <w:b/>
          <w:sz w:val="24"/>
          <w:szCs w:val="24"/>
          <w:lang w:eastAsia="pl-PL"/>
        </w:rPr>
        <w:t xml:space="preserve">ZOZ </w:t>
      </w:r>
      <w:r w:rsidRPr="006745C1">
        <w:rPr>
          <w:rFonts w:ascii="Garamond" w:eastAsia="Times New Roman" w:hAnsi="Garamond" w:cs="Times New Roman"/>
          <w:b/>
          <w:sz w:val="24"/>
          <w:szCs w:val="24"/>
          <w:lang w:eastAsia="pl-PL"/>
        </w:rPr>
        <w:t xml:space="preserve">w Puławach </w:t>
      </w:r>
    </w:p>
    <w:p w14:paraId="1351C321" w14:textId="77777777" w:rsidR="004C43CE" w:rsidRPr="003806E1" w:rsidRDefault="004C43CE" w:rsidP="003806E1">
      <w:pPr>
        <w:widowControl w:val="0"/>
        <w:suppressAutoHyphens/>
        <w:spacing w:after="120" w:line="240" w:lineRule="auto"/>
        <w:jc w:val="right"/>
        <w:rPr>
          <w:rFonts w:ascii="Garamond" w:eastAsia="Lucida Sans Unicode" w:hAnsi="Garamond" w:cs="Tahoma"/>
          <w:color w:val="000000"/>
          <w:sz w:val="24"/>
          <w:szCs w:val="24"/>
          <w:lang w:bidi="en-US"/>
        </w:rPr>
      </w:pPr>
    </w:p>
    <w:p w14:paraId="42B794AB" w14:textId="77777777" w:rsidR="003806E1" w:rsidRPr="003806E1" w:rsidRDefault="003806E1" w:rsidP="003806E1">
      <w:pPr>
        <w:spacing w:after="0" w:line="240" w:lineRule="auto"/>
        <w:jc w:val="both"/>
        <w:rPr>
          <w:rFonts w:ascii="Garamond" w:eastAsia="Lucida Sans Unicode" w:hAnsi="Garamond" w:cs="Tahoma"/>
          <w:b/>
          <w:sz w:val="28"/>
          <w:szCs w:val="24"/>
          <w:u w:val="single"/>
          <w:lang w:bidi="en-US"/>
        </w:rPr>
      </w:pPr>
    </w:p>
    <w:p w14:paraId="17CF2922"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Niniejszy formularz traktowany jest jako wzór i winien być wypełniony, podpisany i opieczętowany.</w:t>
      </w:r>
    </w:p>
    <w:p w14:paraId="0169BBFF"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Oferent winien podać wszystkie dane wymagane w niniejszym formularzu oferty poprzez wypełnienie rubryk.</w:t>
      </w:r>
      <w:r w:rsidRPr="003806E1">
        <w:rPr>
          <w:rFonts w:ascii="Garamond" w:eastAsia="Times New Roman" w:hAnsi="Garamond" w:cs="Times New Roman"/>
          <w:sz w:val="24"/>
          <w:szCs w:val="20"/>
          <w:lang w:eastAsia="pl-PL"/>
        </w:rPr>
        <w:t xml:space="preserve"> Oferent powinien ponadto załączyć do niniejszej oferty wszystkie załączniki o których mowa w </w:t>
      </w:r>
      <w:proofErr w:type="spellStart"/>
      <w:r w:rsidRPr="003806E1">
        <w:rPr>
          <w:rFonts w:ascii="Garamond" w:eastAsia="Times New Roman" w:hAnsi="Garamond" w:cs="Times New Roman"/>
          <w:sz w:val="24"/>
          <w:szCs w:val="20"/>
          <w:lang w:eastAsia="pl-PL"/>
        </w:rPr>
        <w:t>MIiSZWKO</w:t>
      </w:r>
      <w:proofErr w:type="spellEnd"/>
      <w:r w:rsidRPr="003806E1">
        <w:rPr>
          <w:rFonts w:ascii="Garamond" w:eastAsia="Times New Roman" w:hAnsi="Garamond" w:cs="Times New Roman"/>
          <w:sz w:val="24"/>
          <w:szCs w:val="20"/>
          <w:lang w:eastAsia="pl-PL"/>
        </w:rPr>
        <w:t>.</w:t>
      </w:r>
    </w:p>
    <w:p w14:paraId="505DD36B"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sz w:val="24"/>
          <w:szCs w:val="24"/>
          <w:lang w:bidi="en-US"/>
        </w:rPr>
      </w:pPr>
      <w:r w:rsidRPr="003806E1">
        <w:rPr>
          <w:rFonts w:ascii="Garamond" w:eastAsia="Lucida Sans Unicode" w:hAnsi="Garamond" w:cs="Tahoma"/>
          <w:sz w:val="24"/>
          <w:szCs w:val="24"/>
          <w:lang w:bidi="en-US"/>
        </w:rPr>
        <w:t xml:space="preserve">Dokumenty w postaci kserokopii </w:t>
      </w:r>
      <w:r w:rsidRPr="003806E1">
        <w:rPr>
          <w:rFonts w:ascii="Garamond" w:eastAsia="Times New Roman" w:hAnsi="Garamond" w:cs="Times New Roman"/>
          <w:sz w:val="24"/>
          <w:szCs w:val="20"/>
          <w:lang w:eastAsia="pl-PL"/>
        </w:rPr>
        <w:t>muszą zostać</w:t>
      </w:r>
      <w:r w:rsidRPr="003806E1">
        <w:rPr>
          <w:rFonts w:ascii="Garamond" w:eastAsia="Lucida Sans Unicode" w:hAnsi="Garamond" w:cs="Tahoma"/>
          <w:sz w:val="24"/>
          <w:szCs w:val="24"/>
          <w:lang w:bidi="en-US"/>
        </w:rPr>
        <w:t xml:space="preserve"> potwierdzone za zgodność z oryginałem</w:t>
      </w:r>
      <w:r w:rsidRPr="003806E1">
        <w:rPr>
          <w:rFonts w:ascii="Garamond" w:eastAsia="Times New Roman" w:hAnsi="Garamond" w:cs="Times New Roman"/>
          <w:sz w:val="24"/>
          <w:szCs w:val="20"/>
          <w:lang w:eastAsia="pl-PL"/>
        </w:rPr>
        <w:t xml:space="preserve"> przez</w:t>
      </w:r>
      <w:r w:rsidRPr="003806E1">
        <w:rPr>
          <w:rFonts w:ascii="Garamond" w:eastAsia="Lucida Sans Unicode" w:hAnsi="Garamond" w:cs="Tahoma"/>
          <w:sz w:val="24"/>
          <w:szCs w:val="24"/>
          <w:lang w:bidi="en-US"/>
        </w:rPr>
        <w:t xml:space="preserve"> </w:t>
      </w:r>
      <w:r w:rsidR="00166A07">
        <w:rPr>
          <w:rFonts w:ascii="Garamond" w:eastAsia="Lucida Sans Unicode" w:hAnsi="Garamond" w:cs="Tahoma"/>
          <w:sz w:val="24"/>
          <w:szCs w:val="24"/>
          <w:lang w:bidi="en-US"/>
        </w:rPr>
        <w:t xml:space="preserve">Oferenta lub </w:t>
      </w:r>
      <w:r w:rsidRPr="003806E1">
        <w:rPr>
          <w:rFonts w:ascii="Garamond" w:eastAsia="Lucida Sans Unicode" w:hAnsi="Garamond" w:cs="Tahoma"/>
          <w:sz w:val="24"/>
          <w:szCs w:val="24"/>
          <w:lang w:bidi="en-US"/>
        </w:rPr>
        <w:t>osobę uprawnioną do składania oświadczeń woli w imieniu Oferenta</w:t>
      </w:r>
      <w:r w:rsidRPr="003806E1">
        <w:rPr>
          <w:rFonts w:ascii="Garamond" w:eastAsia="Times New Roman" w:hAnsi="Garamond" w:cs="Times New Roman"/>
          <w:sz w:val="24"/>
          <w:szCs w:val="20"/>
          <w:lang w:eastAsia="pl-PL"/>
        </w:rPr>
        <w:t>,</w:t>
      </w:r>
      <w:r w:rsidRPr="003806E1">
        <w:rPr>
          <w:rFonts w:ascii="Garamond" w:eastAsia="Lucida Sans Unicode" w:hAnsi="Garamond" w:cs="Tahoma"/>
          <w:sz w:val="24"/>
          <w:szCs w:val="24"/>
          <w:lang w:bidi="en-US"/>
        </w:rPr>
        <w:t xml:space="preserve"> opatrzone datą.</w:t>
      </w:r>
      <w:r w:rsidRPr="003806E1">
        <w:rPr>
          <w:rFonts w:ascii="Garamond" w:eastAsia="Times New Roman" w:hAnsi="Garamond" w:cs="Times New Roman"/>
          <w:sz w:val="24"/>
          <w:szCs w:val="20"/>
          <w:lang w:eastAsia="pl-PL"/>
        </w:rPr>
        <w:t xml:space="preserve"> </w:t>
      </w:r>
    </w:p>
    <w:p w14:paraId="3A84890A" w14:textId="77777777" w:rsidR="003806E1" w:rsidRPr="003806E1" w:rsidRDefault="003806E1" w:rsidP="003806E1">
      <w:pPr>
        <w:widowControl w:val="0"/>
        <w:numPr>
          <w:ilvl w:val="0"/>
          <w:numId w:val="4"/>
        </w:numPr>
        <w:suppressAutoHyphens/>
        <w:spacing w:after="0" w:line="240" w:lineRule="auto"/>
        <w:jc w:val="both"/>
        <w:rPr>
          <w:rFonts w:ascii="Garamond" w:eastAsia="Lucida Sans Unicode" w:hAnsi="Garamond" w:cs="Tahoma"/>
          <w:i/>
          <w:sz w:val="24"/>
          <w:szCs w:val="24"/>
          <w:lang w:bidi="en-US"/>
        </w:rPr>
      </w:pPr>
      <w:r w:rsidRPr="003806E1">
        <w:rPr>
          <w:rFonts w:ascii="Garamond" w:eastAsia="Lucida Sans Unicode" w:hAnsi="Garamond" w:cs="Tahoma"/>
          <w:sz w:val="24"/>
          <w:szCs w:val="24"/>
          <w:lang w:bidi="en-US"/>
        </w:rPr>
        <w:t xml:space="preserve">Każda strona </w:t>
      </w:r>
      <w:r w:rsidRPr="003806E1">
        <w:rPr>
          <w:rFonts w:ascii="Garamond" w:eastAsia="Times New Roman" w:hAnsi="Garamond" w:cs="Times New Roman"/>
          <w:sz w:val="24"/>
          <w:szCs w:val="20"/>
          <w:lang w:eastAsia="pl-PL"/>
        </w:rPr>
        <w:t xml:space="preserve">oferty powinna zostać </w:t>
      </w:r>
      <w:r w:rsidRPr="003806E1">
        <w:rPr>
          <w:rFonts w:ascii="Garamond" w:eastAsia="Lucida Sans Unicode" w:hAnsi="Garamond" w:cs="Tahoma"/>
          <w:sz w:val="24"/>
          <w:szCs w:val="24"/>
          <w:lang w:bidi="en-US"/>
        </w:rPr>
        <w:t xml:space="preserve"> parafowana przez Oferenta.</w:t>
      </w:r>
    </w:p>
    <w:p w14:paraId="098A096C" w14:textId="77777777" w:rsidR="003806E1" w:rsidRPr="003806E1" w:rsidRDefault="003806E1" w:rsidP="003806E1">
      <w:pPr>
        <w:spacing w:after="0" w:line="240" w:lineRule="auto"/>
        <w:ind w:left="720"/>
        <w:jc w:val="both"/>
        <w:rPr>
          <w:rFonts w:ascii="Garamond" w:eastAsia="Lucida Sans Unicode" w:hAnsi="Garamond" w:cs="Tahoma"/>
          <w:i/>
          <w:sz w:val="24"/>
          <w:szCs w:val="24"/>
          <w:lang w:bidi="en-US"/>
        </w:rPr>
      </w:pPr>
    </w:p>
    <w:p w14:paraId="0F981DF9" w14:textId="77777777" w:rsidR="003806E1" w:rsidRPr="003806E1" w:rsidRDefault="003806E1" w:rsidP="003806E1">
      <w:pPr>
        <w:spacing w:after="0" w:line="240" w:lineRule="auto"/>
        <w:jc w:val="both"/>
        <w:rPr>
          <w:rFonts w:ascii="Garamond" w:eastAsia="Lucida Sans Unicode" w:hAnsi="Garamond" w:cs="Tahoma"/>
          <w:sz w:val="24"/>
          <w:szCs w:val="24"/>
          <w:lang w:bidi="en-US"/>
        </w:rPr>
      </w:pPr>
    </w:p>
    <w:p w14:paraId="59C2939A" w14:textId="77777777" w:rsidR="003806E1" w:rsidRPr="003806E1" w:rsidRDefault="003806E1" w:rsidP="003806E1">
      <w:pPr>
        <w:spacing w:after="0" w:line="240" w:lineRule="auto"/>
        <w:jc w:val="both"/>
        <w:rPr>
          <w:rFonts w:ascii="Garamond" w:eastAsia="Times New Roman" w:hAnsi="Garamond" w:cs="Times New Roman"/>
          <w:b/>
          <w:sz w:val="24"/>
          <w:szCs w:val="20"/>
          <w:lang w:eastAsia="pl-PL"/>
        </w:rPr>
      </w:pPr>
      <w:r w:rsidRPr="003806E1">
        <w:rPr>
          <w:rFonts w:ascii="Garamond" w:eastAsia="Times New Roman" w:hAnsi="Garamond" w:cs="Times New Roman"/>
          <w:b/>
          <w:sz w:val="24"/>
          <w:szCs w:val="20"/>
          <w:lang w:eastAsia="pl-PL"/>
        </w:rPr>
        <w:t>DANE O OFERENCIE:</w:t>
      </w:r>
    </w:p>
    <w:p w14:paraId="18A552FD"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196D77CC"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1.</w:t>
      </w:r>
      <w:r w:rsidRPr="003806E1">
        <w:rPr>
          <w:rFonts w:ascii="Garamond" w:eastAsia="Times New Roman" w:hAnsi="Garamond" w:cs="Times New Roman"/>
          <w:sz w:val="24"/>
          <w:szCs w:val="20"/>
          <w:lang w:eastAsia="pl-PL"/>
        </w:rPr>
        <w:tab/>
        <w:t xml:space="preserve"> Pełna nazwa(firma) Oferenta.</w:t>
      </w:r>
    </w:p>
    <w:p w14:paraId="17999651"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7A2866A8"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7AF734F0" w14:textId="77777777" w:rsid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2.</w:t>
      </w:r>
      <w:r w:rsidR="004C43CE">
        <w:rPr>
          <w:rFonts w:ascii="Garamond" w:eastAsia="Times New Roman" w:hAnsi="Garamond" w:cs="Times New Roman"/>
          <w:sz w:val="24"/>
          <w:szCs w:val="20"/>
          <w:lang w:eastAsia="pl-PL"/>
        </w:rPr>
        <w:t xml:space="preserve">        A</w:t>
      </w:r>
      <w:r w:rsidRPr="003806E1">
        <w:rPr>
          <w:rFonts w:ascii="Garamond" w:eastAsia="Times New Roman" w:hAnsi="Garamond" w:cs="Times New Roman"/>
          <w:sz w:val="24"/>
          <w:szCs w:val="20"/>
          <w:lang w:eastAsia="pl-PL"/>
        </w:rPr>
        <w:t>dres</w:t>
      </w:r>
      <w:r w:rsidR="004C43CE">
        <w:rPr>
          <w:rFonts w:ascii="Garamond" w:eastAsia="Times New Roman" w:hAnsi="Garamond" w:cs="Times New Roman"/>
          <w:sz w:val="24"/>
          <w:szCs w:val="20"/>
          <w:lang w:eastAsia="pl-PL"/>
        </w:rPr>
        <w:t xml:space="preserve"> zamieszkania lub siedziby </w:t>
      </w:r>
      <w:r w:rsidRPr="003806E1">
        <w:rPr>
          <w:rFonts w:ascii="Garamond" w:eastAsia="Times New Roman" w:hAnsi="Garamond" w:cs="Times New Roman"/>
          <w:sz w:val="24"/>
          <w:szCs w:val="20"/>
          <w:lang w:eastAsia="pl-PL"/>
        </w:rPr>
        <w:t xml:space="preserve"> Oferenta.</w:t>
      </w:r>
    </w:p>
    <w:p w14:paraId="78B6C967" w14:textId="77777777" w:rsidR="008049CA" w:rsidRPr="003806E1" w:rsidRDefault="008049CA" w:rsidP="003806E1">
      <w:pPr>
        <w:spacing w:after="0" w:line="240" w:lineRule="auto"/>
        <w:jc w:val="both"/>
        <w:rPr>
          <w:rFonts w:ascii="Garamond" w:eastAsia="Times New Roman" w:hAnsi="Garamond" w:cs="Times New Roman"/>
          <w:sz w:val="24"/>
          <w:szCs w:val="20"/>
          <w:lang w:eastAsia="pl-PL"/>
        </w:rPr>
      </w:pPr>
    </w:p>
    <w:p w14:paraId="17597C1E"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5EFB3C93"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674FBDA6"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3.</w:t>
      </w:r>
      <w:r w:rsidRPr="003806E1">
        <w:rPr>
          <w:rFonts w:ascii="Garamond" w:eastAsia="Times New Roman" w:hAnsi="Garamond" w:cs="Times New Roman"/>
          <w:sz w:val="24"/>
          <w:szCs w:val="20"/>
          <w:lang w:eastAsia="pl-PL"/>
        </w:rPr>
        <w:tab/>
        <w:t>Numer wpisu do  rejestru  podmiotów  wykonujących działalność leczniczą  i oznaczenie organu dokonującego wpisu Oferenta.</w:t>
      </w:r>
    </w:p>
    <w:p w14:paraId="792B78DF"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w:t>
      </w:r>
    </w:p>
    <w:p w14:paraId="13C8EE9D"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1E76AA38" w14:textId="33C15F5F" w:rsidR="003806E1" w:rsidRPr="003806E1" w:rsidRDefault="003806E1" w:rsidP="003806E1">
      <w:pPr>
        <w:spacing w:after="0" w:line="240" w:lineRule="auto"/>
        <w:jc w:val="both"/>
        <w:rPr>
          <w:rFonts w:ascii="Garamond" w:eastAsia="Times New Roman" w:hAnsi="Garamond" w:cs="Times New Roman"/>
          <w:sz w:val="24"/>
          <w:szCs w:val="20"/>
          <w:lang w:eastAsia="pl-PL"/>
        </w:rPr>
      </w:pPr>
      <w:r w:rsidRPr="003806E1">
        <w:rPr>
          <w:rFonts w:ascii="Garamond" w:eastAsia="Times New Roman" w:hAnsi="Garamond" w:cs="Times New Roman"/>
          <w:sz w:val="24"/>
          <w:szCs w:val="20"/>
          <w:lang w:eastAsia="pl-PL"/>
        </w:rPr>
        <w:t>NIP…………………………………………REGON………………………………………</w:t>
      </w:r>
    </w:p>
    <w:p w14:paraId="496CEE20" w14:textId="77777777" w:rsidR="003806E1" w:rsidRPr="003806E1" w:rsidRDefault="003806E1" w:rsidP="003806E1">
      <w:pPr>
        <w:spacing w:after="0" w:line="240" w:lineRule="auto"/>
        <w:jc w:val="both"/>
        <w:rPr>
          <w:rFonts w:ascii="Garamond" w:eastAsia="Times New Roman" w:hAnsi="Garamond" w:cs="Times New Roman"/>
          <w:sz w:val="24"/>
          <w:szCs w:val="20"/>
          <w:lang w:eastAsia="pl-PL"/>
        </w:rPr>
      </w:pPr>
    </w:p>
    <w:p w14:paraId="2D5873A7" w14:textId="1AFB81E8" w:rsidR="003806E1" w:rsidRPr="003806E1" w:rsidRDefault="004336AD" w:rsidP="006745C1">
      <w:pPr>
        <w:widowControl w:val="0"/>
        <w:suppressAutoHyphens/>
        <w:spacing w:after="0" w:line="240" w:lineRule="auto"/>
        <w:rPr>
          <w:rFonts w:ascii="Garamond" w:eastAsia="Lucida Sans Unicode" w:hAnsi="Garamond" w:cs="Tahoma"/>
          <w:b/>
          <w:bCs/>
          <w:color w:val="000000"/>
          <w:sz w:val="24"/>
          <w:szCs w:val="24"/>
          <w:lang w:bidi="en-US"/>
        </w:rPr>
      </w:pPr>
      <w:r>
        <w:rPr>
          <w:rFonts w:ascii="Garamond" w:eastAsia="Times New Roman" w:hAnsi="Garamond" w:cs="Times New Roman"/>
          <w:sz w:val="24"/>
          <w:szCs w:val="20"/>
          <w:lang w:eastAsia="pl-PL"/>
        </w:rPr>
        <w:t>4. Prawo wykonywania zawodu ……………………………………Tel…………………….</w:t>
      </w:r>
      <w:r w:rsidR="003806E1" w:rsidRPr="003806E1">
        <w:rPr>
          <w:rFonts w:ascii="Garamond" w:eastAsia="Times New Roman" w:hAnsi="Garamond" w:cs="Times New Roman"/>
          <w:sz w:val="24"/>
          <w:szCs w:val="20"/>
          <w:lang w:eastAsia="pl-PL"/>
        </w:rPr>
        <w:tab/>
        <w:t xml:space="preserve">      </w:t>
      </w:r>
      <w:r w:rsidR="003806E1" w:rsidRPr="003806E1">
        <w:rPr>
          <w:rFonts w:ascii="Garamond" w:eastAsia="Times New Roman" w:hAnsi="Garamond" w:cs="Times New Roman"/>
          <w:sz w:val="24"/>
          <w:szCs w:val="20"/>
          <w:lang w:eastAsia="pl-PL"/>
        </w:rPr>
        <w:tab/>
      </w:r>
      <w:r w:rsidR="003806E1" w:rsidRPr="003806E1">
        <w:rPr>
          <w:rFonts w:ascii="Garamond" w:eastAsia="Times New Roman" w:hAnsi="Garamond" w:cs="Times New Roman"/>
          <w:sz w:val="24"/>
          <w:szCs w:val="20"/>
          <w:lang w:eastAsia="pl-PL"/>
        </w:rPr>
        <w:tab/>
      </w:r>
      <w:r w:rsidR="003806E1" w:rsidRPr="003806E1">
        <w:rPr>
          <w:rFonts w:ascii="Garamond" w:eastAsia="Times New Roman" w:hAnsi="Garamond" w:cs="Times New Roman"/>
          <w:sz w:val="24"/>
          <w:szCs w:val="20"/>
          <w:lang w:eastAsia="pl-PL"/>
        </w:rPr>
        <w:tab/>
      </w:r>
      <w:r w:rsidR="003806E1" w:rsidRPr="003806E1">
        <w:rPr>
          <w:rFonts w:ascii="Garamond" w:eastAsia="Times New Roman" w:hAnsi="Garamond" w:cs="Times New Roman"/>
          <w:sz w:val="24"/>
          <w:szCs w:val="20"/>
          <w:lang w:eastAsia="pl-PL"/>
        </w:rPr>
        <w:tab/>
      </w:r>
      <w:r w:rsidR="003806E1" w:rsidRPr="003806E1">
        <w:rPr>
          <w:rFonts w:ascii="Garamond" w:eastAsia="Times New Roman" w:hAnsi="Garamond" w:cs="Times New Roman"/>
          <w:sz w:val="24"/>
          <w:szCs w:val="20"/>
          <w:lang w:eastAsia="pl-PL"/>
        </w:rPr>
        <w:tab/>
      </w:r>
      <w:r w:rsidR="003806E1" w:rsidRPr="003806E1">
        <w:rPr>
          <w:rFonts w:ascii="Garamond" w:eastAsia="Times New Roman" w:hAnsi="Garamond" w:cs="Times New Roman"/>
          <w:sz w:val="24"/>
          <w:szCs w:val="20"/>
          <w:lang w:eastAsia="pl-PL"/>
        </w:rPr>
        <w:tab/>
      </w:r>
    </w:p>
    <w:p w14:paraId="3F1BF060" w14:textId="16D3C859" w:rsidR="00A83D11" w:rsidRDefault="006745C1" w:rsidP="00891D57">
      <w:pPr>
        <w:spacing w:after="0" w:line="24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5</w:t>
      </w:r>
      <w:r w:rsidR="003806E1" w:rsidRPr="00B066E5">
        <w:rPr>
          <w:rFonts w:ascii="Garamond" w:eastAsia="Times New Roman" w:hAnsi="Garamond" w:cs="Times New Roman"/>
          <w:sz w:val="24"/>
          <w:szCs w:val="20"/>
          <w:lang w:eastAsia="pl-PL"/>
        </w:rPr>
        <w:t xml:space="preserve">. </w:t>
      </w:r>
      <w:r w:rsidR="00891D57">
        <w:rPr>
          <w:rFonts w:ascii="Garamond" w:eastAsia="Times New Roman" w:hAnsi="Garamond" w:cs="Times New Roman"/>
          <w:sz w:val="24"/>
          <w:szCs w:val="20"/>
          <w:lang w:eastAsia="pl-PL"/>
        </w:rPr>
        <w:t>cena jednostkowa brutto za jedna godzinę w godzinach 7.30-15.05……………………….</w:t>
      </w:r>
    </w:p>
    <w:p w14:paraId="55B9AEE2" w14:textId="7AC5F4C5" w:rsidR="00891D57" w:rsidRDefault="00891D57" w:rsidP="00891D57">
      <w:pPr>
        <w:spacing w:after="0" w:line="24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słownie…………………………………………………………..)</w:t>
      </w:r>
    </w:p>
    <w:p w14:paraId="74C7F749" w14:textId="2DEC731F" w:rsidR="00891D57" w:rsidRPr="00891D57" w:rsidRDefault="00891D57" w:rsidP="00891D57">
      <w:pPr>
        <w:spacing w:after="0" w:line="240" w:lineRule="auto"/>
        <w:ind w:right="-284"/>
        <w:jc w:val="both"/>
        <w:rPr>
          <w:rFonts w:ascii="Garamond" w:eastAsia="Lucida Sans Unicode" w:hAnsi="Garamond" w:cs="Tahoma"/>
          <w:bCs/>
          <w:color w:val="000000"/>
          <w:sz w:val="24"/>
          <w:szCs w:val="24"/>
          <w:lang w:bidi="en-US"/>
        </w:rPr>
      </w:pPr>
      <w:r>
        <w:rPr>
          <w:rFonts w:ascii="Garamond" w:eastAsia="Times New Roman" w:hAnsi="Garamond" w:cs="Times New Roman"/>
          <w:sz w:val="24"/>
          <w:szCs w:val="20"/>
          <w:lang w:eastAsia="pl-PL"/>
        </w:rPr>
        <w:t>6. cena jednostkowa brutto za jedna godzinę w godzinach 15.05-7.30</w:t>
      </w:r>
      <w:r w:rsidR="0086445A">
        <w:rPr>
          <w:rFonts w:ascii="Garamond" w:eastAsia="Times New Roman" w:hAnsi="Garamond" w:cs="Times New Roman"/>
          <w:sz w:val="24"/>
          <w:szCs w:val="20"/>
          <w:lang w:eastAsia="pl-PL"/>
        </w:rPr>
        <w:t xml:space="preserve"> /7.30-.30 </w:t>
      </w:r>
      <w:r>
        <w:rPr>
          <w:rFonts w:ascii="Garamond" w:eastAsia="Times New Roman" w:hAnsi="Garamond" w:cs="Times New Roman"/>
          <w:sz w:val="24"/>
          <w:szCs w:val="20"/>
          <w:lang w:eastAsia="pl-PL"/>
        </w:rPr>
        <w:t xml:space="preserve"> …………………</w:t>
      </w:r>
    </w:p>
    <w:p w14:paraId="3666A474" w14:textId="77777777" w:rsidR="00891D57" w:rsidRDefault="00891D57" w:rsidP="00891D57">
      <w:pPr>
        <w:spacing w:after="0" w:line="24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 słownie…………………………………………………………..)</w:t>
      </w:r>
    </w:p>
    <w:p w14:paraId="1ABFD693" w14:textId="2F4CB0B2" w:rsidR="00891D57" w:rsidRDefault="00891D57" w:rsidP="00891D57">
      <w:pPr>
        <w:spacing w:after="0" w:line="240" w:lineRule="auto"/>
        <w:ind w:right="-284"/>
        <w:jc w:val="both"/>
        <w:rPr>
          <w:rFonts w:ascii="Garamond" w:eastAsia="Times New Roman" w:hAnsi="Garamond" w:cs="Times New Roman"/>
          <w:sz w:val="24"/>
          <w:szCs w:val="20"/>
          <w:lang w:eastAsia="pl-PL"/>
        </w:rPr>
      </w:pPr>
      <w:r>
        <w:rPr>
          <w:rFonts w:ascii="Garamond" w:eastAsia="Times New Roman" w:hAnsi="Garamond" w:cs="Times New Roman"/>
          <w:sz w:val="24"/>
          <w:szCs w:val="20"/>
          <w:lang w:eastAsia="pl-PL"/>
        </w:rPr>
        <w:t>7. ryczałt miesięczny brutto odpowiadający normatywowi godzin w danym miesiącu ……………</w:t>
      </w:r>
    </w:p>
    <w:p w14:paraId="2C23601A" w14:textId="335066A5" w:rsidR="00891D57" w:rsidRDefault="00891D57" w:rsidP="00891D57">
      <w:pPr>
        <w:spacing w:after="0" w:line="240" w:lineRule="auto"/>
        <w:ind w:right="-284"/>
        <w:jc w:val="both"/>
        <w:rPr>
          <w:rFonts w:ascii="Garamond" w:eastAsia="Lucida Sans Unicode" w:hAnsi="Garamond" w:cs="Tahoma"/>
          <w:bCs/>
          <w:color w:val="000000"/>
          <w:sz w:val="24"/>
          <w:szCs w:val="24"/>
          <w:lang w:bidi="en-US"/>
        </w:rPr>
      </w:pPr>
      <w:r>
        <w:rPr>
          <w:rFonts w:ascii="Garamond" w:eastAsia="Times New Roman" w:hAnsi="Garamond" w:cs="Times New Roman"/>
          <w:sz w:val="24"/>
          <w:szCs w:val="20"/>
          <w:lang w:eastAsia="pl-PL"/>
        </w:rPr>
        <w:t>( słownie…………………………………………………………..)</w:t>
      </w:r>
    </w:p>
    <w:p w14:paraId="312ABF08" w14:textId="77777777" w:rsidR="00891D57" w:rsidRDefault="00891D57" w:rsidP="00A83D11">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2D79BCC3" w14:textId="77777777" w:rsidR="00891D57" w:rsidRDefault="00891D57" w:rsidP="00A83D11">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0DA4CB9B" w14:textId="77777777" w:rsidR="00891D57" w:rsidRDefault="00891D57" w:rsidP="00A83D11">
      <w:pPr>
        <w:widowControl w:val="0"/>
        <w:suppressAutoHyphens/>
        <w:spacing w:after="120" w:line="100" w:lineRule="atLeast"/>
        <w:ind w:left="4956" w:firstLine="708"/>
        <w:rPr>
          <w:rFonts w:ascii="Garamond" w:eastAsia="Lucida Sans Unicode" w:hAnsi="Garamond" w:cs="Tahoma"/>
          <w:bCs/>
          <w:color w:val="000000"/>
          <w:sz w:val="24"/>
          <w:szCs w:val="24"/>
          <w:lang w:bidi="en-US"/>
        </w:rPr>
      </w:pPr>
    </w:p>
    <w:p w14:paraId="2DE16D77" w14:textId="7E496EE4" w:rsidR="00191D8D" w:rsidRPr="00891D57" w:rsidRDefault="005F24DA" w:rsidP="00891D57">
      <w:pPr>
        <w:widowControl w:val="0"/>
        <w:suppressAutoHyphens/>
        <w:spacing w:after="120" w:line="100" w:lineRule="atLeast"/>
        <w:ind w:left="4956" w:firstLine="708"/>
        <w:rPr>
          <w:rFonts w:ascii="Garamond" w:eastAsia="Lucida Sans Unicode" w:hAnsi="Garamond" w:cs="Tahoma"/>
          <w:b/>
          <w:color w:val="000000"/>
          <w:sz w:val="24"/>
          <w:szCs w:val="24"/>
          <w:lang w:bidi="en-US"/>
        </w:rPr>
      </w:pPr>
      <w:r w:rsidRPr="00891D57">
        <w:rPr>
          <w:rFonts w:ascii="Garamond" w:eastAsia="Lucida Sans Unicode" w:hAnsi="Garamond" w:cs="Tahoma"/>
          <w:b/>
          <w:color w:val="000000"/>
          <w:sz w:val="24"/>
          <w:szCs w:val="24"/>
          <w:lang w:bidi="en-US"/>
        </w:rPr>
        <w:t>d</w:t>
      </w:r>
      <w:r w:rsidR="006745C1" w:rsidRPr="00891D57">
        <w:rPr>
          <w:rFonts w:ascii="Garamond" w:eastAsia="Lucida Sans Unicode" w:hAnsi="Garamond" w:cs="Tahoma"/>
          <w:b/>
          <w:color w:val="000000"/>
          <w:sz w:val="24"/>
          <w:szCs w:val="24"/>
          <w:lang w:bidi="en-US"/>
        </w:rPr>
        <w:t xml:space="preserve">ata i podpis Oferenta </w:t>
      </w:r>
    </w:p>
    <w:p w14:paraId="3C3138DC" w14:textId="77777777" w:rsidR="00CB5DA0" w:rsidRPr="00CB5DA0" w:rsidRDefault="00191D8D" w:rsidP="003A7ACF">
      <w:pPr>
        <w:widowControl w:val="0"/>
        <w:suppressAutoHyphens/>
        <w:spacing w:after="120" w:line="100" w:lineRule="atLeast"/>
        <w:ind w:left="4956" w:firstLine="708"/>
        <w:rPr>
          <w:rFonts w:ascii="Garamond" w:eastAsia="Lucida Sans Unicode" w:hAnsi="Garamond" w:cs="Tahoma"/>
          <w:bCs/>
          <w:color w:val="000000"/>
          <w:sz w:val="24"/>
          <w:szCs w:val="24"/>
          <w:lang w:bidi="en-US"/>
        </w:rPr>
      </w:pPr>
      <w:r>
        <w:rPr>
          <w:rFonts w:ascii="Garamond" w:eastAsia="Lucida Sans Unicode" w:hAnsi="Garamond" w:cs="Tahoma"/>
          <w:bCs/>
          <w:color w:val="000000"/>
          <w:sz w:val="24"/>
          <w:szCs w:val="24"/>
          <w:lang w:bidi="en-US"/>
        </w:rPr>
        <w:t>……………………….</w:t>
      </w:r>
      <w:r w:rsidR="006745C1" w:rsidRPr="00CB5DA0">
        <w:rPr>
          <w:rFonts w:ascii="Garamond" w:eastAsia="Lucida Sans Unicode" w:hAnsi="Garamond" w:cs="Tahoma"/>
          <w:bCs/>
          <w:color w:val="000000"/>
          <w:sz w:val="24"/>
          <w:szCs w:val="24"/>
          <w:lang w:bidi="en-US"/>
        </w:rPr>
        <w:t xml:space="preserve"> </w:t>
      </w:r>
      <w:r w:rsidR="00CB5DA0">
        <w:rPr>
          <w:rFonts w:ascii="Garamond" w:eastAsia="Lucida Sans Unicode" w:hAnsi="Garamond" w:cs="Tahoma"/>
          <w:bCs/>
          <w:color w:val="000000"/>
          <w:sz w:val="24"/>
          <w:szCs w:val="24"/>
          <w:lang w:bidi="en-US"/>
        </w:rPr>
        <w:tab/>
      </w:r>
    </w:p>
    <w:p w14:paraId="475F2677" w14:textId="77777777" w:rsidR="006E34FB" w:rsidRDefault="006E34FB" w:rsidP="00391721">
      <w:pPr>
        <w:widowControl w:val="0"/>
        <w:suppressAutoHyphens/>
        <w:spacing w:after="120" w:line="100" w:lineRule="atLeast"/>
        <w:rPr>
          <w:rFonts w:ascii="Garamond" w:eastAsia="Lucida Sans Unicode" w:hAnsi="Garamond" w:cs="Tahoma"/>
          <w:bCs/>
          <w:color w:val="000000"/>
          <w:sz w:val="24"/>
          <w:szCs w:val="24"/>
          <w:lang w:bidi="en-US"/>
        </w:rPr>
      </w:pPr>
    </w:p>
    <w:p w14:paraId="28537534" w14:textId="77777777" w:rsidR="006E34FB" w:rsidRDefault="006E34FB" w:rsidP="00A83D11">
      <w:pPr>
        <w:widowControl w:val="0"/>
        <w:suppressAutoHyphens/>
        <w:spacing w:after="120" w:line="100" w:lineRule="atLeast"/>
        <w:rPr>
          <w:rFonts w:ascii="Garamond" w:eastAsia="Lucida Sans Unicode" w:hAnsi="Garamond" w:cs="Tahoma"/>
          <w:bCs/>
          <w:color w:val="000000"/>
          <w:sz w:val="24"/>
          <w:szCs w:val="24"/>
          <w:lang w:bidi="en-US"/>
        </w:rPr>
      </w:pPr>
    </w:p>
    <w:p w14:paraId="139D6A91" w14:textId="77777777" w:rsidR="005F24DA" w:rsidRDefault="005F24DA"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p>
    <w:p w14:paraId="478EF0A8" w14:textId="77777777" w:rsidR="005F24DA" w:rsidRDefault="005F24DA"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p>
    <w:p w14:paraId="24C41ACB" w14:textId="190DF579" w:rsidR="003806E1" w:rsidRPr="003806E1" w:rsidRDefault="003806E1" w:rsidP="006745C1">
      <w:pPr>
        <w:widowControl w:val="0"/>
        <w:suppressAutoHyphens/>
        <w:spacing w:after="120" w:line="100" w:lineRule="atLeast"/>
        <w:ind w:left="5664" w:firstLine="708"/>
        <w:rPr>
          <w:rFonts w:ascii="Garamond" w:eastAsia="Lucida Sans Unicode" w:hAnsi="Garamond" w:cs="Tahoma"/>
          <w:bCs/>
          <w:color w:val="000000"/>
          <w:sz w:val="24"/>
          <w:szCs w:val="24"/>
          <w:lang w:bidi="en-US"/>
        </w:rPr>
      </w:pPr>
      <w:r w:rsidRPr="003806E1">
        <w:rPr>
          <w:rFonts w:ascii="Garamond" w:eastAsia="Lucida Sans Unicode" w:hAnsi="Garamond" w:cs="Tahoma"/>
          <w:bCs/>
          <w:color w:val="000000"/>
          <w:sz w:val="24"/>
          <w:szCs w:val="24"/>
          <w:lang w:bidi="en-US"/>
        </w:rPr>
        <w:t>Załącznik nr 1 do oferty</w:t>
      </w:r>
    </w:p>
    <w:p w14:paraId="12449B7D"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p>
    <w:p w14:paraId="6D0DD7A9"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r>
      <w:r w:rsidRPr="003806E1">
        <w:rPr>
          <w:rFonts w:ascii="Garamond" w:eastAsia="Lucida Sans Unicode" w:hAnsi="Garamond" w:cs="Tahoma"/>
          <w:b/>
          <w:bCs/>
          <w:color w:val="000000"/>
          <w:sz w:val="24"/>
          <w:szCs w:val="24"/>
          <w:lang w:bidi="en-US"/>
        </w:rPr>
        <w:tab/>
        <w:t>OŚWIADCZENIE OFERENTA</w:t>
      </w:r>
    </w:p>
    <w:p w14:paraId="471752A6"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lang w:bidi="en-US"/>
        </w:rPr>
      </w:pPr>
      <w:r w:rsidRPr="003806E1">
        <w:rPr>
          <w:rFonts w:ascii="Garamond" w:eastAsia="Lucida Sans Unicode" w:hAnsi="Garamond" w:cs="Tahoma"/>
          <w:b/>
          <w:bCs/>
          <w:color w:val="000000"/>
          <w:sz w:val="24"/>
          <w:szCs w:val="24"/>
          <w:lang w:bidi="en-US"/>
        </w:rPr>
        <w:t xml:space="preserve">Oświadczam, że: </w:t>
      </w:r>
    </w:p>
    <w:p w14:paraId="64CA85A4"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Zapoznałem/zapoznałam się z treścią ogłoszenia oraz Materiałami Informacyjnymi i Szczegółowymi Warunkami konkursu ofert i nie wnoszę w tym zakresie żadnych zastrzeżeń.</w:t>
      </w:r>
    </w:p>
    <w:p w14:paraId="4875CE87"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Posiadam wszystkie informacje konieczne do złożenia pełnej i ostatecznej oferty konkursowej. </w:t>
      </w:r>
    </w:p>
    <w:p w14:paraId="6A80E4BC"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Uważam się związany/związana ofertą na okres 30 dni licząc od upływu terminu składania ofert. </w:t>
      </w:r>
    </w:p>
    <w:p w14:paraId="6DD3FC60"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Nie wnoszę zastrzeżeń co do zapisów umowy przedstawionej jako załącznik do Materiałów Informacyjnych i Szczegółowych Warunków konkursu ofert i zobowiązuję się do jej podpisania, jeżeli moja oferta zostanie uznana za najkorzystniejszą. </w:t>
      </w:r>
    </w:p>
    <w:p w14:paraId="7885E748"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Wszystkie złożone przeze mnie dokumenty lub ich kopie są zgodne z aktualnym stanem faktycznym i prawnym. </w:t>
      </w:r>
    </w:p>
    <w:p w14:paraId="4406B176"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Nie wnoszę żadnych zastrzeżeń co do składu Komisji Konkursowej. </w:t>
      </w:r>
    </w:p>
    <w:p w14:paraId="4FD2E2E5" w14:textId="77777777" w:rsidR="003806E1" w:rsidRPr="003806E1" w:rsidRDefault="003806E1" w:rsidP="00191D8D">
      <w:pPr>
        <w:widowControl w:val="0"/>
        <w:numPr>
          <w:ilvl w:val="0"/>
          <w:numId w:val="1"/>
        </w:numPr>
        <w:tabs>
          <w:tab w:val="left" w:pos="360"/>
        </w:tabs>
        <w:suppressAutoHyphens/>
        <w:spacing w:after="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 xml:space="preserve">W ramach prowadzonej praktyki lekarskiej świadczę/ będę świadczył usługi dla </w:t>
      </w:r>
      <w:r w:rsidR="00B066E5">
        <w:rPr>
          <w:rFonts w:ascii="Garamond" w:eastAsia="Lucida Sans Unicode" w:hAnsi="Garamond" w:cs="Tahoma"/>
          <w:color w:val="000000"/>
          <w:sz w:val="24"/>
          <w:szCs w:val="24"/>
          <w:lang w:bidi="en-US"/>
        </w:rPr>
        <w:t xml:space="preserve"> pacjentów</w:t>
      </w:r>
    </w:p>
    <w:p w14:paraId="68573BAA" w14:textId="77777777" w:rsidR="003806E1" w:rsidRPr="007A68D5" w:rsidRDefault="003806E1" w:rsidP="007A68D5">
      <w:pPr>
        <w:widowControl w:val="0"/>
        <w:numPr>
          <w:ilvl w:val="0"/>
          <w:numId w:val="1"/>
        </w:numPr>
        <w:tabs>
          <w:tab w:val="left" w:pos="360"/>
        </w:tabs>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Samodzielnie rozliczam się / będę się rozliczał z Urzędem Skarbowym i ZUS.</w:t>
      </w:r>
    </w:p>
    <w:p w14:paraId="7598C5BE" w14:textId="77777777" w:rsidR="003806E1" w:rsidRPr="003806E1" w:rsidRDefault="003806E1" w:rsidP="003806E1">
      <w:pPr>
        <w:widowControl w:val="0"/>
        <w:suppressAutoHyphens/>
        <w:spacing w:after="120" w:line="100" w:lineRule="atLeast"/>
        <w:jc w:val="both"/>
        <w:rPr>
          <w:rFonts w:ascii="Garamond" w:eastAsia="Lucida Sans Unicode" w:hAnsi="Garamond" w:cs="Tahoma"/>
          <w:b/>
          <w:color w:val="000000"/>
          <w:sz w:val="24"/>
          <w:szCs w:val="24"/>
          <w:u w:val="single"/>
          <w:lang w:bidi="en-US"/>
        </w:rPr>
      </w:pPr>
      <w:r w:rsidRPr="003806E1">
        <w:rPr>
          <w:rFonts w:ascii="Garamond" w:eastAsia="Lucida Sans Unicode" w:hAnsi="Garamond" w:cs="Tahoma"/>
          <w:b/>
          <w:color w:val="000000"/>
          <w:sz w:val="24"/>
          <w:szCs w:val="24"/>
          <w:u w:val="single"/>
          <w:lang w:bidi="en-US"/>
        </w:rPr>
        <w:t>Ponadto oświadczam ,że:</w:t>
      </w:r>
    </w:p>
    <w:p w14:paraId="00E6F3D4"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1) spełniam wymogi określone przepisami prawa, określone w Materiałach Informacyjnych i Szczegółowych Warunkach Konkursu Ofert oraz określone przez NFZ,</w:t>
      </w:r>
    </w:p>
    <w:p w14:paraId="3724AB69" w14:textId="77777777" w:rsidR="003806E1" w:rsidRPr="00B066E5" w:rsidRDefault="003806E1" w:rsidP="003806E1">
      <w:pPr>
        <w:widowControl w:val="0"/>
        <w:suppressAutoHyphens/>
        <w:spacing w:after="120" w:line="100" w:lineRule="atLeast"/>
        <w:jc w:val="both"/>
        <w:rPr>
          <w:rFonts w:ascii="Garamond" w:eastAsia="Lucida Sans Unicode" w:hAnsi="Garamond" w:cs="Tahoma"/>
          <w:b/>
          <w:color w:val="000000"/>
          <w:sz w:val="24"/>
          <w:szCs w:val="24"/>
          <w:u w:val="single"/>
          <w:lang w:bidi="en-US"/>
        </w:rPr>
      </w:pPr>
      <w:r w:rsidRPr="003806E1">
        <w:rPr>
          <w:rFonts w:ascii="Garamond" w:eastAsia="Lucida Sans Unicode" w:hAnsi="Garamond" w:cs="Tahoma"/>
          <w:color w:val="000000"/>
          <w:sz w:val="24"/>
          <w:szCs w:val="24"/>
          <w:lang w:bidi="en-US"/>
        </w:rPr>
        <w:t xml:space="preserve">9) </w:t>
      </w:r>
      <w:r w:rsidRPr="00B066E5">
        <w:rPr>
          <w:rFonts w:ascii="Garamond" w:eastAsia="Lucida Sans Unicode" w:hAnsi="Garamond" w:cs="Tahoma"/>
          <w:b/>
          <w:color w:val="000000"/>
          <w:sz w:val="24"/>
          <w:szCs w:val="24"/>
          <w:u w:val="single"/>
          <w:lang w:bidi="en-US"/>
        </w:rPr>
        <w:t>nie jestem zawieszona/y ani ograniczona/y w prawie wykonywania zawodu , nie byłam/ byłem karany/a za przestępstwo ani inne czyny, a także nie byłam/byłem karany za czyny pozostające w związku z wykonywanym zawodem.</w:t>
      </w:r>
    </w:p>
    <w:p w14:paraId="14D0B91C" w14:textId="77777777" w:rsidR="003806E1" w:rsidRPr="003806E1" w:rsidRDefault="003806E1" w:rsidP="003806E1">
      <w:pPr>
        <w:widowControl w:val="0"/>
        <w:suppressAutoHyphens/>
        <w:spacing w:after="120" w:line="100" w:lineRule="atLeast"/>
        <w:jc w:val="both"/>
        <w:rPr>
          <w:rFonts w:ascii="Garamond" w:eastAsia="Lucida Sans Unicode" w:hAnsi="Garamond" w:cs="Tahoma"/>
          <w:b/>
          <w:color w:val="000000"/>
          <w:sz w:val="24"/>
          <w:szCs w:val="24"/>
          <w:u w:val="single"/>
          <w:lang w:bidi="en-US"/>
        </w:rPr>
      </w:pPr>
      <w:r w:rsidRPr="003806E1">
        <w:rPr>
          <w:rFonts w:ascii="Garamond" w:eastAsia="Lucida Sans Unicode" w:hAnsi="Garamond" w:cs="Tahoma"/>
          <w:b/>
          <w:color w:val="000000"/>
          <w:sz w:val="24"/>
          <w:szCs w:val="24"/>
          <w:u w:val="single"/>
          <w:lang w:bidi="en-US"/>
        </w:rPr>
        <w:t xml:space="preserve">Zobowiązuję się do: </w:t>
      </w:r>
    </w:p>
    <w:p w14:paraId="265A1D92"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1.</w:t>
      </w:r>
      <w:r w:rsidRPr="003806E1">
        <w:rPr>
          <w:rFonts w:ascii="Garamond" w:eastAsia="Lucida Sans Unicode" w:hAnsi="Garamond" w:cs="Tahoma"/>
          <w:color w:val="000000"/>
          <w:sz w:val="24"/>
          <w:szCs w:val="24"/>
          <w:lang w:bidi="en-US"/>
        </w:rPr>
        <w:tab/>
        <w:t>udzielania świadczeń zdrowotnych będących przedmiotem konkursu ofert przy wykorzystaniu: pomieszczeń, aparatury i sprzętu medycznego oraz środków transportu i łączności Udzielającego zamówienia.</w:t>
      </w:r>
    </w:p>
    <w:p w14:paraId="6A2D3EEE" w14:textId="77777777" w:rsid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2.</w:t>
      </w:r>
      <w:r w:rsidRPr="003806E1">
        <w:rPr>
          <w:rFonts w:ascii="Garamond" w:eastAsia="Lucida Sans Unicode" w:hAnsi="Garamond" w:cs="Tahoma"/>
          <w:color w:val="000000"/>
          <w:sz w:val="24"/>
          <w:szCs w:val="24"/>
          <w:lang w:bidi="en-US"/>
        </w:rPr>
        <w:tab/>
        <w:t>Udzielenia świadczeń zdrowotnych zgodnie z potrzebami Udzielającego zamówienie, z harmonogramem pracy ustalonym z Udzielającym zamówienia,</w:t>
      </w:r>
    </w:p>
    <w:p w14:paraId="64D428F2" w14:textId="77777777" w:rsidR="006745C1" w:rsidRDefault="006745C1" w:rsidP="003806E1">
      <w:pPr>
        <w:widowControl w:val="0"/>
        <w:suppressAutoHyphens/>
        <w:spacing w:after="120" w:line="100" w:lineRule="atLeast"/>
        <w:jc w:val="both"/>
        <w:rPr>
          <w:rFonts w:ascii="Garamond" w:hAnsi="Garamond"/>
          <w:b/>
        </w:rPr>
      </w:pPr>
    </w:p>
    <w:p w14:paraId="3A33A8C0" w14:textId="77777777" w:rsidR="003806E1" w:rsidRPr="007A68D5" w:rsidRDefault="00DC1D85"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7A68D5">
        <w:rPr>
          <w:rFonts w:ascii="Garamond" w:hAnsi="Garamond"/>
          <w:b/>
        </w:rPr>
        <w:t>Oświadczam, że jestem uprawniony do podania do wiadomości SPZOZ w Puławach danych osobowych zawartych w niniejszym formularzu oferty jak i załącznikach do niego. Wyrażam zgodę na przetwarzanie tych danych na potrzeby przeprowadzenia niniejszego postępowania jak i wykonanie obowiązków wynikających z powszechnie obowiązujących przepisów prawa w tym RODO.</w:t>
      </w:r>
    </w:p>
    <w:p w14:paraId="49B2971B" w14:textId="77777777" w:rsidR="00891D57" w:rsidRDefault="003806E1" w:rsidP="003806E1">
      <w:pPr>
        <w:widowControl w:val="0"/>
        <w:suppressAutoHyphens/>
        <w:spacing w:after="120" w:line="100" w:lineRule="atLeast"/>
        <w:jc w:val="center"/>
        <w:rPr>
          <w:rFonts w:ascii="Garamond" w:eastAsia="Lucida Sans Unicode" w:hAnsi="Garamond" w:cs="Tahoma"/>
          <w:b/>
          <w:color w:val="000000"/>
          <w:sz w:val="24"/>
          <w:szCs w:val="24"/>
          <w:lang w:bidi="en-US"/>
        </w:rPr>
      </w:pPr>
      <w:r w:rsidRPr="00E3644E">
        <w:rPr>
          <w:rFonts w:ascii="Garamond" w:eastAsia="Lucida Sans Unicode" w:hAnsi="Garamond" w:cs="Tahoma"/>
          <w:b/>
          <w:color w:val="000000"/>
          <w:sz w:val="24"/>
          <w:szCs w:val="24"/>
          <w:lang w:bidi="en-US"/>
        </w:rPr>
        <w:t xml:space="preserve">                                                                    </w:t>
      </w:r>
    </w:p>
    <w:p w14:paraId="6ADDA99C" w14:textId="2E7E98A4" w:rsidR="003806E1" w:rsidRPr="00E3644E" w:rsidRDefault="003806E1" w:rsidP="00891D57">
      <w:pPr>
        <w:widowControl w:val="0"/>
        <w:suppressAutoHyphens/>
        <w:spacing w:after="120" w:line="100" w:lineRule="atLeast"/>
        <w:ind w:left="2832" w:firstLine="708"/>
        <w:jc w:val="center"/>
        <w:rPr>
          <w:rFonts w:ascii="Garamond" w:eastAsia="Lucida Sans Unicode" w:hAnsi="Garamond" w:cs="Tahoma"/>
          <w:b/>
          <w:color w:val="000000"/>
          <w:sz w:val="24"/>
          <w:szCs w:val="24"/>
          <w:lang w:bidi="en-US"/>
        </w:rPr>
      </w:pPr>
      <w:r w:rsidRPr="00E3644E">
        <w:rPr>
          <w:rFonts w:ascii="Garamond" w:eastAsia="Lucida Sans Unicode" w:hAnsi="Garamond" w:cs="Tahoma"/>
          <w:b/>
          <w:color w:val="000000"/>
          <w:sz w:val="24"/>
          <w:szCs w:val="24"/>
          <w:lang w:bidi="en-US"/>
        </w:rPr>
        <w:t xml:space="preserve"> data, podpis Oferenta</w:t>
      </w:r>
    </w:p>
    <w:p w14:paraId="54C0BA09"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t xml:space="preserve">        ………………………</w:t>
      </w:r>
    </w:p>
    <w:p w14:paraId="00ADC88F" w14:textId="77777777" w:rsidR="003806E1" w:rsidRPr="003806E1" w:rsidRDefault="003806E1"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79A40AB3" w14:textId="77777777" w:rsidR="008B60FE" w:rsidRDefault="008B60FE"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155502D5" w14:textId="77777777" w:rsidR="00DC1D85" w:rsidRDefault="00DC1D85"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795A69F9"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r>
      <w:r>
        <w:rPr>
          <w:rFonts w:ascii="Garamond" w:eastAsia="Lucida Sans Unicode" w:hAnsi="Garamond" w:cs="Tahoma"/>
          <w:b/>
          <w:color w:val="000000"/>
          <w:sz w:val="24"/>
          <w:szCs w:val="24"/>
          <w:lang w:bidi="en-US"/>
        </w:rPr>
        <w:tab/>
        <w:t xml:space="preserve">           </w:t>
      </w:r>
      <w:r w:rsidRPr="0039694C">
        <w:rPr>
          <w:rFonts w:ascii="Garamond" w:eastAsia="Lucida Sans Unicode" w:hAnsi="Garamond" w:cs="Tahoma"/>
          <w:b/>
          <w:color w:val="000000"/>
          <w:sz w:val="24"/>
          <w:szCs w:val="24"/>
          <w:lang w:bidi="en-US"/>
        </w:rPr>
        <w:t>Klauzula informacyjna dla  Oferenta</w:t>
      </w:r>
    </w:p>
    <w:p w14:paraId="1CA06DAF"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519C83F4"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 xml:space="preserve"> </w:t>
      </w:r>
      <w:r w:rsidRPr="0039694C">
        <w:rPr>
          <w:rFonts w:ascii="Garamond" w:eastAsia="Lucida Sans Unicode" w:hAnsi="Garamond" w:cs="Tahoma"/>
          <w:color w:val="000000"/>
          <w:sz w:val="24"/>
          <w:szCs w:val="24"/>
          <w:lang w:bidi="en-US"/>
        </w:rPr>
        <w:t>Zgodnie z art. 13 ogólnego rozporządzenia o ochronie danych osobowych z dnia 27 kwietnia 2016 r. (Dz. Urz. UE L 119 z 04.05.2016, dalej jako Rozporządzenie) informuję, iż:</w:t>
      </w:r>
    </w:p>
    <w:p w14:paraId="7C7EF603"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1) administratorem Pani/Pana danych osobowych jest Samodzielny Publiczny Zakład Opieki Zdrowotnej w Puławach ul. Bema 1,24-100 Puławy </w:t>
      </w:r>
    </w:p>
    <w:p w14:paraId="2DB0D125"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2) kontakt z Inspektorem Ochrony Danych –  odo@szpitalpulawy.pl</w:t>
      </w:r>
    </w:p>
    <w:p w14:paraId="73543C40"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3)  Pani Pana dane przetwarzane będą dla potrzeb aktualnego konkursu ofert na podstawie art. 6 ust. 1 lit. a ogólnego rozporządzenia o ochronie danych osobowych z dnia 27 kwietnia 2016 roku </w:t>
      </w:r>
    </w:p>
    <w:p w14:paraId="01984BDB"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 xml:space="preserve">4) odbiorcami Pani/Pana danych osobowych będą osoby fizyczne lub prawne, organy publiczne lub inne podmioty, którym administrator je ujawnia do celów wynikających w związku z prawnie uzasadnionymi interesami realizowanymi przez administratora   </w:t>
      </w:r>
    </w:p>
    <w:p w14:paraId="4AA2B38D"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5) Pani/Pana dane osobowe przechowywane będą przez okres  konkursu ofert, w pozostałych przypadkach do ustania przyczyn biznesowych oraz do momentu odwołania zgody</w:t>
      </w:r>
    </w:p>
    <w:p w14:paraId="5ECEFB65"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458F2875"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color w:val="000000"/>
          <w:sz w:val="24"/>
          <w:szCs w:val="24"/>
          <w:lang w:bidi="en-US"/>
        </w:rPr>
        <w:t>7) ma Pani/Pan prawo wniesienia skargi do organu nadzorczego</w:t>
      </w:r>
    </w:p>
    <w:p w14:paraId="200FF762" w14:textId="77777777" w:rsidR="00DC1D85" w:rsidRPr="0039694C" w:rsidRDefault="00DC1D85" w:rsidP="00DC1D85">
      <w:pPr>
        <w:widowControl w:val="0"/>
        <w:tabs>
          <w:tab w:val="left" w:pos="360"/>
        </w:tabs>
        <w:suppressAutoHyphens/>
        <w:spacing w:after="0" w:line="276" w:lineRule="auto"/>
        <w:jc w:val="both"/>
        <w:rPr>
          <w:rFonts w:ascii="Garamond" w:eastAsia="Lucida Sans Unicode" w:hAnsi="Garamond" w:cs="Tahoma"/>
          <w:color w:val="000000"/>
          <w:sz w:val="24"/>
          <w:szCs w:val="24"/>
          <w:lang w:bidi="en-US"/>
        </w:rPr>
      </w:pP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t xml:space="preserve">          </w:t>
      </w:r>
    </w:p>
    <w:p w14:paraId="1F922D24"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r>
      <w:r w:rsidRPr="0039694C">
        <w:rPr>
          <w:rFonts w:ascii="Garamond" w:eastAsia="Lucida Sans Unicode" w:hAnsi="Garamond" w:cs="Tahoma"/>
          <w:b/>
          <w:color w:val="000000"/>
          <w:sz w:val="24"/>
          <w:szCs w:val="24"/>
          <w:lang w:bidi="en-US"/>
        </w:rPr>
        <w:tab/>
        <w:t xml:space="preserve">         </w:t>
      </w:r>
    </w:p>
    <w:p w14:paraId="45DA7CF1"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9F81299" w14:textId="77777777"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p>
    <w:p w14:paraId="6CEE6ABF" w14:textId="017E7B79" w:rsidR="00DC1D85" w:rsidRPr="0039694C" w:rsidRDefault="00DC1D85" w:rsidP="00DC1D85">
      <w:pPr>
        <w:widowControl w:val="0"/>
        <w:tabs>
          <w:tab w:val="left" w:pos="360"/>
        </w:tabs>
        <w:suppressAutoHyphens/>
        <w:spacing w:after="0" w:line="240" w:lineRule="auto"/>
        <w:jc w:val="both"/>
        <w:rPr>
          <w:rFonts w:ascii="Garamond" w:eastAsia="Lucida Sans Unicode" w:hAnsi="Garamond" w:cs="Tahoma"/>
          <w:b/>
          <w:color w:val="000000"/>
          <w:sz w:val="24"/>
          <w:szCs w:val="24"/>
          <w:lang w:bidi="en-US"/>
        </w:rPr>
      </w:pPr>
      <w:r w:rsidRPr="0039694C">
        <w:rPr>
          <w:rFonts w:ascii="Garamond" w:eastAsia="Lucida Sans Unicode" w:hAnsi="Garamond" w:cs="Tahoma"/>
          <w:b/>
          <w:color w:val="000000"/>
          <w:sz w:val="24"/>
          <w:szCs w:val="24"/>
          <w:lang w:bidi="en-US"/>
        </w:rPr>
        <w:t xml:space="preserve">                                                                                                </w:t>
      </w:r>
      <w:r w:rsidR="005F24DA">
        <w:rPr>
          <w:rFonts w:ascii="Garamond" w:eastAsia="Lucida Sans Unicode" w:hAnsi="Garamond" w:cs="Tahoma"/>
          <w:b/>
          <w:color w:val="000000"/>
          <w:sz w:val="24"/>
          <w:szCs w:val="24"/>
          <w:lang w:bidi="en-US"/>
        </w:rPr>
        <w:t>d</w:t>
      </w:r>
      <w:r w:rsidRPr="0039694C">
        <w:rPr>
          <w:rFonts w:ascii="Garamond" w:eastAsia="Lucida Sans Unicode" w:hAnsi="Garamond" w:cs="Tahoma"/>
          <w:b/>
          <w:color w:val="000000"/>
          <w:sz w:val="24"/>
          <w:szCs w:val="24"/>
          <w:lang w:bidi="en-US"/>
        </w:rPr>
        <w:t xml:space="preserve">ata i Podpis Oferenta </w:t>
      </w:r>
    </w:p>
    <w:p w14:paraId="11820232" w14:textId="77777777" w:rsidR="00DC1D85" w:rsidRPr="004C1A82" w:rsidRDefault="00DC1D85" w:rsidP="00DC1D85">
      <w:pPr>
        <w:widowControl w:val="0"/>
        <w:tabs>
          <w:tab w:val="left" w:pos="360"/>
        </w:tabs>
        <w:suppressAutoHyphens/>
        <w:spacing w:after="0" w:line="240" w:lineRule="auto"/>
        <w:rPr>
          <w:rFonts w:ascii="Times New Roman" w:eastAsia="Lucida Sans Unicode" w:hAnsi="Times New Roman" w:cs="Tahoma"/>
          <w:b/>
          <w:color w:val="000000"/>
          <w:sz w:val="24"/>
          <w:szCs w:val="24"/>
          <w:lang w:bidi="en-US"/>
        </w:rPr>
      </w:pP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r>
      <w:r w:rsidRPr="004C1A82">
        <w:rPr>
          <w:rFonts w:ascii="Times New Roman" w:eastAsia="Lucida Sans Unicode" w:hAnsi="Times New Roman" w:cs="Tahoma"/>
          <w:b/>
          <w:color w:val="000000"/>
          <w:sz w:val="24"/>
          <w:szCs w:val="24"/>
          <w:lang w:bidi="en-US"/>
        </w:rPr>
        <w:tab/>
        <w:t xml:space="preserve">                 ………………………………</w:t>
      </w:r>
      <w:r>
        <w:rPr>
          <w:rFonts w:ascii="Times New Roman" w:eastAsia="Lucida Sans Unicode" w:hAnsi="Times New Roman" w:cs="Tahoma"/>
          <w:b/>
          <w:color w:val="000000"/>
          <w:sz w:val="24"/>
          <w:szCs w:val="24"/>
          <w:lang w:bidi="en-US"/>
        </w:rPr>
        <w:t>…</w:t>
      </w:r>
    </w:p>
    <w:p w14:paraId="439B05B7" w14:textId="77777777" w:rsidR="00DC1D85" w:rsidRPr="003806E1" w:rsidRDefault="00DC1D85" w:rsidP="003806E1">
      <w:pPr>
        <w:widowControl w:val="0"/>
        <w:suppressAutoHyphens/>
        <w:spacing w:after="120" w:line="100" w:lineRule="atLeast"/>
        <w:jc w:val="both"/>
        <w:rPr>
          <w:rFonts w:ascii="Garamond" w:eastAsia="Lucida Sans Unicode" w:hAnsi="Garamond" w:cs="Tahoma"/>
          <w:b/>
          <w:bCs/>
          <w:color w:val="000000"/>
          <w:sz w:val="24"/>
          <w:szCs w:val="24"/>
          <w:u w:val="single"/>
          <w:lang w:bidi="en-US"/>
        </w:rPr>
      </w:pPr>
    </w:p>
    <w:p w14:paraId="2D37173F" w14:textId="77777777" w:rsidR="00374EA0" w:rsidRPr="003806E1" w:rsidRDefault="003806E1" w:rsidP="006E34FB">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Garamond" w:eastAsia="Lucida Sans Unicode" w:hAnsi="Garamond" w:cs="Tahoma"/>
          <w:b/>
          <w:bCs/>
          <w:color w:val="000000"/>
          <w:sz w:val="24"/>
          <w:szCs w:val="24"/>
          <w:u w:val="single"/>
          <w:lang w:bidi="en-US"/>
        </w:rPr>
        <w:t>Do niniejszej oferty załączam</w:t>
      </w:r>
    </w:p>
    <w:p w14:paraId="35839697" w14:textId="77777777" w:rsidR="006E34FB" w:rsidRPr="00A652EB"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Kserokopię zaświadczenia wydanego przez Okręgową Izbę Lekarską o wpisie do rejestru  podmiotów wykonujących działalność leczniczą.</w:t>
      </w:r>
    </w:p>
    <w:p w14:paraId="1434FC5E" w14:textId="77777777" w:rsidR="006E34FB" w:rsidRPr="00E17EC9"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Wydruk</w:t>
      </w:r>
      <w:r w:rsidRPr="00F804FB">
        <w:rPr>
          <w:rFonts w:ascii="Garamond" w:hAnsi="Garamond"/>
          <w:sz w:val="24"/>
        </w:rPr>
        <w:t xml:space="preserve"> </w:t>
      </w:r>
      <w:r>
        <w:rPr>
          <w:rFonts w:ascii="Garamond" w:hAnsi="Garamond"/>
          <w:sz w:val="24"/>
        </w:rPr>
        <w:t>z</w:t>
      </w:r>
      <w:r w:rsidRPr="00F804FB">
        <w:rPr>
          <w:rFonts w:ascii="Garamond" w:hAnsi="Garamond"/>
          <w:sz w:val="24"/>
        </w:rPr>
        <w:t xml:space="preserve"> Centralnej Ewidencji i Informacji o Działalności Gospodarczej.</w:t>
      </w:r>
    </w:p>
    <w:p w14:paraId="4FC27000" w14:textId="77777777" w:rsidR="006E34FB" w:rsidRPr="00F804FB"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Kserokopie dokumentów Regon, NIP</w:t>
      </w:r>
    </w:p>
    <w:p w14:paraId="714F7F45" w14:textId="77777777" w:rsidR="006E34FB" w:rsidRPr="00A652EB"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Kserokopię prawa wykonywania zawodu lekarza.</w:t>
      </w:r>
    </w:p>
    <w:p w14:paraId="11D28104" w14:textId="77777777" w:rsidR="006E34FB" w:rsidRPr="00A652EB"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Kserokopię dyplomu ukończenia Akademii Medycznej.</w:t>
      </w:r>
    </w:p>
    <w:p w14:paraId="53AC2F2C" w14:textId="77777777" w:rsidR="006E34FB" w:rsidRPr="00A652EB"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Kserokopie dyplomów</w:t>
      </w:r>
      <w:r>
        <w:rPr>
          <w:rFonts w:ascii="Garamond" w:hAnsi="Garamond"/>
          <w:sz w:val="24"/>
        </w:rPr>
        <w:t xml:space="preserve"> posiadanych specjalizacji  tytuły i stopnie naukowe. </w:t>
      </w:r>
    </w:p>
    <w:p w14:paraId="0F9A9815" w14:textId="77777777" w:rsidR="006E34FB" w:rsidRPr="0036566F" w:rsidRDefault="006E34FB" w:rsidP="006E34FB">
      <w:pPr>
        <w:pStyle w:val="Tekstpodstawowy2"/>
        <w:numPr>
          <w:ilvl w:val="0"/>
          <w:numId w:val="6"/>
        </w:numPr>
        <w:ind w:left="360"/>
        <w:jc w:val="both"/>
        <w:rPr>
          <w:rFonts w:ascii="Garamond" w:hAnsi="Garamond"/>
          <w:b/>
          <w:sz w:val="24"/>
          <w:u w:val="single"/>
        </w:rPr>
      </w:pPr>
      <w:r w:rsidRPr="00F804FB">
        <w:rPr>
          <w:rFonts w:ascii="Garamond" w:hAnsi="Garamond"/>
          <w:sz w:val="24"/>
        </w:rPr>
        <w:t>Polisa ubezpieczenia odpowiedzialności cywilnej podmiotu wykonującego działalność leczniczą.</w:t>
      </w:r>
    </w:p>
    <w:p w14:paraId="38C92317" w14:textId="77777777" w:rsidR="006E34FB" w:rsidRPr="0036566F"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Zaświadczenie lekarza medycyny pracy o braku przeciwskazań do udzielania świadczeń zdrowotnych.</w:t>
      </w:r>
    </w:p>
    <w:p w14:paraId="1753EB72" w14:textId="77777777" w:rsidR="006E34FB" w:rsidRPr="00AD6393"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Zaświadczenie o szczepieniach i badaniach sanitarno-epidemiologicznych</w:t>
      </w:r>
    </w:p>
    <w:p w14:paraId="097C2FD6" w14:textId="77777777" w:rsidR="006E34FB" w:rsidRPr="00522A96"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 xml:space="preserve">Zaświadczenie o ukończonym kursie BHP. </w:t>
      </w:r>
    </w:p>
    <w:p w14:paraId="7C43D9CA" w14:textId="77777777" w:rsidR="006E34FB" w:rsidRPr="003A0CC5" w:rsidRDefault="006E34FB" w:rsidP="006E34FB">
      <w:pPr>
        <w:pStyle w:val="Tekstpodstawowy2"/>
        <w:numPr>
          <w:ilvl w:val="0"/>
          <w:numId w:val="6"/>
        </w:numPr>
        <w:ind w:left="360"/>
        <w:jc w:val="both"/>
        <w:rPr>
          <w:rFonts w:ascii="Garamond" w:hAnsi="Garamond"/>
          <w:b/>
          <w:sz w:val="24"/>
          <w:u w:val="single"/>
        </w:rPr>
      </w:pPr>
      <w:r>
        <w:rPr>
          <w:rFonts w:ascii="Garamond" w:hAnsi="Garamond"/>
          <w:sz w:val="24"/>
        </w:rPr>
        <w:t>Inne dokumenty o osiągnięciach i sukcesach zawodowych.</w:t>
      </w:r>
    </w:p>
    <w:p w14:paraId="52070B4D" w14:textId="77777777" w:rsidR="006E34FB" w:rsidRPr="00B30568" w:rsidRDefault="006E34FB" w:rsidP="006E34FB">
      <w:pPr>
        <w:pStyle w:val="Tekstpodstawowy2"/>
        <w:numPr>
          <w:ilvl w:val="0"/>
          <w:numId w:val="6"/>
        </w:numPr>
        <w:ind w:left="360"/>
        <w:jc w:val="both"/>
        <w:rPr>
          <w:rFonts w:ascii="Garamond" w:hAnsi="Garamond"/>
          <w:sz w:val="24"/>
        </w:rPr>
      </w:pPr>
      <w:r w:rsidRPr="00B30568">
        <w:rPr>
          <w:rFonts w:ascii="Garamond" w:hAnsi="Garamond"/>
          <w:sz w:val="24"/>
        </w:rPr>
        <w:t>Opisany przebieg pracy zawodowej</w:t>
      </w:r>
      <w:r>
        <w:rPr>
          <w:rFonts w:ascii="Garamond" w:hAnsi="Garamond"/>
          <w:sz w:val="24"/>
        </w:rPr>
        <w:t>.</w:t>
      </w:r>
    </w:p>
    <w:p w14:paraId="7349589E" w14:textId="77777777" w:rsidR="006E34FB" w:rsidRPr="00B30568" w:rsidRDefault="006E34FB" w:rsidP="006E34FB">
      <w:pPr>
        <w:pStyle w:val="Tekstpodstawowy2"/>
        <w:numPr>
          <w:ilvl w:val="0"/>
          <w:numId w:val="6"/>
        </w:numPr>
        <w:ind w:left="360"/>
        <w:jc w:val="both"/>
        <w:rPr>
          <w:rFonts w:ascii="Garamond" w:hAnsi="Garamond"/>
          <w:sz w:val="24"/>
        </w:rPr>
      </w:pPr>
      <w:r w:rsidRPr="00B30568">
        <w:rPr>
          <w:rFonts w:ascii="Garamond" w:hAnsi="Garamond"/>
          <w:sz w:val="24"/>
        </w:rPr>
        <w:t>Wizja funkcjonowania Oddziału</w:t>
      </w:r>
      <w:r>
        <w:rPr>
          <w:rFonts w:ascii="Garamond" w:hAnsi="Garamond"/>
          <w:sz w:val="24"/>
        </w:rPr>
        <w:t>.</w:t>
      </w:r>
    </w:p>
    <w:p w14:paraId="5FD9A8D2" w14:textId="77777777" w:rsidR="003806E1" w:rsidRPr="003806E1" w:rsidRDefault="003806E1" w:rsidP="003806E1">
      <w:pPr>
        <w:widowControl w:val="0"/>
        <w:suppressAutoHyphens/>
        <w:spacing w:after="0" w:line="240" w:lineRule="auto"/>
        <w:ind w:left="360"/>
        <w:rPr>
          <w:rFonts w:ascii="Garamond" w:eastAsia="Lucida Sans Unicode" w:hAnsi="Garamond" w:cs="Tahoma"/>
          <w:color w:val="000000"/>
          <w:sz w:val="24"/>
          <w:szCs w:val="24"/>
          <w:lang w:bidi="en-US"/>
        </w:rPr>
      </w:pPr>
    </w:p>
    <w:p w14:paraId="3C2E7135"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CB9CDD4"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F1A141B"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068244B3"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4E92484A"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5CEC20BD"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69B0D50A" w14:textId="77777777" w:rsidR="003806E1" w:rsidRPr="003806E1" w:rsidRDefault="003806E1" w:rsidP="003806E1">
      <w:pPr>
        <w:widowControl w:val="0"/>
        <w:tabs>
          <w:tab w:val="left" w:pos="360"/>
        </w:tabs>
        <w:suppressAutoHyphens/>
        <w:spacing w:after="0" w:line="240" w:lineRule="auto"/>
        <w:rPr>
          <w:rFonts w:ascii="Times New Roman" w:eastAsia="Lucida Sans Unicode" w:hAnsi="Times New Roman" w:cs="Tahoma"/>
          <w:color w:val="000000"/>
          <w:sz w:val="24"/>
          <w:szCs w:val="24"/>
          <w:lang w:bidi="en-US"/>
        </w:rPr>
      </w:pPr>
    </w:p>
    <w:p w14:paraId="3FE9CD6E"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Times New Roman" w:eastAsia="Lucida Sans Unicode" w:hAnsi="Times New Roman" w:cs="Tahoma"/>
          <w:color w:val="000000"/>
          <w:sz w:val="24"/>
          <w:szCs w:val="24"/>
          <w:lang w:bidi="en-US"/>
        </w:rPr>
        <w:tab/>
      </w:r>
      <w:r w:rsidRPr="003806E1">
        <w:rPr>
          <w:rFonts w:ascii="Garamond" w:eastAsia="Lucida Sans Unicode" w:hAnsi="Garamond" w:cs="Tahoma"/>
          <w:color w:val="000000"/>
          <w:sz w:val="24"/>
          <w:szCs w:val="24"/>
          <w:lang w:bidi="en-US"/>
        </w:rPr>
        <w:tab/>
      </w:r>
      <w:r w:rsidRPr="003806E1">
        <w:rPr>
          <w:rFonts w:ascii="Garamond" w:eastAsia="Lucida Sans Unicode" w:hAnsi="Garamond" w:cs="Tahoma"/>
          <w:color w:val="000000"/>
          <w:sz w:val="24"/>
          <w:szCs w:val="24"/>
          <w:lang w:bidi="en-US"/>
        </w:rPr>
        <w:tab/>
      </w:r>
    </w:p>
    <w:p w14:paraId="077AC4EA"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0BE0F138"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4F92AB43"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lang w:bidi="en-US"/>
        </w:rPr>
      </w:pPr>
    </w:p>
    <w:p w14:paraId="48C112D7"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31FC925B"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41877524" w14:textId="77777777" w:rsidR="003806E1" w:rsidRPr="003806E1" w:rsidRDefault="003806E1" w:rsidP="003806E1">
      <w:pPr>
        <w:widowControl w:val="0"/>
        <w:suppressAutoHyphens/>
        <w:spacing w:after="120" w:line="100" w:lineRule="atLeast"/>
        <w:jc w:val="both"/>
        <w:rPr>
          <w:rFonts w:ascii="Garamond" w:eastAsia="Lucida Sans Unicode" w:hAnsi="Garamond" w:cs="Tahoma"/>
          <w:color w:val="000000"/>
          <w:sz w:val="24"/>
          <w:szCs w:val="24"/>
          <w:lang w:bidi="en-US"/>
        </w:rPr>
      </w:pPr>
    </w:p>
    <w:p w14:paraId="04A5B5E1"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643F3D5F"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69224E09"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64189804"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E8CCF1C"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AF2301A"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582C217F"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300DECFD"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2149764F"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A4C8AB8"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05727C67" w14:textId="77777777" w:rsidR="003806E1" w:rsidRPr="003806E1" w:rsidRDefault="003806E1" w:rsidP="003806E1">
      <w:pPr>
        <w:widowControl w:val="0"/>
        <w:suppressAutoHyphens/>
        <w:spacing w:after="120" w:line="100" w:lineRule="atLeast"/>
        <w:jc w:val="both"/>
        <w:rPr>
          <w:rFonts w:ascii="Times New Roman" w:eastAsia="Lucida Sans Unicode" w:hAnsi="Times New Roman" w:cs="Tahoma"/>
          <w:color w:val="000000"/>
          <w:sz w:val="24"/>
          <w:szCs w:val="24"/>
          <w:lang w:bidi="en-US"/>
        </w:rPr>
      </w:pPr>
    </w:p>
    <w:p w14:paraId="141B40CE" w14:textId="77777777" w:rsidR="00D40418" w:rsidRDefault="00D40418"/>
    <w:sectPr w:rsidR="00D40418" w:rsidSect="008C6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A1533A"/>
    <w:multiLevelType w:val="singleLevel"/>
    <w:tmpl w:val="7402E1E4"/>
    <w:lvl w:ilvl="0">
      <w:start w:val="1"/>
      <w:numFmt w:val="upperRoman"/>
      <w:lvlText w:val="%1."/>
      <w:lvlJc w:val="left"/>
      <w:pPr>
        <w:tabs>
          <w:tab w:val="num" w:pos="720"/>
        </w:tabs>
        <w:ind w:left="720" w:hanging="720"/>
      </w:pPr>
      <w:rPr>
        <w:rFonts w:hint="default"/>
        <w:i w:val="0"/>
      </w:rPr>
    </w:lvl>
  </w:abstractNum>
  <w:abstractNum w:abstractNumId="4" w15:restartNumberingAfterBreak="0">
    <w:nsid w:val="2F1C7ADA"/>
    <w:multiLevelType w:val="hybridMultilevel"/>
    <w:tmpl w:val="48EC0F20"/>
    <w:lvl w:ilvl="0" w:tplc="9B44E86A">
      <w:start w:val="1"/>
      <w:numFmt w:val="decimal"/>
      <w:lvlText w:val="%1."/>
      <w:lvlJc w:val="left"/>
      <w:pPr>
        <w:ind w:left="786" w:hanging="360"/>
      </w:pPr>
      <w:rPr>
        <w:b w:val="0"/>
      </w:r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30"/>
    <w:rsid w:val="00070BBE"/>
    <w:rsid w:val="00166A07"/>
    <w:rsid w:val="0018218D"/>
    <w:rsid w:val="00191D8D"/>
    <w:rsid w:val="001C2DCD"/>
    <w:rsid w:val="0026249A"/>
    <w:rsid w:val="002B2E30"/>
    <w:rsid w:val="00317383"/>
    <w:rsid w:val="00374EA0"/>
    <w:rsid w:val="003806E1"/>
    <w:rsid w:val="00391721"/>
    <w:rsid w:val="003A7ACF"/>
    <w:rsid w:val="003F488F"/>
    <w:rsid w:val="004336AD"/>
    <w:rsid w:val="00435788"/>
    <w:rsid w:val="004C43CE"/>
    <w:rsid w:val="004E1F18"/>
    <w:rsid w:val="005C37C1"/>
    <w:rsid w:val="005F24DA"/>
    <w:rsid w:val="0061797C"/>
    <w:rsid w:val="00627EB5"/>
    <w:rsid w:val="0065320E"/>
    <w:rsid w:val="006745C1"/>
    <w:rsid w:val="006E34FB"/>
    <w:rsid w:val="007A68D5"/>
    <w:rsid w:val="008049CA"/>
    <w:rsid w:val="0086445A"/>
    <w:rsid w:val="00891D57"/>
    <w:rsid w:val="008B60FE"/>
    <w:rsid w:val="008B618A"/>
    <w:rsid w:val="008C6B95"/>
    <w:rsid w:val="00A30398"/>
    <w:rsid w:val="00A50903"/>
    <w:rsid w:val="00A83D11"/>
    <w:rsid w:val="00B066E5"/>
    <w:rsid w:val="00B92BB8"/>
    <w:rsid w:val="00CB5DA0"/>
    <w:rsid w:val="00CC6510"/>
    <w:rsid w:val="00CF0F1A"/>
    <w:rsid w:val="00D40418"/>
    <w:rsid w:val="00DC1D85"/>
    <w:rsid w:val="00E3644E"/>
    <w:rsid w:val="00F174FA"/>
    <w:rsid w:val="00F439CF"/>
    <w:rsid w:val="00F91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4B8C"/>
  <w15:docId w15:val="{4B2FE37B-4FC1-49C3-AF05-097A99CE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6B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173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7383"/>
    <w:rPr>
      <w:rFonts w:ascii="Segoe UI" w:hAnsi="Segoe UI" w:cs="Segoe UI"/>
      <w:sz w:val="18"/>
      <w:szCs w:val="18"/>
    </w:rPr>
  </w:style>
  <w:style w:type="paragraph" w:styleId="Tekstpodstawowy2">
    <w:name w:val="Body Text 2"/>
    <w:basedOn w:val="Normalny"/>
    <w:link w:val="Tekstpodstawowy2Znak"/>
    <w:semiHidden/>
    <w:unhideWhenUsed/>
    <w:rsid w:val="00374EA0"/>
    <w:pPr>
      <w:spacing w:after="0" w:line="240" w:lineRule="auto"/>
    </w:pPr>
    <w:rPr>
      <w:rFonts w:ascii="Tahoma" w:eastAsia="Times New Roman" w:hAnsi="Tahoma" w:cs="Times New Roman"/>
      <w:sz w:val="28"/>
      <w:szCs w:val="20"/>
      <w:lang w:eastAsia="pl-PL"/>
    </w:rPr>
  </w:style>
  <w:style w:type="character" w:customStyle="1" w:styleId="Tekstpodstawowy2Znak">
    <w:name w:val="Tekst podstawowy 2 Znak"/>
    <w:basedOn w:val="Domylnaczcionkaakapitu"/>
    <w:link w:val="Tekstpodstawowy2"/>
    <w:semiHidden/>
    <w:rsid w:val="00374EA0"/>
    <w:rPr>
      <w:rFonts w:ascii="Tahoma" w:eastAsia="Times New Roman" w:hAnsi="Tahoma" w:cs="Times New Roman"/>
      <w:sz w:val="28"/>
      <w:szCs w:val="20"/>
      <w:lang w:eastAsia="pl-PL"/>
    </w:rPr>
  </w:style>
  <w:style w:type="paragraph" w:customStyle="1" w:styleId="Standard">
    <w:name w:val="Standard"/>
    <w:uiPriority w:val="99"/>
    <w:rsid w:val="00DC1D85"/>
    <w:pPr>
      <w:widowControl w:val="0"/>
      <w:autoSpaceDE w:val="0"/>
      <w:autoSpaceDN w:val="0"/>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969011">
      <w:bodyDiv w:val="1"/>
      <w:marLeft w:val="0"/>
      <w:marRight w:val="0"/>
      <w:marTop w:val="0"/>
      <w:marBottom w:val="0"/>
      <w:divBdr>
        <w:top w:val="none" w:sz="0" w:space="0" w:color="auto"/>
        <w:left w:val="none" w:sz="0" w:space="0" w:color="auto"/>
        <w:bottom w:val="none" w:sz="0" w:space="0" w:color="auto"/>
        <w:right w:val="none" w:sz="0" w:space="0" w:color="auto"/>
      </w:divBdr>
    </w:div>
    <w:div w:id="169103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99265-CFD2-4E0E-BEB1-834B40DE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959</Words>
  <Characters>5759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Tarczyńska</dc:creator>
  <cp:keywords/>
  <dc:description/>
  <cp:lastModifiedBy>mtarczynska@spzoz.local</cp:lastModifiedBy>
  <cp:revision>55</cp:revision>
  <cp:lastPrinted>2021-03-12T11:28:00Z</cp:lastPrinted>
  <dcterms:created xsi:type="dcterms:W3CDTF">2015-10-14T05:53:00Z</dcterms:created>
  <dcterms:modified xsi:type="dcterms:W3CDTF">2021-03-12T12:44:00Z</dcterms:modified>
</cp:coreProperties>
</file>