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D031" w14:textId="2319B188" w:rsidR="003806E1" w:rsidRDefault="003806E1" w:rsidP="003806E1">
      <w:pPr>
        <w:widowControl w:val="0"/>
        <w:suppressAutoHyphens/>
        <w:spacing w:after="120" w:line="240" w:lineRule="auto"/>
        <w:jc w:val="right"/>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Załącznik Nr I do MIISZWKO</w:t>
      </w:r>
    </w:p>
    <w:p w14:paraId="2BBC7045" w14:textId="77777777" w:rsidR="0039138E" w:rsidRPr="003806E1" w:rsidRDefault="0039138E" w:rsidP="003806E1">
      <w:pPr>
        <w:widowControl w:val="0"/>
        <w:suppressAutoHyphens/>
        <w:spacing w:after="120" w:line="240" w:lineRule="auto"/>
        <w:jc w:val="right"/>
        <w:rPr>
          <w:rFonts w:ascii="Garamond" w:eastAsia="Lucida Sans Unicode" w:hAnsi="Garamond" w:cs="Tahoma"/>
          <w:color w:val="000000"/>
          <w:sz w:val="24"/>
          <w:szCs w:val="24"/>
          <w:lang w:bidi="en-US"/>
        </w:rPr>
      </w:pPr>
    </w:p>
    <w:p w14:paraId="141DBD4C" w14:textId="77777777" w:rsidR="003806E1" w:rsidRPr="003806E1" w:rsidRDefault="003806E1" w:rsidP="005C00BD">
      <w:pPr>
        <w:spacing w:after="0" w:line="240" w:lineRule="auto"/>
        <w:jc w:val="center"/>
        <w:rPr>
          <w:rFonts w:ascii="Garamond" w:eastAsia="Lucida Sans Unicode" w:hAnsi="Garamond" w:cs="Tahoma"/>
          <w:b/>
          <w:sz w:val="28"/>
          <w:szCs w:val="24"/>
          <w:u w:val="single"/>
          <w:lang w:bidi="en-US"/>
        </w:rPr>
      </w:pPr>
      <w:r w:rsidRPr="003806E1">
        <w:rPr>
          <w:rFonts w:ascii="Garamond" w:eastAsia="Lucida Sans Unicode" w:hAnsi="Garamond" w:cs="Tahoma"/>
          <w:b/>
          <w:sz w:val="28"/>
          <w:szCs w:val="24"/>
          <w:u w:val="single"/>
          <w:lang w:bidi="en-US"/>
        </w:rPr>
        <w:t>Oferta na udzielanie świadczeń zdrowotnych w Specjalistycznym Zespole Ratownictwa Medycznego</w:t>
      </w:r>
    </w:p>
    <w:p w14:paraId="53F3C9C0" w14:textId="77777777" w:rsidR="003806E1" w:rsidRPr="003806E1" w:rsidRDefault="003806E1" w:rsidP="003806E1">
      <w:pPr>
        <w:spacing w:after="0" w:line="240" w:lineRule="auto"/>
        <w:jc w:val="both"/>
        <w:rPr>
          <w:rFonts w:ascii="Garamond" w:eastAsia="Lucida Sans Unicode" w:hAnsi="Garamond" w:cs="Tahoma"/>
          <w:b/>
          <w:sz w:val="28"/>
          <w:szCs w:val="24"/>
          <w:u w:val="single"/>
          <w:lang w:bidi="en-US"/>
        </w:rPr>
      </w:pPr>
    </w:p>
    <w:p w14:paraId="4A8FACFB"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Niniejszy formularz traktowany jest jako wzór i winien być wypełniony, podpisany i opieczętowany.</w:t>
      </w:r>
    </w:p>
    <w:p w14:paraId="04EBF80C"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Oferent winien podać wszystkie dane wymagane w niniejszym formularzu oferty poprzez wypełnienie rubryk.</w:t>
      </w:r>
      <w:r w:rsidRPr="003806E1">
        <w:rPr>
          <w:rFonts w:ascii="Garamond" w:eastAsia="Times New Roman" w:hAnsi="Garamond" w:cs="Times New Roman"/>
          <w:sz w:val="24"/>
          <w:szCs w:val="20"/>
          <w:lang w:eastAsia="pl-PL"/>
        </w:rPr>
        <w:t xml:space="preserve"> Oferent powinien ponadto załączyć do niniejszej oferty wszystkie załączniki o których mowa w </w:t>
      </w:r>
      <w:proofErr w:type="spellStart"/>
      <w:r w:rsidRPr="003806E1">
        <w:rPr>
          <w:rFonts w:ascii="Garamond" w:eastAsia="Times New Roman" w:hAnsi="Garamond" w:cs="Times New Roman"/>
          <w:sz w:val="24"/>
          <w:szCs w:val="20"/>
          <w:lang w:eastAsia="pl-PL"/>
        </w:rPr>
        <w:t>MIiSZWKO</w:t>
      </w:r>
      <w:proofErr w:type="spellEnd"/>
      <w:r w:rsidRPr="003806E1">
        <w:rPr>
          <w:rFonts w:ascii="Garamond" w:eastAsia="Times New Roman" w:hAnsi="Garamond" w:cs="Times New Roman"/>
          <w:sz w:val="24"/>
          <w:szCs w:val="20"/>
          <w:lang w:eastAsia="pl-PL"/>
        </w:rPr>
        <w:t>.</w:t>
      </w:r>
    </w:p>
    <w:p w14:paraId="6B97962F"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 xml:space="preserve">Dokumenty w postaci kserokopii </w:t>
      </w:r>
      <w:r w:rsidRPr="003806E1">
        <w:rPr>
          <w:rFonts w:ascii="Garamond" w:eastAsia="Times New Roman" w:hAnsi="Garamond" w:cs="Times New Roman"/>
          <w:sz w:val="24"/>
          <w:szCs w:val="20"/>
          <w:lang w:eastAsia="pl-PL"/>
        </w:rPr>
        <w:t>muszą zostać</w:t>
      </w:r>
      <w:r w:rsidRPr="003806E1">
        <w:rPr>
          <w:rFonts w:ascii="Garamond" w:eastAsia="Lucida Sans Unicode" w:hAnsi="Garamond" w:cs="Tahoma"/>
          <w:sz w:val="24"/>
          <w:szCs w:val="24"/>
          <w:lang w:bidi="en-US"/>
        </w:rPr>
        <w:t xml:space="preserve"> potwierdzone za zgodność z oryginałem</w:t>
      </w:r>
      <w:r w:rsidRPr="003806E1">
        <w:rPr>
          <w:rFonts w:ascii="Garamond" w:eastAsia="Times New Roman" w:hAnsi="Garamond" w:cs="Times New Roman"/>
          <w:sz w:val="24"/>
          <w:szCs w:val="20"/>
          <w:lang w:eastAsia="pl-PL"/>
        </w:rPr>
        <w:t xml:space="preserve"> przez</w:t>
      </w:r>
      <w:r w:rsidRPr="003806E1">
        <w:rPr>
          <w:rFonts w:ascii="Garamond" w:eastAsia="Lucida Sans Unicode" w:hAnsi="Garamond" w:cs="Tahoma"/>
          <w:sz w:val="24"/>
          <w:szCs w:val="24"/>
          <w:lang w:bidi="en-US"/>
        </w:rPr>
        <w:t xml:space="preserve"> osobę uprawnioną do składania oświadczeń woli w imieniu Oferenta</w:t>
      </w:r>
      <w:r w:rsidRPr="003806E1">
        <w:rPr>
          <w:rFonts w:ascii="Garamond" w:eastAsia="Times New Roman" w:hAnsi="Garamond" w:cs="Times New Roman"/>
          <w:sz w:val="24"/>
          <w:szCs w:val="20"/>
          <w:lang w:eastAsia="pl-PL"/>
        </w:rPr>
        <w:t>,</w:t>
      </w:r>
      <w:r w:rsidRPr="003806E1">
        <w:rPr>
          <w:rFonts w:ascii="Garamond" w:eastAsia="Lucida Sans Unicode" w:hAnsi="Garamond" w:cs="Tahoma"/>
          <w:sz w:val="24"/>
          <w:szCs w:val="24"/>
          <w:lang w:bidi="en-US"/>
        </w:rPr>
        <w:t xml:space="preserve"> opatrzone datą.</w:t>
      </w:r>
      <w:r w:rsidRPr="003806E1">
        <w:rPr>
          <w:rFonts w:ascii="Garamond" w:eastAsia="Times New Roman" w:hAnsi="Garamond" w:cs="Times New Roman"/>
          <w:sz w:val="24"/>
          <w:szCs w:val="20"/>
          <w:lang w:eastAsia="pl-PL"/>
        </w:rPr>
        <w:t xml:space="preserve"> </w:t>
      </w:r>
    </w:p>
    <w:p w14:paraId="31698143"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3806E1">
        <w:rPr>
          <w:rFonts w:ascii="Garamond" w:eastAsia="Lucida Sans Unicode" w:hAnsi="Garamond" w:cs="Tahoma"/>
          <w:sz w:val="24"/>
          <w:szCs w:val="24"/>
          <w:lang w:bidi="en-US"/>
        </w:rPr>
        <w:t xml:space="preserve">Każda strona </w:t>
      </w:r>
      <w:r w:rsidRPr="003806E1">
        <w:rPr>
          <w:rFonts w:ascii="Garamond" w:eastAsia="Times New Roman" w:hAnsi="Garamond" w:cs="Times New Roman"/>
          <w:sz w:val="24"/>
          <w:szCs w:val="20"/>
          <w:lang w:eastAsia="pl-PL"/>
        </w:rPr>
        <w:t xml:space="preserve">oferty powinna zostać </w:t>
      </w:r>
      <w:r w:rsidRPr="003806E1">
        <w:rPr>
          <w:rFonts w:ascii="Garamond" w:eastAsia="Lucida Sans Unicode" w:hAnsi="Garamond" w:cs="Tahoma"/>
          <w:sz w:val="24"/>
          <w:szCs w:val="24"/>
          <w:lang w:bidi="en-US"/>
        </w:rPr>
        <w:t xml:space="preserve"> parafowana przez Oferenta.</w:t>
      </w:r>
    </w:p>
    <w:p w14:paraId="3790A84E" w14:textId="77777777" w:rsidR="003806E1" w:rsidRPr="003806E1" w:rsidRDefault="003806E1" w:rsidP="003806E1">
      <w:pPr>
        <w:spacing w:after="0" w:line="240" w:lineRule="auto"/>
        <w:ind w:left="720"/>
        <w:jc w:val="both"/>
        <w:rPr>
          <w:rFonts w:ascii="Garamond" w:eastAsia="Lucida Sans Unicode" w:hAnsi="Garamond" w:cs="Tahoma"/>
          <w:i/>
          <w:sz w:val="24"/>
          <w:szCs w:val="24"/>
          <w:lang w:bidi="en-US"/>
        </w:rPr>
      </w:pPr>
    </w:p>
    <w:p w14:paraId="43957E52" w14:textId="77777777" w:rsidR="003806E1" w:rsidRPr="003806E1" w:rsidRDefault="003806E1" w:rsidP="003806E1">
      <w:pPr>
        <w:spacing w:after="0" w:line="240" w:lineRule="auto"/>
        <w:jc w:val="both"/>
        <w:rPr>
          <w:rFonts w:ascii="Garamond" w:eastAsia="Lucida Sans Unicode" w:hAnsi="Garamond" w:cs="Tahoma"/>
          <w:sz w:val="24"/>
          <w:szCs w:val="24"/>
          <w:lang w:bidi="en-US"/>
        </w:rPr>
      </w:pPr>
    </w:p>
    <w:p w14:paraId="591BDC4A" w14:textId="77777777" w:rsidR="003806E1" w:rsidRPr="003806E1" w:rsidRDefault="003806E1" w:rsidP="003806E1">
      <w:pPr>
        <w:spacing w:after="0" w:line="240" w:lineRule="auto"/>
        <w:jc w:val="both"/>
        <w:rPr>
          <w:rFonts w:ascii="Garamond" w:eastAsia="Times New Roman" w:hAnsi="Garamond" w:cs="Times New Roman"/>
          <w:b/>
          <w:sz w:val="24"/>
          <w:szCs w:val="20"/>
          <w:lang w:eastAsia="pl-PL"/>
        </w:rPr>
      </w:pPr>
      <w:r w:rsidRPr="003806E1">
        <w:rPr>
          <w:rFonts w:ascii="Garamond" w:eastAsia="Times New Roman" w:hAnsi="Garamond" w:cs="Times New Roman"/>
          <w:b/>
          <w:sz w:val="24"/>
          <w:szCs w:val="20"/>
          <w:lang w:eastAsia="pl-PL"/>
        </w:rPr>
        <w:t>DANE O OFERENCIE:</w:t>
      </w:r>
    </w:p>
    <w:p w14:paraId="1CDEEE2F"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2F6438BF"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1.</w:t>
      </w:r>
      <w:r w:rsidRPr="003806E1">
        <w:rPr>
          <w:rFonts w:ascii="Garamond" w:eastAsia="Times New Roman" w:hAnsi="Garamond" w:cs="Times New Roman"/>
          <w:sz w:val="24"/>
          <w:szCs w:val="20"/>
          <w:lang w:eastAsia="pl-PL"/>
        </w:rPr>
        <w:tab/>
        <w:t xml:space="preserve"> Pełna nazwa(firma) Oferenta.</w:t>
      </w:r>
    </w:p>
    <w:p w14:paraId="32E1CFA7"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1BE81276"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3118F5B6"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25970D7A"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2EECCA4D" w14:textId="62945846" w:rsid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2.</w:t>
      </w:r>
      <w:r w:rsidRPr="003806E1">
        <w:rPr>
          <w:rFonts w:ascii="Garamond" w:eastAsia="Times New Roman" w:hAnsi="Garamond" w:cs="Times New Roman"/>
          <w:sz w:val="24"/>
          <w:szCs w:val="20"/>
          <w:lang w:eastAsia="pl-PL"/>
        </w:rPr>
        <w:tab/>
        <w:t>Siedziba i  adres Oferenta.</w:t>
      </w:r>
    </w:p>
    <w:p w14:paraId="700B527D" w14:textId="77777777" w:rsidR="00D10CC4" w:rsidRPr="003806E1" w:rsidRDefault="00D10CC4" w:rsidP="003806E1">
      <w:pPr>
        <w:spacing w:after="0" w:line="240" w:lineRule="auto"/>
        <w:jc w:val="both"/>
        <w:rPr>
          <w:rFonts w:ascii="Garamond" w:eastAsia="Times New Roman" w:hAnsi="Garamond" w:cs="Times New Roman"/>
          <w:sz w:val="24"/>
          <w:szCs w:val="20"/>
          <w:lang w:eastAsia="pl-PL"/>
        </w:rPr>
      </w:pPr>
    </w:p>
    <w:p w14:paraId="4D19C2AA" w14:textId="7D68762C" w:rsid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2B8A846D" w14:textId="77777777" w:rsidR="00D10CC4" w:rsidRDefault="00D10CC4" w:rsidP="003806E1">
      <w:pPr>
        <w:spacing w:after="0" w:line="240" w:lineRule="auto"/>
        <w:jc w:val="both"/>
        <w:rPr>
          <w:rFonts w:ascii="Garamond" w:eastAsia="Times New Roman" w:hAnsi="Garamond" w:cs="Times New Roman"/>
          <w:sz w:val="24"/>
          <w:szCs w:val="20"/>
          <w:lang w:eastAsia="pl-PL"/>
        </w:rPr>
      </w:pPr>
    </w:p>
    <w:p w14:paraId="1A115207" w14:textId="77777777" w:rsidR="00D10CC4" w:rsidRPr="003806E1" w:rsidRDefault="00D10CC4" w:rsidP="003806E1">
      <w:pPr>
        <w:spacing w:after="0" w:line="240" w:lineRule="auto"/>
        <w:jc w:val="both"/>
        <w:rPr>
          <w:rFonts w:ascii="Garamond" w:eastAsia="Times New Roman" w:hAnsi="Garamond" w:cs="Times New Roman"/>
          <w:sz w:val="24"/>
          <w:szCs w:val="20"/>
          <w:lang w:eastAsia="pl-PL"/>
        </w:rPr>
      </w:pPr>
    </w:p>
    <w:p w14:paraId="3A237039"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3.</w:t>
      </w:r>
      <w:r w:rsidRPr="003806E1">
        <w:rPr>
          <w:rFonts w:ascii="Garamond" w:eastAsia="Times New Roman" w:hAnsi="Garamond" w:cs="Times New Roman"/>
          <w:sz w:val="24"/>
          <w:szCs w:val="20"/>
          <w:lang w:eastAsia="pl-PL"/>
        </w:rPr>
        <w:tab/>
        <w:t xml:space="preserve">Numer wpisu do  rejestru  podmiotów  wykonujących działalność leczniczą  i </w:t>
      </w:r>
      <w:r w:rsidR="005C00BD">
        <w:rPr>
          <w:rFonts w:ascii="Garamond" w:eastAsia="Times New Roman" w:hAnsi="Garamond" w:cs="Times New Roman"/>
          <w:sz w:val="24"/>
          <w:szCs w:val="20"/>
          <w:lang w:eastAsia="pl-PL"/>
        </w:rPr>
        <w:t xml:space="preserve"> wskazanie </w:t>
      </w:r>
      <w:r w:rsidRPr="003806E1">
        <w:rPr>
          <w:rFonts w:ascii="Garamond" w:eastAsia="Times New Roman" w:hAnsi="Garamond" w:cs="Times New Roman"/>
          <w:sz w:val="24"/>
          <w:szCs w:val="20"/>
          <w:lang w:eastAsia="pl-PL"/>
        </w:rPr>
        <w:t>organu dokonującego wpisu</w:t>
      </w:r>
      <w:r w:rsidR="005C00BD">
        <w:rPr>
          <w:rFonts w:ascii="Garamond" w:eastAsia="Times New Roman" w:hAnsi="Garamond" w:cs="Times New Roman"/>
          <w:sz w:val="24"/>
          <w:szCs w:val="20"/>
          <w:lang w:eastAsia="pl-PL"/>
        </w:rPr>
        <w:t xml:space="preserve"> </w:t>
      </w:r>
    </w:p>
    <w:p w14:paraId="7C9507F4"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7C5F2641"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r w:rsidR="00A91B19">
        <w:rPr>
          <w:rFonts w:ascii="Garamond" w:eastAsia="Times New Roman" w:hAnsi="Garamond" w:cs="Times New Roman"/>
          <w:sz w:val="24"/>
          <w:szCs w:val="20"/>
          <w:lang w:eastAsia="pl-PL"/>
        </w:rPr>
        <w:t>...</w:t>
      </w:r>
    </w:p>
    <w:p w14:paraId="694B8D50"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12792017" w14:textId="77777777" w:rsidR="003806E1" w:rsidRDefault="00096158" w:rsidP="003806E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PESEL ..................................................................................</w:t>
      </w:r>
      <w:r w:rsidR="00A91B19">
        <w:rPr>
          <w:rFonts w:ascii="Garamond" w:eastAsia="Times New Roman" w:hAnsi="Garamond" w:cs="Times New Roman"/>
          <w:sz w:val="24"/>
          <w:szCs w:val="20"/>
          <w:lang w:eastAsia="pl-PL"/>
        </w:rPr>
        <w:t>PWZ…………………………………….</w:t>
      </w:r>
    </w:p>
    <w:p w14:paraId="4BD0C6A8" w14:textId="77777777" w:rsidR="00096158" w:rsidRPr="003806E1" w:rsidRDefault="00096158" w:rsidP="003806E1">
      <w:pPr>
        <w:spacing w:after="0" w:line="240" w:lineRule="auto"/>
        <w:jc w:val="both"/>
        <w:rPr>
          <w:rFonts w:ascii="Garamond" w:eastAsia="Times New Roman" w:hAnsi="Garamond" w:cs="Times New Roman"/>
          <w:sz w:val="24"/>
          <w:szCs w:val="20"/>
          <w:lang w:eastAsia="pl-PL"/>
        </w:rPr>
      </w:pPr>
    </w:p>
    <w:p w14:paraId="2361ECA1" w14:textId="77777777" w:rsid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NIP…………………………………………REGON………………………………………….</w:t>
      </w:r>
    </w:p>
    <w:p w14:paraId="7EBFAEE8" w14:textId="77777777" w:rsidR="00A91B19" w:rsidRDefault="00A91B19" w:rsidP="003806E1">
      <w:pPr>
        <w:spacing w:after="0" w:line="240" w:lineRule="auto"/>
        <w:jc w:val="both"/>
        <w:rPr>
          <w:rFonts w:ascii="Garamond" w:eastAsia="Times New Roman" w:hAnsi="Garamond" w:cs="Times New Roman"/>
          <w:sz w:val="24"/>
          <w:szCs w:val="20"/>
          <w:lang w:eastAsia="pl-PL"/>
        </w:rPr>
      </w:pPr>
    </w:p>
    <w:p w14:paraId="1AA5F2FE" w14:textId="77777777" w:rsidR="00A91B19" w:rsidRDefault="00A91B19" w:rsidP="003806E1">
      <w:pPr>
        <w:spacing w:after="0" w:line="240" w:lineRule="auto"/>
        <w:jc w:val="both"/>
        <w:rPr>
          <w:rFonts w:ascii="Garamond" w:eastAsia="Times New Roman" w:hAnsi="Garamond" w:cs="Times New Roman"/>
          <w:sz w:val="24"/>
          <w:szCs w:val="20"/>
          <w:lang w:eastAsia="pl-PL"/>
        </w:rPr>
      </w:pPr>
    </w:p>
    <w:p w14:paraId="6B67C5B9" w14:textId="77777777" w:rsidR="00A91B19" w:rsidRDefault="00A91B19" w:rsidP="003806E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S</w:t>
      </w:r>
      <w:r w:rsidR="00DA26AC">
        <w:rPr>
          <w:rFonts w:ascii="Garamond" w:eastAsia="Times New Roman" w:hAnsi="Garamond" w:cs="Times New Roman"/>
          <w:sz w:val="24"/>
          <w:szCs w:val="20"/>
          <w:lang w:eastAsia="pl-PL"/>
        </w:rPr>
        <w:t>PECJALIZACJA………………………………………………………………………………..</w:t>
      </w:r>
    </w:p>
    <w:p w14:paraId="71282AFF" w14:textId="77777777" w:rsidR="0055292C" w:rsidRDefault="0055292C" w:rsidP="003806E1">
      <w:pPr>
        <w:spacing w:after="0" w:line="240" w:lineRule="auto"/>
        <w:jc w:val="both"/>
        <w:rPr>
          <w:rFonts w:ascii="Garamond" w:eastAsia="Times New Roman" w:hAnsi="Garamond" w:cs="Times New Roman"/>
          <w:sz w:val="24"/>
          <w:szCs w:val="20"/>
          <w:lang w:eastAsia="pl-PL"/>
        </w:rPr>
      </w:pPr>
    </w:p>
    <w:p w14:paraId="6CDDBBD9" w14:textId="60FCFA29" w:rsidR="0055292C" w:rsidRPr="003806E1" w:rsidRDefault="0055292C" w:rsidP="003806E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Telefon……………………………………….e-mail……………………………………………</w:t>
      </w:r>
    </w:p>
    <w:p w14:paraId="0719470B"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6FC715C9"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439BA0FA"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4.</w:t>
      </w:r>
      <w:r w:rsidRPr="003806E1">
        <w:rPr>
          <w:rFonts w:ascii="Garamond" w:eastAsia="Times New Roman" w:hAnsi="Garamond" w:cs="Times New Roman"/>
          <w:sz w:val="24"/>
          <w:szCs w:val="20"/>
          <w:lang w:eastAsia="pl-PL"/>
        </w:rPr>
        <w:tab/>
        <w:t>Minimalna liczba osób, którzy będą wykonywać przedmiot konkursu ofert.</w:t>
      </w:r>
    </w:p>
    <w:p w14:paraId="447B7275"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4EE2D1F6"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6E9DB3F0"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14237888"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2FD3A338"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65295C74" w14:textId="77777777" w:rsidR="00747600" w:rsidRPr="003806E1" w:rsidRDefault="00747600" w:rsidP="00747600">
      <w:pPr>
        <w:widowControl w:val="0"/>
        <w:suppressAutoHyphens/>
        <w:spacing w:after="120" w:line="100" w:lineRule="atLeast"/>
        <w:jc w:val="center"/>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                                                                       data, podpis i pieczęć Oferenta</w:t>
      </w:r>
    </w:p>
    <w:p w14:paraId="7ECCC86C" w14:textId="77777777" w:rsidR="00747600" w:rsidRPr="003806E1" w:rsidRDefault="00747600" w:rsidP="00747600">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t xml:space="preserve">        ………………………</w:t>
      </w:r>
    </w:p>
    <w:p w14:paraId="1131C1DC"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3CE6DAAE"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7F60232B" w14:textId="77777777" w:rsidR="003806E1" w:rsidRPr="003806E1" w:rsidRDefault="003806E1" w:rsidP="003806E1">
      <w:pPr>
        <w:spacing w:after="0" w:line="240" w:lineRule="auto"/>
        <w:jc w:val="both"/>
        <w:rPr>
          <w:rFonts w:ascii="Garamond" w:eastAsia="Times New Roman" w:hAnsi="Garamond" w:cs="Times New Roman"/>
          <w:i/>
          <w:sz w:val="24"/>
          <w:szCs w:val="20"/>
          <w:lang w:eastAsia="pl-PL"/>
        </w:rPr>
      </w:pPr>
    </w:p>
    <w:p w14:paraId="26322049" w14:textId="77777777" w:rsidR="003806E1" w:rsidRPr="003806E1" w:rsidRDefault="003806E1" w:rsidP="003806E1">
      <w:pPr>
        <w:spacing w:after="0" w:line="240" w:lineRule="auto"/>
        <w:jc w:val="both"/>
        <w:rPr>
          <w:rFonts w:ascii="Garamond" w:eastAsia="Times New Roman" w:hAnsi="Garamond" w:cs="Times New Roman"/>
          <w:i/>
          <w:sz w:val="24"/>
          <w:szCs w:val="20"/>
          <w:lang w:eastAsia="pl-PL"/>
        </w:rPr>
      </w:pPr>
    </w:p>
    <w:p w14:paraId="6C0D4724" w14:textId="77777777" w:rsidR="003806E1" w:rsidRPr="003806E1" w:rsidRDefault="003806E1" w:rsidP="003806E1">
      <w:pPr>
        <w:spacing w:after="0" w:line="240" w:lineRule="auto"/>
        <w:jc w:val="both"/>
        <w:rPr>
          <w:rFonts w:ascii="Garamond" w:eastAsia="Times New Roman" w:hAnsi="Garamond" w:cs="Times New Roman"/>
          <w:i/>
          <w:sz w:val="24"/>
          <w:szCs w:val="20"/>
          <w:lang w:eastAsia="pl-PL"/>
        </w:rPr>
      </w:pPr>
    </w:p>
    <w:p w14:paraId="546F19E0"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p>
    <w:p w14:paraId="5940F018" w14:textId="09CF416A" w:rsidR="003806E1" w:rsidRPr="003859A2" w:rsidRDefault="003806E1" w:rsidP="003806E1">
      <w:pPr>
        <w:spacing w:after="0" w:line="240" w:lineRule="auto"/>
        <w:ind w:right="-284"/>
        <w:jc w:val="both"/>
        <w:rPr>
          <w:rFonts w:ascii="Garamond" w:eastAsia="Times New Roman" w:hAnsi="Garamond" w:cs="Times New Roman"/>
          <w:b/>
          <w:sz w:val="24"/>
          <w:szCs w:val="20"/>
          <w:lang w:eastAsia="pl-PL"/>
        </w:rPr>
      </w:pPr>
      <w:r w:rsidRPr="003859A2">
        <w:rPr>
          <w:rFonts w:ascii="Garamond" w:eastAsia="Times New Roman" w:hAnsi="Garamond" w:cs="Times New Roman"/>
          <w:b/>
          <w:sz w:val="24"/>
          <w:szCs w:val="20"/>
          <w:u w:val="single"/>
          <w:lang w:eastAsia="pl-PL"/>
        </w:rPr>
        <w:t>1</w:t>
      </w:r>
      <w:r w:rsidRPr="003859A2">
        <w:rPr>
          <w:rFonts w:ascii="Garamond" w:eastAsia="Times New Roman" w:hAnsi="Garamond" w:cs="Times New Roman"/>
          <w:b/>
          <w:sz w:val="24"/>
          <w:szCs w:val="20"/>
          <w:lang w:eastAsia="pl-PL"/>
        </w:rPr>
        <w:t xml:space="preserve">. </w:t>
      </w:r>
      <w:bookmarkStart w:id="0" w:name="_Hlk66960599"/>
      <w:r w:rsidRPr="003859A2">
        <w:rPr>
          <w:rFonts w:ascii="Garamond" w:eastAsia="Times New Roman" w:hAnsi="Garamond" w:cs="Times New Roman"/>
          <w:b/>
          <w:sz w:val="24"/>
          <w:szCs w:val="20"/>
          <w:lang w:eastAsia="pl-PL"/>
        </w:rPr>
        <w:t>Oferowana cena jednostkowa za 1 godzinę udzielania świadczeń zdrowotnych</w:t>
      </w:r>
      <w:r w:rsidR="004D0E60" w:rsidRPr="003859A2">
        <w:rPr>
          <w:rFonts w:ascii="Garamond" w:eastAsia="Times New Roman" w:hAnsi="Garamond" w:cs="Times New Roman"/>
          <w:b/>
          <w:sz w:val="24"/>
          <w:szCs w:val="20"/>
          <w:lang w:eastAsia="pl-PL"/>
        </w:rPr>
        <w:t xml:space="preserve"> przez lekarza </w:t>
      </w:r>
      <w:r w:rsidR="0055292C" w:rsidRPr="003859A2">
        <w:rPr>
          <w:rFonts w:ascii="Garamond" w:eastAsia="Times New Roman" w:hAnsi="Garamond" w:cs="Times New Roman"/>
          <w:b/>
          <w:sz w:val="24"/>
          <w:szCs w:val="20"/>
          <w:lang w:eastAsia="pl-PL"/>
        </w:rPr>
        <w:t xml:space="preserve"> systemu </w:t>
      </w:r>
      <w:r w:rsidR="004D0E60" w:rsidRPr="003859A2">
        <w:rPr>
          <w:rFonts w:ascii="Garamond" w:eastAsia="Times New Roman" w:hAnsi="Garamond" w:cs="Times New Roman"/>
          <w:b/>
          <w:sz w:val="24"/>
          <w:szCs w:val="20"/>
          <w:lang w:eastAsia="pl-PL"/>
        </w:rPr>
        <w:t xml:space="preserve">  </w:t>
      </w:r>
    </w:p>
    <w:p w14:paraId="7AAC2625" w14:textId="43E7400A" w:rsidR="00096158" w:rsidRDefault="00096158" w:rsidP="003806E1">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 </w:t>
      </w:r>
    </w:p>
    <w:p w14:paraId="394062A3" w14:textId="6F0D317C" w:rsidR="00096158" w:rsidRDefault="00096158" w:rsidP="003806E1">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……………………………zł brutto </w:t>
      </w:r>
      <w:r w:rsidR="00334471">
        <w:rPr>
          <w:rFonts w:ascii="Garamond" w:eastAsia="Times New Roman" w:hAnsi="Garamond" w:cs="Times New Roman"/>
          <w:sz w:val="24"/>
          <w:szCs w:val="20"/>
          <w:lang w:eastAsia="pl-PL"/>
        </w:rPr>
        <w:t>( słownie……………………………………………………..)</w:t>
      </w:r>
    </w:p>
    <w:p w14:paraId="7614D12B" w14:textId="77777777" w:rsidR="00096158" w:rsidRDefault="00096158" w:rsidP="003806E1">
      <w:pPr>
        <w:spacing w:after="0" w:line="240" w:lineRule="auto"/>
        <w:ind w:right="-284"/>
        <w:jc w:val="both"/>
        <w:rPr>
          <w:rFonts w:ascii="Garamond" w:eastAsia="Times New Roman" w:hAnsi="Garamond" w:cs="Times New Roman"/>
          <w:sz w:val="24"/>
          <w:szCs w:val="20"/>
          <w:lang w:eastAsia="pl-PL"/>
        </w:rPr>
      </w:pPr>
    </w:p>
    <w:bookmarkEnd w:id="0"/>
    <w:p w14:paraId="01D6D788" w14:textId="21D35523" w:rsidR="00D10CC4" w:rsidRPr="00D10CC4" w:rsidRDefault="00D10CC4" w:rsidP="00D10CC4">
      <w:pPr>
        <w:spacing w:after="0" w:line="240" w:lineRule="auto"/>
        <w:ind w:right="-284"/>
        <w:jc w:val="both"/>
        <w:rPr>
          <w:rFonts w:ascii="Garamond" w:eastAsia="Times New Roman" w:hAnsi="Garamond" w:cs="Times New Roman"/>
          <w:bCs/>
          <w:sz w:val="24"/>
          <w:szCs w:val="20"/>
          <w:lang w:eastAsia="pl-PL"/>
        </w:rPr>
      </w:pPr>
    </w:p>
    <w:p w14:paraId="2A171EF3" w14:textId="77777777" w:rsidR="00D10CC4" w:rsidRDefault="00D10CC4" w:rsidP="00D10CC4">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 </w:t>
      </w:r>
    </w:p>
    <w:p w14:paraId="08295167" w14:textId="6F63657C"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p>
    <w:p w14:paraId="34248D92" w14:textId="77777777" w:rsidR="003806E1" w:rsidRPr="003806E1" w:rsidRDefault="003806E1" w:rsidP="003806E1">
      <w:pPr>
        <w:widowControl w:val="0"/>
        <w:suppressAutoHyphens/>
        <w:spacing w:after="120" w:line="100" w:lineRule="atLeast"/>
        <w:rPr>
          <w:rFonts w:ascii="Garamond" w:eastAsia="Lucida Sans Unicode" w:hAnsi="Garamond" w:cs="Tahoma"/>
          <w:bCs/>
          <w:color w:val="000000"/>
          <w:sz w:val="24"/>
          <w:szCs w:val="24"/>
          <w:lang w:bidi="en-US"/>
        </w:rPr>
      </w:pPr>
    </w:p>
    <w:p w14:paraId="7957F9DF" w14:textId="77777777" w:rsidR="003806E1" w:rsidRPr="00747600" w:rsidRDefault="00096158" w:rsidP="003806E1">
      <w:pPr>
        <w:widowControl w:val="0"/>
        <w:suppressAutoHyphens/>
        <w:spacing w:after="120" w:line="100" w:lineRule="atLeast"/>
        <w:rPr>
          <w:rFonts w:ascii="Garamond" w:eastAsia="Lucida Sans Unicode" w:hAnsi="Garamond" w:cs="Tahoma"/>
          <w:b/>
          <w:color w:val="000000"/>
          <w:sz w:val="24"/>
          <w:szCs w:val="24"/>
          <w:u w:val="single"/>
          <w:lang w:bidi="en-US"/>
        </w:rPr>
      </w:pPr>
      <w:r>
        <w:rPr>
          <w:rFonts w:ascii="Garamond" w:eastAsia="Lucida Sans Unicode" w:hAnsi="Garamond" w:cs="Tahoma"/>
          <w:bCs/>
          <w:color w:val="000000"/>
          <w:sz w:val="24"/>
          <w:szCs w:val="24"/>
          <w:lang w:bidi="en-US"/>
        </w:rPr>
        <w:t>2</w:t>
      </w:r>
      <w:r w:rsidRPr="00747600">
        <w:rPr>
          <w:rFonts w:ascii="Garamond" w:eastAsia="Lucida Sans Unicode" w:hAnsi="Garamond" w:cs="Tahoma"/>
          <w:b/>
          <w:color w:val="000000"/>
          <w:sz w:val="24"/>
          <w:szCs w:val="24"/>
          <w:u w:val="single"/>
          <w:lang w:bidi="en-US"/>
        </w:rPr>
        <w:t>. Proponowana  ilość godzin w miesiącu  udzielania świadczeń zdrowotnych.</w:t>
      </w:r>
    </w:p>
    <w:p w14:paraId="3F19C610" w14:textId="77777777" w:rsidR="00096158" w:rsidRPr="003806E1" w:rsidRDefault="00096158" w:rsidP="003806E1">
      <w:pPr>
        <w:widowControl w:val="0"/>
        <w:suppressAutoHyphens/>
        <w:spacing w:after="120" w:line="100" w:lineRule="atLeast"/>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w:t>
      </w:r>
    </w:p>
    <w:p w14:paraId="5AD03CF0" w14:textId="77777777" w:rsidR="003806E1" w:rsidRPr="003806E1" w:rsidRDefault="003806E1"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01BE96F6" w14:textId="77777777" w:rsidR="003806E1" w:rsidRDefault="003806E1"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07B211B2"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555D813A"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7F337B4E"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750E49CE"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40326862"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68DB5DE0"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42AD5841" w14:textId="77777777" w:rsidR="00747600" w:rsidRPr="003806E1" w:rsidRDefault="00747600" w:rsidP="00747600">
      <w:pPr>
        <w:widowControl w:val="0"/>
        <w:suppressAutoHyphens/>
        <w:spacing w:after="120" w:line="100" w:lineRule="atLeast"/>
        <w:jc w:val="center"/>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                                                                       data, podpis i pieczęć Oferenta</w:t>
      </w:r>
    </w:p>
    <w:p w14:paraId="0F1F9573" w14:textId="77777777" w:rsidR="00747600" w:rsidRPr="003806E1" w:rsidRDefault="00747600" w:rsidP="00747600">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t xml:space="preserve">        ………………………</w:t>
      </w:r>
    </w:p>
    <w:p w14:paraId="49B51C77"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4411EA35"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7E52B915"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469365EC"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1FB9DBFD"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383936CD"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05F831AA"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1D95FC69"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1E00FDB8"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271250D0" w14:textId="77777777" w:rsidR="00096158"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247BE81B" w14:textId="77777777" w:rsidR="003859A2" w:rsidRDefault="003859A2"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589FD9DE" w14:textId="77777777" w:rsidR="003859A2" w:rsidRDefault="003859A2"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04B314A8" w14:textId="77777777" w:rsidR="00096158" w:rsidRPr="003806E1" w:rsidRDefault="00096158"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652C2362" w14:textId="77777777" w:rsidR="003806E1" w:rsidRPr="003806E1" w:rsidRDefault="003806E1" w:rsidP="003806E1">
      <w:pPr>
        <w:widowControl w:val="0"/>
        <w:suppressAutoHyphens/>
        <w:spacing w:after="120" w:line="100" w:lineRule="atLeast"/>
        <w:jc w:val="right"/>
        <w:rPr>
          <w:rFonts w:ascii="Garamond" w:eastAsia="Lucida Sans Unicode" w:hAnsi="Garamond" w:cs="Tahoma"/>
          <w:bCs/>
          <w:color w:val="000000"/>
          <w:sz w:val="24"/>
          <w:szCs w:val="24"/>
          <w:lang w:bidi="en-US"/>
        </w:rPr>
      </w:pPr>
      <w:r w:rsidRPr="003806E1">
        <w:rPr>
          <w:rFonts w:ascii="Garamond" w:eastAsia="Lucida Sans Unicode" w:hAnsi="Garamond" w:cs="Tahoma"/>
          <w:bCs/>
          <w:color w:val="000000"/>
          <w:sz w:val="24"/>
          <w:szCs w:val="24"/>
          <w:lang w:bidi="en-US"/>
        </w:rPr>
        <w:t>Załącznik nr 1 do oferty</w:t>
      </w:r>
    </w:p>
    <w:p w14:paraId="695642D6"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p>
    <w:p w14:paraId="2D4EFC96"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t>OŚWIADCZENIE OFERENTA</w:t>
      </w:r>
    </w:p>
    <w:p w14:paraId="4A3CCF19" w14:textId="77777777" w:rsidR="003806E1" w:rsidRPr="00096158"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r w:rsidRPr="00096158">
        <w:rPr>
          <w:rFonts w:ascii="Garamond" w:eastAsia="Lucida Sans Unicode" w:hAnsi="Garamond" w:cs="Tahoma"/>
          <w:b/>
          <w:bCs/>
          <w:color w:val="000000"/>
          <w:sz w:val="24"/>
          <w:szCs w:val="24"/>
          <w:u w:val="single"/>
          <w:lang w:bidi="en-US"/>
        </w:rPr>
        <w:t xml:space="preserve">Oświadczam, że: </w:t>
      </w:r>
    </w:p>
    <w:p w14:paraId="19E1CC4C"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Zapoznałem/zapoznałam się z treścią ogłoszenia oraz Materiałami Informacyjnymi i Szczegółowymi Warunkami konkursu ofert i nie wnoszę w tym zakresie żadnych zastrzeżeń.</w:t>
      </w:r>
    </w:p>
    <w:p w14:paraId="06674DC3"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441EF6A0"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72E82838"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zastrzeżeń co do zapisów umowy przedstawionej jako załącznik do Materiałów Informacyjnych i Szczegółowych Warunków konkursu ofert i zobowiązuję się do jej podpisania, jeżeli moja oferta zostanie uznana za najkorzystniejszą. </w:t>
      </w:r>
    </w:p>
    <w:p w14:paraId="4F5BF337"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158E5D06"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żadnych zastrzeżeń co do składu Komisji Konkursowej. </w:t>
      </w:r>
    </w:p>
    <w:p w14:paraId="11937311"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 ramach prowadzonej praktyki lekarskiej świadczę/ będę świadczył usługi dla ludności  </w:t>
      </w:r>
    </w:p>
    <w:p w14:paraId="60B21C61"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Samodzielnie rozliczam się / będę się rozliczał z Urzędem Skarbowym i ZUS.</w:t>
      </w:r>
    </w:p>
    <w:p w14:paraId="2BF7A0D6" w14:textId="77777777" w:rsidR="003806E1" w:rsidRPr="003806E1" w:rsidRDefault="003806E1" w:rsidP="003806E1">
      <w:pPr>
        <w:widowControl w:val="0"/>
        <w:tabs>
          <w:tab w:val="left" w:pos="360"/>
        </w:tabs>
        <w:suppressAutoHyphens/>
        <w:spacing w:after="120" w:line="100" w:lineRule="atLeast"/>
        <w:jc w:val="both"/>
        <w:rPr>
          <w:rFonts w:ascii="Garamond" w:eastAsia="Lucida Sans Unicode" w:hAnsi="Garamond" w:cs="Tahoma"/>
          <w:color w:val="000000"/>
          <w:sz w:val="24"/>
          <w:szCs w:val="24"/>
          <w:lang w:bidi="en-US"/>
        </w:rPr>
      </w:pPr>
    </w:p>
    <w:p w14:paraId="55E20549"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Ponadto oświadczam ,że:</w:t>
      </w:r>
    </w:p>
    <w:p w14:paraId="5AF1AFAA"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04ECE70D"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9) nie jestem zawieszona/y ani ograniczona/y w prawie wykonywania zawodu , nie byłam/ byłem karany/a za przestępstwo ani inne czyny, a także nie byłam/byłem karany za czyny pozostające w związku z wykonywanym zawodem.</w:t>
      </w:r>
    </w:p>
    <w:p w14:paraId="0F688C7B"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 xml:space="preserve">Zobowiązuję się do: </w:t>
      </w:r>
    </w:p>
    <w:p w14:paraId="38E20B59"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w:t>
      </w:r>
      <w:r w:rsidRPr="003806E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52DA25CE"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2.</w:t>
      </w:r>
      <w:r w:rsidRPr="003806E1">
        <w:rPr>
          <w:rFonts w:ascii="Garamond" w:eastAsia="Lucida Sans Unicode" w:hAnsi="Garamond" w:cs="Tahoma"/>
          <w:color w:val="000000"/>
          <w:sz w:val="24"/>
          <w:szCs w:val="24"/>
          <w:lang w:bidi="en-US"/>
        </w:rPr>
        <w:tab/>
        <w:t>Udzielenia świadczeń zdrowotnych zgodnie z potrzebami Udzielającego zamówienie, z harmonogramem pracy ustalonym z Udzielającym zamówienia,</w:t>
      </w:r>
    </w:p>
    <w:p w14:paraId="15E92CD3"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2D695E17"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3E4B5E1D" w14:textId="77777777" w:rsidR="003806E1" w:rsidRPr="003806E1" w:rsidRDefault="003806E1" w:rsidP="003806E1">
      <w:pPr>
        <w:widowControl w:val="0"/>
        <w:suppressAutoHyphens/>
        <w:spacing w:after="120" w:line="100" w:lineRule="atLeast"/>
        <w:jc w:val="center"/>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                                                                       data, podpis i pieczęć Oferenta</w:t>
      </w:r>
    </w:p>
    <w:p w14:paraId="1E595B12" w14:textId="0A272B69" w:rsidR="0055292C"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0055292C">
        <w:rPr>
          <w:rFonts w:ascii="Garamond" w:eastAsia="Lucida Sans Unicode" w:hAnsi="Garamond" w:cs="Tahoma"/>
          <w:color w:val="000000"/>
          <w:sz w:val="24"/>
          <w:szCs w:val="24"/>
          <w:lang w:bidi="en-US"/>
        </w:rPr>
        <w:tab/>
      </w:r>
      <w:r w:rsidR="0055292C">
        <w:rPr>
          <w:rFonts w:ascii="Garamond" w:eastAsia="Lucida Sans Unicode" w:hAnsi="Garamond" w:cs="Tahoma"/>
          <w:color w:val="000000"/>
          <w:sz w:val="24"/>
          <w:szCs w:val="24"/>
          <w:lang w:bidi="en-US"/>
        </w:rPr>
        <w:tab/>
      </w:r>
      <w:r w:rsidR="0055292C">
        <w:rPr>
          <w:rFonts w:ascii="Garamond" w:eastAsia="Lucida Sans Unicode" w:hAnsi="Garamond" w:cs="Tahoma"/>
          <w:color w:val="000000"/>
          <w:sz w:val="24"/>
          <w:szCs w:val="24"/>
          <w:lang w:bidi="en-US"/>
        </w:rPr>
        <w:tab/>
        <w:t>……………………………………</w:t>
      </w:r>
    </w:p>
    <w:p w14:paraId="6F1A52D5" w14:textId="77777777" w:rsidR="0055292C" w:rsidRDefault="0055292C"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7A186E80" w14:textId="77777777" w:rsidR="0055292C" w:rsidRDefault="0055292C"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34E00169" w14:textId="77777777" w:rsidR="0055292C" w:rsidRDefault="0055292C"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75C0107F" w14:textId="10A2F9CE" w:rsidR="003806E1" w:rsidRPr="00EB63C0"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lastRenderedPageBreak/>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t xml:space="preserve">        </w:t>
      </w:r>
    </w:p>
    <w:p w14:paraId="6445C442" w14:textId="77777777" w:rsid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63870CF0" w14:textId="77777777" w:rsidR="00494C3D" w:rsidRDefault="00494C3D" w:rsidP="00494C3D">
      <w:pPr>
        <w:widowControl w:val="0"/>
        <w:tabs>
          <w:tab w:val="left" w:pos="0"/>
        </w:tabs>
        <w:suppressAutoHyphens/>
        <w:spacing w:after="0" w:line="240" w:lineRule="auto"/>
        <w:jc w:val="center"/>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Klauzula informacyjna dla  Oferenta</w:t>
      </w:r>
    </w:p>
    <w:p w14:paraId="4F0841C8"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0AD07365" w14:textId="77777777" w:rsidR="00494C3D" w:rsidRDefault="00494C3D" w:rsidP="00494C3D">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 xml:space="preserve"> </w:t>
      </w:r>
      <w:r>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79E7A615" w14:textId="77777777" w:rsidR="00494C3D" w:rsidRPr="00004F93"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administratorem Pani/Pana danych osobowych jest Samodzielny Publiczny Zakład Opieki Zdrowotnej w Puławach ul. Bema 1,24-100 Puławy;</w:t>
      </w:r>
    </w:p>
    <w:p w14:paraId="46DB5CE7" w14:textId="77777777" w:rsidR="00494C3D"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 xml:space="preserve">kontakt z Inspektorem Ochrony Danych –  </w:t>
      </w:r>
      <w:hyperlink r:id="rId7" w:history="1">
        <w:r w:rsidRPr="00011FD7">
          <w:rPr>
            <w:rStyle w:val="Hipercze"/>
            <w:rFonts w:ascii="Garamond" w:eastAsia="Lucida Sans Unicode" w:hAnsi="Garamond" w:cs="Tahoma"/>
            <w:sz w:val="24"/>
            <w:szCs w:val="24"/>
            <w:lang w:bidi="en-US"/>
          </w:rPr>
          <w:t>odo@szpitalpulawy.pl</w:t>
        </w:r>
      </w:hyperlink>
    </w:p>
    <w:p w14:paraId="6887EBB2" w14:textId="77777777" w:rsidR="00494C3D"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Pani Pana dane przetwarzane będą dla potrzeb aktualnego konkursu ofert na podstawie art. 6 ust. 1 lit. a ogólnego rozporządzenia o ochronie danych osobowych z dnia 27 kwietnia 2016 roku</w:t>
      </w:r>
      <w:r>
        <w:rPr>
          <w:rFonts w:ascii="Garamond" w:eastAsia="Lucida Sans Unicode" w:hAnsi="Garamond" w:cs="Tahoma"/>
          <w:color w:val="000000"/>
          <w:sz w:val="24"/>
          <w:szCs w:val="24"/>
          <w:lang w:bidi="en-US"/>
        </w:rPr>
        <w:t>;</w:t>
      </w:r>
    </w:p>
    <w:p w14:paraId="416A0D71" w14:textId="77777777" w:rsidR="00494C3D"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odbiorcami Pani/Pana danych osobowych będą osoby fizyczne lub prawne, organy publiczne lub inne podmioty, którym administrator je ujawnia do celów wynikających w związku z prawnie uzasadnionymi interesami realizowanymi przez administratora</w:t>
      </w:r>
      <w:r>
        <w:rPr>
          <w:rFonts w:ascii="Garamond" w:eastAsia="Lucida Sans Unicode" w:hAnsi="Garamond" w:cs="Tahoma"/>
          <w:color w:val="000000"/>
          <w:sz w:val="24"/>
          <w:szCs w:val="24"/>
          <w:lang w:bidi="en-US"/>
        </w:rPr>
        <w:t>;</w:t>
      </w:r>
    </w:p>
    <w:p w14:paraId="1C92729B" w14:textId="77777777" w:rsidR="00494C3D"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 xml:space="preserve">Pani/Pana dane osobowe przechowywane będą przez okres  konkursu ofert, w pozostałych przypadkach przez okres 20 lat od ustania współpracy na podstawie łączącej Umowy Głównej </w:t>
      </w:r>
      <w:r>
        <w:rPr>
          <w:rFonts w:ascii="Garamond" w:eastAsia="Lucida Sans Unicode" w:hAnsi="Garamond" w:cs="Tahoma"/>
          <w:color w:val="000000"/>
          <w:sz w:val="24"/>
          <w:szCs w:val="24"/>
          <w:lang w:bidi="en-US"/>
        </w:rPr>
        <w:t>oraz do momentu odwołania zgody;</w:t>
      </w:r>
    </w:p>
    <w:p w14:paraId="394373E2" w14:textId="77777777" w:rsidR="00494C3D"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Garamond" w:eastAsia="Lucida Sans Unicode" w:hAnsi="Garamond" w:cs="Tahoma"/>
          <w:color w:val="000000"/>
          <w:sz w:val="24"/>
          <w:szCs w:val="24"/>
          <w:lang w:bidi="en-US"/>
        </w:rPr>
        <w:t>;</w:t>
      </w:r>
    </w:p>
    <w:p w14:paraId="6BC17B31" w14:textId="77777777" w:rsidR="00494C3D" w:rsidRPr="00004F93"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ma Pani/Pan prawo wniesienia skargi do organu nadzorczego</w:t>
      </w:r>
    </w:p>
    <w:p w14:paraId="789FFBB0" w14:textId="77777777" w:rsidR="00494C3D" w:rsidRDefault="00494C3D" w:rsidP="00494C3D">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p>
    <w:p w14:paraId="2C877691"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p>
    <w:p w14:paraId="63DC543E"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698B7E0"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BD2CEAF"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1500642"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60D0763" w14:textId="77777777" w:rsidR="00494C3D" w:rsidRDefault="00494C3D" w:rsidP="00747600">
      <w:pPr>
        <w:widowControl w:val="0"/>
        <w:tabs>
          <w:tab w:val="left" w:pos="360"/>
        </w:tabs>
        <w:suppressAutoHyphens/>
        <w:spacing w:after="0" w:line="240" w:lineRule="auto"/>
        <w:jc w:val="both"/>
        <w:rPr>
          <w:rFonts w:ascii="Times New Roman" w:eastAsia="Lucida Sans Unicode" w:hAnsi="Times New Roman" w:cs="Tahoma"/>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t xml:space="preserve">    </w:t>
      </w:r>
    </w:p>
    <w:p w14:paraId="4CE15301" w14:textId="77777777" w:rsidR="00494C3D" w:rsidRDefault="00494C3D" w:rsidP="00494C3D">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B3A38BB" w14:textId="77777777" w:rsidR="00747600" w:rsidRPr="003806E1" w:rsidRDefault="00747600" w:rsidP="00747600">
      <w:pPr>
        <w:widowControl w:val="0"/>
        <w:suppressAutoHyphens/>
        <w:spacing w:after="120" w:line="100" w:lineRule="atLeast"/>
        <w:jc w:val="center"/>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                                                                       data, podpis i pieczęć Oferenta</w:t>
      </w:r>
    </w:p>
    <w:p w14:paraId="039F694E" w14:textId="77777777" w:rsidR="00747600" w:rsidRPr="003806E1" w:rsidRDefault="00747600" w:rsidP="00747600">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t xml:space="preserve">        ………………………</w:t>
      </w:r>
    </w:p>
    <w:p w14:paraId="1597831F" w14:textId="77777777" w:rsidR="00494C3D" w:rsidRDefault="00494C3D" w:rsidP="00494C3D">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708DEF0F" w14:textId="77777777" w:rsidR="00494C3D" w:rsidRPr="005D6661" w:rsidRDefault="00494C3D" w:rsidP="00494C3D">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p>
    <w:p w14:paraId="10191880"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2DCD9854"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4359A056"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6068EA91"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33FBA906"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589017AE"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2AE95983"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403DD8CD" w14:textId="77777777" w:rsidR="00714192" w:rsidRDefault="00714192"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32ED0D3E" w14:textId="77777777" w:rsidR="00714192" w:rsidRDefault="00714192"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551BAE43"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21F9189C" w14:textId="77777777" w:rsidR="00494C3D" w:rsidRPr="003806E1"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6C31CB19"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r w:rsidRPr="003806E1">
        <w:rPr>
          <w:rFonts w:ascii="Garamond" w:eastAsia="Lucida Sans Unicode" w:hAnsi="Garamond" w:cs="Tahoma"/>
          <w:b/>
          <w:bCs/>
          <w:color w:val="000000"/>
          <w:sz w:val="24"/>
          <w:szCs w:val="24"/>
          <w:u w:val="single"/>
          <w:lang w:bidi="en-US"/>
        </w:rPr>
        <w:t>Do niniejszej oferty załączam:</w:t>
      </w:r>
    </w:p>
    <w:p w14:paraId="4D496149" w14:textId="77777777" w:rsidR="003806E1" w:rsidRPr="003806E1" w:rsidRDefault="003806E1" w:rsidP="003806E1">
      <w:pPr>
        <w:widowControl w:val="0"/>
        <w:numPr>
          <w:ilvl w:val="0"/>
          <w:numId w:val="3"/>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Kserokopię zaświadczenia wydanego przez Okręgową Izbę Lekarską o wpisie do rejestru podmiotów wykonujących działalność leczniczą </w:t>
      </w:r>
    </w:p>
    <w:p w14:paraId="13261A3E" w14:textId="77777777" w:rsidR="003806E1" w:rsidRPr="003806E1" w:rsidRDefault="003806E1" w:rsidP="003806E1">
      <w:pPr>
        <w:widowControl w:val="0"/>
        <w:numPr>
          <w:ilvl w:val="0"/>
          <w:numId w:val="3"/>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Wydruk z  Centralnej Ewidencji i Informacji o  działalności gospodarczej.</w:t>
      </w:r>
    </w:p>
    <w:p w14:paraId="37C98581" w14:textId="77777777" w:rsidR="003806E1" w:rsidRPr="003806E1" w:rsidRDefault="003806E1" w:rsidP="003806E1">
      <w:pPr>
        <w:widowControl w:val="0"/>
        <w:numPr>
          <w:ilvl w:val="0"/>
          <w:numId w:val="3"/>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Kserokopię prawa wykonywania zawodu lekarza.</w:t>
      </w:r>
    </w:p>
    <w:p w14:paraId="49137C8E" w14:textId="77777777" w:rsidR="003806E1" w:rsidRPr="003806E1" w:rsidRDefault="003806E1" w:rsidP="003806E1">
      <w:pPr>
        <w:widowControl w:val="0"/>
        <w:numPr>
          <w:ilvl w:val="0"/>
          <w:numId w:val="3"/>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Kserokopię dyplomu ukończenia Akademii Medycznej</w:t>
      </w:r>
      <w:r w:rsidR="005B5897">
        <w:rPr>
          <w:rFonts w:ascii="Garamond" w:eastAsia="Lucida Sans Unicode" w:hAnsi="Garamond" w:cs="Tahoma"/>
          <w:color w:val="000000"/>
          <w:sz w:val="24"/>
          <w:szCs w:val="24"/>
          <w:lang w:bidi="en-US"/>
        </w:rPr>
        <w:t xml:space="preserve">, </w:t>
      </w:r>
      <w:r w:rsidR="005B5897">
        <w:rPr>
          <w:rFonts w:ascii="Garamond" w:eastAsia="Times New Roman" w:hAnsi="Garamond" w:cs="Times New Roman"/>
          <w:sz w:val="24"/>
          <w:szCs w:val="20"/>
          <w:lang w:eastAsia="pl-PL"/>
        </w:rPr>
        <w:t>Uniwersytetu Medycznego lub Wydziału Medycznego lub innego uprawnionego do prowadzenia studiów lekarskich;</w:t>
      </w:r>
    </w:p>
    <w:p w14:paraId="0B9E337F" w14:textId="77777777" w:rsidR="003806E1" w:rsidRPr="003806E1" w:rsidRDefault="003806E1" w:rsidP="003806E1">
      <w:pPr>
        <w:widowControl w:val="0"/>
        <w:numPr>
          <w:ilvl w:val="0"/>
          <w:numId w:val="3"/>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Kserokopię dyplomów posiadanych specjalizacji. </w:t>
      </w:r>
    </w:p>
    <w:p w14:paraId="16611788" w14:textId="77777777" w:rsidR="00517527" w:rsidRDefault="00494C3D" w:rsidP="003806E1">
      <w:pPr>
        <w:widowControl w:val="0"/>
        <w:numPr>
          <w:ilvl w:val="0"/>
          <w:numId w:val="3"/>
        </w:numPr>
        <w:suppressAutoHyphens/>
        <w:spacing w:after="240" w:line="240" w:lineRule="auto"/>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 xml:space="preserve"> </w:t>
      </w:r>
      <w:r w:rsidR="00517527">
        <w:rPr>
          <w:rFonts w:ascii="Garamond" w:eastAsia="Lucida Sans Unicode" w:hAnsi="Garamond" w:cs="Tahoma"/>
          <w:color w:val="000000"/>
          <w:sz w:val="24"/>
          <w:szCs w:val="24"/>
          <w:lang w:bidi="en-US"/>
        </w:rPr>
        <w:t>S</w:t>
      </w:r>
      <w:r>
        <w:rPr>
          <w:rFonts w:ascii="Garamond" w:eastAsia="Lucida Sans Unicode" w:hAnsi="Garamond" w:cs="Tahoma"/>
          <w:color w:val="000000"/>
          <w:sz w:val="24"/>
          <w:szCs w:val="24"/>
          <w:lang w:bidi="en-US"/>
        </w:rPr>
        <w:t>zkolenia</w:t>
      </w:r>
      <w:r w:rsidR="00DD498D">
        <w:rPr>
          <w:rFonts w:ascii="Garamond" w:eastAsia="Lucida Sans Unicode" w:hAnsi="Garamond" w:cs="Tahoma"/>
          <w:color w:val="000000"/>
          <w:sz w:val="24"/>
          <w:szCs w:val="24"/>
          <w:lang w:bidi="en-US"/>
        </w:rPr>
        <w:t xml:space="preserve"> z BHP </w:t>
      </w:r>
      <w:r>
        <w:rPr>
          <w:rFonts w:ascii="Garamond" w:eastAsia="Lucida Sans Unicode" w:hAnsi="Garamond" w:cs="Tahoma"/>
          <w:color w:val="000000"/>
          <w:sz w:val="24"/>
          <w:szCs w:val="24"/>
          <w:lang w:bidi="en-US"/>
        </w:rPr>
        <w:t xml:space="preserve">, </w:t>
      </w:r>
    </w:p>
    <w:p w14:paraId="3BBDA727" w14:textId="780ED2C4" w:rsidR="00494C3D" w:rsidRDefault="00517527" w:rsidP="003806E1">
      <w:pPr>
        <w:widowControl w:val="0"/>
        <w:numPr>
          <w:ilvl w:val="0"/>
          <w:numId w:val="3"/>
        </w:numPr>
        <w:suppressAutoHyphens/>
        <w:spacing w:after="240" w:line="240" w:lineRule="auto"/>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A</w:t>
      </w:r>
      <w:r w:rsidR="00DD498D">
        <w:rPr>
          <w:rFonts w:ascii="Garamond" w:eastAsia="Lucida Sans Unicode" w:hAnsi="Garamond" w:cs="Tahoma"/>
          <w:color w:val="000000"/>
          <w:sz w:val="24"/>
          <w:szCs w:val="24"/>
          <w:lang w:bidi="en-US"/>
        </w:rPr>
        <w:t xml:space="preserve">ktualne </w:t>
      </w:r>
      <w:r w:rsidR="00494C3D">
        <w:rPr>
          <w:rFonts w:ascii="Garamond" w:eastAsia="Lucida Sans Unicode" w:hAnsi="Garamond" w:cs="Tahoma"/>
          <w:color w:val="000000"/>
          <w:sz w:val="24"/>
          <w:szCs w:val="24"/>
          <w:lang w:bidi="en-US"/>
        </w:rPr>
        <w:t>badania profilaktyczne</w:t>
      </w:r>
      <w:r>
        <w:rPr>
          <w:rFonts w:ascii="Garamond" w:eastAsia="Lucida Sans Unicode" w:hAnsi="Garamond" w:cs="Tahoma"/>
          <w:color w:val="000000"/>
          <w:sz w:val="24"/>
          <w:szCs w:val="24"/>
          <w:lang w:bidi="en-US"/>
        </w:rPr>
        <w:t xml:space="preserve"> z zakresu medycyny pracy </w:t>
      </w:r>
      <w:r w:rsidR="00494C3D">
        <w:rPr>
          <w:rFonts w:ascii="Garamond" w:eastAsia="Lucida Sans Unicode" w:hAnsi="Garamond" w:cs="Tahoma"/>
          <w:color w:val="000000"/>
          <w:sz w:val="24"/>
          <w:szCs w:val="24"/>
          <w:lang w:bidi="en-US"/>
        </w:rPr>
        <w:t xml:space="preserve"> </w:t>
      </w:r>
    </w:p>
    <w:p w14:paraId="75C26492" w14:textId="77777777" w:rsidR="00096158" w:rsidRPr="003806E1" w:rsidRDefault="00096158" w:rsidP="0072758D">
      <w:pPr>
        <w:widowControl w:val="0"/>
        <w:suppressAutoHyphens/>
        <w:spacing w:after="240" w:line="240" w:lineRule="auto"/>
        <w:ind w:left="360"/>
        <w:rPr>
          <w:rFonts w:ascii="Garamond" w:eastAsia="Lucida Sans Unicode" w:hAnsi="Garamond" w:cs="Tahoma"/>
          <w:color w:val="000000"/>
          <w:sz w:val="24"/>
          <w:szCs w:val="24"/>
          <w:lang w:bidi="en-US"/>
        </w:rPr>
      </w:pPr>
    </w:p>
    <w:p w14:paraId="3D993A56" w14:textId="77777777" w:rsidR="003806E1" w:rsidRPr="003806E1" w:rsidRDefault="003806E1" w:rsidP="003806E1">
      <w:pPr>
        <w:widowControl w:val="0"/>
        <w:suppressAutoHyphens/>
        <w:spacing w:after="0" w:line="240" w:lineRule="auto"/>
        <w:ind w:left="360"/>
        <w:rPr>
          <w:rFonts w:ascii="Garamond" w:eastAsia="Lucida Sans Unicode" w:hAnsi="Garamond" w:cs="Tahoma"/>
          <w:color w:val="000000"/>
          <w:sz w:val="24"/>
          <w:szCs w:val="24"/>
          <w:lang w:bidi="en-US"/>
        </w:rPr>
      </w:pPr>
    </w:p>
    <w:p w14:paraId="3A5FD47A"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096720FE"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4696D7D"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6B9A3D9B"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73A646A"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362AE8C9"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27313C4A" w14:textId="77777777" w:rsidR="00747600" w:rsidRPr="003806E1" w:rsidRDefault="00747600" w:rsidP="00747600">
      <w:pPr>
        <w:widowControl w:val="0"/>
        <w:suppressAutoHyphens/>
        <w:spacing w:after="120" w:line="100" w:lineRule="atLeast"/>
        <w:jc w:val="center"/>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                                                                       data, podpis i pieczęć Oferenta</w:t>
      </w:r>
    </w:p>
    <w:p w14:paraId="26E2B17C" w14:textId="77777777" w:rsidR="00747600" w:rsidRPr="003806E1" w:rsidRDefault="00747600" w:rsidP="00747600">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t xml:space="preserve">        ………………………</w:t>
      </w:r>
    </w:p>
    <w:p w14:paraId="61BFAA47"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0F44388"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p>
    <w:p w14:paraId="05CF74CD"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p>
    <w:p w14:paraId="02C09F63"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32AF544F"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0B422F26"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lang w:bidi="en-US"/>
        </w:rPr>
      </w:pPr>
    </w:p>
    <w:p w14:paraId="0517841F"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72345F64"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5E3C8021"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520C551E"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3E2A45A7"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76BEE4C4"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45B2FE3"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0948D489"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4A0E40AB"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FD3C31B"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9F09444"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3D74A3A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3EB84625"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3E67BD8D"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2CDFA856" w14:textId="77777777" w:rsidR="00D40418" w:rsidRDefault="00D40418"/>
    <w:sectPr w:rsidR="00D40418" w:rsidSect="007A0A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95C0" w14:textId="77777777" w:rsidR="00FE4405" w:rsidRDefault="00FE4405" w:rsidP="00747600">
      <w:pPr>
        <w:spacing w:after="0" w:line="240" w:lineRule="auto"/>
      </w:pPr>
      <w:r>
        <w:separator/>
      </w:r>
    </w:p>
  </w:endnote>
  <w:endnote w:type="continuationSeparator" w:id="0">
    <w:p w14:paraId="40F0D530" w14:textId="77777777" w:rsidR="00FE4405" w:rsidRDefault="00FE4405" w:rsidP="0074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518993"/>
      <w:docPartObj>
        <w:docPartGallery w:val="Page Numbers (Bottom of Page)"/>
        <w:docPartUnique/>
      </w:docPartObj>
    </w:sdtPr>
    <w:sdtEndPr/>
    <w:sdtContent>
      <w:p w14:paraId="4DC1BA7E" w14:textId="77777777" w:rsidR="00747600" w:rsidRDefault="00141DF5">
        <w:pPr>
          <w:pStyle w:val="Stopka"/>
          <w:jc w:val="center"/>
        </w:pPr>
        <w:r>
          <w:fldChar w:fldCharType="begin"/>
        </w:r>
        <w:r w:rsidR="00747600">
          <w:instrText>PAGE   \* MERGEFORMAT</w:instrText>
        </w:r>
        <w:r>
          <w:fldChar w:fldCharType="separate"/>
        </w:r>
        <w:r w:rsidR="006F3938">
          <w:rPr>
            <w:noProof/>
          </w:rPr>
          <w:t>5</w:t>
        </w:r>
        <w:r>
          <w:fldChar w:fldCharType="end"/>
        </w:r>
      </w:p>
    </w:sdtContent>
  </w:sdt>
  <w:p w14:paraId="1C1C56E8" w14:textId="77777777" w:rsidR="00747600" w:rsidRDefault="00747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BBAA" w14:textId="77777777" w:rsidR="00FE4405" w:rsidRDefault="00FE4405" w:rsidP="00747600">
      <w:pPr>
        <w:spacing w:after="0" w:line="240" w:lineRule="auto"/>
      </w:pPr>
      <w:r>
        <w:separator/>
      </w:r>
    </w:p>
  </w:footnote>
  <w:footnote w:type="continuationSeparator" w:id="0">
    <w:p w14:paraId="28EEC4A3" w14:textId="77777777" w:rsidR="00FE4405" w:rsidRDefault="00FE4405" w:rsidP="00747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707F7D6E"/>
    <w:multiLevelType w:val="hybridMultilevel"/>
    <w:tmpl w:val="C92AD6D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34077006">
    <w:abstractNumId w:val="0"/>
  </w:num>
  <w:num w:numId="2" w16cid:durableId="1133714518">
    <w:abstractNumId w:val="1"/>
  </w:num>
  <w:num w:numId="3" w16cid:durableId="1664552494">
    <w:abstractNumId w:val="2"/>
  </w:num>
  <w:num w:numId="4" w16cid:durableId="846752072">
    <w:abstractNumId w:val="3"/>
  </w:num>
  <w:num w:numId="5" w16cid:durableId="1713072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30"/>
    <w:rsid w:val="00013584"/>
    <w:rsid w:val="00096158"/>
    <w:rsid w:val="00111B8B"/>
    <w:rsid w:val="00141DF5"/>
    <w:rsid w:val="002B2E30"/>
    <w:rsid w:val="002D70DB"/>
    <w:rsid w:val="00334471"/>
    <w:rsid w:val="003806E1"/>
    <w:rsid w:val="003859A2"/>
    <w:rsid w:val="00390EC0"/>
    <w:rsid w:val="0039138E"/>
    <w:rsid w:val="003C248F"/>
    <w:rsid w:val="003F07A6"/>
    <w:rsid w:val="00486706"/>
    <w:rsid w:val="00494C3D"/>
    <w:rsid w:val="004C5742"/>
    <w:rsid w:val="004D0E60"/>
    <w:rsid w:val="00517527"/>
    <w:rsid w:val="0055292C"/>
    <w:rsid w:val="005B341F"/>
    <w:rsid w:val="005B5897"/>
    <w:rsid w:val="005C00BD"/>
    <w:rsid w:val="006A5291"/>
    <w:rsid w:val="006F3938"/>
    <w:rsid w:val="00714192"/>
    <w:rsid w:val="0072758D"/>
    <w:rsid w:val="00747600"/>
    <w:rsid w:val="007A0A0C"/>
    <w:rsid w:val="0081219F"/>
    <w:rsid w:val="008521C7"/>
    <w:rsid w:val="00A91B19"/>
    <w:rsid w:val="00BD6499"/>
    <w:rsid w:val="00C011EE"/>
    <w:rsid w:val="00D10CC4"/>
    <w:rsid w:val="00D40418"/>
    <w:rsid w:val="00D94936"/>
    <w:rsid w:val="00DA26AC"/>
    <w:rsid w:val="00DB4016"/>
    <w:rsid w:val="00DD498D"/>
    <w:rsid w:val="00EB63C0"/>
    <w:rsid w:val="00F7628C"/>
    <w:rsid w:val="00FE4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28A1"/>
  <w15:docId w15:val="{43DA8C26-9816-4237-8D86-FA1B84E6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A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4C3D"/>
    <w:pPr>
      <w:ind w:left="720"/>
      <w:contextualSpacing/>
    </w:pPr>
  </w:style>
  <w:style w:type="character" w:styleId="Hipercze">
    <w:name w:val="Hyperlink"/>
    <w:basedOn w:val="Domylnaczcionkaakapitu"/>
    <w:uiPriority w:val="99"/>
    <w:unhideWhenUsed/>
    <w:rsid w:val="00494C3D"/>
    <w:rPr>
      <w:color w:val="0563C1" w:themeColor="hyperlink"/>
      <w:u w:val="single"/>
    </w:rPr>
  </w:style>
  <w:style w:type="paragraph" w:styleId="Tekstdymka">
    <w:name w:val="Balloon Text"/>
    <w:basedOn w:val="Normalny"/>
    <w:link w:val="TekstdymkaZnak"/>
    <w:uiPriority w:val="99"/>
    <w:semiHidden/>
    <w:unhideWhenUsed/>
    <w:rsid w:val="00494C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4C3D"/>
    <w:rPr>
      <w:rFonts w:ascii="Segoe UI" w:hAnsi="Segoe UI" w:cs="Segoe UI"/>
      <w:sz w:val="18"/>
      <w:szCs w:val="18"/>
    </w:rPr>
  </w:style>
  <w:style w:type="paragraph" w:styleId="Nagwek">
    <w:name w:val="header"/>
    <w:basedOn w:val="Normalny"/>
    <w:link w:val="NagwekZnak"/>
    <w:uiPriority w:val="99"/>
    <w:unhideWhenUsed/>
    <w:rsid w:val="007476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600"/>
  </w:style>
  <w:style w:type="paragraph" w:styleId="Stopka">
    <w:name w:val="footer"/>
    <w:basedOn w:val="Normalny"/>
    <w:link w:val="StopkaZnak"/>
    <w:uiPriority w:val="99"/>
    <w:unhideWhenUsed/>
    <w:rsid w:val="007476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600"/>
  </w:style>
  <w:style w:type="character" w:styleId="Odwoaniedokomentarza">
    <w:name w:val="annotation reference"/>
    <w:basedOn w:val="Domylnaczcionkaakapitu"/>
    <w:uiPriority w:val="99"/>
    <w:semiHidden/>
    <w:unhideWhenUsed/>
    <w:rsid w:val="005B5897"/>
    <w:rPr>
      <w:sz w:val="16"/>
      <w:szCs w:val="16"/>
    </w:rPr>
  </w:style>
  <w:style w:type="paragraph" w:styleId="Tekstkomentarza">
    <w:name w:val="annotation text"/>
    <w:basedOn w:val="Normalny"/>
    <w:link w:val="TekstkomentarzaZnak"/>
    <w:uiPriority w:val="99"/>
    <w:semiHidden/>
    <w:unhideWhenUsed/>
    <w:rsid w:val="005B58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5897"/>
    <w:rPr>
      <w:sz w:val="20"/>
      <w:szCs w:val="20"/>
    </w:rPr>
  </w:style>
  <w:style w:type="paragraph" w:styleId="Tematkomentarza">
    <w:name w:val="annotation subject"/>
    <w:basedOn w:val="Tekstkomentarza"/>
    <w:next w:val="Tekstkomentarza"/>
    <w:link w:val="TematkomentarzaZnak"/>
    <w:uiPriority w:val="99"/>
    <w:semiHidden/>
    <w:unhideWhenUsed/>
    <w:rsid w:val="005B5897"/>
    <w:rPr>
      <w:b/>
      <w:bCs/>
    </w:rPr>
  </w:style>
  <w:style w:type="character" w:customStyle="1" w:styleId="TematkomentarzaZnak">
    <w:name w:val="Temat komentarza Znak"/>
    <w:basedOn w:val="TekstkomentarzaZnak"/>
    <w:link w:val="Tematkomentarza"/>
    <w:uiPriority w:val="99"/>
    <w:semiHidden/>
    <w:rsid w:val="005B58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do@szpitalpula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935</Words>
  <Characters>5616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18</cp:revision>
  <cp:lastPrinted>2024-03-18T08:57:00Z</cp:lastPrinted>
  <dcterms:created xsi:type="dcterms:W3CDTF">2021-03-17T13:07:00Z</dcterms:created>
  <dcterms:modified xsi:type="dcterms:W3CDTF">2024-03-18T08:58:00Z</dcterms:modified>
</cp:coreProperties>
</file>