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3B05" w14:textId="77777777" w:rsidR="009260F1" w:rsidRDefault="00061512" w:rsidP="00E42EF6">
      <w:pPr>
        <w:spacing w:line="276" w:lineRule="auto"/>
        <w:rPr>
          <w:b/>
          <w:sz w:val="28"/>
          <w:szCs w:val="22"/>
        </w:rPr>
      </w:pPr>
      <w:r>
        <w:rPr>
          <w:b/>
          <w:sz w:val="28"/>
          <w:szCs w:val="22"/>
        </w:rPr>
        <w:t xml:space="preserve">          </w:t>
      </w:r>
    </w:p>
    <w:p w14:paraId="767D0102" w14:textId="77777777" w:rsidR="009338F3" w:rsidRDefault="009338F3" w:rsidP="00E42EF6">
      <w:pPr>
        <w:spacing w:line="276" w:lineRule="auto"/>
        <w:rPr>
          <w:b/>
          <w:sz w:val="28"/>
          <w:szCs w:val="22"/>
        </w:rPr>
      </w:pPr>
    </w:p>
    <w:p w14:paraId="349CB3E5" w14:textId="77777777" w:rsidR="009338F3" w:rsidRDefault="009338F3" w:rsidP="00E42EF6">
      <w:pPr>
        <w:spacing w:line="276" w:lineRule="auto"/>
        <w:rPr>
          <w:b/>
          <w:sz w:val="28"/>
          <w:szCs w:val="22"/>
        </w:rPr>
      </w:pPr>
    </w:p>
    <w:p w14:paraId="7AAE2FEE" w14:textId="77777777" w:rsidR="009338F3" w:rsidRDefault="009338F3" w:rsidP="00E42EF6">
      <w:pPr>
        <w:spacing w:line="276" w:lineRule="auto"/>
        <w:rPr>
          <w:b/>
          <w:sz w:val="28"/>
          <w:szCs w:val="22"/>
        </w:rPr>
      </w:pPr>
    </w:p>
    <w:p w14:paraId="0771B234" w14:textId="77777777" w:rsidR="009338F3" w:rsidRDefault="009338F3" w:rsidP="00E42EF6">
      <w:pPr>
        <w:spacing w:line="276" w:lineRule="auto"/>
        <w:rPr>
          <w:b/>
          <w:sz w:val="28"/>
          <w:szCs w:val="22"/>
        </w:rPr>
      </w:pPr>
    </w:p>
    <w:p w14:paraId="2FCE285E" w14:textId="77777777" w:rsidR="009338F3" w:rsidRDefault="009338F3" w:rsidP="00E42EF6">
      <w:pPr>
        <w:spacing w:line="276" w:lineRule="auto"/>
        <w:rPr>
          <w:b/>
          <w:sz w:val="28"/>
          <w:szCs w:val="22"/>
        </w:rPr>
      </w:pPr>
    </w:p>
    <w:p w14:paraId="12EF6FD3" w14:textId="77777777" w:rsidR="009338F3" w:rsidRDefault="009338F3" w:rsidP="00E42EF6">
      <w:pPr>
        <w:spacing w:line="276" w:lineRule="auto"/>
        <w:rPr>
          <w:b/>
          <w:sz w:val="28"/>
          <w:szCs w:val="22"/>
        </w:rPr>
      </w:pPr>
    </w:p>
    <w:p w14:paraId="06A1A4AF" w14:textId="77777777" w:rsidR="009338F3" w:rsidRPr="00E0706F" w:rsidRDefault="009338F3" w:rsidP="00E42EF6">
      <w:pPr>
        <w:spacing w:line="276" w:lineRule="auto"/>
        <w:rPr>
          <w:b/>
          <w:sz w:val="28"/>
          <w:szCs w:val="22"/>
        </w:rPr>
      </w:pPr>
    </w:p>
    <w:p w14:paraId="02377571" w14:textId="77777777" w:rsidR="009260F1" w:rsidRPr="00E0706F" w:rsidRDefault="009260F1" w:rsidP="00E0706F">
      <w:pPr>
        <w:spacing w:line="276" w:lineRule="auto"/>
        <w:ind w:firstLine="284"/>
        <w:jc w:val="center"/>
        <w:rPr>
          <w:b/>
          <w:sz w:val="28"/>
          <w:szCs w:val="22"/>
        </w:rPr>
      </w:pPr>
    </w:p>
    <w:p w14:paraId="24A11571" w14:textId="13ED3B6A" w:rsidR="009260F1" w:rsidRPr="00E0706F" w:rsidRDefault="009260F1" w:rsidP="00E0706F">
      <w:pPr>
        <w:spacing w:line="276" w:lineRule="auto"/>
        <w:ind w:firstLine="284"/>
        <w:jc w:val="center"/>
        <w:rPr>
          <w:b/>
          <w:sz w:val="28"/>
          <w:szCs w:val="22"/>
        </w:rPr>
      </w:pPr>
      <w:r w:rsidRPr="00E0706F">
        <w:rPr>
          <w:b/>
          <w:sz w:val="28"/>
          <w:szCs w:val="22"/>
        </w:rPr>
        <w:t xml:space="preserve">  Specyfikacja</w:t>
      </w:r>
      <w:r w:rsidR="000320A3">
        <w:rPr>
          <w:b/>
          <w:sz w:val="28"/>
          <w:szCs w:val="22"/>
        </w:rPr>
        <w:t xml:space="preserve"> </w:t>
      </w:r>
      <w:r w:rsidRPr="00E0706F">
        <w:rPr>
          <w:b/>
          <w:sz w:val="28"/>
          <w:szCs w:val="22"/>
        </w:rPr>
        <w:t>warunków zamówienia</w:t>
      </w:r>
    </w:p>
    <w:p w14:paraId="3897706E" w14:textId="2CDE1437" w:rsidR="009260F1" w:rsidRPr="00E0706F" w:rsidRDefault="009260F1" w:rsidP="000320A3">
      <w:pPr>
        <w:pStyle w:val="Tekstpodstawowy"/>
        <w:spacing w:line="276" w:lineRule="auto"/>
        <w:rPr>
          <w:b w:val="0"/>
          <w:sz w:val="28"/>
          <w:szCs w:val="22"/>
        </w:rPr>
      </w:pPr>
    </w:p>
    <w:p w14:paraId="52CE08D3" w14:textId="28D1BAAF" w:rsidR="009338F3" w:rsidRDefault="009338F3" w:rsidP="009338F3">
      <w:pPr>
        <w:spacing w:line="276" w:lineRule="auto"/>
        <w:jc w:val="both"/>
        <w:rPr>
          <w:b/>
          <w:sz w:val="22"/>
          <w:szCs w:val="22"/>
        </w:rPr>
      </w:pPr>
    </w:p>
    <w:p w14:paraId="10F38892" w14:textId="6CFDF8FF" w:rsidR="00A179AB" w:rsidRDefault="00A179AB" w:rsidP="009338F3">
      <w:pPr>
        <w:spacing w:line="276" w:lineRule="auto"/>
        <w:jc w:val="both"/>
        <w:rPr>
          <w:b/>
          <w:sz w:val="22"/>
          <w:szCs w:val="22"/>
        </w:rPr>
      </w:pPr>
      <w:r>
        <w:rPr>
          <w:b/>
          <w:sz w:val="22"/>
          <w:szCs w:val="22"/>
        </w:rPr>
        <w:t>ZAKUP WRAZ Z DOSTAWĄ RĘKAWICZEK CHIRURGICZNYCH, LATEKSOWYCH, NITRYLOWYCH, GOSPODARCZYCH ORAZ FOLIOWYCH DLA POTRZEB SAMODZIELNEGO PUBLICZNEGO ZAKŁADU OPIEKI ZDROWOTNEJ W PUŁAWACH.</w:t>
      </w:r>
    </w:p>
    <w:p w14:paraId="453559AC" w14:textId="77777777" w:rsidR="009338F3" w:rsidRDefault="009338F3" w:rsidP="009338F3">
      <w:pPr>
        <w:spacing w:line="276" w:lineRule="auto"/>
        <w:jc w:val="both"/>
        <w:rPr>
          <w:b/>
          <w:sz w:val="22"/>
          <w:szCs w:val="22"/>
        </w:rPr>
      </w:pPr>
    </w:p>
    <w:p w14:paraId="2ABDFF37" w14:textId="77777777" w:rsidR="009338F3" w:rsidRDefault="009338F3" w:rsidP="009338F3">
      <w:pPr>
        <w:spacing w:line="276" w:lineRule="auto"/>
        <w:jc w:val="both"/>
        <w:rPr>
          <w:b/>
          <w:sz w:val="22"/>
          <w:szCs w:val="22"/>
        </w:rPr>
      </w:pPr>
    </w:p>
    <w:p w14:paraId="55F4B1C1" w14:textId="22E7D6DB" w:rsidR="009260F1" w:rsidRPr="00E81E0C" w:rsidRDefault="00E81E0C" w:rsidP="009338F3">
      <w:pPr>
        <w:spacing w:line="276" w:lineRule="auto"/>
        <w:jc w:val="both"/>
        <w:rPr>
          <w:b/>
          <w:sz w:val="28"/>
          <w:szCs w:val="22"/>
        </w:rPr>
      </w:pPr>
      <w:r>
        <w:rPr>
          <w:sz w:val="28"/>
          <w:szCs w:val="22"/>
        </w:rPr>
        <w:t>Numer sprawy:</w:t>
      </w:r>
      <w:r w:rsidR="00533EB5">
        <w:rPr>
          <w:b/>
          <w:sz w:val="28"/>
          <w:szCs w:val="22"/>
        </w:rPr>
        <w:t xml:space="preserve"> </w:t>
      </w:r>
      <w:r w:rsidR="00F909CF">
        <w:rPr>
          <w:b/>
          <w:sz w:val="28"/>
          <w:szCs w:val="22"/>
        </w:rPr>
        <w:t>17</w:t>
      </w:r>
      <w:r w:rsidR="00C61A38">
        <w:rPr>
          <w:b/>
          <w:sz w:val="28"/>
          <w:szCs w:val="22"/>
        </w:rPr>
        <w:t>/</w:t>
      </w:r>
      <w:r w:rsidR="006C7278">
        <w:rPr>
          <w:b/>
          <w:sz w:val="28"/>
          <w:szCs w:val="22"/>
        </w:rPr>
        <w:t>230/20</w:t>
      </w:r>
      <w:r w:rsidR="00450CC6">
        <w:rPr>
          <w:b/>
          <w:sz w:val="28"/>
          <w:szCs w:val="22"/>
        </w:rPr>
        <w:t>2</w:t>
      </w:r>
      <w:r w:rsidR="00E4085C">
        <w:rPr>
          <w:b/>
          <w:sz w:val="28"/>
          <w:szCs w:val="22"/>
        </w:rPr>
        <w:t>2</w:t>
      </w:r>
    </w:p>
    <w:p w14:paraId="27540B9C" w14:textId="77777777" w:rsidR="009260F1" w:rsidRPr="00E0706F" w:rsidRDefault="009260F1" w:rsidP="00E0706F">
      <w:pPr>
        <w:spacing w:line="276" w:lineRule="auto"/>
        <w:ind w:firstLine="284"/>
        <w:jc w:val="both"/>
        <w:rPr>
          <w:sz w:val="22"/>
          <w:szCs w:val="22"/>
        </w:rPr>
      </w:pPr>
    </w:p>
    <w:p w14:paraId="5E4E38FC" w14:textId="77777777" w:rsidR="009260F1" w:rsidRDefault="009260F1" w:rsidP="00E0706F">
      <w:pPr>
        <w:spacing w:line="276" w:lineRule="auto"/>
        <w:ind w:firstLine="284"/>
        <w:jc w:val="both"/>
        <w:rPr>
          <w:sz w:val="22"/>
          <w:szCs w:val="22"/>
        </w:rPr>
      </w:pPr>
    </w:p>
    <w:p w14:paraId="79ED092A" w14:textId="77777777" w:rsidR="00E42EF6" w:rsidRDefault="00E42EF6" w:rsidP="00E0706F">
      <w:pPr>
        <w:spacing w:line="276" w:lineRule="auto"/>
        <w:ind w:firstLine="284"/>
        <w:jc w:val="both"/>
        <w:rPr>
          <w:sz w:val="22"/>
          <w:szCs w:val="22"/>
        </w:rPr>
      </w:pPr>
    </w:p>
    <w:p w14:paraId="1585867F" w14:textId="77777777" w:rsidR="00E42EF6" w:rsidRDefault="00E42EF6" w:rsidP="00E0706F">
      <w:pPr>
        <w:spacing w:line="276" w:lineRule="auto"/>
        <w:ind w:firstLine="284"/>
        <w:jc w:val="both"/>
        <w:rPr>
          <w:sz w:val="22"/>
          <w:szCs w:val="22"/>
        </w:rPr>
      </w:pPr>
    </w:p>
    <w:p w14:paraId="3E8581E4" w14:textId="77777777" w:rsidR="00E42EF6" w:rsidRDefault="00E42EF6" w:rsidP="00E0706F">
      <w:pPr>
        <w:spacing w:line="276" w:lineRule="auto"/>
        <w:ind w:firstLine="284"/>
        <w:jc w:val="both"/>
        <w:rPr>
          <w:sz w:val="22"/>
          <w:szCs w:val="22"/>
        </w:rPr>
      </w:pPr>
    </w:p>
    <w:p w14:paraId="59CE66B8" w14:textId="77777777" w:rsidR="00E42EF6" w:rsidRDefault="00E42EF6" w:rsidP="00E0706F">
      <w:pPr>
        <w:spacing w:line="276" w:lineRule="auto"/>
        <w:ind w:firstLine="284"/>
        <w:jc w:val="both"/>
        <w:rPr>
          <w:sz w:val="22"/>
          <w:szCs w:val="22"/>
        </w:rPr>
      </w:pPr>
    </w:p>
    <w:p w14:paraId="5E47755D" w14:textId="77777777" w:rsidR="00E42EF6" w:rsidRDefault="00E42EF6" w:rsidP="00E0706F">
      <w:pPr>
        <w:spacing w:line="276" w:lineRule="auto"/>
        <w:ind w:firstLine="284"/>
        <w:jc w:val="both"/>
        <w:rPr>
          <w:sz w:val="22"/>
          <w:szCs w:val="22"/>
        </w:rPr>
      </w:pPr>
    </w:p>
    <w:p w14:paraId="766E466D" w14:textId="77777777" w:rsidR="00E42EF6" w:rsidRDefault="00E42EF6" w:rsidP="00E0706F">
      <w:pPr>
        <w:spacing w:line="276" w:lineRule="auto"/>
        <w:ind w:firstLine="284"/>
        <w:jc w:val="both"/>
        <w:rPr>
          <w:sz w:val="22"/>
          <w:szCs w:val="22"/>
        </w:rPr>
      </w:pPr>
    </w:p>
    <w:p w14:paraId="7F90B509" w14:textId="77777777" w:rsidR="00E42EF6" w:rsidRDefault="00E42EF6" w:rsidP="00E0706F">
      <w:pPr>
        <w:spacing w:line="276" w:lineRule="auto"/>
        <w:ind w:firstLine="284"/>
        <w:jc w:val="both"/>
        <w:rPr>
          <w:sz w:val="22"/>
          <w:szCs w:val="22"/>
        </w:rPr>
      </w:pPr>
    </w:p>
    <w:p w14:paraId="6D7E1AC5" w14:textId="77777777" w:rsidR="00E42EF6" w:rsidRDefault="00E42EF6" w:rsidP="00E0706F">
      <w:pPr>
        <w:spacing w:line="276" w:lineRule="auto"/>
        <w:ind w:firstLine="284"/>
        <w:jc w:val="both"/>
        <w:rPr>
          <w:sz w:val="22"/>
          <w:szCs w:val="22"/>
        </w:rPr>
      </w:pPr>
    </w:p>
    <w:p w14:paraId="19D5E530" w14:textId="77777777" w:rsidR="00E42EF6" w:rsidRDefault="00E42EF6" w:rsidP="00E0706F">
      <w:pPr>
        <w:spacing w:line="276" w:lineRule="auto"/>
        <w:ind w:firstLine="284"/>
        <w:jc w:val="both"/>
        <w:rPr>
          <w:sz w:val="22"/>
          <w:szCs w:val="22"/>
        </w:rPr>
      </w:pPr>
    </w:p>
    <w:p w14:paraId="3DC63263" w14:textId="77777777" w:rsidR="00E42EF6" w:rsidRDefault="00E42EF6" w:rsidP="00E0706F">
      <w:pPr>
        <w:spacing w:line="276" w:lineRule="auto"/>
        <w:ind w:firstLine="284"/>
        <w:jc w:val="both"/>
        <w:rPr>
          <w:sz w:val="22"/>
          <w:szCs w:val="22"/>
        </w:rPr>
      </w:pPr>
    </w:p>
    <w:p w14:paraId="7787D288" w14:textId="77777777" w:rsidR="00E42EF6" w:rsidRDefault="00E42EF6" w:rsidP="00E0706F">
      <w:pPr>
        <w:spacing w:line="276" w:lineRule="auto"/>
        <w:ind w:firstLine="284"/>
        <w:jc w:val="both"/>
        <w:rPr>
          <w:sz w:val="22"/>
          <w:szCs w:val="22"/>
        </w:rPr>
      </w:pPr>
    </w:p>
    <w:p w14:paraId="30A4B20E" w14:textId="77777777" w:rsidR="00E42EF6" w:rsidRDefault="00E42EF6" w:rsidP="00E0706F">
      <w:pPr>
        <w:spacing w:line="276" w:lineRule="auto"/>
        <w:ind w:firstLine="284"/>
        <w:jc w:val="both"/>
        <w:rPr>
          <w:sz w:val="22"/>
          <w:szCs w:val="22"/>
        </w:rPr>
      </w:pPr>
    </w:p>
    <w:p w14:paraId="394F864C" w14:textId="77777777" w:rsidR="00E42EF6" w:rsidRDefault="00E42EF6" w:rsidP="00E0706F">
      <w:pPr>
        <w:spacing w:line="276" w:lineRule="auto"/>
        <w:ind w:firstLine="284"/>
        <w:jc w:val="both"/>
        <w:rPr>
          <w:sz w:val="22"/>
          <w:szCs w:val="22"/>
        </w:rPr>
      </w:pPr>
    </w:p>
    <w:p w14:paraId="3ADFE8D4" w14:textId="77777777" w:rsidR="00E42EF6" w:rsidRDefault="00E42EF6" w:rsidP="00E0706F">
      <w:pPr>
        <w:spacing w:line="276" w:lineRule="auto"/>
        <w:ind w:firstLine="284"/>
        <w:jc w:val="both"/>
        <w:rPr>
          <w:sz w:val="22"/>
          <w:szCs w:val="22"/>
        </w:rPr>
      </w:pPr>
    </w:p>
    <w:p w14:paraId="3AF3D0FA" w14:textId="77777777" w:rsidR="00E42EF6" w:rsidRDefault="00E42EF6" w:rsidP="00E0706F">
      <w:pPr>
        <w:spacing w:line="276" w:lineRule="auto"/>
        <w:ind w:firstLine="284"/>
        <w:jc w:val="both"/>
        <w:rPr>
          <w:sz w:val="22"/>
          <w:szCs w:val="22"/>
        </w:rPr>
      </w:pPr>
    </w:p>
    <w:p w14:paraId="36A4D6FF" w14:textId="77777777" w:rsidR="00E42EF6" w:rsidRDefault="00E42EF6" w:rsidP="00E0706F">
      <w:pPr>
        <w:spacing w:line="276" w:lineRule="auto"/>
        <w:ind w:firstLine="284"/>
        <w:jc w:val="both"/>
        <w:rPr>
          <w:sz w:val="22"/>
          <w:szCs w:val="22"/>
        </w:rPr>
      </w:pPr>
    </w:p>
    <w:p w14:paraId="6CD8B5BF" w14:textId="77777777" w:rsidR="00E42EF6" w:rsidRDefault="00E42EF6" w:rsidP="00E0706F">
      <w:pPr>
        <w:spacing w:line="276" w:lineRule="auto"/>
        <w:ind w:firstLine="284"/>
        <w:jc w:val="both"/>
        <w:rPr>
          <w:sz w:val="22"/>
          <w:szCs w:val="22"/>
        </w:rPr>
      </w:pPr>
    </w:p>
    <w:p w14:paraId="50C15AAB" w14:textId="7F5692FC" w:rsidR="00E42EF6" w:rsidRDefault="00E42EF6" w:rsidP="00E0706F">
      <w:pPr>
        <w:spacing w:line="276" w:lineRule="auto"/>
        <w:ind w:firstLine="284"/>
        <w:jc w:val="both"/>
        <w:rPr>
          <w:sz w:val="22"/>
          <w:szCs w:val="22"/>
        </w:rPr>
      </w:pPr>
    </w:p>
    <w:p w14:paraId="3751C62F" w14:textId="77777777" w:rsidR="00084518" w:rsidRDefault="00084518" w:rsidP="00E0706F">
      <w:pPr>
        <w:spacing w:line="276" w:lineRule="auto"/>
        <w:ind w:firstLine="284"/>
        <w:jc w:val="both"/>
        <w:rPr>
          <w:sz w:val="22"/>
          <w:szCs w:val="22"/>
        </w:rPr>
      </w:pPr>
    </w:p>
    <w:p w14:paraId="24C03CBF" w14:textId="7BB7EA5C" w:rsidR="00E42EF6" w:rsidRDefault="00E42EF6" w:rsidP="00E0706F">
      <w:pPr>
        <w:spacing w:line="276" w:lineRule="auto"/>
        <w:ind w:firstLine="284"/>
        <w:jc w:val="both"/>
        <w:rPr>
          <w:sz w:val="22"/>
          <w:szCs w:val="22"/>
        </w:rPr>
      </w:pPr>
    </w:p>
    <w:p w14:paraId="59A6CA59" w14:textId="77777777" w:rsidR="006D5202" w:rsidRDefault="006D5202" w:rsidP="00E0706F">
      <w:pPr>
        <w:spacing w:line="276" w:lineRule="auto"/>
        <w:ind w:firstLine="284"/>
        <w:jc w:val="both"/>
        <w:rPr>
          <w:sz w:val="22"/>
          <w:szCs w:val="22"/>
        </w:rPr>
      </w:pPr>
    </w:p>
    <w:p w14:paraId="7DE73111" w14:textId="77777777" w:rsidR="003B1693" w:rsidRDefault="003B1693" w:rsidP="00E0706F">
      <w:pPr>
        <w:spacing w:line="276" w:lineRule="auto"/>
        <w:ind w:firstLine="284"/>
        <w:jc w:val="both"/>
        <w:rPr>
          <w:sz w:val="22"/>
          <w:szCs w:val="22"/>
        </w:rPr>
      </w:pPr>
    </w:p>
    <w:p w14:paraId="29525688" w14:textId="332A58D7" w:rsidR="003B1693" w:rsidRDefault="003B1693" w:rsidP="00E0706F">
      <w:pPr>
        <w:spacing w:line="276" w:lineRule="auto"/>
        <w:ind w:firstLine="284"/>
        <w:jc w:val="both"/>
        <w:rPr>
          <w:sz w:val="22"/>
          <w:szCs w:val="22"/>
        </w:rPr>
      </w:pPr>
    </w:p>
    <w:p w14:paraId="7A9EFC4E" w14:textId="77777777" w:rsidR="00F909CF" w:rsidRDefault="00F909CF" w:rsidP="00E0706F">
      <w:pPr>
        <w:spacing w:line="276" w:lineRule="auto"/>
        <w:ind w:firstLine="284"/>
        <w:jc w:val="both"/>
        <w:rPr>
          <w:sz w:val="22"/>
          <w:szCs w:val="22"/>
        </w:rPr>
      </w:pPr>
    </w:p>
    <w:p w14:paraId="56CE74E6" w14:textId="1A564346" w:rsidR="009260F1" w:rsidRPr="00E0706F" w:rsidRDefault="00084518" w:rsidP="00E4485E">
      <w:pPr>
        <w:numPr>
          <w:ilvl w:val="0"/>
          <w:numId w:val="1"/>
        </w:numPr>
        <w:tabs>
          <w:tab w:val="clear" w:pos="1429"/>
          <w:tab w:val="num" w:pos="284"/>
        </w:tabs>
        <w:spacing w:after="120" w:line="276" w:lineRule="auto"/>
        <w:ind w:left="0" w:firstLine="0"/>
        <w:jc w:val="both"/>
        <w:rPr>
          <w:sz w:val="22"/>
          <w:szCs w:val="22"/>
        </w:rPr>
      </w:pPr>
      <w:r>
        <w:rPr>
          <w:b/>
          <w:sz w:val="22"/>
          <w:szCs w:val="22"/>
        </w:rPr>
        <w:lastRenderedPageBreak/>
        <w:t>NAZWA</w:t>
      </w:r>
      <w:r w:rsidR="009260F1" w:rsidRPr="00E0706F">
        <w:rPr>
          <w:b/>
          <w:sz w:val="22"/>
          <w:szCs w:val="22"/>
        </w:rPr>
        <w:t xml:space="preserve"> (</w:t>
      </w:r>
      <w:r>
        <w:rPr>
          <w:b/>
          <w:sz w:val="22"/>
          <w:szCs w:val="22"/>
        </w:rPr>
        <w:t>FIRMA</w:t>
      </w:r>
      <w:r w:rsidR="009260F1" w:rsidRPr="00E0706F">
        <w:rPr>
          <w:b/>
          <w:sz w:val="22"/>
          <w:szCs w:val="22"/>
        </w:rPr>
        <w:t xml:space="preserve">) </w:t>
      </w:r>
      <w:r>
        <w:rPr>
          <w:b/>
          <w:sz w:val="22"/>
          <w:szCs w:val="22"/>
        </w:rPr>
        <w:t>ORAZ</w:t>
      </w:r>
      <w:r w:rsidR="009260F1" w:rsidRPr="00E0706F">
        <w:rPr>
          <w:b/>
          <w:sz w:val="22"/>
          <w:szCs w:val="22"/>
        </w:rPr>
        <w:t xml:space="preserve"> </w:t>
      </w:r>
      <w:r>
        <w:rPr>
          <w:b/>
          <w:sz w:val="22"/>
          <w:szCs w:val="22"/>
        </w:rPr>
        <w:t>ADRES</w:t>
      </w:r>
      <w:r w:rsidR="009260F1" w:rsidRPr="00E0706F">
        <w:rPr>
          <w:b/>
          <w:sz w:val="22"/>
          <w:szCs w:val="22"/>
        </w:rPr>
        <w:t xml:space="preserve"> Z</w:t>
      </w:r>
      <w:r>
        <w:rPr>
          <w:b/>
          <w:sz w:val="22"/>
          <w:szCs w:val="22"/>
        </w:rPr>
        <w:t>AMAWIAJĄCEGO</w:t>
      </w:r>
      <w:r w:rsidR="009260F1" w:rsidRPr="00E0706F">
        <w:rPr>
          <w:b/>
          <w:sz w:val="22"/>
          <w:szCs w:val="22"/>
        </w:rPr>
        <w:t xml:space="preserve">: </w:t>
      </w:r>
    </w:p>
    <w:p w14:paraId="49677F0F" w14:textId="77777777" w:rsidR="009260F1" w:rsidRPr="00E42EF6" w:rsidRDefault="00E42EF6" w:rsidP="00E42EF6">
      <w:pPr>
        <w:spacing w:after="120" w:line="276" w:lineRule="auto"/>
        <w:jc w:val="both"/>
        <w:rPr>
          <w:b/>
          <w:sz w:val="22"/>
          <w:szCs w:val="22"/>
        </w:rPr>
      </w:pPr>
      <w:r w:rsidRPr="00E42EF6">
        <w:rPr>
          <w:b/>
          <w:sz w:val="22"/>
          <w:szCs w:val="22"/>
        </w:rPr>
        <w:t>SAMODZIELNY PUBLICZNY ZAKŁAD OPIEKI ZDROWOTNEJ  w PUŁAWACH</w:t>
      </w:r>
    </w:p>
    <w:p w14:paraId="3BA139EF" w14:textId="77777777" w:rsidR="00AC0126" w:rsidRPr="00AC0126" w:rsidRDefault="00AC0126" w:rsidP="00AC0126">
      <w:pPr>
        <w:suppressAutoHyphens/>
        <w:spacing w:line="276" w:lineRule="auto"/>
        <w:ind w:firstLine="284"/>
        <w:jc w:val="both"/>
        <w:rPr>
          <w:sz w:val="22"/>
          <w:szCs w:val="22"/>
          <w:lang w:eastAsia="zh-CN"/>
        </w:rPr>
      </w:pPr>
      <w:r w:rsidRPr="00AC0126">
        <w:rPr>
          <w:sz w:val="22"/>
          <w:szCs w:val="22"/>
          <w:lang w:eastAsia="zh-CN"/>
        </w:rPr>
        <w:t>Samodzielny Publiczny Zakład Opieki Zdrowotnej, ul. J. Bema 1, 24-100 Puławy</w:t>
      </w:r>
    </w:p>
    <w:p w14:paraId="33385F37" w14:textId="77777777" w:rsidR="00AC0126" w:rsidRPr="00AC0126" w:rsidRDefault="00AC0126" w:rsidP="00AC0126">
      <w:pPr>
        <w:suppressAutoHyphens/>
        <w:spacing w:line="276" w:lineRule="auto"/>
        <w:ind w:firstLine="284"/>
        <w:jc w:val="both"/>
        <w:rPr>
          <w:sz w:val="22"/>
          <w:szCs w:val="22"/>
          <w:lang w:eastAsia="zh-CN"/>
        </w:rPr>
      </w:pPr>
      <w:r w:rsidRPr="00AC0126">
        <w:rPr>
          <w:sz w:val="22"/>
          <w:szCs w:val="22"/>
          <w:lang w:eastAsia="zh-CN"/>
        </w:rPr>
        <w:t>Tel. 81 450 23 89</w:t>
      </w:r>
    </w:p>
    <w:p w14:paraId="14A98F35" w14:textId="77777777" w:rsidR="00AC0126" w:rsidRPr="00084518" w:rsidRDefault="00AC0126" w:rsidP="00AC0126">
      <w:pPr>
        <w:suppressAutoHyphens/>
        <w:spacing w:line="276" w:lineRule="auto"/>
        <w:ind w:left="284"/>
        <w:jc w:val="both"/>
        <w:rPr>
          <w:color w:val="00B0F0"/>
          <w:sz w:val="22"/>
          <w:szCs w:val="22"/>
          <w:lang w:eastAsia="zh-CN"/>
        </w:rPr>
      </w:pPr>
      <w:r w:rsidRPr="00AC0126">
        <w:rPr>
          <w:sz w:val="22"/>
          <w:szCs w:val="22"/>
          <w:lang w:eastAsia="zh-CN"/>
        </w:rPr>
        <w:t xml:space="preserve">Adres strony internetowej: </w:t>
      </w:r>
      <w:hyperlink r:id="rId8" w:history="1">
        <w:r w:rsidRPr="00084518">
          <w:rPr>
            <w:color w:val="1536DB"/>
            <w:sz w:val="22"/>
            <w:szCs w:val="22"/>
            <w:u w:val="single"/>
            <w:lang w:eastAsia="zh-CN"/>
          </w:rPr>
          <w:t>www.szpitalpulawy.pl</w:t>
        </w:r>
      </w:hyperlink>
    </w:p>
    <w:p w14:paraId="47E7B002" w14:textId="21DD9B8D" w:rsidR="00AC0126" w:rsidRPr="00084518" w:rsidRDefault="00AC0126" w:rsidP="00AC0126">
      <w:pPr>
        <w:suppressAutoHyphens/>
        <w:spacing w:line="276" w:lineRule="auto"/>
        <w:ind w:left="284"/>
        <w:jc w:val="both"/>
        <w:rPr>
          <w:color w:val="1536DB"/>
          <w:sz w:val="22"/>
          <w:szCs w:val="22"/>
          <w:lang w:val="en-US" w:eastAsia="zh-CN"/>
        </w:rPr>
      </w:pPr>
      <w:proofErr w:type="spellStart"/>
      <w:r w:rsidRPr="00AC0126">
        <w:rPr>
          <w:sz w:val="22"/>
          <w:szCs w:val="22"/>
          <w:lang w:val="en-US" w:eastAsia="zh-CN"/>
        </w:rPr>
        <w:t>Adres</w:t>
      </w:r>
      <w:proofErr w:type="spellEnd"/>
      <w:r w:rsidRPr="00AC0126">
        <w:rPr>
          <w:sz w:val="22"/>
          <w:szCs w:val="22"/>
          <w:lang w:val="en-US" w:eastAsia="zh-CN"/>
        </w:rPr>
        <w:t xml:space="preserve"> e-mail: </w:t>
      </w:r>
      <w:hyperlink r:id="rId9" w:history="1">
        <w:r w:rsidRPr="00084518">
          <w:rPr>
            <w:rStyle w:val="Hipercze"/>
            <w:color w:val="1536DB"/>
            <w:sz w:val="22"/>
            <w:szCs w:val="22"/>
            <w:lang w:val="en-US" w:eastAsia="zh-CN"/>
          </w:rPr>
          <w:t>zp@szpitalpulawy.pl</w:t>
        </w:r>
      </w:hyperlink>
    </w:p>
    <w:p w14:paraId="1E5808B5" w14:textId="77777777" w:rsidR="00AC0126" w:rsidRPr="00AC0126" w:rsidRDefault="00AC0126" w:rsidP="00AC0126">
      <w:pPr>
        <w:suppressAutoHyphens/>
        <w:spacing w:line="276" w:lineRule="auto"/>
        <w:ind w:left="284"/>
        <w:jc w:val="both"/>
        <w:rPr>
          <w:sz w:val="22"/>
          <w:szCs w:val="22"/>
          <w:lang w:eastAsia="zh-CN"/>
        </w:rPr>
      </w:pPr>
      <w:r w:rsidRPr="00AC0126">
        <w:rPr>
          <w:sz w:val="22"/>
          <w:szCs w:val="22"/>
          <w:lang w:eastAsia="zh-CN"/>
        </w:rPr>
        <w:t>Adres skrzynki E-PUAP/SPZOZPULAWY/</w:t>
      </w:r>
      <w:proofErr w:type="spellStart"/>
      <w:r w:rsidRPr="00AC0126">
        <w:rPr>
          <w:sz w:val="22"/>
          <w:szCs w:val="22"/>
          <w:lang w:eastAsia="zh-CN"/>
        </w:rPr>
        <w:t>SkrytkaZP</w:t>
      </w:r>
      <w:proofErr w:type="spellEnd"/>
    </w:p>
    <w:p w14:paraId="3252C246" w14:textId="77777777" w:rsidR="00AC0126" w:rsidRPr="00AC0126" w:rsidRDefault="00AC0126" w:rsidP="00AC0126">
      <w:pPr>
        <w:suppressAutoHyphens/>
        <w:spacing w:line="276" w:lineRule="auto"/>
        <w:ind w:left="284"/>
        <w:jc w:val="both"/>
        <w:rPr>
          <w:sz w:val="22"/>
          <w:szCs w:val="22"/>
          <w:lang w:eastAsia="zh-CN"/>
        </w:rPr>
      </w:pPr>
      <w:r w:rsidRPr="00AC0126">
        <w:rPr>
          <w:sz w:val="22"/>
          <w:szCs w:val="22"/>
          <w:lang w:eastAsia="zh-CN"/>
        </w:rPr>
        <w:t>Rodzaj Zamawiającego: Samodzielny Publiczny Zakład Opieki Zdrowotnej</w:t>
      </w:r>
    </w:p>
    <w:p w14:paraId="2BF3CBF3" w14:textId="77777777" w:rsidR="00AC0126" w:rsidRPr="00AC0126" w:rsidRDefault="00AC0126" w:rsidP="00AC0126">
      <w:pPr>
        <w:suppressAutoHyphens/>
        <w:spacing w:line="276" w:lineRule="auto"/>
        <w:ind w:left="284"/>
        <w:jc w:val="both"/>
        <w:rPr>
          <w:sz w:val="22"/>
          <w:szCs w:val="22"/>
          <w:lang w:eastAsia="zh-CN"/>
        </w:rPr>
      </w:pPr>
      <w:r w:rsidRPr="00AC0126">
        <w:rPr>
          <w:sz w:val="22"/>
          <w:szCs w:val="22"/>
          <w:lang w:eastAsia="zh-CN"/>
        </w:rPr>
        <w:t>Zamawiający nie dokonuje zakupu w imieniu innych instytucji zamawiających.</w:t>
      </w:r>
    </w:p>
    <w:p w14:paraId="5C334FD4" w14:textId="77777777" w:rsidR="00E0706F" w:rsidRPr="00E0706F" w:rsidRDefault="00E0706F" w:rsidP="00E0706F">
      <w:pPr>
        <w:pStyle w:val="BodyText21"/>
        <w:tabs>
          <w:tab w:val="clear" w:pos="0"/>
        </w:tabs>
        <w:spacing w:line="276" w:lineRule="auto"/>
        <w:ind w:left="284"/>
        <w:rPr>
          <w:sz w:val="22"/>
          <w:szCs w:val="22"/>
        </w:rPr>
      </w:pPr>
    </w:p>
    <w:p w14:paraId="378A6650" w14:textId="3B4E93A5" w:rsidR="009260F1" w:rsidRPr="00E0706F" w:rsidRDefault="00CD6E2D" w:rsidP="00CD6E2D">
      <w:pPr>
        <w:spacing w:after="120" w:line="276" w:lineRule="auto"/>
        <w:jc w:val="both"/>
        <w:rPr>
          <w:b/>
          <w:sz w:val="22"/>
          <w:szCs w:val="22"/>
        </w:rPr>
      </w:pPr>
      <w:r>
        <w:rPr>
          <w:b/>
          <w:sz w:val="22"/>
          <w:szCs w:val="22"/>
        </w:rPr>
        <w:t xml:space="preserve">II. </w:t>
      </w:r>
      <w:r w:rsidR="003E68DC">
        <w:rPr>
          <w:b/>
          <w:sz w:val="22"/>
          <w:szCs w:val="22"/>
        </w:rPr>
        <w:t>TRYB</w:t>
      </w:r>
      <w:r w:rsidR="009260F1" w:rsidRPr="00E0706F">
        <w:rPr>
          <w:b/>
          <w:sz w:val="22"/>
          <w:szCs w:val="22"/>
        </w:rPr>
        <w:t xml:space="preserve"> </w:t>
      </w:r>
      <w:r w:rsidR="003E68DC">
        <w:rPr>
          <w:b/>
          <w:sz w:val="22"/>
          <w:szCs w:val="22"/>
        </w:rPr>
        <w:t>UDZIELENIA</w:t>
      </w:r>
      <w:r w:rsidR="009260F1" w:rsidRPr="00E0706F">
        <w:rPr>
          <w:b/>
          <w:sz w:val="22"/>
          <w:szCs w:val="22"/>
        </w:rPr>
        <w:t xml:space="preserve"> </w:t>
      </w:r>
      <w:r w:rsidR="003E68DC">
        <w:rPr>
          <w:b/>
          <w:sz w:val="22"/>
          <w:szCs w:val="22"/>
        </w:rPr>
        <w:t>ZAMÓWIENIA</w:t>
      </w:r>
      <w:r w:rsidR="009260F1" w:rsidRPr="00E0706F">
        <w:rPr>
          <w:b/>
          <w:sz w:val="22"/>
          <w:szCs w:val="22"/>
        </w:rPr>
        <w:t>:</w:t>
      </w:r>
    </w:p>
    <w:p w14:paraId="2355FA11" w14:textId="4A0DC998" w:rsidR="008059CA" w:rsidRDefault="008059CA" w:rsidP="008059CA">
      <w:pPr>
        <w:spacing w:line="100" w:lineRule="atLeast"/>
        <w:jc w:val="both"/>
        <w:rPr>
          <w:sz w:val="22"/>
          <w:szCs w:val="22"/>
        </w:rPr>
      </w:pPr>
      <w:r w:rsidRPr="001F5E72">
        <w:rPr>
          <w:sz w:val="22"/>
          <w:szCs w:val="22"/>
        </w:rPr>
        <w:t>1.   Postępowanie o udzielenie zamówienia publicznego prowadzone jest w trybie</w:t>
      </w:r>
      <w:r w:rsidR="00CE687E">
        <w:rPr>
          <w:sz w:val="22"/>
          <w:szCs w:val="22"/>
        </w:rPr>
        <w:t xml:space="preserve"> przetargu</w:t>
      </w:r>
      <w:r w:rsidRPr="001F5E72">
        <w:rPr>
          <w:sz w:val="22"/>
          <w:szCs w:val="22"/>
        </w:rPr>
        <w:t xml:space="preserve"> </w:t>
      </w:r>
      <w:r w:rsidR="00B05400">
        <w:rPr>
          <w:sz w:val="22"/>
          <w:szCs w:val="22"/>
        </w:rPr>
        <w:t>nieograniczonego</w:t>
      </w:r>
      <w:r w:rsidRPr="001F5E72">
        <w:rPr>
          <w:sz w:val="22"/>
          <w:szCs w:val="22"/>
        </w:rPr>
        <w:t xml:space="preserve">, na podstawie art. </w:t>
      </w:r>
      <w:r w:rsidR="00934B70">
        <w:rPr>
          <w:sz w:val="22"/>
          <w:szCs w:val="22"/>
        </w:rPr>
        <w:t>129 ust.1</w:t>
      </w:r>
      <w:r w:rsidRPr="001F5E72">
        <w:rPr>
          <w:sz w:val="22"/>
          <w:szCs w:val="22"/>
        </w:rPr>
        <w:t xml:space="preserve"> pkt 1 ustawy z dnia 11 września 2019 r. - Prawo zamówień publicznych (t. j. Dz. U. z 20</w:t>
      </w:r>
      <w:r w:rsidR="00ED36CD">
        <w:rPr>
          <w:sz w:val="22"/>
          <w:szCs w:val="22"/>
        </w:rPr>
        <w:t>21</w:t>
      </w:r>
      <w:r w:rsidRPr="001F5E72">
        <w:rPr>
          <w:sz w:val="22"/>
          <w:szCs w:val="22"/>
        </w:rPr>
        <w:t xml:space="preserve"> r. poz. </w:t>
      </w:r>
      <w:r w:rsidR="00ED36CD">
        <w:rPr>
          <w:sz w:val="22"/>
          <w:szCs w:val="22"/>
        </w:rPr>
        <w:t>1129</w:t>
      </w:r>
      <w:r w:rsidRPr="001F5E72">
        <w:rPr>
          <w:sz w:val="22"/>
          <w:szCs w:val="22"/>
        </w:rPr>
        <w:t xml:space="preserve"> ze zm.) (zwanej dalej także „</w:t>
      </w:r>
      <w:proofErr w:type="spellStart"/>
      <w:r w:rsidRPr="001F5E72">
        <w:rPr>
          <w:sz w:val="22"/>
          <w:szCs w:val="22"/>
        </w:rPr>
        <w:t>Pzp</w:t>
      </w:r>
      <w:proofErr w:type="spellEnd"/>
      <w:r w:rsidRPr="001F5E72">
        <w:rPr>
          <w:sz w:val="22"/>
          <w:szCs w:val="22"/>
        </w:rPr>
        <w:t xml:space="preserve">”, „ustawa </w:t>
      </w:r>
      <w:proofErr w:type="spellStart"/>
      <w:r w:rsidRPr="001F5E72">
        <w:rPr>
          <w:sz w:val="22"/>
          <w:szCs w:val="22"/>
        </w:rPr>
        <w:t>Pzp</w:t>
      </w:r>
      <w:proofErr w:type="spellEnd"/>
      <w:r w:rsidRPr="001F5E72">
        <w:rPr>
          <w:sz w:val="22"/>
          <w:szCs w:val="22"/>
        </w:rPr>
        <w:t>”) oraz aktów wykonawczych wydanych na jej podstawie.</w:t>
      </w:r>
    </w:p>
    <w:p w14:paraId="0BC7115D" w14:textId="1B682A42" w:rsidR="00934B70" w:rsidRPr="001F5E72" w:rsidRDefault="00934B70" w:rsidP="008059CA">
      <w:pPr>
        <w:spacing w:line="100" w:lineRule="atLeast"/>
        <w:jc w:val="both"/>
        <w:rPr>
          <w:sz w:val="22"/>
          <w:szCs w:val="22"/>
        </w:rPr>
      </w:pPr>
      <w:r>
        <w:rPr>
          <w:sz w:val="22"/>
          <w:szCs w:val="22"/>
        </w:rPr>
        <w:t>2.Zamawiający informuje, iż w przedmiotowym postępowaniu</w:t>
      </w:r>
      <w:r w:rsidR="00E20967">
        <w:rPr>
          <w:sz w:val="22"/>
          <w:szCs w:val="22"/>
        </w:rPr>
        <w:t xml:space="preserve"> </w:t>
      </w:r>
      <w:r>
        <w:rPr>
          <w:sz w:val="22"/>
          <w:szCs w:val="22"/>
        </w:rPr>
        <w:t>o udzieleniu zamówienia publicznego zastosowana zostaje tzw</w:t>
      </w:r>
      <w:r w:rsidR="004C654D">
        <w:rPr>
          <w:sz w:val="22"/>
          <w:szCs w:val="22"/>
        </w:rPr>
        <w:t>. „</w:t>
      </w:r>
      <w:r>
        <w:rPr>
          <w:sz w:val="22"/>
          <w:szCs w:val="22"/>
        </w:rPr>
        <w:t>procedura odwrócona</w:t>
      </w:r>
      <w:r w:rsidR="004C654D">
        <w:rPr>
          <w:sz w:val="22"/>
          <w:szCs w:val="22"/>
        </w:rPr>
        <w:t>”</w:t>
      </w:r>
      <w:r>
        <w:rPr>
          <w:sz w:val="22"/>
          <w:szCs w:val="22"/>
        </w:rPr>
        <w:t xml:space="preserve">, o której mowa w art.139 ustawy </w:t>
      </w:r>
      <w:proofErr w:type="spellStart"/>
      <w:r>
        <w:rPr>
          <w:sz w:val="22"/>
          <w:szCs w:val="22"/>
        </w:rPr>
        <w:t>Pzp</w:t>
      </w:r>
      <w:proofErr w:type="spellEnd"/>
      <w:r>
        <w:rPr>
          <w:sz w:val="22"/>
          <w:szCs w:val="22"/>
        </w:rPr>
        <w:t>. Procedura ta polegać będzie na tym, że Zamawiający najpierw dokona badania i oceny ofert, a następnie dokona kwalifikacji podmiotowej wykonawcy, którego oferta najwyżej oceniona, w zakresie braku podstaw wykluczenia oraz spełnienia warunków udziału w postępowaniu.</w:t>
      </w:r>
    </w:p>
    <w:p w14:paraId="02596CFA" w14:textId="4E98A2F5" w:rsidR="009260F1" w:rsidRPr="001F5E72" w:rsidRDefault="00934B70" w:rsidP="008059CA">
      <w:pPr>
        <w:jc w:val="both"/>
        <w:rPr>
          <w:sz w:val="22"/>
          <w:szCs w:val="22"/>
        </w:rPr>
      </w:pPr>
      <w:r>
        <w:rPr>
          <w:sz w:val="22"/>
          <w:szCs w:val="22"/>
        </w:rPr>
        <w:t>3</w:t>
      </w:r>
      <w:r w:rsidR="008059CA" w:rsidRPr="001F5E72">
        <w:rPr>
          <w:sz w:val="22"/>
          <w:szCs w:val="22"/>
        </w:rPr>
        <w:t xml:space="preserve">.   </w:t>
      </w:r>
      <w:r w:rsidR="009260F1" w:rsidRPr="001F5E72">
        <w:rPr>
          <w:sz w:val="22"/>
          <w:szCs w:val="22"/>
        </w:rPr>
        <w:t xml:space="preserve">Niniejsza specyfikacja  warunków zamówienia zwana jest w dalszej treści </w:t>
      </w:r>
      <w:proofErr w:type="spellStart"/>
      <w:r w:rsidR="009260F1" w:rsidRPr="001F5E72">
        <w:rPr>
          <w:sz w:val="22"/>
          <w:szCs w:val="22"/>
        </w:rPr>
        <w:t>swz</w:t>
      </w:r>
      <w:proofErr w:type="spellEnd"/>
      <w:r w:rsidR="009260F1" w:rsidRPr="001F5E72">
        <w:rPr>
          <w:sz w:val="22"/>
          <w:szCs w:val="22"/>
        </w:rPr>
        <w:t xml:space="preserve"> lub specyfikacją.</w:t>
      </w:r>
    </w:p>
    <w:p w14:paraId="3BB6743C" w14:textId="04AB427D" w:rsidR="009260F1" w:rsidRPr="001F5E72" w:rsidRDefault="00934B70" w:rsidP="008059CA">
      <w:pPr>
        <w:jc w:val="both"/>
        <w:rPr>
          <w:bCs/>
          <w:sz w:val="22"/>
          <w:szCs w:val="22"/>
        </w:rPr>
      </w:pPr>
      <w:r>
        <w:rPr>
          <w:sz w:val="22"/>
          <w:szCs w:val="22"/>
        </w:rPr>
        <w:t>4</w:t>
      </w:r>
      <w:r w:rsidR="008059CA" w:rsidRPr="001F5E72">
        <w:rPr>
          <w:sz w:val="22"/>
          <w:szCs w:val="22"/>
        </w:rPr>
        <w:t xml:space="preserve">.  </w:t>
      </w:r>
      <w:r w:rsidR="009260F1" w:rsidRPr="001F5E72">
        <w:rPr>
          <w:sz w:val="22"/>
          <w:szCs w:val="22"/>
        </w:rPr>
        <w:t xml:space="preserve">W sprawach nieuregulowanych w niniejszej </w:t>
      </w:r>
      <w:proofErr w:type="spellStart"/>
      <w:r w:rsidR="009260F1" w:rsidRPr="001F5E72">
        <w:rPr>
          <w:sz w:val="22"/>
          <w:szCs w:val="22"/>
        </w:rPr>
        <w:t>swz</w:t>
      </w:r>
      <w:proofErr w:type="spellEnd"/>
      <w:r w:rsidR="009260F1" w:rsidRPr="001F5E72">
        <w:rPr>
          <w:sz w:val="22"/>
          <w:szCs w:val="22"/>
        </w:rPr>
        <w:t xml:space="preserve"> stosuje się przepisy ustawy </w:t>
      </w:r>
      <w:proofErr w:type="spellStart"/>
      <w:r w:rsidR="009260F1" w:rsidRPr="001F5E72">
        <w:rPr>
          <w:sz w:val="22"/>
          <w:szCs w:val="22"/>
        </w:rPr>
        <w:t>Pzp</w:t>
      </w:r>
      <w:proofErr w:type="spellEnd"/>
      <w:r w:rsidR="009260F1" w:rsidRPr="001F5E72">
        <w:rPr>
          <w:sz w:val="22"/>
          <w:szCs w:val="22"/>
        </w:rPr>
        <w:t xml:space="preserve"> oraz </w:t>
      </w:r>
      <w:r w:rsidR="009260F1" w:rsidRPr="001F5E72">
        <w:rPr>
          <w:bCs/>
          <w:sz w:val="22"/>
          <w:szCs w:val="22"/>
        </w:rPr>
        <w:t xml:space="preserve">aktów wykonawczych do ustawy </w:t>
      </w:r>
      <w:proofErr w:type="spellStart"/>
      <w:r w:rsidR="009260F1" w:rsidRPr="001F5E72">
        <w:rPr>
          <w:bCs/>
          <w:sz w:val="22"/>
          <w:szCs w:val="22"/>
        </w:rPr>
        <w:t>Pzp</w:t>
      </w:r>
      <w:proofErr w:type="spellEnd"/>
      <w:r w:rsidR="009260F1" w:rsidRPr="001F5E72">
        <w:rPr>
          <w:bCs/>
          <w:sz w:val="22"/>
          <w:szCs w:val="22"/>
        </w:rPr>
        <w:t>.</w:t>
      </w:r>
    </w:p>
    <w:p w14:paraId="669C654A" w14:textId="77777777" w:rsidR="00E00A69" w:rsidRDefault="00E00A69" w:rsidP="008059CA">
      <w:pPr>
        <w:spacing w:line="276" w:lineRule="auto"/>
        <w:jc w:val="both"/>
        <w:rPr>
          <w:b/>
          <w:sz w:val="22"/>
          <w:szCs w:val="22"/>
        </w:rPr>
      </w:pPr>
    </w:p>
    <w:p w14:paraId="4F6E0136" w14:textId="0854F6B1" w:rsidR="009260F1" w:rsidRDefault="008059CA" w:rsidP="008059CA">
      <w:pPr>
        <w:spacing w:line="276" w:lineRule="auto"/>
        <w:jc w:val="both"/>
        <w:rPr>
          <w:b/>
          <w:sz w:val="22"/>
          <w:szCs w:val="22"/>
        </w:rPr>
      </w:pPr>
      <w:r>
        <w:rPr>
          <w:b/>
          <w:sz w:val="22"/>
          <w:szCs w:val="22"/>
        </w:rPr>
        <w:t>I</w:t>
      </w:r>
      <w:r w:rsidR="00E20967">
        <w:rPr>
          <w:b/>
          <w:sz w:val="22"/>
          <w:szCs w:val="22"/>
        </w:rPr>
        <w:t>II</w:t>
      </w:r>
      <w:r>
        <w:rPr>
          <w:b/>
          <w:sz w:val="22"/>
          <w:szCs w:val="22"/>
        </w:rPr>
        <w:t xml:space="preserve">.   </w:t>
      </w:r>
      <w:r w:rsidR="00E00A69">
        <w:rPr>
          <w:b/>
          <w:sz w:val="22"/>
          <w:szCs w:val="22"/>
        </w:rPr>
        <w:t>OPIS PRZEDMIOTU ZAMÓWIENIA</w:t>
      </w:r>
      <w:r w:rsidR="009260F1" w:rsidRPr="00E0706F">
        <w:rPr>
          <w:b/>
          <w:sz w:val="22"/>
          <w:szCs w:val="22"/>
        </w:rPr>
        <w:t>:</w:t>
      </w:r>
    </w:p>
    <w:p w14:paraId="1BD70093" w14:textId="5B34468C" w:rsidR="002B5C29" w:rsidRPr="00E81E0C" w:rsidRDefault="002B5C29" w:rsidP="002B5C29">
      <w:pPr>
        <w:autoSpaceDE w:val="0"/>
        <w:jc w:val="both"/>
        <w:rPr>
          <w:sz w:val="22"/>
          <w:szCs w:val="22"/>
        </w:rPr>
      </w:pPr>
      <w:r>
        <w:rPr>
          <w:sz w:val="22"/>
          <w:szCs w:val="22"/>
        </w:rPr>
        <w:t xml:space="preserve">1. </w:t>
      </w:r>
      <w:r w:rsidRPr="00E81E0C">
        <w:rPr>
          <w:sz w:val="22"/>
          <w:szCs w:val="22"/>
        </w:rPr>
        <w:t xml:space="preserve">Przedmiotem zamówienia jest </w:t>
      </w:r>
      <w:r w:rsidR="00F73F15">
        <w:rPr>
          <w:sz w:val="22"/>
          <w:szCs w:val="22"/>
        </w:rPr>
        <w:t>dostawa rękawic chirurgicznych, lateksowych nitrylowych, gospodarczych oraz foliowych</w:t>
      </w:r>
      <w:r w:rsidR="002C5C26">
        <w:rPr>
          <w:sz w:val="22"/>
          <w:szCs w:val="22"/>
        </w:rPr>
        <w:t xml:space="preserve"> z podziałem na 12 zadań</w:t>
      </w:r>
      <w:r>
        <w:rPr>
          <w:sz w:val="22"/>
          <w:szCs w:val="22"/>
        </w:rPr>
        <w:t xml:space="preserve"> dl</w:t>
      </w:r>
      <w:r w:rsidRPr="00E81E0C">
        <w:rPr>
          <w:sz w:val="22"/>
          <w:szCs w:val="22"/>
        </w:rPr>
        <w:t>a  Samodzielnego Publicznego Zakładu Opieki Zdrowotnej</w:t>
      </w:r>
      <w:r>
        <w:rPr>
          <w:sz w:val="22"/>
          <w:szCs w:val="22"/>
        </w:rPr>
        <w:t xml:space="preserve"> w Puławach</w:t>
      </w:r>
    </w:p>
    <w:p w14:paraId="223DD76E" w14:textId="636DAD23" w:rsidR="002B5C29" w:rsidRDefault="002B5C29" w:rsidP="002B5C29">
      <w:pPr>
        <w:autoSpaceDE w:val="0"/>
        <w:jc w:val="both"/>
        <w:rPr>
          <w:sz w:val="22"/>
          <w:szCs w:val="22"/>
        </w:rPr>
      </w:pPr>
      <w:r>
        <w:rPr>
          <w:sz w:val="22"/>
          <w:szCs w:val="22"/>
        </w:rPr>
        <w:t>2. Nomenklatura wg CPV</w:t>
      </w:r>
      <w:r w:rsidR="00F73F15">
        <w:rPr>
          <w:sz w:val="22"/>
          <w:szCs w:val="22"/>
        </w:rPr>
        <w:t>:</w:t>
      </w:r>
    </w:p>
    <w:p w14:paraId="245BFB77" w14:textId="1D557B06" w:rsidR="002B5C29" w:rsidRDefault="00F73F15" w:rsidP="00F73F15">
      <w:pPr>
        <w:autoSpaceDE w:val="0"/>
        <w:jc w:val="both"/>
        <w:rPr>
          <w:sz w:val="22"/>
          <w:szCs w:val="22"/>
        </w:rPr>
      </w:pPr>
      <w:r>
        <w:rPr>
          <w:sz w:val="22"/>
          <w:szCs w:val="22"/>
        </w:rPr>
        <w:t>Zadanie nr 1 - Rękawiczka  chirurgiczna -33 14 14 20-0</w:t>
      </w:r>
    </w:p>
    <w:p w14:paraId="7B27EDA7" w14:textId="4C18EC25" w:rsidR="00F73F15" w:rsidRPr="00AA3081" w:rsidRDefault="00F73F15" w:rsidP="00F73F15">
      <w:pPr>
        <w:autoSpaceDE w:val="0"/>
        <w:jc w:val="both"/>
        <w:rPr>
          <w:b/>
          <w:sz w:val="22"/>
          <w:szCs w:val="22"/>
          <w:lang w:eastAsia="ar-SA"/>
        </w:rPr>
      </w:pPr>
      <w:r>
        <w:rPr>
          <w:sz w:val="22"/>
          <w:szCs w:val="22"/>
        </w:rPr>
        <w:t xml:space="preserve">Zadanie nr 2 – Rękawiczka nitrylowa </w:t>
      </w:r>
      <w:r w:rsidR="004D5837">
        <w:rPr>
          <w:sz w:val="22"/>
          <w:szCs w:val="22"/>
        </w:rPr>
        <w:t xml:space="preserve">- </w:t>
      </w:r>
      <w:r>
        <w:rPr>
          <w:sz w:val="22"/>
          <w:szCs w:val="22"/>
        </w:rPr>
        <w:t>18 42 43 00-0</w:t>
      </w:r>
    </w:p>
    <w:p w14:paraId="45D523D7" w14:textId="57CDD4AF" w:rsidR="00F73F15" w:rsidRPr="00AA3081" w:rsidRDefault="00F73F15" w:rsidP="00F73F15">
      <w:pPr>
        <w:autoSpaceDE w:val="0"/>
        <w:jc w:val="both"/>
        <w:rPr>
          <w:b/>
          <w:sz w:val="22"/>
          <w:szCs w:val="22"/>
          <w:lang w:eastAsia="ar-SA"/>
        </w:rPr>
      </w:pPr>
      <w:r>
        <w:rPr>
          <w:sz w:val="22"/>
          <w:szCs w:val="22"/>
        </w:rPr>
        <w:t>Zadanie nr 3</w:t>
      </w:r>
      <w:r w:rsidR="004D5837">
        <w:rPr>
          <w:sz w:val="22"/>
          <w:szCs w:val="22"/>
        </w:rPr>
        <w:t xml:space="preserve"> - Rękawiczka nitrylowa - 18 42 43 00-0</w:t>
      </w:r>
    </w:p>
    <w:p w14:paraId="1CCCD8D5" w14:textId="79364DDF" w:rsidR="00F73F15" w:rsidRPr="00AA3081" w:rsidRDefault="00F73F15" w:rsidP="00F73F15">
      <w:pPr>
        <w:autoSpaceDE w:val="0"/>
        <w:jc w:val="both"/>
        <w:rPr>
          <w:b/>
          <w:sz w:val="22"/>
          <w:szCs w:val="22"/>
          <w:lang w:eastAsia="ar-SA"/>
        </w:rPr>
      </w:pPr>
      <w:r>
        <w:rPr>
          <w:sz w:val="22"/>
          <w:szCs w:val="22"/>
        </w:rPr>
        <w:t>Zadanie nr 4</w:t>
      </w:r>
      <w:r w:rsidR="004D5837">
        <w:rPr>
          <w:sz w:val="22"/>
          <w:szCs w:val="22"/>
        </w:rPr>
        <w:t xml:space="preserve"> - Rękawiczka nitrylowa - 18 42 43 00-0</w:t>
      </w:r>
    </w:p>
    <w:p w14:paraId="79A7222A" w14:textId="78D7FC3E" w:rsidR="00F73F15" w:rsidRPr="00AA3081" w:rsidRDefault="00F73F15" w:rsidP="00F73F15">
      <w:pPr>
        <w:autoSpaceDE w:val="0"/>
        <w:jc w:val="both"/>
        <w:rPr>
          <w:b/>
          <w:sz w:val="22"/>
          <w:szCs w:val="22"/>
          <w:lang w:eastAsia="ar-SA"/>
        </w:rPr>
      </w:pPr>
      <w:r>
        <w:rPr>
          <w:sz w:val="22"/>
          <w:szCs w:val="22"/>
        </w:rPr>
        <w:t>Zadanie nr 5</w:t>
      </w:r>
      <w:r w:rsidR="004D5837">
        <w:rPr>
          <w:sz w:val="22"/>
          <w:szCs w:val="22"/>
        </w:rPr>
        <w:t xml:space="preserve"> - Rękawiczka lateksowa – 18 42 43 00-0</w:t>
      </w:r>
    </w:p>
    <w:p w14:paraId="1BD6ADB4" w14:textId="66F1E848" w:rsidR="00F73F15" w:rsidRPr="00AA3081" w:rsidRDefault="00F73F15" w:rsidP="00F73F15">
      <w:pPr>
        <w:autoSpaceDE w:val="0"/>
        <w:jc w:val="both"/>
        <w:rPr>
          <w:b/>
          <w:sz w:val="22"/>
          <w:szCs w:val="22"/>
          <w:lang w:eastAsia="ar-SA"/>
        </w:rPr>
      </w:pPr>
      <w:r>
        <w:rPr>
          <w:sz w:val="22"/>
          <w:szCs w:val="22"/>
        </w:rPr>
        <w:t>Zadanie nr 6</w:t>
      </w:r>
      <w:r w:rsidR="004D5837">
        <w:rPr>
          <w:sz w:val="22"/>
          <w:szCs w:val="22"/>
        </w:rPr>
        <w:t xml:space="preserve"> - Rękawiczka gospodarcza – 18 42 43 00-0</w:t>
      </w:r>
    </w:p>
    <w:p w14:paraId="15D2A364" w14:textId="3992F6AF" w:rsidR="00F73F15" w:rsidRPr="00AA3081" w:rsidRDefault="00F73F15" w:rsidP="00F73F15">
      <w:pPr>
        <w:autoSpaceDE w:val="0"/>
        <w:jc w:val="both"/>
        <w:rPr>
          <w:b/>
          <w:sz w:val="22"/>
          <w:szCs w:val="22"/>
          <w:lang w:eastAsia="ar-SA"/>
        </w:rPr>
      </w:pPr>
      <w:r>
        <w:rPr>
          <w:sz w:val="22"/>
          <w:szCs w:val="22"/>
        </w:rPr>
        <w:t>Zadanie nr 7</w:t>
      </w:r>
      <w:r w:rsidR="004D5837">
        <w:rPr>
          <w:sz w:val="22"/>
          <w:szCs w:val="22"/>
        </w:rPr>
        <w:t xml:space="preserve"> - Rękawiczka foliowa - 18 42 43 00-0</w:t>
      </w:r>
    </w:p>
    <w:p w14:paraId="4CD2F45E" w14:textId="5803D159" w:rsidR="00F73F15" w:rsidRPr="00AA3081" w:rsidRDefault="00F73F15" w:rsidP="00F73F15">
      <w:pPr>
        <w:autoSpaceDE w:val="0"/>
        <w:jc w:val="both"/>
        <w:rPr>
          <w:b/>
          <w:sz w:val="22"/>
          <w:szCs w:val="22"/>
          <w:lang w:eastAsia="ar-SA"/>
        </w:rPr>
      </w:pPr>
      <w:r>
        <w:rPr>
          <w:sz w:val="22"/>
          <w:szCs w:val="22"/>
        </w:rPr>
        <w:t>Zadanie nr 8</w:t>
      </w:r>
      <w:r w:rsidR="004D5837">
        <w:rPr>
          <w:sz w:val="22"/>
          <w:szCs w:val="22"/>
        </w:rPr>
        <w:t xml:space="preserve"> - Rękawiczka nitrylowa - 18 42 43 00-0</w:t>
      </w:r>
    </w:p>
    <w:p w14:paraId="53F58719" w14:textId="7C8EE62F" w:rsidR="00F73F15" w:rsidRPr="00AA3081" w:rsidRDefault="00F73F15" w:rsidP="00F73F15">
      <w:pPr>
        <w:autoSpaceDE w:val="0"/>
        <w:jc w:val="both"/>
        <w:rPr>
          <w:b/>
          <w:sz w:val="22"/>
          <w:szCs w:val="22"/>
          <w:lang w:eastAsia="ar-SA"/>
        </w:rPr>
      </w:pPr>
      <w:r>
        <w:rPr>
          <w:sz w:val="22"/>
          <w:szCs w:val="22"/>
        </w:rPr>
        <w:t>Zadanie nr 9</w:t>
      </w:r>
      <w:r w:rsidR="004D5837">
        <w:rPr>
          <w:sz w:val="22"/>
          <w:szCs w:val="22"/>
        </w:rPr>
        <w:t xml:space="preserve"> - Rękawiczka nitrylowa - 18 42 43 00-0</w:t>
      </w:r>
    </w:p>
    <w:p w14:paraId="0D4CB8D4" w14:textId="2382F7C3" w:rsidR="00F73F15" w:rsidRPr="00AA3081" w:rsidRDefault="00F73F15" w:rsidP="00F73F15">
      <w:pPr>
        <w:autoSpaceDE w:val="0"/>
        <w:jc w:val="both"/>
        <w:rPr>
          <w:b/>
          <w:sz w:val="22"/>
          <w:szCs w:val="22"/>
          <w:lang w:eastAsia="ar-SA"/>
        </w:rPr>
      </w:pPr>
      <w:r>
        <w:rPr>
          <w:sz w:val="22"/>
          <w:szCs w:val="22"/>
        </w:rPr>
        <w:t>Zadanie nr 10</w:t>
      </w:r>
      <w:r w:rsidR="004D5837">
        <w:rPr>
          <w:sz w:val="22"/>
          <w:szCs w:val="22"/>
        </w:rPr>
        <w:t xml:space="preserve"> - Rękawiczka nitrylowa - 18 42 43 00-0</w:t>
      </w:r>
    </w:p>
    <w:p w14:paraId="3F6AB4E2" w14:textId="6152226A" w:rsidR="00F73F15" w:rsidRPr="004D5837" w:rsidRDefault="00F73F15" w:rsidP="00F73F15">
      <w:pPr>
        <w:autoSpaceDE w:val="0"/>
        <w:jc w:val="both"/>
        <w:rPr>
          <w:b/>
          <w:sz w:val="22"/>
          <w:szCs w:val="22"/>
          <w:lang w:eastAsia="ar-SA"/>
        </w:rPr>
      </w:pPr>
      <w:r>
        <w:rPr>
          <w:sz w:val="22"/>
          <w:szCs w:val="22"/>
        </w:rPr>
        <w:t>Zadanie nr 11</w:t>
      </w:r>
      <w:r w:rsidR="004D5837">
        <w:rPr>
          <w:sz w:val="22"/>
          <w:szCs w:val="22"/>
        </w:rPr>
        <w:t xml:space="preserve"> - Rękawiczka chirurgiczna, ortopedyczna – 33 14 14 20-0</w:t>
      </w:r>
    </w:p>
    <w:p w14:paraId="4B015FEE" w14:textId="5604C23E" w:rsidR="004D5837" w:rsidRPr="00AA3081" w:rsidRDefault="00F73F15" w:rsidP="004D5837">
      <w:pPr>
        <w:autoSpaceDE w:val="0"/>
        <w:jc w:val="both"/>
        <w:rPr>
          <w:b/>
          <w:sz w:val="22"/>
          <w:szCs w:val="22"/>
          <w:lang w:eastAsia="ar-SA"/>
        </w:rPr>
      </w:pPr>
      <w:r>
        <w:rPr>
          <w:sz w:val="22"/>
          <w:szCs w:val="22"/>
        </w:rPr>
        <w:t>Zadanie nr 12</w:t>
      </w:r>
      <w:r w:rsidR="004D5837">
        <w:rPr>
          <w:sz w:val="22"/>
          <w:szCs w:val="22"/>
        </w:rPr>
        <w:t xml:space="preserve"> - Rękawiczka </w:t>
      </w:r>
      <w:r w:rsidR="00426540">
        <w:rPr>
          <w:sz w:val="22"/>
          <w:szCs w:val="22"/>
        </w:rPr>
        <w:t xml:space="preserve">sterylna, </w:t>
      </w:r>
      <w:proofErr w:type="spellStart"/>
      <w:r w:rsidR="00426540">
        <w:rPr>
          <w:sz w:val="22"/>
          <w:szCs w:val="22"/>
        </w:rPr>
        <w:t>bezlateksowa</w:t>
      </w:r>
      <w:proofErr w:type="spellEnd"/>
      <w:r w:rsidR="00426540">
        <w:rPr>
          <w:sz w:val="22"/>
          <w:szCs w:val="22"/>
        </w:rPr>
        <w:t xml:space="preserve">  - </w:t>
      </w:r>
      <w:r w:rsidR="00B01972">
        <w:rPr>
          <w:sz w:val="22"/>
          <w:szCs w:val="22"/>
        </w:rPr>
        <w:t>18 42 43 00-0</w:t>
      </w:r>
    </w:p>
    <w:p w14:paraId="2D42786D" w14:textId="77777777" w:rsidR="00F909CF" w:rsidRDefault="002B5C29" w:rsidP="00F909CF">
      <w:pPr>
        <w:pStyle w:val="Akapitzlist"/>
        <w:autoSpaceDE w:val="0"/>
        <w:spacing w:after="120" w:line="276" w:lineRule="auto"/>
        <w:ind w:left="0"/>
        <w:jc w:val="both"/>
        <w:rPr>
          <w:sz w:val="22"/>
          <w:szCs w:val="22"/>
        </w:rPr>
      </w:pPr>
      <w:r w:rsidRPr="00AA3081">
        <w:rPr>
          <w:sz w:val="22"/>
          <w:szCs w:val="22"/>
        </w:rPr>
        <w:t xml:space="preserve">Szczegółowy opis przedmiotu zamówienia znajduje się  w Załączniku nr </w:t>
      </w:r>
      <w:r>
        <w:rPr>
          <w:sz w:val="22"/>
          <w:szCs w:val="22"/>
        </w:rPr>
        <w:t>4</w:t>
      </w:r>
      <w:r w:rsidR="004C654D">
        <w:rPr>
          <w:sz w:val="22"/>
          <w:szCs w:val="22"/>
        </w:rPr>
        <w:t>.</w:t>
      </w:r>
    </w:p>
    <w:p w14:paraId="1976B5E7" w14:textId="4689BDC8" w:rsidR="00176561" w:rsidRPr="00E90B75" w:rsidRDefault="00176561" w:rsidP="00F909CF">
      <w:pPr>
        <w:pStyle w:val="Akapitzlist"/>
        <w:autoSpaceDE w:val="0"/>
        <w:spacing w:after="120" w:line="276" w:lineRule="auto"/>
        <w:ind w:left="0"/>
        <w:jc w:val="both"/>
        <w:rPr>
          <w:sz w:val="22"/>
          <w:szCs w:val="22"/>
        </w:rPr>
      </w:pPr>
      <w:r>
        <w:rPr>
          <w:sz w:val="22"/>
          <w:szCs w:val="22"/>
        </w:rPr>
        <w:t xml:space="preserve">3. </w:t>
      </w:r>
      <w:r w:rsidRPr="00E90B75">
        <w:rPr>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7A2D0C3F" w14:textId="53C93430" w:rsidR="00176561" w:rsidRPr="00E90B75" w:rsidRDefault="00176561" w:rsidP="00176561">
      <w:pPr>
        <w:autoSpaceDE w:val="0"/>
        <w:jc w:val="both"/>
        <w:rPr>
          <w:sz w:val="22"/>
          <w:szCs w:val="22"/>
        </w:rPr>
      </w:pPr>
      <w:r>
        <w:rPr>
          <w:sz w:val="22"/>
          <w:szCs w:val="22"/>
        </w:rPr>
        <w:t>4.</w:t>
      </w:r>
      <w:r w:rsidRPr="00E90B75">
        <w:rPr>
          <w:sz w:val="22"/>
          <w:szCs w:val="22"/>
        </w:rPr>
        <w:t xml:space="preserve">Przedmiot zamówienia określono poprzez wskazanie obiektywnych cech technicznych i jakościowych oraz standardów, dla których określenia dopuszcza się wskazanie przykładowych znaków towarowych. </w:t>
      </w:r>
    </w:p>
    <w:p w14:paraId="2D3BC8F8" w14:textId="77777777" w:rsidR="00176561" w:rsidRDefault="00176561" w:rsidP="00176561">
      <w:pPr>
        <w:jc w:val="both"/>
        <w:rPr>
          <w:sz w:val="22"/>
          <w:szCs w:val="22"/>
        </w:rPr>
      </w:pPr>
      <w:r>
        <w:rPr>
          <w:sz w:val="22"/>
          <w:szCs w:val="22"/>
        </w:rPr>
        <w:t>5.</w:t>
      </w:r>
      <w:r w:rsidRPr="00E90B75">
        <w:rPr>
          <w:sz w:val="22"/>
          <w:szCs w:val="22"/>
        </w:rPr>
        <w:t>Oferowany przedmiot zamówienia musi spełniać warunki określone w formularzach cenowych                     w zakresie postaci , dawki i składu.</w:t>
      </w:r>
    </w:p>
    <w:p w14:paraId="59E3F68F" w14:textId="77777777" w:rsidR="00176561" w:rsidRDefault="00176561" w:rsidP="002B5C29">
      <w:pPr>
        <w:pStyle w:val="Akapitzlist"/>
        <w:autoSpaceDE w:val="0"/>
        <w:spacing w:after="120" w:line="276" w:lineRule="auto"/>
        <w:ind w:left="0"/>
        <w:jc w:val="both"/>
        <w:rPr>
          <w:sz w:val="22"/>
          <w:szCs w:val="22"/>
        </w:rPr>
      </w:pPr>
    </w:p>
    <w:p w14:paraId="117A96DE" w14:textId="77777777" w:rsidR="004C654D" w:rsidRPr="001422FA" w:rsidRDefault="004C654D" w:rsidP="002B5C29">
      <w:pPr>
        <w:pStyle w:val="Akapitzlist"/>
        <w:autoSpaceDE w:val="0"/>
        <w:spacing w:after="120" w:line="276" w:lineRule="auto"/>
        <w:ind w:left="0"/>
        <w:jc w:val="both"/>
        <w:rPr>
          <w:sz w:val="22"/>
          <w:szCs w:val="22"/>
        </w:rPr>
      </w:pPr>
    </w:p>
    <w:p w14:paraId="0243ED34" w14:textId="4AFD94A1" w:rsidR="002B5C29" w:rsidRDefault="002B5C29" w:rsidP="002B5C29">
      <w:pPr>
        <w:spacing w:after="120" w:line="276" w:lineRule="auto"/>
        <w:jc w:val="both"/>
        <w:rPr>
          <w:b/>
          <w:sz w:val="22"/>
          <w:szCs w:val="22"/>
        </w:rPr>
      </w:pPr>
      <w:r>
        <w:rPr>
          <w:b/>
          <w:sz w:val="22"/>
          <w:szCs w:val="22"/>
        </w:rPr>
        <w:t>IV. PRZEDMIOTOWE ŚRODKI DOWODOWE</w:t>
      </w:r>
    </w:p>
    <w:p w14:paraId="3E88A963" w14:textId="6F6E6E68" w:rsidR="002B5C29" w:rsidRDefault="002B5C29" w:rsidP="009A55E6">
      <w:pPr>
        <w:spacing w:after="120" w:line="276" w:lineRule="auto"/>
        <w:jc w:val="both"/>
        <w:rPr>
          <w:bCs/>
          <w:sz w:val="22"/>
          <w:szCs w:val="22"/>
        </w:rPr>
      </w:pPr>
      <w:r w:rsidRPr="002B5C29">
        <w:rPr>
          <w:bCs/>
          <w:sz w:val="22"/>
          <w:szCs w:val="22"/>
        </w:rPr>
        <w:t>Zamawiający</w:t>
      </w:r>
      <w:r w:rsidR="00953A6A">
        <w:rPr>
          <w:bCs/>
          <w:sz w:val="22"/>
          <w:szCs w:val="22"/>
        </w:rPr>
        <w:t xml:space="preserve"> żąda od wykonawcy następujących przedmiotowych środków dowodowych</w:t>
      </w:r>
      <w:r w:rsidR="009A55E6">
        <w:rPr>
          <w:bCs/>
          <w:sz w:val="22"/>
          <w:szCs w:val="22"/>
        </w:rPr>
        <w:t>.</w:t>
      </w:r>
    </w:p>
    <w:p w14:paraId="1FAB5807" w14:textId="4221CA13" w:rsidR="00F24E52" w:rsidRDefault="00F24E52" w:rsidP="00F24E52">
      <w:pPr>
        <w:suppressAutoHyphens/>
        <w:ind w:left="142"/>
        <w:jc w:val="both"/>
        <w:rPr>
          <w:sz w:val="22"/>
          <w:szCs w:val="22"/>
        </w:rPr>
      </w:pPr>
      <w:r>
        <w:rPr>
          <w:sz w:val="22"/>
          <w:szCs w:val="22"/>
        </w:rPr>
        <w:t xml:space="preserve">1) </w:t>
      </w:r>
      <w:r w:rsidRPr="00071A87">
        <w:rPr>
          <w:sz w:val="22"/>
          <w:szCs w:val="22"/>
        </w:rPr>
        <w:t>materiały informacyjne dotyczące przedmiotu zamówienia zgodne z opisem przedmiotu zamówienia, z których ma wynikać potwierdzenie wszystkich parametrów  wyspecyfikowanych przez Zamawiającego. Uwaga! Jako materiał informacyjny nie może zostać złożony opis przedmiotu zamówienia Zamawiającego podpisany przez Wykonawcę, dokument złożony na potwierdzenie parametrów ma za zadanie potwierdzać wszelkie właściwości określone w opisie.</w:t>
      </w:r>
    </w:p>
    <w:p w14:paraId="7A8E8A08" w14:textId="77777777" w:rsidR="00953A6A" w:rsidRPr="009A55E6" w:rsidRDefault="00953A6A" w:rsidP="009A55E6">
      <w:pPr>
        <w:spacing w:after="120" w:line="276" w:lineRule="auto"/>
        <w:jc w:val="both"/>
        <w:rPr>
          <w:bCs/>
          <w:sz w:val="22"/>
          <w:szCs w:val="22"/>
        </w:rPr>
      </w:pPr>
    </w:p>
    <w:p w14:paraId="61C40817" w14:textId="1B17F3EE" w:rsidR="00CD6E2D" w:rsidRDefault="00C76532" w:rsidP="00CD6E2D">
      <w:pPr>
        <w:spacing w:after="120" w:line="276" w:lineRule="auto"/>
        <w:jc w:val="both"/>
        <w:rPr>
          <w:b/>
          <w:sz w:val="22"/>
          <w:szCs w:val="22"/>
        </w:rPr>
      </w:pPr>
      <w:r>
        <w:rPr>
          <w:b/>
          <w:sz w:val="22"/>
          <w:szCs w:val="22"/>
        </w:rPr>
        <w:t xml:space="preserve">V. </w:t>
      </w:r>
      <w:r w:rsidR="00E00A69">
        <w:rPr>
          <w:b/>
          <w:sz w:val="22"/>
          <w:szCs w:val="22"/>
        </w:rPr>
        <w:t>TERMIN WYKONANIA ZAMÓWIENIA</w:t>
      </w:r>
      <w:r w:rsidR="009260F1" w:rsidRPr="00E0706F">
        <w:rPr>
          <w:b/>
          <w:sz w:val="22"/>
          <w:szCs w:val="22"/>
        </w:rPr>
        <w:t>:</w:t>
      </w:r>
    </w:p>
    <w:p w14:paraId="3159840E" w14:textId="50CBCAA9" w:rsidR="00CD6E2D" w:rsidRPr="00E00A69" w:rsidRDefault="0012356B" w:rsidP="00E00A69">
      <w:pPr>
        <w:spacing w:after="120" w:line="276" w:lineRule="auto"/>
        <w:jc w:val="both"/>
        <w:rPr>
          <w:b/>
          <w:sz w:val="22"/>
          <w:szCs w:val="22"/>
        </w:rPr>
      </w:pPr>
      <w:r w:rsidRPr="0012356B">
        <w:rPr>
          <w:sz w:val="22"/>
          <w:szCs w:val="22"/>
        </w:rPr>
        <w:t>Zamówienie musi zostać zrealizowane w okresie 12 miesięcy od daty zawarcia umowy.</w:t>
      </w:r>
    </w:p>
    <w:p w14:paraId="4DF8D4DD" w14:textId="522BD6E4" w:rsidR="00C76532" w:rsidRPr="00E00A69" w:rsidRDefault="00C76532" w:rsidP="00C76532">
      <w:pPr>
        <w:jc w:val="both"/>
        <w:rPr>
          <w:color w:val="000000"/>
          <w:sz w:val="22"/>
          <w:szCs w:val="22"/>
        </w:rPr>
      </w:pPr>
      <w:r w:rsidRPr="00E00A69">
        <w:rPr>
          <w:b/>
          <w:bCs/>
          <w:color w:val="000000"/>
          <w:sz w:val="22"/>
          <w:szCs w:val="22"/>
        </w:rPr>
        <w:t>VI.</w:t>
      </w:r>
      <w:r w:rsidRPr="00E00A69">
        <w:rPr>
          <w:color w:val="000000"/>
          <w:sz w:val="22"/>
          <w:szCs w:val="22"/>
        </w:rPr>
        <w:t xml:space="preserve"> </w:t>
      </w:r>
      <w:r w:rsidRPr="00E00A69">
        <w:rPr>
          <w:b/>
          <w:bCs/>
          <w:sz w:val="22"/>
          <w:szCs w:val="22"/>
          <w:lang w:val="en-US"/>
        </w:rPr>
        <w:t>INFORMACJA O SKŁADANIU OFERT CZĘŚCIOWYCH</w:t>
      </w:r>
    </w:p>
    <w:p w14:paraId="2461A38B" w14:textId="77777777" w:rsidR="00E00A69" w:rsidRDefault="00E00A69" w:rsidP="00C76532">
      <w:pPr>
        <w:tabs>
          <w:tab w:val="left" w:pos="284"/>
        </w:tabs>
        <w:spacing w:line="100" w:lineRule="atLeast"/>
        <w:jc w:val="both"/>
        <w:rPr>
          <w:sz w:val="22"/>
          <w:szCs w:val="22"/>
        </w:rPr>
      </w:pPr>
    </w:p>
    <w:p w14:paraId="5E0AF96D" w14:textId="639905AE" w:rsidR="00C76532" w:rsidRPr="001F5E72" w:rsidRDefault="00C76532" w:rsidP="00C76532">
      <w:pPr>
        <w:tabs>
          <w:tab w:val="left" w:pos="284"/>
        </w:tabs>
        <w:spacing w:line="100" w:lineRule="atLeast"/>
        <w:jc w:val="both"/>
        <w:rPr>
          <w:sz w:val="22"/>
          <w:szCs w:val="22"/>
        </w:rPr>
      </w:pPr>
      <w:r w:rsidRPr="001F5E72">
        <w:rPr>
          <w:sz w:val="22"/>
          <w:szCs w:val="22"/>
        </w:rPr>
        <w:t xml:space="preserve">Zamawiający  dopuszcza możliwości składania ofert częściowych. </w:t>
      </w:r>
    </w:p>
    <w:p w14:paraId="561A943C" w14:textId="77777777" w:rsidR="00C76532" w:rsidRPr="001F5E72" w:rsidRDefault="00C76532" w:rsidP="00C76532">
      <w:pPr>
        <w:widowControl w:val="0"/>
        <w:spacing w:line="100" w:lineRule="atLeast"/>
        <w:jc w:val="both"/>
        <w:rPr>
          <w:b/>
          <w:bCs/>
          <w:sz w:val="22"/>
          <w:szCs w:val="22"/>
          <w:lang w:val="en-US"/>
        </w:rPr>
      </w:pPr>
    </w:p>
    <w:p w14:paraId="02913DF0" w14:textId="76DFBF71" w:rsidR="00C76532" w:rsidRPr="00E00A69" w:rsidRDefault="00C76532" w:rsidP="00C76532">
      <w:pPr>
        <w:widowControl w:val="0"/>
        <w:spacing w:line="100" w:lineRule="atLeast"/>
        <w:jc w:val="both"/>
        <w:rPr>
          <w:b/>
          <w:bCs/>
          <w:sz w:val="22"/>
          <w:szCs w:val="22"/>
          <w:lang w:val="en-US"/>
        </w:rPr>
      </w:pPr>
      <w:r w:rsidRPr="00E00A69">
        <w:rPr>
          <w:b/>
          <w:bCs/>
          <w:sz w:val="22"/>
          <w:szCs w:val="22"/>
          <w:lang w:val="en-US"/>
        </w:rPr>
        <w:t>VII. INFORMACJA O SKŁADANIU OFERT WARIANTOWYCH</w:t>
      </w:r>
    </w:p>
    <w:p w14:paraId="3EE516A8" w14:textId="77777777" w:rsidR="00E00A69" w:rsidRDefault="00E00A69" w:rsidP="00C76532">
      <w:pPr>
        <w:pStyle w:val="Akapitzlist"/>
        <w:ind w:left="0"/>
        <w:rPr>
          <w:sz w:val="22"/>
          <w:szCs w:val="22"/>
          <w:lang w:val="en-US"/>
        </w:rPr>
      </w:pPr>
    </w:p>
    <w:p w14:paraId="1901E0EE" w14:textId="6EC962ED" w:rsidR="00C76532" w:rsidRPr="002B632D" w:rsidRDefault="00C76532" w:rsidP="00C76532">
      <w:pPr>
        <w:pStyle w:val="Akapitzlist"/>
        <w:ind w:left="0"/>
        <w:rPr>
          <w:sz w:val="22"/>
          <w:szCs w:val="22"/>
        </w:rPr>
      </w:pPr>
      <w:r w:rsidRPr="002B632D">
        <w:rPr>
          <w:sz w:val="22"/>
          <w:szCs w:val="22"/>
        </w:rPr>
        <w:t>Zamawiający nie dopuszcza możliwości składania ofert wariantowych.</w:t>
      </w:r>
    </w:p>
    <w:p w14:paraId="1F4DAABB" w14:textId="77777777" w:rsidR="00C76532" w:rsidRPr="002B632D" w:rsidRDefault="00C76532" w:rsidP="00C76532">
      <w:pPr>
        <w:widowControl w:val="0"/>
        <w:spacing w:line="100" w:lineRule="atLeast"/>
        <w:jc w:val="both"/>
        <w:rPr>
          <w:b/>
          <w:bCs/>
          <w:sz w:val="22"/>
          <w:szCs w:val="22"/>
        </w:rPr>
      </w:pPr>
    </w:p>
    <w:p w14:paraId="4E0D8D00" w14:textId="7C12610E" w:rsidR="00C76532" w:rsidRPr="002B632D" w:rsidRDefault="00CD6E2D" w:rsidP="00C76532">
      <w:pPr>
        <w:widowControl w:val="0"/>
        <w:spacing w:line="100" w:lineRule="atLeast"/>
        <w:jc w:val="both"/>
        <w:rPr>
          <w:b/>
          <w:bCs/>
          <w:sz w:val="22"/>
          <w:szCs w:val="22"/>
        </w:rPr>
      </w:pPr>
      <w:r w:rsidRPr="002B632D">
        <w:rPr>
          <w:b/>
          <w:bCs/>
          <w:sz w:val="22"/>
          <w:szCs w:val="22"/>
        </w:rPr>
        <w:t>VIII</w:t>
      </w:r>
      <w:r w:rsidR="00C76532" w:rsidRPr="002B632D">
        <w:rPr>
          <w:b/>
          <w:bCs/>
          <w:sz w:val="22"/>
          <w:szCs w:val="22"/>
        </w:rPr>
        <w:t>. INFORMACJA O PRZEWIDYWANYCH ZAMÓWIENIACH, O KTÓRYCH MOWA W ART. 214 UST. 1 PKT 7 I 8</w:t>
      </w:r>
    </w:p>
    <w:p w14:paraId="3F84E865" w14:textId="77777777" w:rsidR="00A72FE9" w:rsidRPr="002B632D" w:rsidRDefault="00A72FE9" w:rsidP="00C76532">
      <w:pPr>
        <w:spacing w:line="100" w:lineRule="atLeast"/>
        <w:jc w:val="both"/>
        <w:rPr>
          <w:sz w:val="22"/>
          <w:szCs w:val="22"/>
        </w:rPr>
      </w:pPr>
    </w:p>
    <w:p w14:paraId="78E71A2E" w14:textId="456B46B8" w:rsidR="00C76532" w:rsidRPr="002B632D" w:rsidRDefault="00C76532" w:rsidP="00C76532">
      <w:pPr>
        <w:spacing w:line="100" w:lineRule="atLeast"/>
        <w:jc w:val="both"/>
        <w:rPr>
          <w:sz w:val="22"/>
          <w:szCs w:val="22"/>
        </w:rPr>
      </w:pPr>
      <w:r w:rsidRPr="002B632D">
        <w:rPr>
          <w:sz w:val="22"/>
          <w:szCs w:val="22"/>
        </w:rPr>
        <w:t xml:space="preserve">Zamawiający nie przewiduje możliwości udzielenia zamówienia, o którym mowa w art. 214 ust. 1 pkt 7 i 8 ustawy </w:t>
      </w:r>
      <w:proofErr w:type="spellStart"/>
      <w:r w:rsidRPr="002B632D">
        <w:rPr>
          <w:sz w:val="22"/>
          <w:szCs w:val="22"/>
        </w:rPr>
        <w:t>Pzp</w:t>
      </w:r>
      <w:proofErr w:type="spellEnd"/>
      <w:r w:rsidRPr="002B632D">
        <w:rPr>
          <w:sz w:val="22"/>
          <w:szCs w:val="22"/>
        </w:rPr>
        <w:t>.</w:t>
      </w:r>
    </w:p>
    <w:p w14:paraId="327E2545" w14:textId="77777777" w:rsidR="00A72FE9" w:rsidRPr="002B632D" w:rsidRDefault="00A72FE9" w:rsidP="00315136">
      <w:pPr>
        <w:widowControl w:val="0"/>
        <w:spacing w:line="100" w:lineRule="atLeast"/>
        <w:jc w:val="both"/>
        <w:rPr>
          <w:b/>
          <w:bCs/>
          <w:color w:val="000000"/>
          <w:sz w:val="22"/>
          <w:szCs w:val="22"/>
        </w:rPr>
      </w:pPr>
    </w:p>
    <w:p w14:paraId="4378927B" w14:textId="0407998D" w:rsidR="00315136" w:rsidRPr="002B632D" w:rsidRDefault="00786864" w:rsidP="00315136">
      <w:pPr>
        <w:widowControl w:val="0"/>
        <w:spacing w:line="100" w:lineRule="atLeast"/>
        <w:jc w:val="both"/>
        <w:rPr>
          <w:b/>
          <w:bCs/>
          <w:sz w:val="22"/>
          <w:szCs w:val="22"/>
        </w:rPr>
      </w:pPr>
      <w:r w:rsidRPr="002B632D">
        <w:rPr>
          <w:b/>
          <w:bCs/>
          <w:color w:val="000000"/>
          <w:sz w:val="22"/>
          <w:szCs w:val="22"/>
        </w:rPr>
        <w:t>IX</w:t>
      </w:r>
      <w:r w:rsidR="00315136" w:rsidRPr="002B632D">
        <w:rPr>
          <w:b/>
          <w:bCs/>
          <w:color w:val="000000"/>
          <w:sz w:val="22"/>
          <w:szCs w:val="22"/>
        </w:rPr>
        <w:t>.</w:t>
      </w:r>
      <w:r w:rsidR="00315136" w:rsidRPr="002B632D">
        <w:rPr>
          <w:color w:val="000000"/>
          <w:sz w:val="22"/>
          <w:szCs w:val="22"/>
        </w:rPr>
        <w:t xml:space="preserve"> </w:t>
      </w:r>
      <w:r w:rsidR="00315136" w:rsidRPr="002B632D">
        <w:rPr>
          <w:b/>
          <w:bCs/>
          <w:sz w:val="22"/>
          <w:szCs w:val="22"/>
        </w:rPr>
        <w:t>PROJEKTOWANE POSTANOWIENIA UMOWY W SPRAWIE ZAMÓWIENIA PUBLICZNEGO</w:t>
      </w:r>
    </w:p>
    <w:p w14:paraId="1B5B397D" w14:textId="77777777" w:rsidR="00A72FE9" w:rsidRPr="002B632D" w:rsidRDefault="00A72FE9" w:rsidP="00315136">
      <w:pPr>
        <w:widowControl w:val="0"/>
        <w:spacing w:line="100" w:lineRule="atLeast"/>
        <w:jc w:val="both"/>
        <w:rPr>
          <w:b/>
          <w:bCs/>
          <w:sz w:val="22"/>
          <w:szCs w:val="22"/>
        </w:rPr>
      </w:pPr>
    </w:p>
    <w:p w14:paraId="03984437" w14:textId="5F344815" w:rsidR="00315136" w:rsidRPr="002B632D" w:rsidRDefault="00315136" w:rsidP="00315136">
      <w:pPr>
        <w:spacing w:line="100" w:lineRule="atLeast"/>
        <w:jc w:val="both"/>
        <w:rPr>
          <w:sz w:val="22"/>
          <w:szCs w:val="22"/>
        </w:rPr>
      </w:pPr>
      <w:r w:rsidRPr="002B632D">
        <w:rPr>
          <w:sz w:val="22"/>
          <w:szCs w:val="22"/>
        </w:rPr>
        <w:t>Projektowane postanowienia umowy w sprawie zamówienia publicznego, które zostaną wprowadzone do treści tej umowy, określone zostały w Załączniku nr 3 do SWZ.</w:t>
      </w:r>
    </w:p>
    <w:p w14:paraId="3BB83754" w14:textId="77777777" w:rsidR="00315136" w:rsidRPr="002B632D" w:rsidRDefault="00315136" w:rsidP="00E42EF6">
      <w:pPr>
        <w:jc w:val="both"/>
        <w:rPr>
          <w:color w:val="000000"/>
          <w:sz w:val="22"/>
          <w:szCs w:val="22"/>
        </w:rPr>
      </w:pPr>
    </w:p>
    <w:p w14:paraId="5B2E07AE" w14:textId="6C93DBFA" w:rsidR="003E3F96" w:rsidRPr="002B632D" w:rsidRDefault="003E3F96" w:rsidP="003E3F96">
      <w:pPr>
        <w:widowControl w:val="0"/>
        <w:jc w:val="both"/>
        <w:rPr>
          <w:b/>
          <w:bCs/>
          <w:sz w:val="22"/>
          <w:szCs w:val="22"/>
        </w:rPr>
      </w:pPr>
      <w:r w:rsidRPr="002B632D">
        <w:rPr>
          <w:b/>
          <w:bCs/>
          <w:sz w:val="22"/>
          <w:szCs w:val="22"/>
        </w:rPr>
        <w:t>X.  WARUNKI UDZIAŁU W POSTĘPOWANIU</w:t>
      </w:r>
    </w:p>
    <w:p w14:paraId="128635BC" w14:textId="77777777" w:rsidR="00A72FE9" w:rsidRPr="002B632D" w:rsidRDefault="00A72FE9" w:rsidP="00A72FE9">
      <w:pPr>
        <w:jc w:val="both"/>
        <w:rPr>
          <w:sz w:val="22"/>
          <w:szCs w:val="22"/>
        </w:rPr>
      </w:pPr>
    </w:p>
    <w:p w14:paraId="0FE9797A" w14:textId="6273E0DC" w:rsidR="003E3F96" w:rsidRPr="002B632D" w:rsidRDefault="003E3F96" w:rsidP="00A72FE9">
      <w:pPr>
        <w:jc w:val="both"/>
        <w:rPr>
          <w:sz w:val="22"/>
          <w:szCs w:val="22"/>
        </w:rPr>
      </w:pPr>
      <w:r w:rsidRPr="002B632D">
        <w:rPr>
          <w:sz w:val="22"/>
          <w:szCs w:val="22"/>
        </w:rPr>
        <w:t>O udzielenie zamówienia mogą się ubiegać wykonawcy, którzy spełniają następujące warunki dotyczące:</w:t>
      </w:r>
    </w:p>
    <w:p w14:paraId="0AE5F9F1" w14:textId="77777777" w:rsidR="003E3F96" w:rsidRPr="002B632D" w:rsidRDefault="003E3F96" w:rsidP="00E237E3">
      <w:pPr>
        <w:widowControl w:val="0"/>
        <w:numPr>
          <w:ilvl w:val="0"/>
          <w:numId w:val="7"/>
        </w:numPr>
        <w:ind w:left="284" w:hanging="284"/>
        <w:jc w:val="both"/>
        <w:rPr>
          <w:sz w:val="22"/>
          <w:szCs w:val="22"/>
        </w:rPr>
      </w:pPr>
      <w:r w:rsidRPr="002B632D">
        <w:rPr>
          <w:sz w:val="22"/>
          <w:szCs w:val="22"/>
        </w:rPr>
        <w:t>zdolności do występowania w obrocie gospodarczym:</w:t>
      </w:r>
    </w:p>
    <w:p w14:paraId="33B24401" w14:textId="6DC99113" w:rsidR="003E3F96" w:rsidRPr="002B632D" w:rsidRDefault="003E3F96" w:rsidP="00A72FE9">
      <w:pPr>
        <w:ind w:left="284"/>
        <w:jc w:val="both"/>
        <w:rPr>
          <w:sz w:val="22"/>
          <w:szCs w:val="22"/>
        </w:rPr>
      </w:pPr>
      <w:r w:rsidRPr="002B632D">
        <w:rPr>
          <w:sz w:val="22"/>
          <w:szCs w:val="22"/>
        </w:rPr>
        <w:t>Zamawiający nie stawia warunku w ww. zakresie.</w:t>
      </w:r>
      <w:r w:rsidR="002C5C26">
        <w:rPr>
          <w:sz w:val="22"/>
          <w:szCs w:val="22"/>
        </w:rPr>
        <w:tab/>
      </w:r>
    </w:p>
    <w:p w14:paraId="633BCA85" w14:textId="6A240197" w:rsidR="002C5C26" w:rsidRPr="002C5C26" w:rsidRDefault="002C5C26" w:rsidP="002C5C26">
      <w:pPr>
        <w:widowControl w:val="0"/>
        <w:jc w:val="both"/>
        <w:rPr>
          <w:bCs/>
          <w:sz w:val="22"/>
          <w:szCs w:val="22"/>
        </w:rPr>
      </w:pPr>
      <w:r>
        <w:rPr>
          <w:sz w:val="22"/>
          <w:szCs w:val="22"/>
        </w:rPr>
        <w:t xml:space="preserve">b) </w:t>
      </w:r>
      <w:r w:rsidR="003E3F96" w:rsidRPr="002B632D">
        <w:rPr>
          <w:sz w:val="22"/>
          <w:szCs w:val="22"/>
        </w:rPr>
        <w:t xml:space="preserve">uprawnień do prowadzenia określonej działalności gospodarczej lub zawodowej, o ile </w:t>
      </w:r>
    </w:p>
    <w:p w14:paraId="12375E43" w14:textId="2F263D96" w:rsidR="004324EB" w:rsidRPr="002B632D" w:rsidRDefault="002C5C26" w:rsidP="002C5C26">
      <w:pPr>
        <w:widowControl w:val="0"/>
        <w:jc w:val="both"/>
        <w:rPr>
          <w:bCs/>
          <w:sz w:val="22"/>
          <w:szCs w:val="22"/>
        </w:rPr>
      </w:pPr>
      <w:r>
        <w:rPr>
          <w:sz w:val="22"/>
          <w:szCs w:val="22"/>
        </w:rPr>
        <w:t xml:space="preserve">     </w:t>
      </w:r>
      <w:r w:rsidR="003E3F96" w:rsidRPr="002B632D">
        <w:rPr>
          <w:sz w:val="22"/>
          <w:szCs w:val="22"/>
        </w:rPr>
        <w:t>wynika to z odrębnych przepisów</w:t>
      </w:r>
      <w:r w:rsidR="004324EB" w:rsidRPr="002B632D">
        <w:rPr>
          <w:sz w:val="22"/>
          <w:szCs w:val="22"/>
        </w:rPr>
        <w:t>:</w:t>
      </w:r>
      <w:r w:rsidR="00BA66C5" w:rsidRPr="002B632D">
        <w:rPr>
          <w:sz w:val="22"/>
          <w:szCs w:val="22"/>
        </w:rPr>
        <w:t xml:space="preserve"> </w:t>
      </w:r>
    </w:p>
    <w:p w14:paraId="799FBCB4" w14:textId="77777777" w:rsidR="00BA66C5" w:rsidRPr="002B632D" w:rsidRDefault="00BA66C5" w:rsidP="002C5C26">
      <w:pPr>
        <w:pStyle w:val="Konspn"/>
        <w:numPr>
          <w:ilvl w:val="0"/>
          <w:numId w:val="0"/>
        </w:numPr>
        <w:spacing w:line="240" w:lineRule="auto"/>
        <w:rPr>
          <w:sz w:val="22"/>
          <w:szCs w:val="22"/>
        </w:rPr>
      </w:pPr>
      <w:r w:rsidRPr="002B632D">
        <w:t xml:space="preserve">    </w:t>
      </w:r>
      <w:r w:rsidRPr="002B632D">
        <w:rPr>
          <w:sz w:val="22"/>
          <w:szCs w:val="22"/>
        </w:rPr>
        <w:t>Zamawiający nie stawia warunku w ww. zakresie.</w:t>
      </w:r>
    </w:p>
    <w:p w14:paraId="2A186AF4" w14:textId="77777777" w:rsidR="002C5C26" w:rsidRDefault="00BA66C5" w:rsidP="002C5C26">
      <w:pPr>
        <w:pStyle w:val="Konspn"/>
        <w:numPr>
          <w:ilvl w:val="0"/>
          <w:numId w:val="0"/>
        </w:numPr>
        <w:spacing w:line="240" w:lineRule="auto"/>
        <w:rPr>
          <w:sz w:val="22"/>
          <w:szCs w:val="22"/>
        </w:rPr>
      </w:pPr>
      <w:r w:rsidRPr="002B632D">
        <w:rPr>
          <w:sz w:val="22"/>
          <w:szCs w:val="22"/>
        </w:rPr>
        <w:t xml:space="preserve"> c) </w:t>
      </w:r>
      <w:r w:rsidR="003E3F96" w:rsidRPr="002B632D">
        <w:rPr>
          <w:sz w:val="22"/>
          <w:szCs w:val="22"/>
        </w:rPr>
        <w:t>sytuacji ekonomicznej lub finansowej:</w:t>
      </w:r>
    </w:p>
    <w:p w14:paraId="52169C43" w14:textId="75B61EF8" w:rsidR="003E3F96" w:rsidRPr="002B632D" w:rsidRDefault="002C5C26" w:rsidP="002C5C26">
      <w:pPr>
        <w:pStyle w:val="Konspn"/>
        <w:numPr>
          <w:ilvl w:val="0"/>
          <w:numId w:val="0"/>
        </w:numPr>
        <w:spacing w:line="240" w:lineRule="auto"/>
        <w:rPr>
          <w:sz w:val="22"/>
          <w:szCs w:val="22"/>
        </w:rPr>
      </w:pPr>
      <w:r>
        <w:rPr>
          <w:sz w:val="22"/>
          <w:szCs w:val="22"/>
        </w:rPr>
        <w:t xml:space="preserve">     </w:t>
      </w:r>
      <w:r w:rsidR="003E3F96" w:rsidRPr="002B632D">
        <w:rPr>
          <w:sz w:val="22"/>
          <w:szCs w:val="22"/>
        </w:rPr>
        <w:t>Zamawiający nie stawia warunku w ww. zakresie.</w:t>
      </w:r>
    </w:p>
    <w:p w14:paraId="48759473" w14:textId="7CC3312A" w:rsidR="003E3F96" w:rsidRPr="002B632D" w:rsidRDefault="00BA66C5" w:rsidP="002C5C26">
      <w:pPr>
        <w:widowControl w:val="0"/>
        <w:jc w:val="both"/>
        <w:rPr>
          <w:sz w:val="22"/>
          <w:szCs w:val="22"/>
        </w:rPr>
      </w:pPr>
      <w:r w:rsidRPr="002B632D">
        <w:rPr>
          <w:sz w:val="22"/>
          <w:szCs w:val="22"/>
        </w:rPr>
        <w:t xml:space="preserve"> d) </w:t>
      </w:r>
      <w:r w:rsidR="003E3F96" w:rsidRPr="002B632D">
        <w:rPr>
          <w:sz w:val="22"/>
          <w:szCs w:val="22"/>
        </w:rPr>
        <w:t>zdolności technicznej lub zawodowej:</w:t>
      </w:r>
    </w:p>
    <w:p w14:paraId="143FD0ED" w14:textId="1219C710" w:rsidR="00CC2E5B" w:rsidRPr="002B632D" w:rsidRDefault="002C5C26" w:rsidP="002C5C26">
      <w:pPr>
        <w:tabs>
          <w:tab w:val="left" w:pos="0"/>
          <w:tab w:val="left" w:pos="142"/>
          <w:tab w:val="left" w:pos="284"/>
        </w:tabs>
        <w:jc w:val="both"/>
        <w:rPr>
          <w:sz w:val="22"/>
          <w:szCs w:val="22"/>
        </w:rPr>
      </w:pPr>
      <w:r>
        <w:rPr>
          <w:sz w:val="22"/>
          <w:szCs w:val="22"/>
        </w:rPr>
        <w:t xml:space="preserve">     </w:t>
      </w:r>
      <w:r w:rsidR="003E3F96" w:rsidRPr="002B632D">
        <w:rPr>
          <w:sz w:val="22"/>
          <w:szCs w:val="22"/>
        </w:rPr>
        <w:t>Zamawiający nie stawia warunku w ww. zakresie.</w:t>
      </w:r>
    </w:p>
    <w:p w14:paraId="56728476" w14:textId="025088B3" w:rsidR="00CC2E5B" w:rsidRPr="002B632D" w:rsidRDefault="00CC2E5B" w:rsidP="00A72FE9">
      <w:pPr>
        <w:tabs>
          <w:tab w:val="left" w:pos="0"/>
          <w:tab w:val="left" w:pos="142"/>
          <w:tab w:val="left" w:pos="284"/>
        </w:tabs>
        <w:ind w:left="284"/>
        <w:jc w:val="both"/>
        <w:rPr>
          <w:sz w:val="22"/>
          <w:szCs w:val="22"/>
        </w:rPr>
      </w:pPr>
    </w:p>
    <w:p w14:paraId="6698E8BB" w14:textId="4BDDFAD0" w:rsidR="00CC2E5B" w:rsidRPr="002B632D" w:rsidRDefault="00CC2E5B" w:rsidP="00CC2E5B">
      <w:pPr>
        <w:tabs>
          <w:tab w:val="left" w:pos="0"/>
          <w:tab w:val="left" w:pos="142"/>
          <w:tab w:val="left" w:pos="284"/>
        </w:tabs>
        <w:jc w:val="both"/>
        <w:rPr>
          <w:b/>
          <w:bCs/>
          <w:sz w:val="22"/>
          <w:szCs w:val="22"/>
        </w:rPr>
      </w:pPr>
      <w:r w:rsidRPr="002B632D">
        <w:rPr>
          <w:b/>
          <w:bCs/>
          <w:sz w:val="22"/>
          <w:szCs w:val="22"/>
        </w:rPr>
        <w:t>X</w:t>
      </w:r>
      <w:r w:rsidR="00786864" w:rsidRPr="002B632D">
        <w:rPr>
          <w:b/>
          <w:bCs/>
          <w:sz w:val="22"/>
          <w:szCs w:val="22"/>
        </w:rPr>
        <w:t>I</w:t>
      </w:r>
      <w:r w:rsidRPr="002B632D">
        <w:rPr>
          <w:b/>
          <w:bCs/>
          <w:sz w:val="22"/>
          <w:szCs w:val="22"/>
        </w:rPr>
        <w:t>. PODMIOTOWE ŚRODKI DOWODOWE</w:t>
      </w:r>
    </w:p>
    <w:p w14:paraId="7A82012D" w14:textId="7D1BFF06" w:rsidR="00CC2E5B" w:rsidRPr="002B632D" w:rsidRDefault="00CC2E5B" w:rsidP="00CC2E5B">
      <w:pPr>
        <w:tabs>
          <w:tab w:val="left" w:pos="0"/>
          <w:tab w:val="left" w:pos="142"/>
          <w:tab w:val="left" w:pos="284"/>
        </w:tabs>
        <w:jc w:val="both"/>
        <w:rPr>
          <w:b/>
          <w:bCs/>
          <w:sz w:val="22"/>
          <w:szCs w:val="22"/>
        </w:rPr>
      </w:pPr>
      <w:r w:rsidRPr="002B632D">
        <w:rPr>
          <w:b/>
          <w:bCs/>
          <w:sz w:val="22"/>
          <w:szCs w:val="22"/>
        </w:rPr>
        <w:t>A. OŚWIADCZENIE SKŁADANE NA FARMULARZU JEDNOLITEGO EUROPEJSKIEGO DOKUMENTU ZAMÓWIENIA</w:t>
      </w:r>
      <w:r w:rsidR="009B2F9D" w:rsidRPr="002B632D">
        <w:rPr>
          <w:b/>
          <w:bCs/>
          <w:sz w:val="22"/>
          <w:szCs w:val="22"/>
        </w:rPr>
        <w:t xml:space="preserve"> </w:t>
      </w:r>
      <w:r w:rsidRPr="002B632D">
        <w:rPr>
          <w:b/>
          <w:bCs/>
          <w:sz w:val="22"/>
          <w:szCs w:val="22"/>
        </w:rPr>
        <w:t>(ZWANEJ DALEJ ” JEDZ”)</w:t>
      </w:r>
    </w:p>
    <w:p w14:paraId="136958C4" w14:textId="77777777" w:rsidR="004C654D" w:rsidRPr="002B632D" w:rsidRDefault="004C654D" w:rsidP="00CC2E5B">
      <w:pPr>
        <w:tabs>
          <w:tab w:val="left" w:pos="0"/>
          <w:tab w:val="left" w:pos="142"/>
          <w:tab w:val="left" w:pos="284"/>
        </w:tabs>
        <w:jc w:val="both"/>
        <w:rPr>
          <w:b/>
          <w:bCs/>
          <w:sz w:val="22"/>
          <w:szCs w:val="22"/>
        </w:rPr>
      </w:pPr>
    </w:p>
    <w:p w14:paraId="180E4A95" w14:textId="059E9D9A" w:rsidR="00CC2E5B" w:rsidRPr="002B632D" w:rsidRDefault="00547B2F" w:rsidP="004222D4">
      <w:pPr>
        <w:tabs>
          <w:tab w:val="left" w:pos="0"/>
          <w:tab w:val="left" w:pos="142"/>
          <w:tab w:val="left" w:pos="284"/>
        </w:tabs>
        <w:spacing w:line="360" w:lineRule="auto"/>
        <w:jc w:val="both"/>
        <w:rPr>
          <w:sz w:val="22"/>
          <w:szCs w:val="22"/>
        </w:rPr>
      </w:pPr>
      <w:r w:rsidRPr="002B632D">
        <w:rPr>
          <w:sz w:val="22"/>
          <w:szCs w:val="22"/>
        </w:rPr>
        <w:lastRenderedPageBreak/>
        <w:t>1. Wykonawca w cel</w:t>
      </w:r>
      <w:r w:rsidR="004C654D" w:rsidRPr="002B632D">
        <w:rPr>
          <w:sz w:val="22"/>
          <w:szCs w:val="22"/>
        </w:rPr>
        <w:t>u</w:t>
      </w:r>
      <w:r w:rsidRPr="002B632D">
        <w:rPr>
          <w:sz w:val="22"/>
          <w:szCs w:val="22"/>
        </w:rPr>
        <w:t xml:space="preserve"> wykazania braku podstaw do wyklucz</w:t>
      </w:r>
      <w:r w:rsidR="004C654D" w:rsidRPr="002B632D">
        <w:rPr>
          <w:sz w:val="22"/>
          <w:szCs w:val="22"/>
        </w:rPr>
        <w:t>e</w:t>
      </w:r>
      <w:r w:rsidRPr="002B632D">
        <w:rPr>
          <w:sz w:val="22"/>
          <w:szCs w:val="22"/>
        </w:rPr>
        <w:t xml:space="preserve">nia oraz spełniania warunków udziału w postępowaniu, składa wraz z ofertą </w:t>
      </w:r>
      <w:r w:rsidRPr="002B632D">
        <w:rPr>
          <w:b/>
          <w:bCs/>
          <w:sz w:val="22"/>
          <w:szCs w:val="22"/>
        </w:rPr>
        <w:t>aktualne na dzień składania ofert oświadczenie w formie jednolitego europejskiego dokumentu zamówienia</w:t>
      </w:r>
      <w:r w:rsidR="004C654D" w:rsidRPr="002B632D">
        <w:rPr>
          <w:b/>
          <w:bCs/>
          <w:sz w:val="22"/>
          <w:szCs w:val="22"/>
        </w:rPr>
        <w:t xml:space="preserve"> </w:t>
      </w:r>
      <w:r w:rsidRPr="002B632D">
        <w:rPr>
          <w:b/>
          <w:bCs/>
          <w:sz w:val="22"/>
          <w:szCs w:val="22"/>
        </w:rPr>
        <w:t>(JEDZ).</w:t>
      </w:r>
    </w:p>
    <w:p w14:paraId="6608CB19" w14:textId="3556208D" w:rsidR="00547B2F" w:rsidRPr="00330FE7" w:rsidRDefault="00547B2F" w:rsidP="004222D4">
      <w:pPr>
        <w:pStyle w:val="Akapitzlist"/>
        <w:spacing w:before="120" w:after="120" w:line="360" w:lineRule="auto"/>
        <w:ind w:left="0"/>
        <w:contextualSpacing/>
        <w:jc w:val="both"/>
        <w:rPr>
          <w:sz w:val="22"/>
          <w:szCs w:val="22"/>
        </w:rPr>
      </w:pPr>
      <w:r>
        <w:rPr>
          <w:sz w:val="22"/>
          <w:szCs w:val="22"/>
        </w:rPr>
        <w:t xml:space="preserve">2. </w:t>
      </w:r>
      <w:r w:rsidRPr="001A59AF">
        <w:rPr>
          <w:sz w:val="22"/>
          <w:szCs w:val="22"/>
        </w:rPr>
        <w:t>Środkiem komunikacji elektronicznej, służącym złożeniu JEDZ przez Wykonawcę, jest użycie, mini</w:t>
      </w:r>
      <w:r>
        <w:rPr>
          <w:sz w:val="22"/>
          <w:szCs w:val="22"/>
        </w:rPr>
        <w:t xml:space="preserve"> </w:t>
      </w:r>
      <w:r w:rsidRPr="001A59AF">
        <w:rPr>
          <w:sz w:val="22"/>
          <w:szCs w:val="22"/>
        </w:rPr>
        <w:t xml:space="preserve">Portalu </w:t>
      </w:r>
      <w:hyperlink r:id="rId10" w:history="1">
        <w:r w:rsidRPr="001A59AF">
          <w:rPr>
            <w:rStyle w:val="Hipercze"/>
            <w:sz w:val="22"/>
            <w:szCs w:val="22"/>
          </w:rPr>
          <w:t>https://miniportal.uzp.gov.pl/</w:t>
        </w:r>
      </w:hyperlink>
      <w:r w:rsidRPr="001A59AF">
        <w:rPr>
          <w:sz w:val="22"/>
          <w:szCs w:val="22"/>
        </w:rPr>
        <w:t xml:space="preserve">, </w:t>
      </w:r>
      <w:proofErr w:type="spellStart"/>
      <w:r w:rsidRPr="001A59AF">
        <w:rPr>
          <w:sz w:val="22"/>
          <w:szCs w:val="22"/>
        </w:rPr>
        <w:t>ePUAPu</w:t>
      </w:r>
      <w:proofErr w:type="spellEnd"/>
      <w:r w:rsidRPr="001A59AF">
        <w:rPr>
          <w:sz w:val="22"/>
          <w:szCs w:val="22"/>
        </w:rPr>
        <w:t xml:space="preserve"> </w:t>
      </w:r>
      <w:hyperlink r:id="rId11" w:history="1">
        <w:r w:rsidRPr="001A59AF">
          <w:rPr>
            <w:rStyle w:val="Hipercze"/>
            <w:sz w:val="22"/>
            <w:szCs w:val="22"/>
          </w:rPr>
          <w:t>https://epuap.gov.pl/portal</w:t>
        </w:r>
      </w:hyperlink>
      <w:r w:rsidRPr="001A59AF">
        <w:rPr>
          <w:sz w:val="22"/>
          <w:szCs w:val="22"/>
        </w:rPr>
        <w:t xml:space="preserve">. 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7A64767D" w14:textId="77777777" w:rsidR="00547B2F" w:rsidRPr="00EB1BAB" w:rsidRDefault="00547B2F" w:rsidP="004222D4">
      <w:pPr>
        <w:pStyle w:val="Tekstpodstawowy22"/>
        <w:spacing w:before="120" w:after="120" w:line="360" w:lineRule="auto"/>
        <w:jc w:val="both"/>
        <w:rPr>
          <w:b/>
          <w:sz w:val="22"/>
          <w:szCs w:val="22"/>
        </w:rPr>
      </w:pPr>
      <w:r w:rsidRPr="00EB1BAB">
        <w:rPr>
          <w:b/>
          <w:sz w:val="22"/>
          <w:szCs w:val="22"/>
        </w:rPr>
        <w:t>JEDZ należy przesłać poprzez mini</w:t>
      </w:r>
      <w:r>
        <w:rPr>
          <w:b/>
          <w:sz w:val="22"/>
          <w:szCs w:val="22"/>
          <w:lang w:val="pl-PL"/>
        </w:rPr>
        <w:t xml:space="preserve"> </w:t>
      </w:r>
      <w:r w:rsidRPr="00EB1BAB">
        <w:rPr>
          <w:b/>
          <w:sz w:val="22"/>
          <w:szCs w:val="22"/>
        </w:rPr>
        <w:t xml:space="preserve">Portal </w:t>
      </w:r>
      <w:hyperlink r:id="rId12" w:history="1">
        <w:r w:rsidRPr="004A550E">
          <w:rPr>
            <w:rStyle w:val="Hipercze"/>
            <w:b/>
            <w:sz w:val="22"/>
            <w:szCs w:val="22"/>
          </w:rPr>
          <w:t>https://miniportal.uzp.gov.pl/</w:t>
        </w:r>
      </w:hyperlink>
      <w:r w:rsidRPr="00EB1BAB">
        <w:rPr>
          <w:b/>
          <w:sz w:val="22"/>
          <w:szCs w:val="22"/>
        </w:rPr>
        <w:t xml:space="preserve">, </w:t>
      </w:r>
      <w:proofErr w:type="spellStart"/>
      <w:r w:rsidRPr="00EB1BAB">
        <w:rPr>
          <w:b/>
          <w:sz w:val="22"/>
          <w:szCs w:val="22"/>
        </w:rPr>
        <w:t>ePUAP</w:t>
      </w:r>
      <w:proofErr w:type="spellEnd"/>
      <w:r w:rsidRPr="00EB1BAB">
        <w:rPr>
          <w:b/>
          <w:sz w:val="22"/>
          <w:szCs w:val="22"/>
        </w:rPr>
        <w:t xml:space="preserve">  </w:t>
      </w:r>
      <w:hyperlink r:id="rId13" w:history="1">
        <w:r w:rsidRPr="004A550E">
          <w:rPr>
            <w:rStyle w:val="Hipercze"/>
            <w:b/>
            <w:sz w:val="22"/>
            <w:szCs w:val="22"/>
          </w:rPr>
          <w:t>https://epuap.gov.pl/portal</w:t>
        </w:r>
      </w:hyperlink>
      <w:r w:rsidRPr="00EB1BAB">
        <w:rPr>
          <w:b/>
          <w:sz w:val="22"/>
          <w:szCs w:val="22"/>
        </w:rPr>
        <w:t xml:space="preserve">: </w:t>
      </w:r>
    </w:p>
    <w:p w14:paraId="7B2295A3" w14:textId="77777777" w:rsidR="00547B2F" w:rsidRPr="00AB7AE7" w:rsidRDefault="00547B2F" w:rsidP="004222D4">
      <w:pPr>
        <w:pStyle w:val="Tekstpodstawowy22"/>
        <w:spacing w:before="120" w:after="120" w:line="360" w:lineRule="auto"/>
        <w:jc w:val="both"/>
        <w:rPr>
          <w:sz w:val="22"/>
          <w:szCs w:val="22"/>
        </w:rPr>
      </w:pPr>
      <w:r w:rsidRPr="00AB7AE7">
        <w:rPr>
          <w:sz w:val="22"/>
          <w:szCs w:val="22"/>
        </w:rPr>
        <w:t xml:space="preserve">a) Zamawiający dopuszcza w szczególności następujący format </w:t>
      </w:r>
      <w:r>
        <w:rPr>
          <w:sz w:val="22"/>
          <w:szCs w:val="22"/>
        </w:rPr>
        <w:t>przesyłanych danych: .pdf, .</w:t>
      </w:r>
      <w:proofErr w:type="spellStart"/>
      <w:r>
        <w:rPr>
          <w:sz w:val="22"/>
          <w:szCs w:val="22"/>
        </w:rPr>
        <w:t>doc</w:t>
      </w:r>
      <w:proofErr w:type="spellEnd"/>
      <w:r w:rsidRPr="00AB7AE7">
        <w:rPr>
          <w:sz w:val="22"/>
          <w:szCs w:val="22"/>
        </w:rPr>
        <w:t xml:space="preserve"> .</w:t>
      </w:r>
      <w:proofErr w:type="spellStart"/>
      <w:r w:rsidRPr="00AB7AE7">
        <w:rPr>
          <w:sz w:val="22"/>
          <w:szCs w:val="22"/>
        </w:rPr>
        <w:t>docx</w:t>
      </w:r>
      <w:proofErr w:type="spellEnd"/>
      <w:r w:rsidRPr="00AB7AE7">
        <w:rPr>
          <w:sz w:val="22"/>
          <w:szCs w:val="22"/>
        </w:rPr>
        <w:t>, .rtf,.</w:t>
      </w:r>
      <w:proofErr w:type="spellStart"/>
      <w:r w:rsidRPr="00AB7AE7">
        <w:rPr>
          <w:sz w:val="22"/>
          <w:szCs w:val="22"/>
        </w:rPr>
        <w:t>xps</w:t>
      </w:r>
      <w:proofErr w:type="spellEnd"/>
      <w:r w:rsidRPr="00AB7AE7">
        <w:rPr>
          <w:sz w:val="22"/>
          <w:szCs w:val="22"/>
        </w:rPr>
        <w:t>, .</w:t>
      </w:r>
      <w:proofErr w:type="spellStart"/>
      <w:r w:rsidRPr="00AB7AE7">
        <w:rPr>
          <w:sz w:val="22"/>
          <w:szCs w:val="22"/>
        </w:rPr>
        <w:t>odt</w:t>
      </w:r>
      <w:proofErr w:type="spellEnd"/>
      <w:r w:rsidRPr="00AB7AE7">
        <w:rPr>
          <w:sz w:val="22"/>
          <w:szCs w:val="22"/>
        </w:rPr>
        <w:t>.;</w:t>
      </w:r>
    </w:p>
    <w:p w14:paraId="78D394B5" w14:textId="77777777" w:rsidR="00547B2F" w:rsidRPr="00AB7AE7" w:rsidRDefault="00547B2F" w:rsidP="004222D4">
      <w:pPr>
        <w:pStyle w:val="Tekstpodstawowy22"/>
        <w:spacing w:before="120" w:after="120" w:line="360" w:lineRule="auto"/>
        <w:jc w:val="both"/>
        <w:rPr>
          <w:sz w:val="22"/>
          <w:szCs w:val="22"/>
        </w:rPr>
      </w:pPr>
      <w:r w:rsidRPr="00AB7AE7">
        <w:rPr>
          <w:sz w:val="22"/>
          <w:szCs w:val="22"/>
        </w:rPr>
        <w:t>b) Wykonawca wypełnia JEDZ, tworząc dokument elektroniczny. Może korzystać z narzędzia ESPD lub innych dostępnych narzędzi lub oprogramowania, które umożliwiają wypełnienie JEDZ i utworze</w:t>
      </w:r>
      <w:r>
        <w:rPr>
          <w:sz w:val="22"/>
          <w:szCs w:val="22"/>
        </w:rPr>
        <w:t xml:space="preserve">nie dokumentu elektronicznego, </w:t>
      </w:r>
      <w:r w:rsidRPr="00AB7AE7">
        <w:rPr>
          <w:sz w:val="22"/>
          <w:szCs w:val="22"/>
        </w:rPr>
        <w:t>w szczególności w jednym z ww. formatów;</w:t>
      </w:r>
    </w:p>
    <w:p w14:paraId="67FCE5C1" w14:textId="77777777" w:rsidR="00547B2F" w:rsidRPr="00AB7AE7" w:rsidRDefault="00547B2F" w:rsidP="004222D4">
      <w:pPr>
        <w:pStyle w:val="Tekstpodstawowy22"/>
        <w:spacing w:before="120" w:after="120" w:line="360" w:lineRule="auto"/>
        <w:jc w:val="both"/>
        <w:rPr>
          <w:sz w:val="22"/>
          <w:szCs w:val="22"/>
        </w:rPr>
      </w:pPr>
      <w:r w:rsidRPr="00AB7AE7">
        <w:rPr>
          <w:sz w:val="22"/>
          <w:szCs w:val="22"/>
        </w:rPr>
        <w:t>c)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05.09.2016 r. o usługach zaufania oraz identyfikacji elektronicznej (Dz. U. z 2016 r. poz. 1579).</w:t>
      </w:r>
    </w:p>
    <w:p w14:paraId="6C06FCA5" w14:textId="77777777" w:rsidR="00547B2F" w:rsidRPr="00AB7AE7" w:rsidRDefault="00547B2F" w:rsidP="004222D4">
      <w:pPr>
        <w:pStyle w:val="Tekstpodstawowy22"/>
        <w:spacing w:before="120" w:after="120" w:line="360" w:lineRule="auto"/>
        <w:jc w:val="both"/>
        <w:rPr>
          <w:sz w:val="22"/>
          <w:szCs w:val="22"/>
        </w:rPr>
      </w:pPr>
      <w:r w:rsidRPr="00AB7AE7">
        <w:rPr>
          <w:sz w:val="22"/>
          <w:szCs w:val="22"/>
        </w:rPr>
        <w:t>d) Podpisany dokument elektroniczny JEDZ należy wraz z plikami stanowiącymi ofertę skompresować do jednego pliku archiwum (ZIP);</w:t>
      </w:r>
    </w:p>
    <w:p w14:paraId="6317367B" w14:textId="77777777" w:rsidR="00547B2F" w:rsidRPr="00CC6C7B" w:rsidRDefault="00547B2F" w:rsidP="004222D4">
      <w:pPr>
        <w:pStyle w:val="Tekstpodstawowy22"/>
        <w:spacing w:before="120" w:after="120" w:line="360" w:lineRule="auto"/>
        <w:jc w:val="both"/>
        <w:rPr>
          <w:b/>
          <w:bCs/>
          <w:sz w:val="22"/>
          <w:szCs w:val="22"/>
          <w:lang w:val="pl-PL"/>
        </w:rPr>
      </w:pPr>
      <w:r w:rsidRPr="00AB7AE7">
        <w:rPr>
          <w:sz w:val="22"/>
          <w:szCs w:val="22"/>
        </w:rPr>
        <w:t xml:space="preserve">e) Obowiązek złożenia JEDZ w postaci elektronicznej opatrzonej kwalifikowanym podpisem elektronicznym w sposób określony powyżej dotyczy również JEDZ składanego na wezwanie w trybie art. 26 ust. 3 ustawy </w:t>
      </w:r>
      <w:proofErr w:type="spellStart"/>
      <w:r w:rsidRPr="00AB7AE7">
        <w:rPr>
          <w:sz w:val="22"/>
          <w:szCs w:val="22"/>
        </w:rPr>
        <w:t>Pzp</w:t>
      </w:r>
      <w:proofErr w:type="spellEnd"/>
      <w:r w:rsidRPr="00AB7AE7">
        <w:rPr>
          <w:sz w:val="22"/>
          <w:szCs w:val="22"/>
        </w:rPr>
        <w:t>, za pośrednictwem „Formularza do komunikacji”.</w:t>
      </w:r>
    </w:p>
    <w:p w14:paraId="60A73BB2" w14:textId="3B4EDC75" w:rsidR="00547B2F" w:rsidRDefault="00547B2F" w:rsidP="004222D4">
      <w:pPr>
        <w:pStyle w:val="Akapitzlist"/>
        <w:spacing w:before="120" w:after="120" w:line="360" w:lineRule="auto"/>
        <w:ind w:left="0"/>
        <w:contextualSpacing/>
        <w:jc w:val="both"/>
        <w:rPr>
          <w:sz w:val="22"/>
          <w:szCs w:val="22"/>
        </w:rPr>
      </w:pPr>
      <w:r>
        <w:rPr>
          <w:sz w:val="22"/>
          <w:szCs w:val="22"/>
        </w:rPr>
        <w:t xml:space="preserve">3. </w:t>
      </w:r>
      <w:r w:rsidRPr="00CC6C7B">
        <w:rPr>
          <w:sz w:val="22"/>
          <w:szCs w:val="22"/>
        </w:rPr>
        <w:t>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w:t>
      </w:r>
      <w:r>
        <w:rPr>
          <w:sz w:val="22"/>
          <w:szCs w:val="22"/>
        </w:rPr>
        <w:t>.</w:t>
      </w:r>
    </w:p>
    <w:p w14:paraId="5B6C505D" w14:textId="7CCE5A92" w:rsidR="00547B2F" w:rsidRDefault="00547B2F" w:rsidP="004222D4">
      <w:pPr>
        <w:pStyle w:val="Akapitzlist"/>
        <w:spacing w:before="120" w:after="120" w:line="360" w:lineRule="auto"/>
        <w:ind w:left="0"/>
        <w:contextualSpacing/>
        <w:jc w:val="both"/>
        <w:rPr>
          <w:sz w:val="22"/>
          <w:szCs w:val="22"/>
        </w:rPr>
      </w:pPr>
      <w:r>
        <w:rPr>
          <w:sz w:val="22"/>
          <w:szCs w:val="22"/>
        </w:rPr>
        <w:t>4. Wykonawca który pow</w:t>
      </w:r>
      <w:r w:rsidR="00CC5CA7">
        <w:rPr>
          <w:sz w:val="22"/>
          <w:szCs w:val="22"/>
        </w:rPr>
        <w:t>o</w:t>
      </w:r>
      <w:r>
        <w:rPr>
          <w:sz w:val="22"/>
          <w:szCs w:val="22"/>
        </w:rPr>
        <w:t>łuje się na zasoby innych podmiotów, w celu wykazania braku istnienia wobec nich podstaw wykluczenia  składa także JEDZ dotyczące tych podmiotów.</w:t>
      </w:r>
    </w:p>
    <w:p w14:paraId="37B1024C" w14:textId="0726F23C" w:rsidR="00547B2F" w:rsidRDefault="00547B2F" w:rsidP="004222D4">
      <w:pPr>
        <w:pStyle w:val="Akapitzlist"/>
        <w:spacing w:before="120" w:after="120" w:line="360" w:lineRule="auto"/>
        <w:ind w:left="0"/>
        <w:contextualSpacing/>
        <w:jc w:val="both"/>
        <w:rPr>
          <w:sz w:val="22"/>
          <w:szCs w:val="22"/>
          <w:lang w:val="en-US"/>
        </w:rPr>
      </w:pPr>
      <w:r>
        <w:rPr>
          <w:sz w:val="22"/>
          <w:szCs w:val="22"/>
        </w:rPr>
        <w:t>5.</w:t>
      </w:r>
      <w:r w:rsidR="00CC5CA7">
        <w:rPr>
          <w:sz w:val="22"/>
          <w:szCs w:val="22"/>
        </w:rPr>
        <w:t xml:space="preserve"> Wykonawca który zamierza powierzyć wykonanie części zamówienia podwykonawcom, w celu wykazania braku  istnienia wobec nich podstaw wykluczenia z udziału w postępowaniu składa JEDZ dotyczące podwykonawców.</w:t>
      </w:r>
    </w:p>
    <w:p w14:paraId="53D52209" w14:textId="59205209" w:rsidR="00CC2E5B" w:rsidRDefault="00CC5CA7" w:rsidP="00CC5CA7">
      <w:pPr>
        <w:tabs>
          <w:tab w:val="left" w:pos="0"/>
          <w:tab w:val="left" w:pos="142"/>
          <w:tab w:val="left" w:pos="284"/>
        </w:tabs>
        <w:jc w:val="both"/>
        <w:rPr>
          <w:b/>
          <w:bCs/>
          <w:sz w:val="22"/>
          <w:szCs w:val="22"/>
          <w:lang w:val="en-US"/>
        </w:rPr>
      </w:pPr>
      <w:r w:rsidRPr="00CC5CA7">
        <w:rPr>
          <w:b/>
          <w:bCs/>
          <w:sz w:val="22"/>
          <w:szCs w:val="22"/>
          <w:lang w:val="en-US"/>
        </w:rPr>
        <w:lastRenderedPageBreak/>
        <w:t>B.</w:t>
      </w:r>
      <w:r w:rsidR="004222D4">
        <w:rPr>
          <w:b/>
          <w:bCs/>
          <w:sz w:val="22"/>
          <w:szCs w:val="22"/>
          <w:lang w:val="en-US"/>
        </w:rPr>
        <w:t xml:space="preserve"> </w:t>
      </w:r>
      <w:r w:rsidRPr="00CC5CA7">
        <w:rPr>
          <w:b/>
          <w:bCs/>
          <w:sz w:val="22"/>
          <w:szCs w:val="22"/>
          <w:lang w:val="en-US"/>
        </w:rPr>
        <w:t>ZAMAWIAJĄCY PRZED WYBOREM</w:t>
      </w:r>
      <w:r w:rsidR="00942276">
        <w:rPr>
          <w:b/>
          <w:bCs/>
          <w:sz w:val="22"/>
          <w:szCs w:val="22"/>
          <w:lang w:val="en-US"/>
        </w:rPr>
        <w:t xml:space="preserve"> </w:t>
      </w:r>
      <w:r w:rsidRPr="00CC5CA7">
        <w:rPr>
          <w:b/>
          <w:bCs/>
          <w:sz w:val="22"/>
          <w:szCs w:val="22"/>
          <w:lang w:val="en-US"/>
        </w:rPr>
        <w:t>NAJKORZYSTNIEJSZEJ OFERTY WEZWIE WYKONAWCĘ, KTÓREGO OFERTA ZOSTAŁA NAJWYŻEJ OCENIONA, DO ZŁOŻENIA W WYZACZONYM TERMINIE, NIE KR</w:t>
      </w:r>
      <w:r w:rsidR="00942276">
        <w:rPr>
          <w:b/>
          <w:bCs/>
          <w:sz w:val="22"/>
          <w:szCs w:val="22"/>
          <w:lang w:val="en-US"/>
        </w:rPr>
        <w:t>Ó</w:t>
      </w:r>
      <w:r w:rsidRPr="00CC5CA7">
        <w:rPr>
          <w:b/>
          <w:bCs/>
          <w:sz w:val="22"/>
          <w:szCs w:val="22"/>
          <w:lang w:val="en-US"/>
        </w:rPr>
        <w:t xml:space="preserve">TSZYM NIŻ 10 DNI, AKTUALNYCH NA </w:t>
      </w:r>
      <w:r w:rsidR="00942276">
        <w:rPr>
          <w:b/>
          <w:bCs/>
          <w:sz w:val="22"/>
          <w:szCs w:val="22"/>
          <w:lang w:val="en-US"/>
        </w:rPr>
        <w:t>DZ</w:t>
      </w:r>
      <w:r w:rsidRPr="00CC5CA7">
        <w:rPr>
          <w:b/>
          <w:bCs/>
          <w:sz w:val="22"/>
          <w:szCs w:val="22"/>
          <w:lang w:val="en-US"/>
        </w:rPr>
        <w:t>IEŃ ZŁOŻENIA NASTĘUJĄCYCH PODMIOTOWYCH ŚRODKÓW DOWODOWYCH:</w:t>
      </w:r>
    </w:p>
    <w:p w14:paraId="246639DB" w14:textId="77777777" w:rsidR="00CC5CA7" w:rsidRPr="00CC5CA7" w:rsidRDefault="00CC5CA7" w:rsidP="00CC5CA7">
      <w:pPr>
        <w:tabs>
          <w:tab w:val="left" w:pos="0"/>
          <w:tab w:val="left" w:pos="142"/>
          <w:tab w:val="left" w:pos="284"/>
        </w:tabs>
        <w:jc w:val="both"/>
        <w:rPr>
          <w:b/>
          <w:bCs/>
          <w:sz w:val="22"/>
          <w:szCs w:val="22"/>
          <w:lang w:val="en-US"/>
        </w:rPr>
      </w:pPr>
    </w:p>
    <w:p w14:paraId="2E5A82BC" w14:textId="47F4EF1B" w:rsidR="00CC5CA7" w:rsidRPr="002B632D" w:rsidRDefault="001965EC" w:rsidP="001965EC">
      <w:pPr>
        <w:tabs>
          <w:tab w:val="left" w:pos="0"/>
          <w:tab w:val="left" w:pos="142"/>
          <w:tab w:val="left" w:pos="284"/>
        </w:tabs>
        <w:spacing w:line="360" w:lineRule="auto"/>
        <w:jc w:val="both"/>
        <w:rPr>
          <w:sz w:val="22"/>
          <w:szCs w:val="22"/>
        </w:rPr>
      </w:pPr>
      <w:r w:rsidRPr="002B632D">
        <w:rPr>
          <w:sz w:val="22"/>
          <w:szCs w:val="22"/>
        </w:rPr>
        <w:t>1</w:t>
      </w:r>
      <w:r w:rsidR="00CC5CA7" w:rsidRPr="002B632D">
        <w:rPr>
          <w:sz w:val="22"/>
          <w:szCs w:val="22"/>
        </w:rPr>
        <w:t>)</w:t>
      </w:r>
      <w:r w:rsidRPr="002B632D">
        <w:rPr>
          <w:sz w:val="22"/>
          <w:szCs w:val="22"/>
        </w:rPr>
        <w:t xml:space="preserve"> </w:t>
      </w:r>
      <w:r w:rsidR="00CC5CA7" w:rsidRPr="002B632D">
        <w:rPr>
          <w:sz w:val="22"/>
          <w:szCs w:val="22"/>
        </w:rPr>
        <w:t xml:space="preserve">informacji z Krajowego Rejestru Karnego w zakresie określonym w art.108 ust. 1 pkt 1), 2), 3), 4) </w:t>
      </w:r>
      <w:proofErr w:type="spellStart"/>
      <w:r w:rsidR="00CC5CA7" w:rsidRPr="002B632D">
        <w:rPr>
          <w:sz w:val="22"/>
          <w:szCs w:val="22"/>
        </w:rPr>
        <w:t>Pzp</w:t>
      </w:r>
      <w:proofErr w:type="spellEnd"/>
      <w:r w:rsidR="00CC5CA7" w:rsidRPr="002B632D">
        <w:rPr>
          <w:sz w:val="22"/>
          <w:szCs w:val="22"/>
        </w:rPr>
        <w:t xml:space="preserve">, wystawianej nie wcześniej </w:t>
      </w:r>
      <w:r w:rsidR="00A97998" w:rsidRPr="002B632D">
        <w:rPr>
          <w:sz w:val="22"/>
          <w:szCs w:val="22"/>
        </w:rPr>
        <w:t>niż 6 miesięcy przed upływem terminu składania ofert;</w:t>
      </w:r>
    </w:p>
    <w:p w14:paraId="005B25C0" w14:textId="2947F931" w:rsidR="00A97998" w:rsidRPr="002B632D" w:rsidRDefault="001965EC" w:rsidP="001965EC">
      <w:pPr>
        <w:tabs>
          <w:tab w:val="left" w:pos="0"/>
          <w:tab w:val="left" w:pos="142"/>
          <w:tab w:val="left" w:pos="284"/>
        </w:tabs>
        <w:spacing w:line="360" w:lineRule="auto"/>
        <w:jc w:val="both"/>
        <w:rPr>
          <w:sz w:val="22"/>
          <w:szCs w:val="22"/>
        </w:rPr>
      </w:pPr>
      <w:r w:rsidRPr="002B632D">
        <w:rPr>
          <w:sz w:val="22"/>
          <w:szCs w:val="22"/>
        </w:rPr>
        <w:t>2</w:t>
      </w:r>
      <w:r w:rsidR="00A97998" w:rsidRPr="002B632D">
        <w:rPr>
          <w:sz w:val="22"/>
          <w:szCs w:val="22"/>
        </w:rPr>
        <w:t>) oświadczenie Wykona</w:t>
      </w:r>
      <w:r w:rsidR="004200C4">
        <w:rPr>
          <w:sz w:val="22"/>
          <w:szCs w:val="22"/>
        </w:rPr>
        <w:t>w</w:t>
      </w:r>
      <w:r w:rsidR="00A97998" w:rsidRPr="002B632D">
        <w:rPr>
          <w:sz w:val="22"/>
          <w:szCs w:val="22"/>
        </w:rPr>
        <w:t>cy o :</w:t>
      </w:r>
    </w:p>
    <w:p w14:paraId="738123A7" w14:textId="68E03D18" w:rsidR="00A97998" w:rsidRPr="002B632D" w:rsidRDefault="00A97998" w:rsidP="001965EC">
      <w:pPr>
        <w:tabs>
          <w:tab w:val="left" w:pos="0"/>
          <w:tab w:val="left" w:pos="142"/>
          <w:tab w:val="left" w:pos="284"/>
        </w:tabs>
        <w:spacing w:line="360" w:lineRule="auto"/>
        <w:jc w:val="both"/>
        <w:rPr>
          <w:sz w:val="22"/>
          <w:szCs w:val="22"/>
        </w:rPr>
      </w:pPr>
      <w:r w:rsidRPr="002B632D">
        <w:rPr>
          <w:sz w:val="22"/>
          <w:szCs w:val="22"/>
        </w:rPr>
        <w:t>- aktualności informac</w:t>
      </w:r>
      <w:r w:rsidR="004222D4" w:rsidRPr="002B632D">
        <w:rPr>
          <w:sz w:val="22"/>
          <w:szCs w:val="22"/>
        </w:rPr>
        <w:t>j</w:t>
      </w:r>
      <w:r w:rsidRPr="002B632D">
        <w:rPr>
          <w:sz w:val="22"/>
          <w:szCs w:val="22"/>
        </w:rPr>
        <w:t>i zawartych w JEDZ</w:t>
      </w:r>
    </w:p>
    <w:p w14:paraId="4EB48DA9" w14:textId="69DA5AD0" w:rsidR="00A97998" w:rsidRPr="002B632D" w:rsidRDefault="00A97998" w:rsidP="001965EC">
      <w:pPr>
        <w:tabs>
          <w:tab w:val="left" w:pos="0"/>
          <w:tab w:val="left" w:pos="142"/>
          <w:tab w:val="left" w:pos="284"/>
        </w:tabs>
        <w:spacing w:line="360" w:lineRule="auto"/>
        <w:jc w:val="both"/>
        <w:rPr>
          <w:sz w:val="22"/>
          <w:szCs w:val="22"/>
        </w:rPr>
      </w:pPr>
      <w:r w:rsidRPr="002B632D">
        <w:rPr>
          <w:sz w:val="22"/>
          <w:szCs w:val="22"/>
        </w:rPr>
        <w:t>Wzór oświadczenia stanowi Zał</w:t>
      </w:r>
      <w:r w:rsidR="004222D4" w:rsidRPr="002B632D">
        <w:rPr>
          <w:sz w:val="22"/>
          <w:szCs w:val="22"/>
        </w:rPr>
        <w:t>ą</w:t>
      </w:r>
      <w:r w:rsidRPr="002B632D">
        <w:rPr>
          <w:sz w:val="22"/>
          <w:szCs w:val="22"/>
        </w:rPr>
        <w:t xml:space="preserve">cznik nr </w:t>
      </w:r>
      <w:r w:rsidR="00BE3B98" w:rsidRPr="002B632D">
        <w:rPr>
          <w:sz w:val="22"/>
          <w:szCs w:val="22"/>
        </w:rPr>
        <w:t>5</w:t>
      </w:r>
      <w:r w:rsidR="001965EC" w:rsidRPr="002B632D">
        <w:rPr>
          <w:sz w:val="22"/>
          <w:szCs w:val="22"/>
        </w:rPr>
        <w:t xml:space="preserve"> </w:t>
      </w:r>
      <w:r w:rsidR="00BE3B98" w:rsidRPr="002B632D">
        <w:rPr>
          <w:sz w:val="22"/>
          <w:szCs w:val="22"/>
        </w:rPr>
        <w:t>do SWZ.</w:t>
      </w:r>
    </w:p>
    <w:p w14:paraId="45A194A0" w14:textId="46038634" w:rsidR="00AF5876" w:rsidRPr="00F71374" w:rsidRDefault="00AF5876" w:rsidP="00F71374">
      <w:pPr>
        <w:jc w:val="both"/>
        <w:rPr>
          <w:i/>
          <w:sz w:val="22"/>
          <w:szCs w:val="22"/>
        </w:rPr>
      </w:pPr>
    </w:p>
    <w:p w14:paraId="62CF97AA" w14:textId="329A5FF5" w:rsidR="00665C36" w:rsidRDefault="00B612B0" w:rsidP="00D06B25">
      <w:pPr>
        <w:widowControl w:val="0"/>
        <w:spacing w:line="100" w:lineRule="atLeast"/>
        <w:jc w:val="both"/>
        <w:rPr>
          <w:b/>
          <w:bCs/>
          <w:sz w:val="22"/>
          <w:szCs w:val="22"/>
          <w:lang w:val="en-US"/>
        </w:rPr>
      </w:pPr>
      <w:r w:rsidRPr="00A72FE9">
        <w:rPr>
          <w:b/>
          <w:bCs/>
          <w:sz w:val="22"/>
          <w:szCs w:val="22"/>
        </w:rPr>
        <w:t>X</w:t>
      </w:r>
      <w:r w:rsidR="00D06B25" w:rsidRPr="00A72FE9">
        <w:rPr>
          <w:b/>
          <w:bCs/>
          <w:sz w:val="22"/>
          <w:szCs w:val="22"/>
        </w:rPr>
        <w:t>I</w:t>
      </w:r>
      <w:r w:rsidR="00786864">
        <w:rPr>
          <w:b/>
          <w:bCs/>
          <w:sz w:val="22"/>
          <w:szCs w:val="22"/>
        </w:rPr>
        <w:t>I</w:t>
      </w:r>
      <w:r w:rsidR="00550C7B" w:rsidRPr="00A72FE9">
        <w:rPr>
          <w:b/>
          <w:bCs/>
          <w:sz w:val="22"/>
          <w:szCs w:val="22"/>
        </w:rPr>
        <w:t xml:space="preserve">. </w:t>
      </w:r>
      <w:r w:rsidR="00D06B25" w:rsidRPr="00A72FE9">
        <w:rPr>
          <w:b/>
          <w:bCs/>
          <w:sz w:val="22"/>
          <w:szCs w:val="22"/>
          <w:lang w:val="en-US"/>
        </w:rPr>
        <w:t>INFORMACJE O ŚRODKACH KOMUNIKACJI ELEKTRONICZNEJ, PRZY UŻYCIU KTÓRYCH ZAMAWIAJĄCY BĘDZIE KOMUNIKOWAŁ SIĘ Z WYKONAWCAMI, ORAZ INFORMACJE O WYMAGANIACH TECHNICZNYCH I ORGANIZACYJNYCH</w:t>
      </w:r>
      <w:r w:rsidR="000170F3">
        <w:rPr>
          <w:b/>
          <w:bCs/>
          <w:sz w:val="22"/>
          <w:szCs w:val="22"/>
          <w:lang w:val="en-US"/>
        </w:rPr>
        <w:t xml:space="preserve"> </w:t>
      </w:r>
      <w:r w:rsidR="00D06B25" w:rsidRPr="00A72FE9">
        <w:rPr>
          <w:b/>
          <w:bCs/>
          <w:sz w:val="22"/>
          <w:szCs w:val="22"/>
          <w:lang w:val="en-US"/>
        </w:rPr>
        <w:t>SPORZĄDZANIA, WYSYŁANIA I ODBIERANIA KORESPONDENCJI</w:t>
      </w:r>
      <w:r w:rsidR="000170F3">
        <w:rPr>
          <w:b/>
          <w:bCs/>
          <w:sz w:val="22"/>
          <w:szCs w:val="22"/>
          <w:lang w:val="en-US"/>
        </w:rPr>
        <w:t xml:space="preserve"> </w:t>
      </w:r>
      <w:r w:rsidR="00D06B25" w:rsidRPr="00A72FE9">
        <w:rPr>
          <w:b/>
          <w:bCs/>
          <w:sz w:val="22"/>
          <w:szCs w:val="22"/>
          <w:lang w:val="en-US"/>
        </w:rPr>
        <w:t>ELEKTRONICZNEJ</w:t>
      </w:r>
    </w:p>
    <w:p w14:paraId="1B0EF7DD" w14:textId="77777777" w:rsidR="00547B2F" w:rsidRPr="00547B2F" w:rsidRDefault="00547B2F" w:rsidP="00D06B25">
      <w:pPr>
        <w:widowControl w:val="0"/>
        <w:spacing w:line="100" w:lineRule="atLeast"/>
        <w:jc w:val="both"/>
        <w:rPr>
          <w:b/>
          <w:bCs/>
          <w:sz w:val="22"/>
          <w:szCs w:val="22"/>
          <w:lang w:val="en-US"/>
        </w:rPr>
      </w:pPr>
    </w:p>
    <w:p w14:paraId="775DB933" w14:textId="4F60BB94" w:rsidR="00D81974" w:rsidRPr="00CD6E2D" w:rsidRDefault="00CD6E2D" w:rsidP="000170F3">
      <w:pPr>
        <w:suppressAutoHyphens/>
        <w:spacing w:before="120" w:after="120" w:line="360" w:lineRule="auto"/>
        <w:contextualSpacing/>
        <w:jc w:val="both"/>
        <w:rPr>
          <w:sz w:val="22"/>
          <w:szCs w:val="22"/>
        </w:rPr>
      </w:pPr>
      <w:r>
        <w:rPr>
          <w:sz w:val="22"/>
          <w:szCs w:val="22"/>
        </w:rPr>
        <w:t>1</w:t>
      </w:r>
      <w:r w:rsidR="000170F3">
        <w:rPr>
          <w:sz w:val="22"/>
          <w:szCs w:val="22"/>
        </w:rPr>
        <w:t xml:space="preserve">. </w:t>
      </w:r>
      <w:r w:rsidR="00D81974" w:rsidRPr="00CD6E2D">
        <w:rPr>
          <w:sz w:val="22"/>
          <w:szCs w:val="22"/>
        </w:rPr>
        <w:t xml:space="preserve">W postępowaniu  o udzielenie zamówienia komunikacja między Zamawiającym w       Wykonawcami odbywa się przy użyciu  mini Portalu </w:t>
      </w:r>
      <w:r w:rsidR="00D81974" w:rsidRPr="00A03C7C">
        <w:t xml:space="preserve"> </w:t>
      </w:r>
      <w:hyperlink r:id="rId14" w:history="1">
        <w:r w:rsidR="00D81974" w:rsidRPr="00A72FE9">
          <w:rPr>
            <w:rStyle w:val="Hipercze"/>
            <w:color w:val="1536DB"/>
            <w:sz w:val="22"/>
            <w:szCs w:val="22"/>
          </w:rPr>
          <w:t>https://miniportal.uzp.gov.pl/</w:t>
        </w:r>
      </w:hyperlink>
      <w:r w:rsidR="00D81974" w:rsidRPr="00CD6E2D">
        <w:rPr>
          <w:sz w:val="22"/>
          <w:szCs w:val="22"/>
        </w:rPr>
        <w:t xml:space="preserve">, </w:t>
      </w:r>
      <w:proofErr w:type="spellStart"/>
      <w:r w:rsidR="00D81974" w:rsidRPr="00CD6E2D">
        <w:rPr>
          <w:sz w:val="22"/>
          <w:szCs w:val="22"/>
        </w:rPr>
        <w:t>ePUAPu</w:t>
      </w:r>
      <w:proofErr w:type="spellEnd"/>
      <w:r w:rsidR="000170F3">
        <w:rPr>
          <w:sz w:val="22"/>
          <w:szCs w:val="22"/>
        </w:rPr>
        <w:t xml:space="preserve"> </w:t>
      </w:r>
      <w:hyperlink r:id="rId15" w:history="1">
        <w:r w:rsidR="00D81974" w:rsidRPr="00A72FE9">
          <w:rPr>
            <w:rStyle w:val="Hipercze"/>
            <w:color w:val="1536DB"/>
            <w:sz w:val="22"/>
            <w:szCs w:val="22"/>
          </w:rPr>
          <w:t>https://login.gov.pl/wps/portal</w:t>
        </w:r>
      </w:hyperlink>
      <w:r w:rsidR="00D81974" w:rsidRPr="00CD6E2D">
        <w:rPr>
          <w:sz w:val="22"/>
          <w:szCs w:val="22"/>
        </w:rPr>
        <w:t xml:space="preserve"> oraz poczty elektronicznej </w:t>
      </w:r>
      <w:hyperlink r:id="rId16" w:history="1">
        <w:r w:rsidR="00D81974" w:rsidRPr="00A72FE9">
          <w:rPr>
            <w:rStyle w:val="Hipercze"/>
            <w:color w:val="1536DB"/>
            <w:sz w:val="22"/>
            <w:szCs w:val="22"/>
          </w:rPr>
          <w:t>zp@szpitalpulawy.pl</w:t>
        </w:r>
      </w:hyperlink>
      <w:r w:rsidR="00D81974" w:rsidRPr="00CD6E2D">
        <w:rPr>
          <w:sz w:val="22"/>
          <w:szCs w:val="22"/>
        </w:rPr>
        <w:t xml:space="preserve">. Wykonawca zamierzający wziąć udział w postępowaniu o udzielenie zamówienia publicznego, musi posiadać konto na </w:t>
      </w:r>
      <w:proofErr w:type="spellStart"/>
      <w:r w:rsidR="00D81974" w:rsidRPr="00CD6E2D">
        <w:rPr>
          <w:sz w:val="22"/>
          <w:szCs w:val="22"/>
        </w:rPr>
        <w:t>ePUAP</w:t>
      </w:r>
      <w:proofErr w:type="spellEnd"/>
      <w:r w:rsidR="00D81974" w:rsidRPr="00CD6E2D">
        <w:rPr>
          <w:sz w:val="22"/>
          <w:szCs w:val="22"/>
        </w:rPr>
        <w:t xml:space="preserve">. Wykonawca posiadający konto na </w:t>
      </w:r>
      <w:proofErr w:type="spellStart"/>
      <w:r w:rsidR="00D81974" w:rsidRPr="00CD6E2D">
        <w:rPr>
          <w:sz w:val="22"/>
          <w:szCs w:val="22"/>
        </w:rPr>
        <w:t>ePUAP</w:t>
      </w:r>
      <w:proofErr w:type="spellEnd"/>
      <w:r w:rsidR="00D81974" w:rsidRPr="00CD6E2D">
        <w:rPr>
          <w:sz w:val="22"/>
          <w:szCs w:val="22"/>
        </w:rPr>
        <w:t xml:space="preserve"> ma dostęp do formularzy: złożenia, zmiany, wycofania oferty lub wniosku oraz do formularza do komunikacji.   </w:t>
      </w:r>
    </w:p>
    <w:p w14:paraId="6196D755" w14:textId="08C2A546" w:rsidR="00D81974" w:rsidRPr="00CD6E2D" w:rsidRDefault="00CD6E2D" w:rsidP="000170F3">
      <w:pPr>
        <w:suppressAutoHyphens/>
        <w:spacing w:before="120" w:after="120" w:line="360" w:lineRule="auto"/>
        <w:contextualSpacing/>
        <w:jc w:val="both"/>
        <w:rPr>
          <w:sz w:val="22"/>
          <w:szCs w:val="22"/>
        </w:rPr>
      </w:pPr>
      <w:r>
        <w:rPr>
          <w:sz w:val="22"/>
          <w:szCs w:val="22"/>
        </w:rPr>
        <w:t>2.</w:t>
      </w:r>
      <w:r w:rsidR="000170F3">
        <w:rPr>
          <w:sz w:val="22"/>
          <w:szCs w:val="22"/>
        </w:rPr>
        <w:t xml:space="preserve"> </w:t>
      </w:r>
      <w:r w:rsidR="00D81974" w:rsidRPr="00CD6E2D">
        <w:rPr>
          <w:sz w:val="22"/>
          <w:szCs w:val="22"/>
        </w:rPr>
        <w:t xml:space="preserve">Wymagania techniczne i organizacyjne wysłania i odbierania dokumentów elektronicznych, elektronicznych kopii dokumentów i oświadczeń oraz informacji przekazywanych przy ich użyciu opisane zostały w Regulaminie korzystania z </w:t>
      </w:r>
      <w:proofErr w:type="spellStart"/>
      <w:r w:rsidR="00D81974" w:rsidRPr="00CD6E2D">
        <w:rPr>
          <w:sz w:val="22"/>
          <w:szCs w:val="22"/>
        </w:rPr>
        <w:t>miniPortalu</w:t>
      </w:r>
      <w:proofErr w:type="spellEnd"/>
      <w:r w:rsidR="00D81974" w:rsidRPr="00CD6E2D">
        <w:rPr>
          <w:i/>
          <w:sz w:val="22"/>
          <w:szCs w:val="22"/>
        </w:rPr>
        <w:t xml:space="preserve"> </w:t>
      </w:r>
      <w:r w:rsidR="00D81974" w:rsidRPr="00CD6E2D">
        <w:rPr>
          <w:sz w:val="22"/>
          <w:szCs w:val="22"/>
        </w:rPr>
        <w:t xml:space="preserve">oraz Regulaminie </w:t>
      </w:r>
      <w:proofErr w:type="spellStart"/>
      <w:r w:rsidR="00D81974" w:rsidRPr="00CD6E2D">
        <w:rPr>
          <w:sz w:val="22"/>
          <w:szCs w:val="22"/>
        </w:rPr>
        <w:t>ePUAP</w:t>
      </w:r>
      <w:proofErr w:type="spellEnd"/>
      <w:r w:rsidR="00D81974" w:rsidRPr="00CD6E2D">
        <w:rPr>
          <w:sz w:val="22"/>
          <w:szCs w:val="22"/>
        </w:rPr>
        <w:t>.</w:t>
      </w:r>
    </w:p>
    <w:p w14:paraId="4D210701" w14:textId="2E4B22BB" w:rsidR="00CD6E2D" w:rsidRDefault="00CD6E2D" w:rsidP="000170F3">
      <w:pPr>
        <w:suppressAutoHyphens/>
        <w:spacing w:before="120" w:after="120" w:line="360" w:lineRule="auto"/>
        <w:contextualSpacing/>
        <w:jc w:val="both"/>
        <w:rPr>
          <w:sz w:val="22"/>
          <w:szCs w:val="22"/>
        </w:rPr>
      </w:pPr>
      <w:r w:rsidRPr="00CD6E2D">
        <w:rPr>
          <w:sz w:val="22"/>
          <w:szCs w:val="22"/>
        </w:rPr>
        <w:t>3.</w:t>
      </w:r>
      <w:r w:rsidR="000170F3">
        <w:rPr>
          <w:sz w:val="22"/>
          <w:szCs w:val="22"/>
        </w:rPr>
        <w:t xml:space="preserve"> </w:t>
      </w:r>
      <w:r w:rsidR="00D81974" w:rsidRPr="00CD6E2D">
        <w:rPr>
          <w:sz w:val="22"/>
          <w:szCs w:val="22"/>
        </w:rPr>
        <w:t>Maksymalny rozmiar plików przesłanych za pośrednictwem dedykowanych formularzy do: złożenia, zmiany , wycofania oferty lub wniosku oraz do komunikacji wynosi 150MB.</w:t>
      </w:r>
    </w:p>
    <w:p w14:paraId="24BF3312" w14:textId="13803189" w:rsidR="00D81974" w:rsidRPr="00CD6E2D" w:rsidRDefault="00CD6E2D" w:rsidP="000170F3">
      <w:pPr>
        <w:suppressAutoHyphens/>
        <w:spacing w:before="120" w:after="120" w:line="360" w:lineRule="auto"/>
        <w:contextualSpacing/>
        <w:jc w:val="both"/>
        <w:rPr>
          <w:sz w:val="22"/>
          <w:szCs w:val="22"/>
        </w:rPr>
      </w:pPr>
      <w:r>
        <w:rPr>
          <w:sz w:val="22"/>
          <w:szCs w:val="22"/>
        </w:rPr>
        <w:t>4.</w:t>
      </w:r>
      <w:r w:rsidR="000170F3">
        <w:rPr>
          <w:sz w:val="22"/>
          <w:szCs w:val="22"/>
        </w:rPr>
        <w:t xml:space="preserve"> </w:t>
      </w:r>
      <w:r w:rsidR="00D81974" w:rsidRPr="00CD6E2D">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00D81974" w:rsidRPr="00CD6E2D">
        <w:rPr>
          <w:sz w:val="22"/>
          <w:szCs w:val="22"/>
        </w:rPr>
        <w:t>ePUAP</w:t>
      </w:r>
      <w:proofErr w:type="spellEnd"/>
      <w:r w:rsidR="00D81974" w:rsidRPr="00CD6E2D">
        <w:rPr>
          <w:sz w:val="22"/>
          <w:szCs w:val="22"/>
        </w:rPr>
        <w:t>.</w:t>
      </w:r>
    </w:p>
    <w:p w14:paraId="4A2D7180" w14:textId="37F900D4" w:rsidR="00D81974" w:rsidRPr="00323BCF" w:rsidRDefault="00323BCF" w:rsidP="000170F3">
      <w:pPr>
        <w:suppressAutoHyphens/>
        <w:spacing w:before="120" w:after="120" w:line="360" w:lineRule="auto"/>
        <w:contextualSpacing/>
        <w:jc w:val="both"/>
        <w:rPr>
          <w:sz w:val="22"/>
          <w:szCs w:val="22"/>
        </w:rPr>
      </w:pPr>
      <w:r>
        <w:rPr>
          <w:sz w:val="22"/>
          <w:szCs w:val="22"/>
        </w:rPr>
        <w:t>5.</w:t>
      </w:r>
      <w:r w:rsidR="000170F3">
        <w:rPr>
          <w:sz w:val="22"/>
          <w:szCs w:val="22"/>
        </w:rPr>
        <w:t xml:space="preserve"> </w:t>
      </w:r>
      <w:r w:rsidR="00D81974" w:rsidRPr="00323BCF">
        <w:rPr>
          <w:sz w:val="22"/>
          <w:szCs w:val="22"/>
        </w:rPr>
        <w:t xml:space="preserve">Zamawiający dopuszcza w szczególności następujący format przesyłanych danych: pdf, </w:t>
      </w:r>
      <w:proofErr w:type="spellStart"/>
      <w:r w:rsidR="00D81974" w:rsidRPr="00323BCF">
        <w:rPr>
          <w:sz w:val="22"/>
          <w:szCs w:val="22"/>
        </w:rPr>
        <w:t>doc</w:t>
      </w:r>
      <w:proofErr w:type="spellEnd"/>
      <w:r w:rsidR="00D81974" w:rsidRPr="00323BCF">
        <w:rPr>
          <w:sz w:val="22"/>
          <w:szCs w:val="22"/>
        </w:rPr>
        <w:t xml:space="preserve">, </w:t>
      </w:r>
      <w:proofErr w:type="spellStart"/>
      <w:r w:rsidR="00D81974" w:rsidRPr="00323BCF">
        <w:rPr>
          <w:sz w:val="22"/>
          <w:szCs w:val="22"/>
        </w:rPr>
        <w:t>docx</w:t>
      </w:r>
      <w:proofErr w:type="spellEnd"/>
      <w:r w:rsidR="00D81974" w:rsidRPr="00323BCF">
        <w:rPr>
          <w:sz w:val="22"/>
          <w:szCs w:val="22"/>
        </w:rPr>
        <w:t xml:space="preserve">, rtf, </w:t>
      </w:r>
      <w:proofErr w:type="spellStart"/>
      <w:r w:rsidR="00D81974" w:rsidRPr="00323BCF">
        <w:rPr>
          <w:sz w:val="22"/>
          <w:szCs w:val="22"/>
        </w:rPr>
        <w:t>xps</w:t>
      </w:r>
      <w:proofErr w:type="spellEnd"/>
      <w:r w:rsidR="00D81974" w:rsidRPr="00323BCF">
        <w:rPr>
          <w:sz w:val="22"/>
          <w:szCs w:val="22"/>
        </w:rPr>
        <w:t xml:space="preserve">, </w:t>
      </w:r>
      <w:proofErr w:type="spellStart"/>
      <w:r w:rsidR="00D81974" w:rsidRPr="00323BCF">
        <w:rPr>
          <w:sz w:val="22"/>
          <w:szCs w:val="22"/>
        </w:rPr>
        <w:t>odt</w:t>
      </w:r>
      <w:proofErr w:type="spellEnd"/>
      <w:r w:rsidR="00D81974" w:rsidRPr="00323BCF">
        <w:rPr>
          <w:sz w:val="22"/>
          <w:szCs w:val="22"/>
        </w:rPr>
        <w:t>.</w:t>
      </w:r>
    </w:p>
    <w:p w14:paraId="4C682945" w14:textId="0904B4DA" w:rsidR="00D81974" w:rsidRPr="00323BCF" w:rsidRDefault="00323BCF" w:rsidP="000170F3">
      <w:pPr>
        <w:suppressAutoHyphens/>
        <w:spacing w:before="120" w:after="120" w:line="360" w:lineRule="auto"/>
        <w:contextualSpacing/>
        <w:jc w:val="both"/>
        <w:rPr>
          <w:sz w:val="22"/>
          <w:szCs w:val="22"/>
        </w:rPr>
      </w:pPr>
      <w:r w:rsidRPr="00323BCF">
        <w:rPr>
          <w:sz w:val="22"/>
          <w:szCs w:val="22"/>
        </w:rPr>
        <w:t>6.</w:t>
      </w:r>
      <w:r w:rsidR="000170F3">
        <w:rPr>
          <w:sz w:val="22"/>
          <w:szCs w:val="22"/>
        </w:rPr>
        <w:t xml:space="preserve"> </w:t>
      </w:r>
      <w:r w:rsidR="00D81974" w:rsidRPr="00323BCF">
        <w:rPr>
          <w:sz w:val="22"/>
          <w:szCs w:val="22"/>
        </w:rPr>
        <w:t xml:space="preserve">Każdy Wykonawca ma prawo zwrócić się do Zamawiającego o wyjaśnienie treści specyfikacji istotnych warunków zamówienia. Wniosek Wykonawcy o wyjaśnienie treści SWZ powinien być skierowany przy użyciu, mini Portalu  </w:t>
      </w:r>
      <w:hyperlink r:id="rId17" w:history="1">
        <w:r w:rsidR="00D81974" w:rsidRPr="000170F3">
          <w:rPr>
            <w:rStyle w:val="Hipercze"/>
            <w:color w:val="1536DB"/>
            <w:sz w:val="22"/>
            <w:szCs w:val="22"/>
          </w:rPr>
          <w:t>https://miniportal.uzp.gov.pl/</w:t>
        </w:r>
      </w:hyperlink>
      <w:r w:rsidR="00D81974" w:rsidRPr="00323BCF">
        <w:rPr>
          <w:sz w:val="22"/>
          <w:szCs w:val="22"/>
        </w:rPr>
        <w:t xml:space="preserve">, </w:t>
      </w:r>
      <w:proofErr w:type="spellStart"/>
      <w:r w:rsidR="00D81974" w:rsidRPr="00323BCF">
        <w:rPr>
          <w:sz w:val="22"/>
          <w:szCs w:val="22"/>
        </w:rPr>
        <w:t>ePUAPu</w:t>
      </w:r>
      <w:proofErr w:type="spellEnd"/>
      <w:r w:rsidR="00A64630">
        <w:rPr>
          <w:sz w:val="22"/>
          <w:szCs w:val="22"/>
        </w:rPr>
        <w:t xml:space="preserve"> </w:t>
      </w:r>
      <w:hyperlink r:id="rId18" w:history="1">
        <w:r w:rsidR="00A64630" w:rsidRPr="009B45BA">
          <w:rPr>
            <w:rStyle w:val="Hipercze"/>
            <w:sz w:val="22"/>
            <w:szCs w:val="22"/>
          </w:rPr>
          <w:t>https://epuap.gov.pl/portal</w:t>
        </w:r>
      </w:hyperlink>
      <w:r w:rsidR="00D81974" w:rsidRPr="00323BCF">
        <w:rPr>
          <w:sz w:val="22"/>
          <w:szCs w:val="22"/>
        </w:rPr>
        <w:t xml:space="preserve"> za pośrednictwem „Formularza do komunikacji” lub poczty email </w:t>
      </w:r>
      <w:hyperlink r:id="rId19" w:history="1">
        <w:r w:rsidR="00D81974" w:rsidRPr="000170F3">
          <w:rPr>
            <w:rStyle w:val="Hipercze"/>
            <w:color w:val="1536DB"/>
            <w:sz w:val="22"/>
            <w:szCs w:val="22"/>
          </w:rPr>
          <w:t>zp@szpitalpulawy.pl</w:t>
        </w:r>
      </w:hyperlink>
      <w:r w:rsidR="00D81974" w:rsidRPr="00323BCF">
        <w:rPr>
          <w:sz w:val="22"/>
          <w:szCs w:val="22"/>
        </w:rPr>
        <w:t>. Pytania należy przesyłać w wersji edytowalnej.</w:t>
      </w:r>
    </w:p>
    <w:p w14:paraId="530419E0" w14:textId="3EC4FB88" w:rsidR="00D81974" w:rsidRPr="00323BCF" w:rsidRDefault="00323BCF" w:rsidP="000170F3">
      <w:pPr>
        <w:suppressAutoHyphens/>
        <w:spacing w:before="120" w:after="120" w:line="360" w:lineRule="auto"/>
        <w:contextualSpacing/>
        <w:jc w:val="both"/>
        <w:rPr>
          <w:sz w:val="22"/>
          <w:szCs w:val="22"/>
        </w:rPr>
      </w:pPr>
      <w:r>
        <w:rPr>
          <w:sz w:val="22"/>
          <w:szCs w:val="22"/>
        </w:rPr>
        <w:t>7.</w:t>
      </w:r>
      <w:r w:rsidR="000170F3">
        <w:rPr>
          <w:sz w:val="22"/>
          <w:szCs w:val="22"/>
        </w:rPr>
        <w:t xml:space="preserve"> </w:t>
      </w:r>
      <w:r w:rsidR="00D81974" w:rsidRPr="00323BCF">
        <w:rPr>
          <w:sz w:val="22"/>
          <w:szCs w:val="22"/>
        </w:rPr>
        <w:t xml:space="preserve">Sposób sporządzenia dokumentów elektronicznych, oświadczeń lub elektronicznych kopii dokumentów lub oświadczeń musi być zgody z wymaganiami określonymi w rozporządzeniu Prezesa Rady Ministrów z dnia </w:t>
      </w:r>
      <w:r w:rsidR="001F5E72" w:rsidRPr="00323BCF">
        <w:rPr>
          <w:sz w:val="22"/>
          <w:szCs w:val="22"/>
        </w:rPr>
        <w:t>30</w:t>
      </w:r>
      <w:r w:rsidR="00D81974" w:rsidRPr="00323BCF">
        <w:rPr>
          <w:sz w:val="22"/>
          <w:szCs w:val="22"/>
        </w:rPr>
        <w:t xml:space="preserve"> </w:t>
      </w:r>
      <w:r w:rsidR="001F5E72" w:rsidRPr="00323BCF">
        <w:rPr>
          <w:sz w:val="22"/>
          <w:szCs w:val="22"/>
        </w:rPr>
        <w:t>grudnia</w:t>
      </w:r>
      <w:r w:rsidR="00D81974" w:rsidRPr="00323BCF">
        <w:rPr>
          <w:sz w:val="22"/>
          <w:szCs w:val="22"/>
        </w:rPr>
        <w:t xml:space="preserve"> 20</w:t>
      </w:r>
      <w:r w:rsidR="001F5E72" w:rsidRPr="00323BCF">
        <w:rPr>
          <w:sz w:val="22"/>
          <w:szCs w:val="22"/>
        </w:rPr>
        <w:t>20</w:t>
      </w:r>
      <w:r w:rsidR="00D81974" w:rsidRPr="00323BCF">
        <w:rPr>
          <w:sz w:val="22"/>
          <w:szCs w:val="22"/>
        </w:rPr>
        <w:t xml:space="preserve"> r. w sprawie</w:t>
      </w:r>
      <w:r w:rsidR="001F5E72" w:rsidRPr="00323BCF">
        <w:rPr>
          <w:sz w:val="22"/>
          <w:szCs w:val="22"/>
        </w:rPr>
        <w:t xml:space="preserve"> sposobu sporządzania i przekazywania informacji </w:t>
      </w:r>
      <w:r w:rsidR="001F5E72" w:rsidRPr="00323BCF">
        <w:rPr>
          <w:sz w:val="22"/>
          <w:szCs w:val="22"/>
        </w:rPr>
        <w:lastRenderedPageBreak/>
        <w:t xml:space="preserve">oraz wymagań technicznych dla dokumentów elektronicznych oraz środków komunikacji elektronicznej w postępowaniu </w:t>
      </w:r>
      <w:r w:rsidR="00D81974" w:rsidRPr="00323BCF">
        <w:rPr>
          <w:sz w:val="22"/>
          <w:szCs w:val="22"/>
        </w:rPr>
        <w:t xml:space="preserve"> o udzielenie zamówienia publicznego</w:t>
      </w:r>
      <w:r w:rsidR="001F5E72" w:rsidRPr="00323BCF">
        <w:rPr>
          <w:sz w:val="22"/>
          <w:szCs w:val="22"/>
        </w:rPr>
        <w:t xml:space="preserve"> lub konkursie (Dz.U.2020 poz. 2452).</w:t>
      </w:r>
      <w:r w:rsidR="00D81974" w:rsidRPr="00323BCF">
        <w:rPr>
          <w:sz w:val="22"/>
          <w:szCs w:val="22"/>
        </w:rPr>
        <w:t xml:space="preserve"> </w:t>
      </w:r>
    </w:p>
    <w:p w14:paraId="5F619019" w14:textId="27F1AE59" w:rsidR="00D81974" w:rsidRPr="00323BCF" w:rsidRDefault="00323BCF" w:rsidP="000170F3">
      <w:pPr>
        <w:suppressAutoHyphens/>
        <w:spacing w:before="120" w:after="120" w:line="360" w:lineRule="auto"/>
        <w:contextualSpacing/>
        <w:jc w:val="both"/>
        <w:rPr>
          <w:sz w:val="22"/>
          <w:szCs w:val="22"/>
        </w:rPr>
      </w:pPr>
      <w:r w:rsidRPr="00323BCF">
        <w:rPr>
          <w:sz w:val="22"/>
          <w:szCs w:val="22"/>
        </w:rPr>
        <w:t>8.</w:t>
      </w:r>
      <w:r w:rsidR="000170F3">
        <w:rPr>
          <w:sz w:val="22"/>
          <w:szCs w:val="22"/>
        </w:rPr>
        <w:t xml:space="preserve"> </w:t>
      </w:r>
      <w:r w:rsidR="00D81974" w:rsidRPr="00323BCF">
        <w:rPr>
          <w:sz w:val="22"/>
          <w:szCs w:val="22"/>
        </w:rPr>
        <w:t xml:space="preserve">Zamawiający wyznacza następujące osoby do kontaktu z wykonawcami:  </w:t>
      </w:r>
      <w:r w:rsidR="00C733B5">
        <w:rPr>
          <w:sz w:val="22"/>
          <w:szCs w:val="22"/>
        </w:rPr>
        <w:t>Justyna Gawęda</w:t>
      </w:r>
      <w:r w:rsidR="00D81974" w:rsidRPr="00323BCF">
        <w:rPr>
          <w:sz w:val="22"/>
          <w:szCs w:val="22"/>
        </w:rPr>
        <w:br/>
        <w:t xml:space="preserve"> e-mail: </w:t>
      </w:r>
      <w:hyperlink r:id="rId20" w:history="1">
        <w:r w:rsidR="00D81974" w:rsidRPr="000170F3">
          <w:rPr>
            <w:rStyle w:val="Hipercze"/>
            <w:color w:val="1536DB"/>
            <w:sz w:val="22"/>
            <w:szCs w:val="22"/>
          </w:rPr>
          <w:t>zp@szpitalpulawy.pl</w:t>
        </w:r>
      </w:hyperlink>
      <w:r w:rsidR="00D81974" w:rsidRPr="00323BCF">
        <w:rPr>
          <w:sz w:val="22"/>
          <w:szCs w:val="22"/>
        </w:rPr>
        <w:t xml:space="preserve">, tel. 81 450 23 89. </w:t>
      </w:r>
    </w:p>
    <w:p w14:paraId="3CE1F43C" w14:textId="61EDED05" w:rsidR="00D81974" w:rsidRPr="00323BCF" w:rsidRDefault="00323BCF" w:rsidP="000170F3">
      <w:pPr>
        <w:suppressAutoHyphens/>
        <w:spacing w:before="120" w:after="120" w:line="360" w:lineRule="auto"/>
        <w:contextualSpacing/>
        <w:jc w:val="both"/>
        <w:rPr>
          <w:sz w:val="22"/>
          <w:szCs w:val="22"/>
        </w:rPr>
      </w:pPr>
      <w:r w:rsidRPr="00323BCF">
        <w:rPr>
          <w:sz w:val="22"/>
          <w:szCs w:val="22"/>
        </w:rPr>
        <w:t>9.</w:t>
      </w:r>
      <w:r w:rsidR="000170F3">
        <w:rPr>
          <w:sz w:val="22"/>
          <w:szCs w:val="22"/>
        </w:rPr>
        <w:t xml:space="preserve"> </w:t>
      </w:r>
      <w:r w:rsidR="00D81974" w:rsidRPr="00323BCF">
        <w:rPr>
          <w:sz w:val="22"/>
          <w:szCs w:val="22"/>
        </w:rPr>
        <w:t>Nie udziela się żadnych ustnych i telefonicznych informacji, wyjaśnień czy odpowiedzi na kierowane do Zamawiającego pytania w sprawach wymagających zachowania pisemności postępowania, lub jednej ze wskazanych wyżej form porozumiewanie się pomiędzy Zamawiającym, a Wykonawcą.</w:t>
      </w:r>
    </w:p>
    <w:p w14:paraId="436383E1" w14:textId="7FAAC370" w:rsidR="00D81974" w:rsidRPr="00323BCF" w:rsidRDefault="00323BCF" w:rsidP="000170F3">
      <w:pPr>
        <w:suppressAutoHyphens/>
        <w:spacing w:before="120" w:after="120" w:line="360" w:lineRule="auto"/>
        <w:contextualSpacing/>
        <w:jc w:val="both"/>
        <w:rPr>
          <w:sz w:val="22"/>
          <w:szCs w:val="22"/>
        </w:rPr>
      </w:pPr>
      <w:r w:rsidRPr="00323BCF">
        <w:rPr>
          <w:sz w:val="22"/>
          <w:szCs w:val="22"/>
        </w:rPr>
        <w:t>10.</w:t>
      </w:r>
      <w:r w:rsidR="000170F3">
        <w:rPr>
          <w:sz w:val="22"/>
          <w:szCs w:val="22"/>
        </w:rPr>
        <w:t xml:space="preserve"> </w:t>
      </w:r>
      <w:r w:rsidR="00D81974" w:rsidRPr="00323BCF">
        <w:rPr>
          <w:sz w:val="22"/>
          <w:szCs w:val="22"/>
        </w:rPr>
        <w:t xml:space="preserve">We wszelkiej korespondencji związanej z niniejszym postępowaniem Zamawiający </w:t>
      </w:r>
    </w:p>
    <w:p w14:paraId="5BC71FA9" w14:textId="77777777" w:rsidR="00D81974" w:rsidRPr="00323BCF" w:rsidRDefault="00D81974" w:rsidP="000170F3">
      <w:pPr>
        <w:spacing w:before="120" w:after="120" w:line="360" w:lineRule="auto"/>
        <w:contextualSpacing/>
        <w:jc w:val="both"/>
        <w:rPr>
          <w:sz w:val="22"/>
          <w:szCs w:val="22"/>
        </w:rPr>
      </w:pPr>
      <w:r w:rsidRPr="00323BCF">
        <w:rPr>
          <w:sz w:val="22"/>
          <w:szCs w:val="22"/>
        </w:rPr>
        <w:t>i Wykonawcy posługują się numerem ogłoszenia (BZP i znak sprawy albo TED i znak sprawy lub ID postępowania i znak sprawy).</w:t>
      </w:r>
    </w:p>
    <w:p w14:paraId="011676D5" w14:textId="3359E60B" w:rsidR="00D81974" w:rsidRPr="00323BCF" w:rsidRDefault="00323BCF" w:rsidP="000170F3">
      <w:pPr>
        <w:suppressAutoHyphens/>
        <w:spacing w:before="120" w:after="120" w:line="360" w:lineRule="auto"/>
        <w:contextualSpacing/>
        <w:jc w:val="both"/>
        <w:rPr>
          <w:sz w:val="22"/>
          <w:szCs w:val="22"/>
        </w:rPr>
      </w:pPr>
      <w:r>
        <w:rPr>
          <w:sz w:val="22"/>
          <w:szCs w:val="22"/>
        </w:rPr>
        <w:t>11.</w:t>
      </w:r>
      <w:r w:rsidR="000170F3">
        <w:rPr>
          <w:sz w:val="22"/>
          <w:szCs w:val="22"/>
        </w:rPr>
        <w:t xml:space="preserve"> </w:t>
      </w:r>
      <w:r w:rsidR="00D81974" w:rsidRPr="00323BCF">
        <w:rPr>
          <w:sz w:val="22"/>
          <w:szCs w:val="22"/>
        </w:rPr>
        <w:t xml:space="preserve">Jeżeli Zamawiający lub Wykonawca przekazują oświadczenia, wnioski, zawiadomienia oraz informacje  przy użyciu środków komunikacji elektronicznej w rozumieniu ustawy z dnia 18 lipca 2002 r. </w:t>
      </w:r>
      <w:r w:rsidR="00D81974" w:rsidRPr="00323BCF">
        <w:rPr>
          <w:i/>
          <w:sz w:val="22"/>
          <w:szCs w:val="22"/>
        </w:rPr>
        <w:t>o świadczeniu usług drogą elektroniczną</w:t>
      </w:r>
      <w:r w:rsidR="00D81974" w:rsidRPr="00323BCF">
        <w:rPr>
          <w:sz w:val="22"/>
          <w:szCs w:val="22"/>
        </w:rPr>
        <w:t xml:space="preserve">, każda ze Stron na żądanie drugiej Strony niezwłocznie potwierdza fakt ich otrzymania. </w:t>
      </w:r>
    </w:p>
    <w:p w14:paraId="13EEA76A" w14:textId="77777777" w:rsidR="000170F3" w:rsidRDefault="000170F3" w:rsidP="001F5E72">
      <w:pPr>
        <w:widowControl w:val="0"/>
        <w:spacing w:line="100" w:lineRule="atLeast"/>
        <w:jc w:val="both"/>
        <w:rPr>
          <w:b/>
          <w:bCs/>
          <w:sz w:val="22"/>
          <w:szCs w:val="22"/>
          <w:lang w:val="en-US"/>
        </w:rPr>
      </w:pPr>
    </w:p>
    <w:p w14:paraId="245373C2" w14:textId="67601A82" w:rsidR="002E3B8D" w:rsidRPr="000170F3" w:rsidRDefault="002E3B8D" w:rsidP="001F5E72">
      <w:pPr>
        <w:widowControl w:val="0"/>
        <w:spacing w:line="100" w:lineRule="atLeast"/>
        <w:jc w:val="both"/>
        <w:rPr>
          <w:b/>
          <w:bCs/>
          <w:sz w:val="22"/>
          <w:szCs w:val="22"/>
          <w:lang w:val="en-US"/>
        </w:rPr>
      </w:pPr>
      <w:r w:rsidRPr="000170F3">
        <w:rPr>
          <w:b/>
          <w:bCs/>
          <w:sz w:val="22"/>
          <w:szCs w:val="22"/>
          <w:lang w:val="en-US"/>
        </w:rPr>
        <w:t>X</w:t>
      </w:r>
      <w:r w:rsidR="000170F3">
        <w:rPr>
          <w:b/>
          <w:bCs/>
          <w:sz w:val="22"/>
          <w:szCs w:val="22"/>
          <w:lang w:val="en-US"/>
        </w:rPr>
        <w:t>II</w:t>
      </w:r>
      <w:r w:rsidR="00786864">
        <w:rPr>
          <w:b/>
          <w:bCs/>
          <w:sz w:val="22"/>
          <w:szCs w:val="22"/>
          <w:lang w:val="en-US"/>
        </w:rPr>
        <w:t>I</w:t>
      </w:r>
      <w:r w:rsidRPr="000170F3">
        <w:rPr>
          <w:b/>
          <w:bCs/>
          <w:sz w:val="22"/>
          <w:szCs w:val="22"/>
          <w:lang w:val="en-US"/>
        </w:rPr>
        <w:t>. INFORMACJE O SPOSOBIE KOMUNIKOWANIA SIĘ ZAMAWIAJĄCEGO Z WYKONAWCAMI W INNY SPOSÓB NIŻ PRZY UŻYCIU ŚRODKÓW KOMUNIKACJI ELEKTRONICZNEJ W PRZYPADKU ZAISTNIENIA JEDNEJ Z SYTUACJI OKREŚLONYCH W ART. 65 UST. 1, ART. 66 I ART. 69</w:t>
      </w:r>
    </w:p>
    <w:p w14:paraId="26613290" w14:textId="77777777" w:rsidR="000170F3" w:rsidRDefault="000170F3" w:rsidP="002E3B8D">
      <w:pPr>
        <w:pStyle w:val="Akapitzlist"/>
        <w:ind w:left="0"/>
        <w:jc w:val="both"/>
        <w:rPr>
          <w:sz w:val="22"/>
          <w:szCs w:val="22"/>
          <w:lang w:val="en-US"/>
        </w:rPr>
      </w:pPr>
    </w:p>
    <w:p w14:paraId="308C9100" w14:textId="45995510" w:rsidR="002E3B8D" w:rsidRPr="002B632D" w:rsidRDefault="002E3B8D" w:rsidP="002E3B8D">
      <w:pPr>
        <w:pStyle w:val="Akapitzlist"/>
        <w:ind w:left="0"/>
        <w:jc w:val="both"/>
        <w:rPr>
          <w:sz w:val="22"/>
          <w:szCs w:val="22"/>
        </w:rPr>
      </w:pPr>
      <w:r w:rsidRPr="002B632D">
        <w:rPr>
          <w:sz w:val="22"/>
          <w:szCs w:val="22"/>
        </w:rPr>
        <w:t xml:space="preserve">Zamawiający nie przewiduje użycia innych środków komunikacji elektronicznej ze względu na sytuacje, o których mowa w art. 65 ust. 1, art. 66 i art. 69 ustawy </w:t>
      </w:r>
      <w:proofErr w:type="spellStart"/>
      <w:r w:rsidRPr="002B632D">
        <w:rPr>
          <w:sz w:val="22"/>
          <w:szCs w:val="22"/>
        </w:rPr>
        <w:t>Pzp</w:t>
      </w:r>
      <w:proofErr w:type="spellEnd"/>
      <w:r w:rsidRPr="002B632D">
        <w:rPr>
          <w:sz w:val="22"/>
          <w:szCs w:val="22"/>
        </w:rPr>
        <w:t>.</w:t>
      </w:r>
    </w:p>
    <w:p w14:paraId="4AA5D1B5" w14:textId="77777777" w:rsidR="001F5E72" w:rsidRPr="002B632D" w:rsidRDefault="001F5E72" w:rsidP="002E3B8D">
      <w:pPr>
        <w:widowControl w:val="0"/>
        <w:spacing w:line="100" w:lineRule="atLeast"/>
        <w:jc w:val="both"/>
        <w:rPr>
          <w:b/>
          <w:sz w:val="22"/>
          <w:szCs w:val="22"/>
        </w:rPr>
      </w:pPr>
    </w:p>
    <w:p w14:paraId="67146DC1" w14:textId="7CCB0A6D" w:rsidR="002E3B8D" w:rsidRPr="002B632D" w:rsidRDefault="00550C7B" w:rsidP="002E3B8D">
      <w:pPr>
        <w:widowControl w:val="0"/>
        <w:spacing w:line="100" w:lineRule="atLeast"/>
        <w:jc w:val="both"/>
        <w:rPr>
          <w:b/>
          <w:bCs/>
          <w:sz w:val="22"/>
          <w:szCs w:val="22"/>
        </w:rPr>
      </w:pPr>
      <w:r w:rsidRPr="002B632D">
        <w:rPr>
          <w:b/>
          <w:sz w:val="22"/>
          <w:szCs w:val="22"/>
        </w:rPr>
        <w:t>X</w:t>
      </w:r>
      <w:r w:rsidR="00786864" w:rsidRPr="002B632D">
        <w:rPr>
          <w:b/>
          <w:sz w:val="22"/>
          <w:szCs w:val="22"/>
        </w:rPr>
        <w:t>IV</w:t>
      </w:r>
      <w:r w:rsidRPr="002B632D">
        <w:rPr>
          <w:b/>
          <w:sz w:val="22"/>
          <w:szCs w:val="22"/>
        </w:rPr>
        <w:t xml:space="preserve">. </w:t>
      </w:r>
      <w:r w:rsidR="002E3B8D" w:rsidRPr="002B632D">
        <w:rPr>
          <w:b/>
          <w:bCs/>
          <w:sz w:val="22"/>
          <w:szCs w:val="22"/>
        </w:rPr>
        <w:t>TERMIN ZWIĄZANIA OFERTĄ</w:t>
      </w:r>
    </w:p>
    <w:p w14:paraId="39BB1B0D" w14:textId="77777777" w:rsidR="000170F3" w:rsidRPr="002B632D" w:rsidRDefault="000170F3" w:rsidP="002E3B8D">
      <w:pPr>
        <w:widowControl w:val="0"/>
        <w:spacing w:line="100" w:lineRule="atLeast"/>
        <w:jc w:val="both"/>
        <w:rPr>
          <w:b/>
          <w:bCs/>
          <w:sz w:val="22"/>
          <w:szCs w:val="22"/>
        </w:rPr>
      </w:pPr>
    </w:p>
    <w:p w14:paraId="15C36579" w14:textId="4F0C4580" w:rsidR="002E3B8D" w:rsidRPr="002B632D" w:rsidRDefault="002E3B8D" w:rsidP="00E237E3">
      <w:pPr>
        <w:pStyle w:val="Akapitzlist"/>
        <w:widowControl w:val="0"/>
        <w:numPr>
          <w:ilvl w:val="1"/>
          <w:numId w:val="10"/>
        </w:numPr>
        <w:tabs>
          <w:tab w:val="clear" w:pos="1080"/>
          <w:tab w:val="num" w:pos="284"/>
        </w:tabs>
        <w:suppressAutoHyphens/>
        <w:ind w:left="284" w:hanging="284"/>
        <w:jc w:val="both"/>
        <w:rPr>
          <w:sz w:val="22"/>
          <w:szCs w:val="22"/>
        </w:rPr>
      </w:pPr>
      <w:r w:rsidRPr="002B632D">
        <w:rPr>
          <w:sz w:val="22"/>
          <w:szCs w:val="22"/>
        </w:rPr>
        <w:t xml:space="preserve">Wykonawca jest związany ofertą od dnia upływu terminu składania ofert do dnia </w:t>
      </w:r>
      <w:r w:rsidR="008927DF" w:rsidRPr="008927DF">
        <w:rPr>
          <w:sz w:val="22"/>
          <w:szCs w:val="22"/>
        </w:rPr>
        <w:t>29</w:t>
      </w:r>
      <w:r w:rsidR="00673715" w:rsidRPr="008927DF">
        <w:rPr>
          <w:sz w:val="22"/>
          <w:szCs w:val="22"/>
        </w:rPr>
        <w:t>.0</w:t>
      </w:r>
      <w:r w:rsidR="008927DF" w:rsidRPr="008927DF">
        <w:rPr>
          <w:sz w:val="22"/>
          <w:szCs w:val="22"/>
        </w:rPr>
        <w:t>8</w:t>
      </w:r>
      <w:r w:rsidR="00673715" w:rsidRPr="008927DF">
        <w:rPr>
          <w:sz w:val="22"/>
          <w:szCs w:val="22"/>
        </w:rPr>
        <w:t>.</w:t>
      </w:r>
      <w:r w:rsidRPr="008927DF">
        <w:rPr>
          <w:sz w:val="22"/>
          <w:szCs w:val="22"/>
        </w:rPr>
        <w:t>202</w:t>
      </w:r>
      <w:r w:rsidR="00164637" w:rsidRPr="008927DF">
        <w:rPr>
          <w:sz w:val="22"/>
          <w:szCs w:val="22"/>
        </w:rPr>
        <w:t>2</w:t>
      </w:r>
      <w:r w:rsidRPr="008927DF">
        <w:rPr>
          <w:sz w:val="22"/>
          <w:szCs w:val="22"/>
        </w:rPr>
        <w:t xml:space="preserve"> r.</w:t>
      </w:r>
    </w:p>
    <w:p w14:paraId="04189D11" w14:textId="28BEFEA3" w:rsidR="002E3B8D" w:rsidRPr="002B632D" w:rsidRDefault="002E3B8D" w:rsidP="00E237E3">
      <w:pPr>
        <w:pStyle w:val="Akapitzlist"/>
        <w:widowControl w:val="0"/>
        <w:numPr>
          <w:ilvl w:val="1"/>
          <w:numId w:val="10"/>
        </w:numPr>
        <w:tabs>
          <w:tab w:val="clear" w:pos="1080"/>
          <w:tab w:val="num" w:pos="284"/>
        </w:tabs>
        <w:suppressAutoHyphens/>
        <w:ind w:left="284" w:hanging="284"/>
        <w:jc w:val="both"/>
        <w:rPr>
          <w:sz w:val="22"/>
          <w:szCs w:val="22"/>
        </w:rPr>
      </w:pPr>
      <w:r w:rsidRPr="002B632D">
        <w:rPr>
          <w:sz w:val="22"/>
          <w:szCs w:val="22"/>
        </w:rPr>
        <w:t>W przypadku gdy wybór najkorzystniejszej oferty nie nast</w:t>
      </w:r>
      <w:r w:rsidR="004200C4">
        <w:rPr>
          <w:sz w:val="22"/>
          <w:szCs w:val="22"/>
        </w:rPr>
        <w:t>ą</w:t>
      </w:r>
      <w:r w:rsidRPr="002B632D">
        <w:rPr>
          <w:sz w:val="22"/>
          <w:szCs w:val="22"/>
        </w:rPr>
        <w:t xml:space="preserve">pi przed upływem terminu związania ofertą określonego w SWZ, Zamawiający przed upływem terminu związania ofertą zwraca się jednokrotnie do Wykonawców o </w:t>
      </w:r>
      <w:proofErr w:type="spellStart"/>
      <w:r w:rsidRPr="002B632D">
        <w:rPr>
          <w:sz w:val="22"/>
          <w:szCs w:val="22"/>
        </w:rPr>
        <w:t>wyrażenie</w:t>
      </w:r>
      <w:proofErr w:type="spellEnd"/>
      <w:r w:rsidRPr="002B632D">
        <w:rPr>
          <w:sz w:val="22"/>
          <w:szCs w:val="22"/>
        </w:rPr>
        <w:t xml:space="preserve"> zgody na przedłużenie tego terminu o wskazywany przez niego okres, nie dłuższy niż </w:t>
      </w:r>
      <w:r w:rsidR="00BE3B98" w:rsidRPr="002B632D">
        <w:rPr>
          <w:sz w:val="22"/>
          <w:szCs w:val="22"/>
        </w:rPr>
        <w:t>6</w:t>
      </w:r>
      <w:r w:rsidRPr="002B632D">
        <w:rPr>
          <w:sz w:val="22"/>
          <w:szCs w:val="22"/>
        </w:rPr>
        <w:t>0 dni.</w:t>
      </w:r>
    </w:p>
    <w:p w14:paraId="3F4E3AF1" w14:textId="77777777" w:rsidR="002E3B8D" w:rsidRPr="002B632D" w:rsidRDefault="002E3B8D" w:rsidP="00E237E3">
      <w:pPr>
        <w:pStyle w:val="Akapitzlist"/>
        <w:widowControl w:val="0"/>
        <w:numPr>
          <w:ilvl w:val="1"/>
          <w:numId w:val="10"/>
        </w:numPr>
        <w:tabs>
          <w:tab w:val="clear" w:pos="1080"/>
          <w:tab w:val="num" w:pos="284"/>
        </w:tabs>
        <w:suppressAutoHyphens/>
        <w:ind w:left="284" w:hanging="284"/>
        <w:jc w:val="both"/>
        <w:rPr>
          <w:sz w:val="22"/>
          <w:szCs w:val="22"/>
        </w:rPr>
      </w:pPr>
      <w:r w:rsidRPr="002B632D">
        <w:rPr>
          <w:sz w:val="22"/>
          <w:szCs w:val="22"/>
        </w:rPr>
        <w:t>Przedłużenie terminu związania ofertą o którym mowa w ust. 2, wymaga złożenia przez Wykonawcę pisemnego (t. j. wyrażonego przy użyciu wyrazów, cyfr lub innych znaków pisarskich, które można odczytać i powielić) oświadczenia o wyrażeniu zgody na przedłużenie terminu związania ofertą.</w:t>
      </w:r>
    </w:p>
    <w:p w14:paraId="18B807EA" w14:textId="77777777" w:rsidR="002E3B8D" w:rsidRPr="002B632D" w:rsidRDefault="002E3B8D" w:rsidP="00550C7B">
      <w:pPr>
        <w:spacing w:after="120" w:line="276" w:lineRule="auto"/>
        <w:jc w:val="both"/>
        <w:rPr>
          <w:b/>
          <w:sz w:val="22"/>
          <w:szCs w:val="22"/>
        </w:rPr>
      </w:pPr>
    </w:p>
    <w:p w14:paraId="55F678B6" w14:textId="145BE67F" w:rsidR="00665C36" w:rsidRPr="00665C36" w:rsidRDefault="00B612B0" w:rsidP="00311B3E">
      <w:pPr>
        <w:spacing w:after="120" w:line="276" w:lineRule="auto"/>
        <w:ind w:left="709" w:hanging="709"/>
        <w:jc w:val="both"/>
        <w:rPr>
          <w:sz w:val="22"/>
          <w:szCs w:val="22"/>
        </w:rPr>
      </w:pPr>
      <w:r>
        <w:rPr>
          <w:b/>
          <w:sz w:val="22"/>
          <w:szCs w:val="22"/>
        </w:rPr>
        <w:t>X</w:t>
      </w:r>
      <w:r w:rsidR="00786864">
        <w:rPr>
          <w:b/>
          <w:sz w:val="22"/>
          <w:szCs w:val="22"/>
        </w:rPr>
        <w:t>V</w:t>
      </w:r>
      <w:r w:rsidR="00550C7B">
        <w:rPr>
          <w:b/>
          <w:sz w:val="22"/>
          <w:szCs w:val="22"/>
        </w:rPr>
        <w:t>.</w:t>
      </w:r>
      <w:r w:rsidR="004D5B36">
        <w:rPr>
          <w:b/>
          <w:sz w:val="22"/>
          <w:szCs w:val="22"/>
        </w:rPr>
        <w:t xml:space="preserve"> </w:t>
      </w:r>
      <w:r w:rsidR="004961C1">
        <w:rPr>
          <w:b/>
          <w:sz w:val="22"/>
          <w:szCs w:val="22"/>
        </w:rPr>
        <w:t>WYMAGANIA DOTYCZĄCE WADIUM</w:t>
      </w:r>
      <w:r w:rsidR="00665C36" w:rsidRPr="00665C36">
        <w:rPr>
          <w:b/>
          <w:sz w:val="22"/>
          <w:szCs w:val="22"/>
        </w:rPr>
        <w:t>:</w:t>
      </w:r>
    </w:p>
    <w:p w14:paraId="6B81BDB9" w14:textId="099DA681" w:rsidR="00665C36" w:rsidRDefault="00EF6EBB" w:rsidP="00EF6EBB">
      <w:pPr>
        <w:suppressAutoHyphens/>
        <w:spacing w:line="276" w:lineRule="auto"/>
        <w:jc w:val="both"/>
        <w:textAlignment w:val="top"/>
        <w:rPr>
          <w:sz w:val="22"/>
          <w:szCs w:val="22"/>
        </w:rPr>
      </w:pPr>
      <w:r>
        <w:rPr>
          <w:sz w:val="22"/>
          <w:szCs w:val="22"/>
        </w:rPr>
        <w:t>1. Wykonawca jest zobowiązany wnieść wadium w wysokości:</w:t>
      </w:r>
    </w:p>
    <w:p w14:paraId="23A0D745" w14:textId="4E2DCD1E" w:rsidR="00A64630" w:rsidRDefault="00D32241" w:rsidP="00EF6EBB">
      <w:pPr>
        <w:suppressAutoHyphens/>
        <w:spacing w:line="276" w:lineRule="auto"/>
        <w:jc w:val="both"/>
        <w:textAlignment w:val="top"/>
        <w:rPr>
          <w:sz w:val="22"/>
          <w:szCs w:val="22"/>
        </w:rPr>
      </w:pPr>
      <w:r>
        <w:rPr>
          <w:sz w:val="22"/>
          <w:szCs w:val="22"/>
        </w:rPr>
        <w:t>13 850.00</w:t>
      </w:r>
      <w:r w:rsidR="00A64630">
        <w:rPr>
          <w:sz w:val="22"/>
          <w:szCs w:val="22"/>
        </w:rPr>
        <w:t xml:space="preserve"> zł. (słownie:</w:t>
      </w:r>
      <w:r w:rsidR="00706C95">
        <w:rPr>
          <w:sz w:val="22"/>
          <w:szCs w:val="22"/>
        </w:rPr>
        <w:t xml:space="preserve"> trzynaście tysięcy osiemset pięćdziesiąt złotych</w:t>
      </w:r>
      <w:r w:rsidR="00A64630">
        <w:rPr>
          <w:sz w:val="22"/>
          <w:szCs w:val="22"/>
        </w:rPr>
        <w:t xml:space="preserve"> </w:t>
      </w:r>
      <w:r w:rsidR="00164637">
        <w:rPr>
          <w:sz w:val="22"/>
          <w:szCs w:val="22"/>
        </w:rPr>
        <w:t>szesnaście</w:t>
      </w:r>
      <w:r w:rsidR="00A64630">
        <w:rPr>
          <w:sz w:val="22"/>
          <w:szCs w:val="22"/>
        </w:rPr>
        <w:t xml:space="preserve"> tysięcy złotych 00/100)</w:t>
      </w:r>
    </w:p>
    <w:p w14:paraId="72CCE83F" w14:textId="3EDF6DDC" w:rsidR="00147EF7" w:rsidRDefault="00147EF7" w:rsidP="00EF6EBB">
      <w:pPr>
        <w:suppressAutoHyphens/>
        <w:spacing w:line="276" w:lineRule="auto"/>
        <w:jc w:val="both"/>
        <w:textAlignment w:val="top"/>
        <w:rPr>
          <w:sz w:val="22"/>
          <w:szCs w:val="22"/>
        </w:rPr>
      </w:pPr>
      <w:r>
        <w:rPr>
          <w:sz w:val="22"/>
          <w:szCs w:val="22"/>
        </w:rPr>
        <w:t xml:space="preserve">- Zadanie nr 1 – </w:t>
      </w:r>
      <w:r w:rsidR="00706C95">
        <w:rPr>
          <w:sz w:val="22"/>
          <w:szCs w:val="22"/>
        </w:rPr>
        <w:t>600,00 zł. (</w:t>
      </w:r>
      <w:r w:rsidR="001575F4">
        <w:rPr>
          <w:sz w:val="22"/>
          <w:szCs w:val="22"/>
        </w:rPr>
        <w:t>sześćset złotych 00/100)</w:t>
      </w:r>
    </w:p>
    <w:p w14:paraId="515C7269" w14:textId="21EE3225" w:rsidR="00147EF7" w:rsidRPr="00665C36" w:rsidRDefault="00147EF7" w:rsidP="00147EF7">
      <w:pPr>
        <w:suppressAutoHyphens/>
        <w:spacing w:line="276" w:lineRule="auto"/>
        <w:jc w:val="both"/>
        <w:textAlignment w:val="top"/>
        <w:rPr>
          <w:sz w:val="22"/>
          <w:szCs w:val="22"/>
        </w:rPr>
      </w:pPr>
      <w:r>
        <w:rPr>
          <w:sz w:val="22"/>
          <w:szCs w:val="22"/>
        </w:rPr>
        <w:t xml:space="preserve">- Zadanie nr 2 </w:t>
      </w:r>
      <w:r w:rsidR="001575F4">
        <w:rPr>
          <w:sz w:val="22"/>
          <w:szCs w:val="22"/>
        </w:rPr>
        <w:t>–</w:t>
      </w:r>
      <w:r>
        <w:rPr>
          <w:sz w:val="22"/>
          <w:szCs w:val="22"/>
        </w:rPr>
        <w:t xml:space="preserve"> </w:t>
      </w:r>
      <w:r w:rsidR="001575F4">
        <w:rPr>
          <w:sz w:val="22"/>
          <w:szCs w:val="22"/>
        </w:rPr>
        <w:t>5 310,00 zł.(pięć tysięcy trzysta dziesięć złotych 00/100)</w:t>
      </w:r>
    </w:p>
    <w:p w14:paraId="629E0E5E" w14:textId="24CE552A" w:rsidR="00147EF7" w:rsidRPr="00665C36" w:rsidRDefault="00147EF7" w:rsidP="00147EF7">
      <w:pPr>
        <w:suppressAutoHyphens/>
        <w:spacing w:line="276" w:lineRule="auto"/>
        <w:jc w:val="both"/>
        <w:textAlignment w:val="top"/>
        <w:rPr>
          <w:sz w:val="22"/>
          <w:szCs w:val="22"/>
        </w:rPr>
      </w:pPr>
      <w:r>
        <w:rPr>
          <w:sz w:val="22"/>
          <w:szCs w:val="22"/>
        </w:rPr>
        <w:t xml:space="preserve">- Zadanie nr 3 </w:t>
      </w:r>
      <w:r w:rsidR="001575F4">
        <w:rPr>
          <w:sz w:val="22"/>
          <w:szCs w:val="22"/>
        </w:rPr>
        <w:t>–</w:t>
      </w:r>
      <w:r>
        <w:rPr>
          <w:sz w:val="22"/>
          <w:szCs w:val="22"/>
        </w:rPr>
        <w:t xml:space="preserve"> </w:t>
      </w:r>
      <w:r w:rsidR="001575F4">
        <w:rPr>
          <w:sz w:val="22"/>
          <w:szCs w:val="22"/>
        </w:rPr>
        <w:t>5 310,00 zł.(</w:t>
      </w:r>
      <w:r w:rsidR="001575F4" w:rsidRPr="001575F4">
        <w:rPr>
          <w:sz w:val="22"/>
          <w:szCs w:val="22"/>
        </w:rPr>
        <w:t xml:space="preserve"> </w:t>
      </w:r>
      <w:r w:rsidR="001575F4">
        <w:rPr>
          <w:sz w:val="22"/>
          <w:szCs w:val="22"/>
        </w:rPr>
        <w:t>pięć tysięcy trzysta dziesięć złotych 00/100)</w:t>
      </w:r>
    </w:p>
    <w:p w14:paraId="649A1F63" w14:textId="6CABBC0B" w:rsidR="00147EF7" w:rsidRPr="00665C36" w:rsidRDefault="00147EF7" w:rsidP="00147EF7">
      <w:pPr>
        <w:suppressAutoHyphens/>
        <w:spacing w:line="276" w:lineRule="auto"/>
        <w:jc w:val="both"/>
        <w:textAlignment w:val="top"/>
        <w:rPr>
          <w:sz w:val="22"/>
          <w:szCs w:val="22"/>
        </w:rPr>
      </w:pPr>
      <w:r>
        <w:rPr>
          <w:sz w:val="22"/>
          <w:szCs w:val="22"/>
        </w:rPr>
        <w:t xml:space="preserve">- Zadanie nr 4 </w:t>
      </w:r>
      <w:r w:rsidR="001575F4">
        <w:rPr>
          <w:sz w:val="22"/>
          <w:szCs w:val="22"/>
        </w:rPr>
        <w:t>– 190,00 zł.(</w:t>
      </w:r>
      <w:r w:rsidR="006842AC">
        <w:rPr>
          <w:sz w:val="22"/>
          <w:szCs w:val="22"/>
        </w:rPr>
        <w:t xml:space="preserve"> sto dziewięćdziesiąt złotych 00/100)</w:t>
      </w:r>
      <w:r>
        <w:rPr>
          <w:sz w:val="22"/>
          <w:szCs w:val="22"/>
        </w:rPr>
        <w:t xml:space="preserve"> </w:t>
      </w:r>
    </w:p>
    <w:p w14:paraId="07B300BF" w14:textId="7268531F" w:rsidR="00147EF7" w:rsidRPr="00665C36" w:rsidRDefault="00147EF7" w:rsidP="00147EF7">
      <w:pPr>
        <w:suppressAutoHyphens/>
        <w:spacing w:line="276" w:lineRule="auto"/>
        <w:jc w:val="both"/>
        <w:textAlignment w:val="top"/>
        <w:rPr>
          <w:sz w:val="22"/>
          <w:szCs w:val="22"/>
        </w:rPr>
      </w:pPr>
      <w:r>
        <w:rPr>
          <w:sz w:val="22"/>
          <w:szCs w:val="22"/>
        </w:rPr>
        <w:t xml:space="preserve">- Zadanie nr 5 </w:t>
      </w:r>
      <w:r w:rsidR="001575F4">
        <w:rPr>
          <w:sz w:val="22"/>
          <w:szCs w:val="22"/>
        </w:rPr>
        <w:t>–</w:t>
      </w:r>
      <w:r>
        <w:rPr>
          <w:sz w:val="22"/>
          <w:szCs w:val="22"/>
        </w:rPr>
        <w:t xml:space="preserve"> </w:t>
      </w:r>
      <w:r w:rsidR="001575F4">
        <w:rPr>
          <w:sz w:val="22"/>
          <w:szCs w:val="22"/>
        </w:rPr>
        <w:t>1 470,00 zł.</w:t>
      </w:r>
      <w:r w:rsidR="006842AC">
        <w:rPr>
          <w:sz w:val="22"/>
          <w:szCs w:val="22"/>
        </w:rPr>
        <w:t>( jeden tysiąc czterysta siedemdziesiąt złotych 00/100)</w:t>
      </w:r>
    </w:p>
    <w:p w14:paraId="79304273" w14:textId="0E296749" w:rsidR="00147EF7" w:rsidRPr="00665C36" w:rsidRDefault="00147EF7" w:rsidP="00147EF7">
      <w:pPr>
        <w:suppressAutoHyphens/>
        <w:spacing w:line="276" w:lineRule="auto"/>
        <w:jc w:val="both"/>
        <w:textAlignment w:val="top"/>
        <w:rPr>
          <w:sz w:val="22"/>
          <w:szCs w:val="22"/>
        </w:rPr>
      </w:pPr>
      <w:r>
        <w:rPr>
          <w:sz w:val="22"/>
          <w:szCs w:val="22"/>
        </w:rPr>
        <w:t xml:space="preserve">- Zadanie nr 6 </w:t>
      </w:r>
      <w:r w:rsidR="001575F4">
        <w:rPr>
          <w:sz w:val="22"/>
          <w:szCs w:val="22"/>
        </w:rPr>
        <w:t>–</w:t>
      </w:r>
      <w:r>
        <w:rPr>
          <w:sz w:val="22"/>
          <w:szCs w:val="22"/>
        </w:rPr>
        <w:t xml:space="preserve"> </w:t>
      </w:r>
      <w:r w:rsidR="001575F4">
        <w:rPr>
          <w:sz w:val="22"/>
          <w:szCs w:val="22"/>
        </w:rPr>
        <w:t>180,00 zł.</w:t>
      </w:r>
      <w:r w:rsidR="006842AC">
        <w:rPr>
          <w:sz w:val="22"/>
          <w:szCs w:val="22"/>
        </w:rPr>
        <w:t>( sto osiemdziesiąt 00/100)</w:t>
      </w:r>
    </w:p>
    <w:p w14:paraId="4B723647" w14:textId="787E7908" w:rsidR="00147EF7" w:rsidRPr="00665C36" w:rsidRDefault="00147EF7" w:rsidP="00147EF7">
      <w:pPr>
        <w:suppressAutoHyphens/>
        <w:spacing w:line="276" w:lineRule="auto"/>
        <w:jc w:val="both"/>
        <w:textAlignment w:val="top"/>
        <w:rPr>
          <w:sz w:val="22"/>
          <w:szCs w:val="22"/>
        </w:rPr>
      </w:pPr>
      <w:r>
        <w:rPr>
          <w:sz w:val="22"/>
          <w:szCs w:val="22"/>
        </w:rPr>
        <w:t xml:space="preserve">- Zadanie nr 7 </w:t>
      </w:r>
      <w:r w:rsidR="001575F4">
        <w:rPr>
          <w:sz w:val="22"/>
          <w:szCs w:val="22"/>
        </w:rPr>
        <w:t>–</w:t>
      </w:r>
      <w:r>
        <w:rPr>
          <w:sz w:val="22"/>
          <w:szCs w:val="22"/>
        </w:rPr>
        <w:t xml:space="preserve"> </w:t>
      </w:r>
      <w:r w:rsidR="001575F4">
        <w:rPr>
          <w:sz w:val="22"/>
          <w:szCs w:val="22"/>
        </w:rPr>
        <w:t>30,00 zł.</w:t>
      </w:r>
      <w:r w:rsidR="006842AC">
        <w:rPr>
          <w:sz w:val="22"/>
          <w:szCs w:val="22"/>
        </w:rPr>
        <w:t xml:space="preserve"> (trzydzieści złotych 00/100)</w:t>
      </w:r>
    </w:p>
    <w:p w14:paraId="77992F69" w14:textId="24F34EAF" w:rsidR="00147EF7" w:rsidRPr="00665C36" w:rsidRDefault="00147EF7" w:rsidP="00147EF7">
      <w:pPr>
        <w:suppressAutoHyphens/>
        <w:spacing w:line="276" w:lineRule="auto"/>
        <w:jc w:val="both"/>
        <w:textAlignment w:val="top"/>
        <w:rPr>
          <w:sz w:val="22"/>
          <w:szCs w:val="22"/>
        </w:rPr>
      </w:pPr>
      <w:r>
        <w:rPr>
          <w:sz w:val="22"/>
          <w:szCs w:val="22"/>
        </w:rPr>
        <w:lastRenderedPageBreak/>
        <w:t xml:space="preserve">- Zadanie nr 8 </w:t>
      </w:r>
      <w:r w:rsidR="001575F4">
        <w:rPr>
          <w:sz w:val="22"/>
          <w:szCs w:val="22"/>
        </w:rPr>
        <w:t>–</w:t>
      </w:r>
      <w:r>
        <w:rPr>
          <w:sz w:val="22"/>
          <w:szCs w:val="22"/>
        </w:rPr>
        <w:t xml:space="preserve"> </w:t>
      </w:r>
      <w:r w:rsidR="001575F4">
        <w:rPr>
          <w:sz w:val="22"/>
          <w:szCs w:val="22"/>
        </w:rPr>
        <w:t>150,00 zł.</w:t>
      </w:r>
      <w:r w:rsidR="006842AC">
        <w:rPr>
          <w:sz w:val="22"/>
          <w:szCs w:val="22"/>
        </w:rPr>
        <w:t xml:space="preserve"> (sto pięćdziesiąt złotych 00/100)</w:t>
      </w:r>
    </w:p>
    <w:p w14:paraId="06CD2FD4" w14:textId="49D311CC" w:rsidR="00147EF7" w:rsidRDefault="00147EF7" w:rsidP="00EF6EBB">
      <w:pPr>
        <w:suppressAutoHyphens/>
        <w:spacing w:line="276" w:lineRule="auto"/>
        <w:jc w:val="both"/>
        <w:textAlignment w:val="top"/>
        <w:rPr>
          <w:sz w:val="22"/>
          <w:szCs w:val="22"/>
        </w:rPr>
      </w:pPr>
      <w:r>
        <w:rPr>
          <w:sz w:val="22"/>
          <w:szCs w:val="22"/>
        </w:rPr>
        <w:t>- Zadanie nr 9 –</w:t>
      </w:r>
      <w:r w:rsidR="001575F4">
        <w:rPr>
          <w:sz w:val="22"/>
          <w:szCs w:val="22"/>
        </w:rPr>
        <w:t xml:space="preserve"> 140,00</w:t>
      </w:r>
      <w:r w:rsidR="006842AC">
        <w:rPr>
          <w:sz w:val="22"/>
          <w:szCs w:val="22"/>
        </w:rPr>
        <w:t xml:space="preserve"> zł. (sto czterdzieści złotych 00/100)</w:t>
      </w:r>
    </w:p>
    <w:p w14:paraId="3A5A0BAF" w14:textId="4DDBA9E1" w:rsidR="00147EF7" w:rsidRPr="00665C36" w:rsidRDefault="00147EF7" w:rsidP="00147EF7">
      <w:pPr>
        <w:suppressAutoHyphens/>
        <w:spacing w:line="276" w:lineRule="auto"/>
        <w:jc w:val="both"/>
        <w:textAlignment w:val="top"/>
        <w:rPr>
          <w:sz w:val="22"/>
          <w:szCs w:val="22"/>
        </w:rPr>
      </w:pPr>
      <w:r>
        <w:rPr>
          <w:sz w:val="22"/>
          <w:szCs w:val="22"/>
        </w:rPr>
        <w:t xml:space="preserve">- Zadanie nr 10 </w:t>
      </w:r>
      <w:r w:rsidR="001575F4">
        <w:rPr>
          <w:sz w:val="22"/>
          <w:szCs w:val="22"/>
        </w:rPr>
        <w:t>–</w:t>
      </w:r>
      <w:r>
        <w:rPr>
          <w:sz w:val="22"/>
          <w:szCs w:val="22"/>
        </w:rPr>
        <w:t xml:space="preserve"> </w:t>
      </w:r>
      <w:r w:rsidR="001575F4">
        <w:rPr>
          <w:sz w:val="22"/>
          <w:szCs w:val="22"/>
        </w:rPr>
        <w:t>250,00</w:t>
      </w:r>
      <w:r w:rsidR="006842AC">
        <w:rPr>
          <w:sz w:val="22"/>
          <w:szCs w:val="22"/>
        </w:rPr>
        <w:t xml:space="preserve"> zł. (dwieście pięćdziesiąt złotych 00/100)</w:t>
      </w:r>
    </w:p>
    <w:p w14:paraId="2B7F0261" w14:textId="4F4B41F9" w:rsidR="00147EF7" w:rsidRPr="00665C36" w:rsidRDefault="00147EF7" w:rsidP="00147EF7">
      <w:pPr>
        <w:suppressAutoHyphens/>
        <w:spacing w:line="276" w:lineRule="auto"/>
        <w:jc w:val="both"/>
        <w:textAlignment w:val="top"/>
        <w:rPr>
          <w:sz w:val="22"/>
          <w:szCs w:val="22"/>
        </w:rPr>
      </w:pPr>
      <w:r>
        <w:rPr>
          <w:sz w:val="22"/>
          <w:szCs w:val="22"/>
        </w:rPr>
        <w:t xml:space="preserve">- Zadanie nr 11 </w:t>
      </w:r>
      <w:r w:rsidR="001575F4">
        <w:rPr>
          <w:sz w:val="22"/>
          <w:szCs w:val="22"/>
        </w:rPr>
        <w:t>–</w:t>
      </w:r>
      <w:r>
        <w:rPr>
          <w:sz w:val="22"/>
          <w:szCs w:val="22"/>
        </w:rPr>
        <w:t xml:space="preserve"> </w:t>
      </w:r>
      <w:r w:rsidR="001575F4">
        <w:rPr>
          <w:sz w:val="22"/>
          <w:szCs w:val="22"/>
        </w:rPr>
        <w:t>210,00</w:t>
      </w:r>
      <w:r w:rsidR="006842AC">
        <w:rPr>
          <w:sz w:val="22"/>
          <w:szCs w:val="22"/>
        </w:rPr>
        <w:t>zł. ( dwieście dziesięć złotych 00/100)</w:t>
      </w:r>
    </w:p>
    <w:p w14:paraId="428B19DB" w14:textId="238780E9" w:rsidR="00147EF7" w:rsidRPr="00665C36" w:rsidRDefault="00147EF7" w:rsidP="00147EF7">
      <w:pPr>
        <w:suppressAutoHyphens/>
        <w:spacing w:line="276" w:lineRule="auto"/>
        <w:jc w:val="both"/>
        <w:textAlignment w:val="top"/>
        <w:rPr>
          <w:sz w:val="22"/>
          <w:szCs w:val="22"/>
        </w:rPr>
      </w:pPr>
      <w:r>
        <w:rPr>
          <w:sz w:val="22"/>
          <w:szCs w:val="22"/>
        </w:rPr>
        <w:t xml:space="preserve">- Zadanie nr 12 </w:t>
      </w:r>
      <w:r w:rsidR="001575F4">
        <w:rPr>
          <w:sz w:val="22"/>
          <w:szCs w:val="22"/>
        </w:rPr>
        <w:t>–</w:t>
      </w:r>
      <w:r>
        <w:rPr>
          <w:sz w:val="22"/>
          <w:szCs w:val="22"/>
        </w:rPr>
        <w:t xml:space="preserve"> </w:t>
      </w:r>
      <w:r w:rsidR="001575F4">
        <w:rPr>
          <w:sz w:val="22"/>
          <w:szCs w:val="22"/>
        </w:rPr>
        <w:t>10,00</w:t>
      </w:r>
      <w:r w:rsidR="006842AC">
        <w:rPr>
          <w:sz w:val="22"/>
          <w:szCs w:val="22"/>
        </w:rPr>
        <w:t xml:space="preserve"> zł. ( dziesięć złotych 00/100)</w:t>
      </w:r>
    </w:p>
    <w:p w14:paraId="7AADD1F2" w14:textId="64345AE4" w:rsidR="00EF6EBB" w:rsidRDefault="00EF6EBB" w:rsidP="00EF6EBB">
      <w:pPr>
        <w:jc w:val="both"/>
        <w:rPr>
          <w:bCs/>
          <w:sz w:val="22"/>
          <w:szCs w:val="22"/>
        </w:rPr>
      </w:pPr>
      <w:r w:rsidRPr="00EF6EBB">
        <w:rPr>
          <w:bCs/>
          <w:sz w:val="22"/>
          <w:szCs w:val="22"/>
        </w:rPr>
        <w:t>2</w:t>
      </w:r>
      <w:r>
        <w:rPr>
          <w:bCs/>
          <w:sz w:val="22"/>
          <w:szCs w:val="22"/>
        </w:rPr>
        <w:t>. Wadium może być wniesione w jednej lub kilku następujących formach:</w:t>
      </w:r>
    </w:p>
    <w:p w14:paraId="134B4A6C" w14:textId="3D8CA159" w:rsidR="00EF6EBB" w:rsidRDefault="00EF6EBB" w:rsidP="00EF6EBB">
      <w:pPr>
        <w:jc w:val="both"/>
        <w:rPr>
          <w:sz w:val="22"/>
          <w:szCs w:val="22"/>
        </w:rPr>
      </w:pPr>
      <w:r w:rsidRPr="00EF6EBB">
        <w:rPr>
          <w:sz w:val="22"/>
          <w:szCs w:val="22"/>
        </w:rPr>
        <w:t xml:space="preserve"> </w:t>
      </w:r>
      <w:r>
        <w:rPr>
          <w:sz w:val="22"/>
          <w:szCs w:val="22"/>
        </w:rPr>
        <w:t xml:space="preserve">a) pieniądzu na konto Zamawiającego: Wadium wnoszone w pieniądzu należy wpłacić przelewem na rachunek Zamawiającego prowadzony w Bank Millennium S.A. 52 1160 2202 0000 0000 9840 8599. Uznanie konta Zamawiającego winno nastąpić najpóźniej do daty złożenia oferty. - na przelewie należy umieścić informację "wadium – ZM </w:t>
      </w:r>
      <w:r w:rsidR="002B632D">
        <w:rPr>
          <w:sz w:val="22"/>
          <w:szCs w:val="22"/>
        </w:rPr>
        <w:t>17</w:t>
      </w:r>
      <w:r>
        <w:rPr>
          <w:sz w:val="22"/>
          <w:szCs w:val="22"/>
        </w:rPr>
        <w:t>/230/202</w:t>
      </w:r>
      <w:r w:rsidR="00C733B5">
        <w:rPr>
          <w:sz w:val="22"/>
          <w:szCs w:val="22"/>
        </w:rPr>
        <w:t>2</w:t>
      </w:r>
      <w:r>
        <w:rPr>
          <w:sz w:val="22"/>
          <w:szCs w:val="22"/>
        </w:rPr>
        <w:t>”.</w:t>
      </w:r>
    </w:p>
    <w:p w14:paraId="30E880AB" w14:textId="67D130DD" w:rsidR="00EF6EBB" w:rsidRDefault="00EF6EBB" w:rsidP="00EF6EBB">
      <w:pPr>
        <w:jc w:val="both"/>
        <w:rPr>
          <w:sz w:val="22"/>
          <w:szCs w:val="22"/>
        </w:rPr>
      </w:pPr>
      <w:r>
        <w:rPr>
          <w:sz w:val="22"/>
          <w:szCs w:val="22"/>
        </w:rPr>
        <w:t xml:space="preserve">b) gwarancjach bankowych; </w:t>
      </w:r>
    </w:p>
    <w:p w14:paraId="629CF05E" w14:textId="128836B0" w:rsidR="00EF6EBB" w:rsidRDefault="00EF6EBB" w:rsidP="00EF6EBB">
      <w:pPr>
        <w:jc w:val="both"/>
        <w:rPr>
          <w:sz w:val="22"/>
          <w:szCs w:val="22"/>
        </w:rPr>
      </w:pPr>
      <w:r>
        <w:rPr>
          <w:sz w:val="22"/>
          <w:szCs w:val="22"/>
        </w:rPr>
        <w:t xml:space="preserve">c) gwarancjach ubezpieczeniowych; </w:t>
      </w:r>
    </w:p>
    <w:p w14:paraId="39BE3498" w14:textId="59E35738" w:rsidR="00EF6EBB" w:rsidRDefault="00EF6EBB" w:rsidP="00EF6EBB">
      <w:pPr>
        <w:jc w:val="both"/>
        <w:rPr>
          <w:sz w:val="22"/>
          <w:szCs w:val="22"/>
        </w:rPr>
      </w:pPr>
      <w:r>
        <w:rPr>
          <w:sz w:val="22"/>
          <w:szCs w:val="22"/>
        </w:rPr>
        <w:t xml:space="preserve">d) poręczeniach udzielanych przez podmioty, o których mowa w art. 6b ust. 5 pkt 2 ustawy z  29 listopada 2000 r. o utworzeniu Polskiej Agencji Rozwoju Przedsiębiorczości (Dz.U. z 2020 r. poz. 299 z </w:t>
      </w:r>
      <w:proofErr w:type="spellStart"/>
      <w:r>
        <w:rPr>
          <w:sz w:val="22"/>
          <w:szCs w:val="22"/>
        </w:rPr>
        <w:t>późn</w:t>
      </w:r>
      <w:proofErr w:type="spellEnd"/>
      <w:r>
        <w:rPr>
          <w:sz w:val="22"/>
          <w:szCs w:val="22"/>
        </w:rPr>
        <w:t>. zm.)</w:t>
      </w:r>
    </w:p>
    <w:p w14:paraId="50F47B04" w14:textId="3D1329FB" w:rsidR="00EF6EBB" w:rsidRDefault="00EF6EBB" w:rsidP="00EF6EBB">
      <w:pPr>
        <w:jc w:val="both"/>
        <w:rPr>
          <w:sz w:val="22"/>
          <w:szCs w:val="22"/>
        </w:rPr>
      </w:pPr>
      <w:r>
        <w:rPr>
          <w:sz w:val="22"/>
          <w:szCs w:val="22"/>
        </w:rPr>
        <w:t xml:space="preserve">3. </w:t>
      </w:r>
      <w:r w:rsidRPr="00E940F0">
        <w:rPr>
          <w:sz w:val="22"/>
          <w:szCs w:val="22"/>
        </w:rPr>
        <w:t xml:space="preserve">Wadium wnosi się przed upływem terminu składania ofert, w szczególności wadium w formie pieniężnej winno wpłynąć na konto Zamawiającego przed upływem terminu składania ofert. </w:t>
      </w:r>
      <w:r w:rsidRPr="00E940F0">
        <w:rPr>
          <w:bCs/>
          <w:sz w:val="22"/>
          <w:szCs w:val="22"/>
        </w:rPr>
        <w:t>W przypadku wnoszenia wadium w innej formie niż pieniężna, Wykonawca dołącza do oferty oryginalny dokument wadialny.</w:t>
      </w:r>
      <w:r w:rsidRPr="00E940F0">
        <w:rPr>
          <w:sz w:val="22"/>
          <w:szCs w:val="22"/>
        </w:rPr>
        <w:t xml:space="preserve"> Z postępowania o udzielenie zamówienia publicznego wyklucza się Wykonawców, którzy nie wniosą wadium przed upływem terminu składania ofert.</w:t>
      </w:r>
    </w:p>
    <w:p w14:paraId="233E5309" w14:textId="12E1CEA3" w:rsidR="001567F7" w:rsidRDefault="001567F7" w:rsidP="00EF6EBB">
      <w:pPr>
        <w:jc w:val="both"/>
        <w:rPr>
          <w:sz w:val="22"/>
          <w:szCs w:val="22"/>
        </w:rPr>
      </w:pPr>
      <w:r>
        <w:rPr>
          <w:sz w:val="22"/>
          <w:szCs w:val="22"/>
        </w:rPr>
        <w:t>4.</w:t>
      </w:r>
      <w:r w:rsidR="00A64630">
        <w:rPr>
          <w:sz w:val="22"/>
          <w:szCs w:val="22"/>
        </w:rPr>
        <w:t xml:space="preserve"> </w:t>
      </w:r>
      <w:r>
        <w:rPr>
          <w:sz w:val="22"/>
          <w:szCs w:val="22"/>
        </w:rPr>
        <w:t xml:space="preserve">W przypadku wnoszenia wadium w formie gwarancji bankowej lub ubezpieczeniowej, gwarancja musi  być gwarancją nieodwołalną, bezwarunkową i płatną na pierwsze pisemne żądanie zamawiającego, sporządzona zgodnie z obowiązującymi przepisami i powinna zawierać następujące elementy: </w:t>
      </w:r>
    </w:p>
    <w:p w14:paraId="22FA53F7" w14:textId="169DBBDD" w:rsidR="001567F7" w:rsidRDefault="001567F7" w:rsidP="00EF6EBB">
      <w:pPr>
        <w:jc w:val="both"/>
        <w:rPr>
          <w:sz w:val="22"/>
          <w:szCs w:val="22"/>
        </w:rPr>
      </w:pPr>
      <w:r>
        <w:rPr>
          <w:sz w:val="22"/>
          <w:szCs w:val="22"/>
        </w:rPr>
        <w:t>a) nazwę dającego zlecenie</w:t>
      </w:r>
      <w:r w:rsidR="00A64630">
        <w:rPr>
          <w:sz w:val="22"/>
          <w:szCs w:val="22"/>
        </w:rPr>
        <w:t xml:space="preserve"> </w:t>
      </w:r>
      <w:r>
        <w:rPr>
          <w:sz w:val="22"/>
          <w:szCs w:val="22"/>
        </w:rPr>
        <w:t>(wy</w:t>
      </w:r>
      <w:r w:rsidR="00E037E9">
        <w:rPr>
          <w:sz w:val="22"/>
          <w:szCs w:val="22"/>
        </w:rPr>
        <w:t>konawcy), beneficjenta gwarancji(zamawiającego), gwaranta</w:t>
      </w:r>
      <w:r w:rsidR="00A64630">
        <w:rPr>
          <w:sz w:val="22"/>
          <w:szCs w:val="22"/>
        </w:rPr>
        <w:t xml:space="preserve"> </w:t>
      </w:r>
      <w:r w:rsidR="00E037E9">
        <w:rPr>
          <w:sz w:val="22"/>
          <w:szCs w:val="22"/>
        </w:rPr>
        <w:t>(banku lub instytucji ubezpieczeniowej udzielających gwarancji) oraz wskazanie ich siedzib,</w:t>
      </w:r>
    </w:p>
    <w:p w14:paraId="09C26E49" w14:textId="6AA75A9C" w:rsidR="00E037E9" w:rsidRDefault="00E037E9" w:rsidP="00EF6EBB">
      <w:pPr>
        <w:jc w:val="both"/>
        <w:rPr>
          <w:sz w:val="22"/>
          <w:szCs w:val="22"/>
        </w:rPr>
      </w:pPr>
      <w:r>
        <w:rPr>
          <w:sz w:val="22"/>
          <w:szCs w:val="22"/>
        </w:rPr>
        <w:t>b) kwotę gwarancji,</w:t>
      </w:r>
    </w:p>
    <w:p w14:paraId="314C0264" w14:textId="641A0975" w:rsidR="00E037E9" w:rsidRDefault="00E037E9" w:rsidP="00EF6EBB">
      <w:pPr>
        <w:jc w:val="both"/>
        <w:rPr>
          <w:sz w:val="22"/>
          <w:szCs w:val="22"/>
        </w:rPr>
      </w:pPr>
      <w:r>
        <w:rPr>
          <w:sz w:val="22"/>
          <w:szCs w:val="22"/>
        </w:rPr>
        <w:t>c) termin ważności gwarancji w formie: „od dnia……-do dnia…..”,</w:t>
      </w:r>
    </w:p>
    <w:p w14:paraId="55E9AA90" w14:textId="04CC8736" w:rsidR="00E037E9" w:rsidRDefault="00E037E9" w:rsidP="00EF6EBB">
      <w:pPr>
        <w:jc w:val="both"/>
        <w:rPr>
          <w:sz w:val="22"/>
          <w:szCs w:val="22"/>
        </w:rPr>
      </w:pPr>
      <w:r>
        <w:rPr>
          <w:sz w:val="22"/>
          <w:szCs w:val="22"/>
        </w:rPr>
        <w:t>d) zobowiązanie gwaranta do zapłacenia kwoty gwarancji na pierwsze żądanie zamawiającego w sytuacji określonych w art.</w:t>
      </w:r>
      <w:r w:rsidR="00A64630">
        <w:rPr>
          <w:sz w:val="22"/>
          <w:szCs w:val="22"/>
        </w:rPr>
        <w:t xml:space="preserve"> </w:t>
      </w:r>
      <w:r>
        <w:rPr>
          <w:sz w:val="22"/>
          <w:szCs w:val="22"/>
        </w:rPr>
        <w:t>98 ust.</w:t>
      </w:r>
      <w:r w:rsidR="00A64630">
        <w:rPr>
          <w:sz w:val="22"/>
          <w:szCs w:val="22"/>
        </w:rPr>
        <w:t xml:space="preserve"> </w:t>
      </w:r>
      <w:r>
        <w:rPr>
          <w:sz w:val="22"/>
          <w:szCs w:val="22"/>
        </w:rPr>
        <w:t>6 ustawy z dnia 11 września 2019 r. Prawo zamówień publicznych.</w:t>
      </w:r>
    </w:p>
    <w:p w14:paraId="159188B1" w14:textId="6A33EE3E" w:rsidR="00E037E9" w:rsidRDefault="00E037E9" w:rsidP="00EF6EBB">
      <w:pPr>
        <w:jc w:val="both"/>
        <w:rPr>
          <w:sz w:val="22"/>
          <w:szCs w:val="22"/>
        </w:rPr>
      </w:pPr>
      <w:r>
        <w:rPr>
          <w:sz w:val="22"/>
          <w:szCs w:val="22"/>
        </w:rPr>
        <w:t>Zamawiający nie dopuszcza możliwości umieszczenia w treści gwarancji klauzuli dotyczącej pośrednictwa podmiotów trzecich.</w:t>
      </w:r>
    </w:p>
    <w:p w14:paraId="4E203373" w14:textId="356BC922" w:rsidR="00EF6EBB" w:rsidRDefault="001567F7" w:rsidP="00EF6EBB">
      <w:pPr>
        <w:jc w:val="both"/>
        <w:rPr>
          <w:sz w:val="22"/>
          <w:szCs w:val="22"/>
        </w:rPr>
      </w:pPr>
      <w:r>
        <w:rPr>
          <w:sz w:val="22"/>
          <w:szCs w:val="22"/>
        </w:rPr>
        <w:t>5</w:t>
      </w:r>
      <w:r w:rsidR="00EF6EBB">
        <w:rPr>
          <w:sz w:val="22"/>
          <w:szCs w:val="22"/>
        </w:rPr>
        <w:t>. W przypadku wnoszenia wadium w formie innej niż pieniężna, zamawiający wymaga złożenia wraz z ofertą oryginału dokumentu wadialnego</w:t>
      </w:r>
      <w:r w:rsidR="00A64630">
        <w:rPr>
          <w:sz w:val="22"/>
          <w:szCs w:val="22"/>
        </w:rPr>
        <w:t xml:space="preserve"> </w:t>
      </w:r>
      <w:r w:rsidR="00EF6EBB">
        <w:rPr>
          <w:sz w:val="22"/>
          <w:szCs w:val="22"/>
        </w:rPr>
        <w:t>(gwarancji lub poręczenia)</w:t>
      </w:r>
    </w:p>
    <w:p w14:paraId="289F1B7E" w14:textId="030FDEC5" w:rsidR="00EF6EBB" w:rsidRDefault="00EF6EBB" w:rsidP="00EF6EBB">
      <w:pPr>
        <w:jc w:val="both"/>
        <w:rPr>
          <w:sz w:val="22"/>
          <w:szCs w:val="22"/>
        </w:rPr>
      </w:pPr>
      <w:r>
        <w:rPr>
          <w:sz w:val="22"/>
          <w:szCs w:val="22"/>
        </w:rPr>
        <w:t>For</w:t>
      </w:r>
      <w:r w:rsidR="00A64630">
        <w:rPr>
          <w:sz w:val="22"/>
          <w:szCs w:val="22"/>
        </w:rPr>
        <w:t>m</w:t>
      </w:r>
      <w:r>
        <w:rPr>
          <w:sz w:val="22"/>
          <w:szCs w:val="22"/>
        </w:rPr>
        <w:t>ę wniesienia wadium w postaci innej niż pi</w:t>
      </w:r>
      <w:r w:rsidR="001567F7">
        <w:rPr>
          <w:sz w:val="22"/>
          <w:szCs w:val="22"/>
        </w:rPr>
        <w:t>eniężna podpisuje kwalifikowanym podpisem elektronicznym, wystawionym przez dostawcę kwalifikowanej usługi zaufania, będącego podmiotem świadczącym usługi certyfikacyjne -podpis elektroniczny, spełniające wymogi bezpieczeństwa określone  w ustawie przedstawiciel podmiotu wystawiającego dany dokument. Wadium musi zabezpieczyć ofertę przez cały okres związania ofertą, począwszy od dnia, w którem upływa termin składania ofert.</w:t>
      </w:r>
    </w:p>
    <w:p w14:paraId="67E03024" w14:textId="185291BA" w:rsidR="00EF6EBB" w:rsidRPr="00EF6EBB" w:rsidRDefault="00EF6EBB" w:rsidP="00EF6EBB">
      <w:pPr>
        <w:suppressAutoHyphens/>
        <w:jc w:val="both"/>
        <w:rPr>
          <w:bCs/>
          <w:sz w:val="22"/>
          <w:szCs w:val="22"/>
        </w:rPr>
      </w:pPr>
    </w:p>
    <w:p w14:paraId="3776B6E5" w14:textId="36953AE5" w:rsidR="00550C7B" w:rsidRDefault="00B612B0" w:rsidP="00550C7B">
      <w:pPr>
        <w:suppressAutoHyphens/>
        <w:ind w:left="709" w:hanging="709"/>
        <w:jc w:val="both"/>
        <w:rPr>
          <w:b/>
          <w:sz w:val="22"/>
          <w:szCs w:val="22"/>
        </w:rPr>
      </w:pPr>
      <w:r>
        <w:rPr>
          <w:b/>
          <w:sz w:val="22"/>
          <w:szCs w:val="22"/>
        </w:rPr>
        <w:t>X</w:t>
      </w:r>
      <w:r w:rsidR="00896BEB">
        <w:rPr>
          <w:b/>
          <w:sz w:val="22"/>
          <w:szCs w:val="22"/>
        </w:rPr>
        <w:t>VI</w:t>
      </w:r>
      <w:r w:rsidR="00550C7B">
        <w:rPr>
          <w:sz w:val="22"/>
          <w:szCs w:val="22"/>
        </w:rPr>
        <w:t>.</w:t>
      </w:r>
      <w:r w:rsidR="00C61A38">
        <w:rPr>
          <w:sz w:val="22"/>
          <w:szCs w:val="22"/>
        </w:rPr>
        <w:t xml:space="preserve"> </w:t>
      </w:r>
      <w:r w:rsidR="004961C1">
        <w:rPr>
          <w:b/>
          <w:sz w:val="22"/>
          <w:szCs w:val="22"/>
        </w:rPr>
        <w:t>OPIS</w:t>
      </w:r>
      <w:r w:rsidR="00665C36" w:rsidRPr="00665C36">
        <w:rPr>
          <w:b/>
          <w:sz w:val="22"/>
          <w:szCs w:val="22"/>
        </w:rPr>
        <w:t xml:space="preserve"> </w:t>
      </w:r>
      <w:r w:rsidR="004961C1">
        <w:rPr>
          <w:b/>
          <w:sz w:val="22"/>
          <w:szCs w:val="22"/>
        </w:rPr>
        <w:t>SPOSOBU</w:t>
      </w:r>
      <w:r w:rsidR="00665C36" w:rsidRPr="00665C36">
        <w:rPr>
          <w:b/>
          <w:sz w:val="22"/>
          <w:szCs w:val="22"/>
        </w:rPr>
        <w:t xml:space="preserve"> </w:t>
      </w:r>
      <w:r w:rsidR="004961C1">
        <w:rPr>
          <w:b/>
          <w:sz w:val="22"/>
          <w:szCs w:val="22"/>
        </w:rPr>
        <w:t>PRZYGOTOWANIA</w:t>
      </w:r>
      <w:r w:rsidR="00665C36" w:rsidRPr="00665C36">
        <w:rPr>
          <w:b/>
          <w:sz w:val="22"/>
          <w:szCs w:val="22"/>
        </w:rPr>
        <w:t xml:space="preserve"> </w:t>
      </w:r>
      <w:r w:rsidR="004961C1">
        <w:rPr>
          <w:b/>
          <w:sz w:val="22"/>
          <w:szCs w:val="22"/>
        </w:rPr>
        <w:t>OFERT</w:t>
      </w:r>
      <w:r w:rsidR="00665C36" w:rsidRPr="00665C36">
        <w:rPr>
          <w:b/>
          <w:sz w:val="22"/>
          <w:szCs w:val="22"/>
        </w:rPr>
        <w:t xml:space="preserve">: </w:t>
      </w:r>
    </w:p>
    <w:p w14:paraId="4C7D0F49" w14:textId="77777777" w:rsidR="00457A6A" w:rsidRDefault="00457A6A" w:rsidP="00550C7B">
      <w:pPr>
        <w:suppressAutoHyphens/>
        <w:ind w:left="709" w:hanging="709"/>
        <w:jc w:val="both"/>
        <w:rPr>
          <w:b/>
          <w:sz w:val="22"/>
          <w:szCs w:val="22"/>
        </w:rPr>
      </w:pPr>
    </w:p>
    <w:p w14:paraId="3B17CD8C" w14:textId="77777777" w:rsidR="004961C1" w:rsidRDefault="00457A6A" w:rsidP="00E237E3">
      <w:pPr>
        <w:numPr>
          <w:ilvl w:val="0"/>
          <w:numId w:val="11"/>
        </w:numPr>
        <w:tabs>
          <w:tab w:val="left" w:pos="284"/>
        </w:tabs>
        <w:ind w:left="284" w:hanging="284"/>
        <w:jc w:val="both"/>
        <w:rPr>
          <w:b/>
          <w:bCs/>
          <w:sz w:val="22"/>
          <w:szCs w:val="22"/>
        </w:rPr>
      </w:pPr>
      <w:r w:rsidRPr="004961C1">
        <w:rPr>
          <w:b/>
          <w:bCs/>
          <w:sz w:val="22"/>
          <w:szCs w:val="22"/>
        </w:rPr>
        <w:t>Oferta musi być sporządzona w języku polskim, w postaci elektronicznej i opatrzona kwalifikowanym podpisem elektronicznym, podpisem zaufanym lub podpisem osobistym.</w:t>
      </w:r>
    </w:p>
    <w:p w14:paraId="0E4C609B" w14:textId="4D6BC956" w:rsidR="00457A6A" w:rsidRPr="004961C1" w:rsidRDefault="00457A6A" w:rsidP="00E237E3">
      <w:pPr>
        <w:numPr>
          <w:ilvl w:val="0"/>
          <w:numId w:val="11"/>
        </w:numPr>
        <w:tabs>
          <w:tab w:val="left" w:pos="284"/>
        </w:tabs>
        <w:ind w:left="284" w:hanging="284"/>
        <w:jc w:val="both"/>
        <w:rPr>
          <w:b/>
          <w:bCs/>
          <w:sz w:val="22"/>
          <w:szCs w:val="22"/>
        </w:rPr>
      </w:pPr>
      <w:r w:rsidRPr="004961C1">
        <w:rPr>
          <w:b/>
          <w:bCs/>
          <w:sz w:val="22"/>
          <w:szCs w:val="22"/>
        </w:rPr>
        <w:t>Do przygotowania oferty należy wykorzystać Formularz ofertowy, którego wzór stanowi Załącznik nr 1 do SWZ.</w:t>
      </w:r>
    </w:p>
    <w:p w14:paraId="53F2858F" w14:textId="5D11CCE0" w:rsidR="00FE1BE3" w:rsidRDefault="00FE1BE3" w:rsidP="00E237E3">
      <w:pPr>
        <w:numPr>
          <w:ilvl w:val="0"/>
          <w:numId w:val="11"/>
        </w:numPr>
        <w:tabs>
          <w:tab w:val="left" w:pos="284"/>
        </w:tabs>
        <w:ind w:left="284" w:hanging="284"/>
        <w:jc w:val="both"/>
        <w:rPr>
          <w:b/>
          <w:bCs/>
          <w:sz w:val="22"/>
          <w:szCs w:val="22"/>
        </w:rPr>
      </w:pPr>
      <w:r w:rsidRPr="004961C1">
        <w:rPr>
          <w:b/>
          <w:bCs/>
          <w:sz w:val="22"/>
          <w:szCs w:val="22"/>
        </w:rPr>
        <w:t>Do oferty należy dołączyć:</w:t>
      </w:r>
    </w:p>
    <w:p w14:paraId="0EED91A2" w14:textId="7BC0F6FD" w:rsidR="00E037E9" w:rsidRPr="00842801" w:rsidRDefault="00842801" w:rsidP="00E037E9">
      <w:pPr>
        <w:tabs>
          <w:tab w:val="left" w:pos="284"/>
        </w:tabs>
        <w:ind w:left="284"/>
        <w:jc w:val="both"/>
        <w:rPr>
          <w:sz w:val="22"/>
          <w:szCs w:val="22"/>
        </w:rPr>
      </w:pPr>
      <w:r w:rsidRPr="00842801">
        <w:rPr>
          <w:sz w:val="22"/>
          <w:szCs w:val="22"/>
        </w:rPr>
        <w:t>a</w:t>
      </w:r>
      <w:r w:rsidR="00E037E9" w:rsidRPr="00842801">
        <w:rPr>
          <w:sz w:val="22"/>
          <w:szCs w:val="22"/>
        </w:rPr>
        <w:t>)</w:t>
      </w:r>
      <w:r w:rsidR="00A64630">
        <w:rPr>
          <w:sz w:val="22"/>
          <w:szCs w:val="22"/>
        </w:rPr>
        <w:t xml:space="preserve"> </w:t>
      </w:r>
      <w:r w:rsidR="00E037E9" w:rsidRPr="00842801">
        <w:rPr>
          <w:sz w:val="22"/>
          <w:szCs w:val="22"/>
        </w:rPr>
        <w:t>OŚWIADCZENIE SKŁADANE NA FARMULARZU JEDNOLITEGO EUROPEJSKIEGO DOKUMENTU ZAMÓWEINIA (JEDZ),</w:t>
      </w:r>
      <w:r w:rsidR="00E037E9">
        <w:rPr>
          <w:b/>
          <w:bCs/>
          <w:sz w:val="22"/>
          <w:szCs w:val="22"/>
        </w:rPr>
        <w:t xml:space="preserve"> </w:t>
      </w:r>
      <w:r w:rsidR="00E037E9" w:rsidRPr="00842801">
        <w:rPr>
          <w:sz w:val="22"/>
          <w:szCs w:val="22"/>
        </w:rPr>
        <w:t>o którym mowa w rozdziale</w:t>
      </w:r>
      <w:r w:rsidRPr="00842801">
        <w:rPr>
          <w:sz w:val="22"/>
          <w:szCs w:val="22"/>
        </w:rPr>
        <w:t xml:space="preserve"> X pkt. A SWZ.</w:t>
      </w:r>
      <w:r w:rsidR="00E037E9" w:rsidRPr="00842801">
        <w:rPr>
          <w:sz w:val="22"/>
          <w:szCs w:val="22"/>
        </w:rPr>
        <w:t xml:space="preserve"> </w:t>
      </w:r>
    </w:p>
    <w:p w14:paraId="00617752" w14:textId="6CF40D32" w:rsidR="00C40E6D" w:rsidRDefault="00842801" w:rsidP="00C40E6D">
      <w:pPr>
        <w:tabs>
          <w:tab w:val="left" w:pos="284"/>
        </w:tabs>
        <w:ind w:left="284"/>
        <w:jc w:val="both"/>
        <w:rPr>
          <w:sz w:val="22"/>
          <w:szCs w:val="22"/>
        </w:rPr>
      </w:pPr>
      <w:r>
        <w:rPr>
          <w:sz w:val="22"/>
          <w:szCs w:val="22"/>
        </w:rPr>
        <w:t>b</w:t>
      </w:r>
      <w:r w:rsidR="00C40E6D" w:rsidRPr="004961C1">
        <w:rPr>
          <w:sz w:val="22"/>
          <w:szCs w:val="22"/>
        </w:rPr>
        <w:t xml:space="preserve">) W celu potwierdzenia, że osoba działająca w imieniu Wykonawcy jest umocowana do jego reprezentowania – odpis lub informację z Krajowego Rejestru Sądowego, </w:t>
      </w:r>
      <w:r w:rsidR="004961C1" w:rsidRPr="004961C1">
        <w:rPr>
          <w:sz w:val="22"/>
          <w:szCs w:val="22"/>
        </w:rPr>
        <w:t>Centralnej</w:t>
      </w:r>
      <w:r w:rsidR="00C40E6D" w:rsidRPr="004961C1">
        <w:rPr>
          <w:sz w:val="22"/>
          <w:szCs w:val="22"/>
        </w:rPr>
        <w:t xml:space="preserve"> Ewidencji i Informacji o Działalności </w:t>
      </w:r>
      <w:r w:rsidR="00492892" w:rsidRPr="004961C1">
        <w:rPr>
          <w:sz w:val="22"/>
          <w:szCs w:val="22"/>
        </w:rPr>
        <w:t>Gospodarczej lub innego właściwego rejestru;</w:t>
      </w:r>
    </w:p>
    <w:p w14:paraId="0B9B8AB2" w14:textId="6372FCA1" w:rsidR="004961C1" w:rsidRDefault="00842801" w:rsidP="00FE1BE3">
      <w:pPr>
        <w:tabs>
          <w:tab w:val="left" w:pos="284"/>
        </w:tabs>
        <w:ind w:left="284"/>
        <w:jc w:val="both"/>
        <w:rPr>
          <w:sz w:val="22"/>
          <w:szCs w:val="22"/>
        </w:rPr>
      </w:pPr>
      <w:r>
        <w:rPr>
          <w:sz w:val="22"/>
          <w:szCs w:val="22"/>
        </w:rPr>
        <w:t>c</w:t>
      </w:r>
      <w:r w:rsidR="00844A3D" w:rsidRPr="004961C1">
        <w:rPr>
          <w:sz w:val="22"/>
          <w:szCs w:val="22"/>
        </w:rPr>
        <w:t>)</w:t>
      </w:r>
      <w:r w:rsidR="004961C1">
        <w:rPr>
          <w:sz w:val="22"/>
          <w:szCs w:val="22"/>
        </w:rPr>
        <w:t xml:space="preserve"> </w:t>
      </w:r>
      <w:r w:rsidR="00844A3D" w:rsidRPr="004961C1">
        <w:rPr>
          <w:sz w:val="22"/>
          <w:szCs w:val="22"/>
        </w:rPr>
        <w:t>Pełnomocnictwo upoważniające do złożenia oferty, o ile ofertę składa pełnomocnik;</w:t>
      </w:r>
      <w:r w:rsidR="00EB1DA0" w:rsidRPr="004961C1">
        <w:rPr>
          <w:sz w:val="22"/>
          <w:szCs w:val="22"/>
        </w:rPr>
        <w:t xml:space="preserve"> </w:t>
      </w:r>
    </w:p>
    <w:p w14:paraId="36AAC947" w14:textId="7200B5CC" w:rsidR="004961C1" w:rsidRDefault="00842801" w:rsidP="004961C1">
      <w:pPr>
        <w:tabs>
          <w:tab w:val="left" w:pos="284"/>
        </w:tabs>
        <w:ind w:left="284"/>
        <w:jc w:val="both"/>
        <w:rPr>
          <w:sz w:val="22"/>
          <w:szCs w:val="22"/>
        </w:rPr>
      </w:pPr>
      <w:r>
        <w:rPr>
          <w:sz w:val="22"/>
          <w:szCs w:val="22"/>
        </w:rPr>
        <w:lastRenderedPageBreak/>
        <w:t>d</w:t>
      </w:r>
      <w:r w:rsidR="00EB1DA0" w:rsidRPr="004961C1">
        <w:rPr>
          <w:sz w:val="22"/>
          <w:szCs w:val="22"/>
        </w:rPr>
        <w:t>)</w:t>
      </w:r>
      <w:r w:rsidR="004961C1">
        <w:rPr>
          <w:sz w:val="22"/>
          <w:szCs w:val="22"/>
        </w:rPr>
        <w:t xml:space="preserve"> </w:t>
      </w:r>
      <w:r w:rsidR="00844A3D" w:rsidRPr="004961C1">
        <w:rPr>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5151930D" w14:textId="1703CD3B" w:rsidR="004961C1" w:rsidRDefault="00842801" w:rsidP="004961C1">
      <w:pPr>
        <w:tabs>
          <w:tab w:val="left" w:pos="284"/>
        </w:tabs>
        <w:ind w:left="284"/>
        <w:jc w:val="both"/>
        <w:rPr>
          <w:sz w:val="22"/>
          <w:szCs w:val="22"/>
        </w:rPr>
      </w:pPr>
      <w:r>
        <w:rPr>
          <w:sz w:val="22"/>
          <w:szCs w:val="22"/>
        </w:rPr>
        <w:t>e</w:t>
      </w:r>
      <w:r w:rsidR="00492892" w:rsidRPr="004961C1">
        <w:rPr>
          <w:sz w:val="22"/>
          <w:szCs w:val="22"/>
        </w:rPr>
        <w:t>) Formularz ofertowy, którego wzór stanowi Załącznik nr 1 do SWZ;</w:t>
      </w:r>
    </w:p>
    <w:p w14:paraId="5496AD19" w14:textId="78D5F26D" w:rsidR="00323BCF" w:rsidRPr="002B632D" w:rsidRDefault="000C6390" w:rsidP="004961C1">
      <w:pPr>
        <w:tabs>
          <w:tab w:val="left" w:pos="284"/>
        </w:tabs>
        <w:ind w:left="284"/>
        <w:jc w:val="both"/>
        <w:rPr>
          <w:sz w:val="22"/>
          <w:szCs w:val="22"/>
        </w:rPr>
      </w:pPr>
      <w:r w:rsidRPr="002B632D">
        <w:rPr>
          <w:sz w:val="22"/>
          <w:szCs w:val="22"/>
        </w:rPr>
        <w:t>f</w:t>
      </w:r>
      <w:r w:rsidR="00315136" w:rsidRPr="002B632D">
        <w:rPr>
          <w:sz w:val="22"/>
          <w:szCs w:val="22"/>
        </w:rPr>
        <w:t>)  Klauzul</w:t>
      </w:r>
      <w:r w:rsidR="00A64630" w:rsidRPr="002B632D">
        <w:rPr>
          <w:sz w:val="22"/>
          <w:szCs w:val="22"/>
        </w:rPr>
        <w:t>e</w:t>
      </w:r>
      <w:r w:rsidR="00315136" w:rsidRPr="002B632D">
        <w:rPr>
          <w:sz w:val="22"/>
          <w:szCs w:val="22"/>
        </w:rPr>
        <w:t xml:space="preserve">  informacyjn</w:t>
      </w:r>
      <w:r w:rsidR="00A64630" w:rsidRPr="002B632D">
        <w:rPr>
          <w:sz w:val="22"/>
          <w:szCs w:val="22"/>
        </w:rPr>
        <w:t>ą</w:t>
      </w:r>
      <w:r w:rsidR="00315136" w:rsidRPr="002B632D">
        <w:rPr>
          <w:sz w:val="22"/>
          <w:szCs w:val="22"/>
        </w:rPr>
        <w:t xml:space="preserve"> dotycząc</w:t>
      </w:r>
      <w:r w:rsidR="00A64630" w:rsidRPr="002B632D">
        <w:rPr>
          <w:sz w:val="22"/>
          <w:szCs w:val="22"/>
        </w:rPr>
        <w:t>ą</w:t>
      </w:r>
      <w:r w:rsidR="00315136" w:rsidRPr="002B632D">
        <w:rPr>
          <w:sz w:val="22"/>
          <w:szCs w:val="22"/>
        </w:rPr>
        <w:t xml:space="preserve"> przetwarzania d</w:t>
      </w:r>
      <w:r w:rsidR="004961C1" w:rsidRPr="002B632D">
        <w:rPr>
          <w:sz w:val="22"/>
          <w:szCs w:val="22"/>
        </w:rPr>
        <w:t>a</w:t>
      </w:r>
      <w:r w:rsidR="00315136" w:rsidRPr="002B632D">
        <w:rPr>
          <w:sz w:val="22"/>
          <w:szCs w:val="22"/>
        </w:rPr>
        <w:t xml:space="preserve">nych osobowych stanowi Załącznik nr </w:t>
      </w:r>
      <w:r w:rsidR="00842801" w:rsidRPr="002B632D">
        <w:rPr>
          <w:sz w:val="22"/>
          <w:szCs w:val="22"/>
        </w:rPr>
        <w:t>6</w:t>
      </w:r>
      <w:r w:rsidR="00323BCF" w:rsidRPr="002B632D">
        <w:rPr>
          <w:sz w:val="22"/>
          <w:szCs w:val="22"/>
        </w:rPr>
        <w:t xml:space="preserve"> do SWZ</w:t>
      </w:r>
      <w:r w:rsidR="004961C1" w:rsidRPr="002B632D">
        <w:rPr>
          <w:sz w:val="22"/>
          <w:szCs w:val="22"/>
        </w:rPr>
        <w:t>;</w:t>
      </w:r>
    </w:p>
    <w:p w14:paraId="707C41C6" w14:textId="09E04B2F" w:rsidR="004669BF" w:rsidRPr="004961C1" w:rsidRDefault="00FE1BE3" w:rsidP="00FE1BE3">
      <w:pPr>
        <w:suppressAutoHyphens/>
        <w:jc w:val="both"/>
        <w:rPr>
          <w:sz w:val="22"/>
          <w:szCs w:val="22"/>
        </w:rPr>
      </w:pPr>
      <w:r w:rsidRPr="004961C1">
        <w:rPr>
          <w:sz w:val="22"/>
          <w:szCs w:val="22"/>
        </w:rPr>
        <w:t xml:space="preserve">4. Do zaszyfrowania oferty nie jest potrzebna ani aplikacja do szyfrowania ofert, ani plik z kluczem publicznym. Cały proces szyfrowania ma miejsce na stronie </w:t>
      </w:r>
      <w:hyperlink r:id="rId21" w:history="1">
        <w:r w:rsidRPr="004961C1">
          <w:rPr>
            <w:rStyle w:val="Hipercze"/>
            <w:color w:val="1536DB"/>
            <w:sz w:val="22"/>
            <w:szCs w:val="22"/>
          </w:rPr>
          <w:t>miniPortal.uzp.gov.pl</w:t>
        </w:r>
      </w:hyperlink>
      <w:r w:rsidR="004961C1">
        <w:rPr>
          <w:sz w:val="22"/>
          <w:szCs w:val="22"/>
        </w:rPr>
        <w:t>.</w:t>
      </w:r>
    </w:p>
    <w:p w14:paraId="69120BEB" w14:textId="543F95A7" w:rsidR="00FE1BE3" w:rsidRPr="004961C1" w:rsidRDefault="00FE1BE3" w:rsidP="00FE1BE3">
      <w:pPr>
        <w:suppressAutoHyphens/>
        <w:jc w:val="both"/>
        <w:rPr>
          <w:sz w:val="22"/>
          <w:szCs w:val="22"/>
        </w:rPr>
      </w:pPr>
      <w:r w:rsidRPr="004961C1">
        <w:rPr>
          <w:sz w:val="22"/>
          <w:szCs w:val="22"/>
        </w:rPr>
        <w:t xml:space="preserve">5. Sposób złożenia oferty, w tym zaszyfrowania oferty został opisany w Instrukcji użytkowania dostępnej na </w:t>
      </w:r>
      <w:proofErr w:type="spellStart"/>
      <w:r w:rsidRPr="004961C1">
        <w:rPr>
          <w:sz w:val="22"/>
          <w:szCs w:val="22"/>
        </w:rPr>
        <w:t>miniPortalu</w:t>
      </w:r>
      <w:proofErr w:type="spellEnd"/>
      <w:r w:rsidRPr="004961C1">
        <w:rPr>
          <w:sz w:val="22"/>
          <w:szCs w:val="22"/>
        </w:rPr>
        <w:t>.</w:t>
      </w:r>
    </w:p>
    <w:p w14:paraId="265D149E" w14:textId="585061BC" w:rsidR="00FE1BE3" w:rsidRPr="00363869" w:rsidRDefault="00FE1BE3" w:rsidP="00FE1BE3">
      <w:pPr>
        <w:suppressAutoHyphens/>
        <w:jc w:val="both"/>
        <w:rPr>
          <w:b/>
          <w:bCs/>
          <w:sz w:val="22"/>
          <w:szCs w:val="22"/>
        </w:rPr>
      </w:pPr>
      <w:r w:rsidRPr="00363869">
        <w:rPr>
          <w:b/>
          <w:bCs/>
          <w:sz w:val="22"/>
          <w:szCs w:val="22"/>
        </w:rPr>
        <w:t>6. Jeżeli na ofertę składa się kilka dokumentów, Wykonawca powinien stworzyć folder, do którego przeniesie wszystkie dokumenty oferty, podpisane kwalifikowanym podpisem elektronicznym, podpisem zaufanym lub podpisem osobistym. Następnie z tego folderu Wykonawca zrobi folder. zip(bez nadawania mu hasła i bez szyfrowania).</w:t>
      </w:r>
    </w:p>
    <w:p w14:paraId="2ACAD708" w14:textId="2C9C3E77" w:rsidR="00211237" w:rsidRPr="004961C1" w:rsidRDefault="00211237" w:rsidP="00211237">
      <w:pPr>
        <w:tabs>
          <w:tab w:val="left" w:pos="284"/>
        </w:tabs>
        <w:jc w:val="both"/>
        <w:rPr>
          <w:sz w:val="22"/>
          <w:szCs w:val="22"/>
        </w:rPr>
      </w:pPr>
      <w:r w:rsidRPr="004961C1">
        <w:rPr>
          <w:sz w:val="22"/>
          <w:szCs w:val="22"/>
        </w:rPr>
        <w:t>7. Oferta oraz oświadczenie o niepodleganiu wykluczeniu muszą być złożone w oryginale.</w:t>
      </w:r>
    </w:p>
    <w:p w14:paraId="42A81EAE" w14:textId="2B2B0645" w:rsidR="00211237" w:rsidRPr="004961C1" w:rsidRDefault="00211237" w:rsidP="00211237">
      <w:pPr>
        <w:tabs>
          <w:tab w:val="left" w:pos="284"/>
        </w:tabs>
        <w:jc w:val="both"/>
        <w:rPr>
          <w:sz w:val="22"/>
          <w:szCs w:val="22"/>
        </w:rPr>
      </w:pPr>
      <w:r w:rsidRPr="004961C1">
        <w:rPr>
          <w:sz w:val="22"/>
          <w:szCs w:val="22"/>
        </w:rPr>
        <w:t>8. 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6ADCBB5" w14:textId="2ED48CD1" w:rsidR="00211237" w:rsidRPr="004961C1" w:rsidRDefault="00211237" w:rsidP="00211237">
      <w:pPr>
        <w:tabs>
          <w:tab w:val="left" w:pos="284"/>
        </w:tabs>
        <w:jc w:val="both"/>
        <w:rPr>
          <w:sz w:val="22"/>
          <w:szCs w:val="22"/>
        </w:rPr>
      </w:pPr>
      <w:r w:rsidRPr="004961C1">
        <w:rPr>
          <w:sz w:val="22"/>
          <w:szCs w:val="22"/>
        </w:rPr>
        <w:t xml:space="preserve">9. 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4961C1">
        <w:rPr>
          <w:sz w:val="22"/>
          <w:szCs w:val="22"/>
        </w:rPr>
        <w:t>Pzp</w:t>
      </w:r>
      <w:proofErr w:type="spellEnd"/>
      <w:r w:rsidRPr="004961C1">
        <w:rPr>
          <w:sz w:val="22"/>
          <w:szCs w:val="22"/>
        </w:rPr>
        <w:t>.</w:t>
      </w:r>
    </w:p>
    <w:p w14:paraId="146CB812" w14:textId="68EEDE57" w:rsidR="00211237" w:rsidRPr="004961C1" w:rsidRDefault="00211237" w:rsidP="00211237">
      <w:pPr>
        <w:tabs>
          <w:tab w:val="left" w:pos="284"/>
        </w:tabs>
        <w:jc w:val="both"/>
        <w:rPr>
          <w:sz w:val="22"/>
          <w:szCs w:val="22"/>
        </w:rPr>
      </w:pPr>
      <w:r w:rsidRPr="004961C1">
        <w:rPr>
          <w:sz w:val="22"/>
          <w:szCs w:val="22"/>
        </w:rPr>
        <w:t xml:space="preserve">10. Jeżeli Wykonawca nie złożył przedmiotowych środków dowodowych lub złożone przedmiotowe środki dowodowe są niekompletne, zamawiający wezwie do ich złożenia lub uzupełnienia w wyznaczonym terminie zgodnie z art. 107 ustawy </w:t>
      </w:r>
      <w:proofErr w:type="spellStart"/>
      <w:r w:rsidRPr="004961C1">
        <w:rPr>
          <w:sz w:val="22"/>
          <w:szCs w:val="22"/>
        </w:rPr>
        <w:t>Pzp</w:t>
      </w:r>
      <w:proofErr w:type="spellEnd"/>
      <w:r w:rsidRPr="004961C1">
        <w:rPr>
          <w:sz w:val="22"/>
          <w:szCs w:val="22"/>
        </w:rPr>
        <w:t>.</w:t>
      </w:r>
    </w:p>
    <w:p w14:paraId="37E50D74" w14:textId="5E3FB926" w:rsidR="004669BF" w:rsidRPr="004961C1" w:rsidRDefault="00211237" w:rsidP="00211237">
      <w:pPr>
        <w:suppressAutoHyphens/>
        <w:jc w:val="both"/>
        <w:rPr>
          <w:sz w:val="22"/>
          <w:szCs w:val="22"/>
        </w:rPr>
      </w:pPr>
      <w:r w:rsidRPr="004961C1">
        <w:rPr>
          <w:sz w:val="22"/>
          <w:szCs w:val="22"/>
        </w:rPr>
        <w:t>11. Postanowień ust. 10</w:t>
      </w:r>
      <w:r w:rsidR="00FC134E" w:rsidRPr="004961C1">
        <w:rPr>
          <w:sz w:val="22"/>
          <w:szCs w:val="22"/>
        </w:rPr>
        <w:t xml:space="preserve"> </w:t>
      </w:r>
      <w:r w:rsidRPr="004961C1">
        <w:rPr>
          <w:sz w:val="22"/>
          <w:szCs w:val="22"/>
        </w:rPr>
        <w:t>nie stosuje się, jeżeli przedmiotowy środek dowodowy służy potwierdzeniu zgodności z cechami lub kryteriami oceny ofert lub, pomimo złożenia przedmiotowego środka dowodowego , oferta podlega odrzuceniu  albo zachodzą przesłanki unieważnienia postępowania.</w:t>
      </w:r>
    </w:p>
    <w:p w14:paraId="08CDF9DD" w14:textId="77777777" w:rsidR="008F7449" w:rsidRDefault="008F7449" w:rsidP="008F7449">
      <w:pPr>
        <w:spacing w:after="120" w:line="276" w:lineRule="auto"/>
        <w:jc w:val="both"/>
        <w:rPr>
          <w:sz w:val="22"/>
          <w:szCs w:val="22"/>
        </w:rPr>
      </w:pPr>
    </w:p>
    <w:p w14:paraId="63DD406E" w14:textId="7F23CB66" w:rsidR="00665C36" w:rsidRPr="00335DAE" w:rsidRDefault="008824DE" w:rsidP="008F7449">
      <w:pPr>
        <w:spacing w:after="120" w:line="276" w:lineRule="auto"/>
        <w:jc w:val="both"/>
        <w:rPr>
          <w:b/>
          <w:color w:val="C00000"/>
          <w:sz w:val="22"/>
          <w:szCs w:val="22"/>
        </w:rPr>
      </w:pPr>
      <w:r>
        <w:rPr>
          <w:b/>
          <w:sz w:val="22"/>
          <w:szCs w:val="22"/>
        </w:rPr>
        <w:t>X</w:t>
      </w:r>
      <w:r w:rsidR="00896BEB">
        <w:rPr>
          <w:b/>
          <w:sz w:val="22"/>
          <w:szCs w:val="22"/>
        </w:rPr>
        <w:t>VII</w:t>
      </w:r>
      <w:r w:rsidR="00550C7B">
        <w:rPr>
          <w:b/>
          <w:sz w:val="22"/>
          <w:szCs w:val="22"/>
        </w:rPr>
        <w:t xml:space="preserve">. </w:t>
      </w:r>
      <w:r w:rsidR="00665C36" w:rsidRPr="00665C36">
        <w:rPr>
          <w:b/>
          <w:sz w:val="22"/>
          <w:szCs w:val="22"/>
        </w:rPr>
        <w:t xml:space="preserve"> </w:t>
      </w:r>
      <w:r w:rsidR="004961C1">
        <w:rPr>
          <w:b/>
          <w:sz w:val="22"/>
          <w:szCs w:val="22"/>
        </w:rPr>
        <w:t>TERMIN SKŁADANIA OFERT</w:t>
      </w:r>
    </w:p>
    <w:p w14:paraId="530CF00D" w14:textId="0ED0E8CF" w:rsidR="004961C1" w:rsidRDefault="00FC134E" w:rsidP="004961C1">
      <w:pPr>
        <w:suppressAutoHyphens/>
        <w:spacing w:line="276" w:lineRule="auto"/>
        <w:jc w:val="both"/>
        <w:rPr>
          <w:color w:val="000000"/>
          <w:sz w:val="22"/>
          <w:szCs w:val="22"/>
          <w:lang w:eastAsia="zh-CN"/>
        </w:rPr>
      </w:pPr>
      <w:r>
        <w:rPr>
          <w:color w:val="000000"/>
          <w:sz w:val="22"/>
          <w:szCs w:val="22"/>
          <w:lang w:eastAsia="zh-CN"/>
        </w:rPr>
        <w:t xml:space="preserve">1. </w:t>
      </w:r>
      <w:r w:rsidR="00F60B48" w:rsidRPr="00F60B48">
        <w:rPr>
          <w:color w:val="000000"/>
          <w:sz w:val="22"/>
          <w:szCs w:val="22"/>
          <w:lang w:eastAsia="zh-CN"/>
        </w:rPr>
        <w:t xml:space="preserve">Ofertę wraz ze wszystkimi wymaganymi załącznikami należy wczytać na </w:t>
      </w:r>
      <w:proofErr w:type="spellStart"/>
      <w:r w:rsidR="00F60B48" w:rsidRPr="00F60B48">
        <w:rPr>
          <w:color w:val="000000"/>
          <w:sz w:val="22"/>
          <w:szCs w:val="22"/>
          <w:lang w:eastAsia="zh-CN"/>
        </w:rPr>
        <w:t>miniPortalu</w:t>
      </w:r>
      <w:proofErr w:type="spellEnd"/>
      <w:r w:rsidR="00F60B48" w:rsidRPr="00F60B48">
        <w:rPr>
          <w:color w:val="000000"/>
          <w:sz w:val="22"/>
          <w:szCs w:val="22"/>
          <w:lang w:eastAsia="zh-CN"/>
        </w:rPr>
        <w:t xml:space="preserve"> na stronie </w:t>
      </w:r>
      <w:hyperlink r:id="rId22" w:history="1">
        <w:r w:rsidR="00F60B48" w:rsidRPr="00F60B48">
          <w:rPr>
            <w:color w:val="0000FF"/>
            <w:sz w:val="22"/>
            <w:szCs w:val="22"/>
            <w:u w:val="single"/>
            <w:lang w:eastAsia="zh-CN"/>
          </w:rPr>
          <w:t>https://miniportal.uzp.gov.pl/</w:t>
        </w:r>
      </w:hyperlink>
      <w:r w:rsidR="00F60B48" w:rsidRPr="00F60B48">
        <w:rPr>
          <w:color w:val="000000"/>
          <w:sz w:val="22"/>
          <w:szCs w:val="22"/>
          <w:lang w:eastAsia="zh-CN"/>
        </w:rPr>
        <w:t xml:space="preserve">, w terminie do </w:t>
      </w:r>
      <w:r w:rsidR="004961C1" w:rsidRPr="00E21198">
        <w:rPr>
          <w:color w:val="000000"/>
          <w:sz w:val="22"/>
          <w:szCs w:val="22"/>
          <w:lang w:eastAsia="zh-CN"/>
        </w:rPr>
        <w:t xml:space="preserve">dnia </w:t>
      </w:r>
      <w:r w:rsidR="00937858" w:rsidRPr="008927DF">
        <w:rPr>
          <w:color w:val="000000"/>
          <w:sz w:val="22"/>
          <w:szCs w:val="22"/>
          <w:lang w:eastAsia="zh-CN"/>
        </w:rPr>
        <w:t>3</w:t>
      </w:r>
      <w:r w:rsidR="00305F8A" w:rsidRPr="008927DF">
        <w:rPr>
          <w:color w:val="000000"/>
          <w:sz w:val="22"/>
          <w:szCs w:val="22"/>
          <w:lang w:eastAsia="zh-CN"/>
        </w:rPr>
        <w:t>1</w:t>
      </w:r>
      <w:r w:rsidR="00E21198" w:rsidRPr="008927DF">
        <w:rPr>
          <w:color w:val="000000"/>
          <w:sz w:val="22"/>
          <w:szCs w:val="22"/>
          <w:lang w:eastAsia="zh-CN"/>
        </w:rPr>
        <w:t>.0</w:t>
      </w:r>
      <w:r w:rsidR="00937858" w:rsidRPr="008927DF">
        <w:rPr>
          <w:color w:val="000000"/>
          <w:sz w:val="22"/>
          <w:szCs w:val="22"/>
          <w:lang w:eastAsia="zh-CN"/>
        </w:rPr>
        <w:t>5</w:t>
      </w:r>
      <w:r w:rsidR="00E21198" w:rsidRPr="008927DF">
        <w:rPr>
          <w:color w:val="000000"/>
          <w:sz w:val="22"/>
          <w:szCs w:val="22"/>
          <w:lang w:eastAsia="zh-CN"/>
        </w:rPr>
        <w:t>.</w:t>
      </w:r>
      <w:r w:rsidR="004961C1" w:rsidRPr="008927DF">
        <w:rPr>
          <w:sz w:val="22"/>
          <w:szCs w:val="22"/>
          <w:lang w:eastAsia="zh-CN"/>
        </w:rPr>
        <w:t>202</w:t>
      </w:r>
      <w:r w:rsidR="00305F8A" w:rsidRPr="008927DF">
        <w:rPr>
          <w:sz w:val="22"/>
          <w:szCs w:val="22"/>
          <w:lang w:eastAsia="zh-CN"/>
        </w:rPr>
        <w:t>2</w:t>
      </w:r>
      <w:r w:rsidR="004961C1" w:rsidRPr="008927DF">
        <w:rPr>
          <w:sz w:val="22"/>
          <w:szCs w:val="22"/>
          <w:lang w:eastAsia="zh-CN"/>
        </w:rPr>
        <w:t xml:space="preserve"> </w:t>
      </w:r>
      <w:r w:rsidR="00F60B48" w:rsidRPr="008927DF">
        <w:rPr>
          <w:sz w:val="22"/>
          <w:szCs w:val="22"/>
          <w:lang w:eastAsia="zh-CN"/>
        </w:rPr>
        <w:t xml:space="preserve">r. </w:t>
      </w:r>
      <w:r w:rsidR="00F60B48" w:rsidRPr="008927DF">
        <w:rPr>
          <w:color w:val="000000"/>
          <w:sz w:val="22"/>
          <w:szCs w:val="22"/>
          <w:lang w:eastAsia="zh-CN"/>
        </w:rPr>
        <w:t>do godziny</w:t>
      </w:r>
      <w:r w:rsidR="00E21198" w:rsidRPr="008927DF">
        <w:rPr>
          <w:color w:val="000000"/>
          <w:sz w:val="22"/>
          <w:szCs w:val="22"/>
          <w:lang w:eastAsia="zh-CN"/>
        </w:rPr>
        <w:t xml:space="preserve"> 8:00</w:t>
      </w:r>
      <w:r w:rsidR="000C6390" w:rsidRPr="008927DF">
        <w:rPr>
          <w:color w:val="000000"/>
          <w:sz w:val="22"/>
          <w:szCs w:val="22"/>
          <w:lang w:eastAsia="zh-CN"/>
        </w:rPr>
        <w:t>.</w:t>
      </w:r>
      <w:r w:rsidR="004961C1" w:rsidRPr="00E21198">
        <w:rPr>
          <w:color w:val="000000"/>
          <w:sz w:val="22"/>
          <w:szCs w:val="22"/>
          <w:lang w:eastAsia="zh-CN"/>
        </w:rPr>
        <w:t xml:space="preserve"> </w:t>
      </w:r>
    </w:p>
    <w:p w14:paraId="6FC9C30B" w14:textId="77777777" w:rsidR="004961C1" w:rsidRDefault="00FC134E" w:rsidP="004961C1">
      <w:pPr>
        <w:suppressAutoHyphens/>
        <w:spacing w:line="276" w:lineRule="auto"/>
        <w:jc w:val="both"/>
        <w:rPr>
          <w:color w:val="000000"/>
          <w:sz w:val="22"/>
          <w:szCs w:val="22"/>
          <w:lang w:eastAsia="zh-CN"/>
        </w:rPr>
      </w:pPr>
      <w:r>
        <w:rPr>
          <w:color w:val="000000"/>
          <w:sz w:val="22"/>
          <w:szCs w:val="22"/>
          <w:lang w:eastAsia="zh-CN"/>
        </w:rPr>
        <w:t>2. Wykonawca może złożyć jedną ofertę.</w:t>
      </w:r>
    </w:p>
    <w:p w14:paraId="20EB9AEE" w14:textId="063D1135" w:rsidR="00FC134E" w:rsidRPr="004961C1" w:rsidRDefault="00FC134E" w:rsidP="004961C1">
      <w:pPr>
        <w:suppressAutoHyphens/>
        <w:spacing w:line="276" w:lineRule="auto"/>
        <w:jc w:val="both"/>
        <w:rPr>
          <w:color w:val="000000"/>
          <w:sz w:val="22"/>
          <w:szCs w:val="22"/>
          <w:lang w:eastAsia="zh-CN"/>
        </w:rPr>
      </w:pPr>
      <w:r w:rsidRPr="004961C1">
        <w:rPr>
          <w:color w:val="000000"/>
          <w:sz w:val="22"/>
          <w:szCs w:val="22"/>
          <w:lang w:eastAsia="zh-CN"/>
        </w:rPr>
        <w:t>3.</w:t>
      </w:r>
      <w:r w:rsidRPr="004961C1">
        <w:rPr>
          <w:sz w:val="22"/>
          <w:szCs w:val="22"/>
          <w:lang w:val="en-US"/>
        </w:rPr>
        <w:t xml:space="preserve"> </w:t>
      </w:r>
      <w:r w:rsidRPr="002B632D">
        <w:rPr>
          <w:sz w:val="22"/>
          <w:szCs w:val="22"/>
        </w:rPr>
        <w:t>Zamawiający odrzuci ofertę złożoną po terminie składania ofert.</w:t>
      </w:r>
    </w:p>
    <w:p w14:paraId="01DA2ABD" w14:textId="43CB9C85" w:rsidR="00FC134E" w:rsidRDefault="00FC134E" w:rsidP="004961C1">
      <w:pPr>
        <w:suppressAutoHyphens/>
        <w:spacing w:line="276" w:lineRule="auto"/>
        <w:jc w:val="both"/>
        <w:rPr>
          <w:color w:val="000000"/>
          <w:sz w:val="22"/>
          <w:szCs w:val="22"/>
          <w:lang w:eastAsia="zh-CN"/>
        </w:rPr>
      </w:pPr>
      <w:r>
        <w:rPr>
          <w:color w:val="000000"/>
          <w:sz w:val="22"/>
          <w:szCs w:val="22"/>
          <w:lang w:eastAsia="zh-CN"/>
        </w:rPr>
        <w:t>4. Wykonawca przed upływem terminu do składania</w:t>
      </w:r>
      <w:r w:rsidR="008F7449">
        <w:rPr>
          <w:color w:val="000000"/>
          <w:sz w:val="22"/>
          <w:szCs w:val="22"/>
          <w:lang w:eastAsia="zh-CN"/>
        </w:rPr>
        <w:t xml:space="preserve"> ofert może zmienić lub wycofać ofertę za pośrednictwem Formularza do złożenia, zmiany, wycofania oferty dostępnego na </w:t>
      </w:r>
      <w:proofErr w:type="spellStart"/>
      <w:r w:rsidR="008F7449">
        <w:rPr>
          <w:color w:val="000000"/>
          <w:sz w:val="22"/>
          <w:szCs w:val="22"/>
          <w:lang w:eastAsia="zh-CN"/>
        </w:rPr>
        <w:t>ePUAP</w:t>
      </w:r>
      <w:proofErr w:type="spellEnd"/>
      <w:r w:rsidR="008F7449">
        <w:rPr>
          <w:color w:val="000000"/>
          <w:sz w:val="22"/>
          <w:szCs w:val="22"/>
          <w:lang w:eastAsia="zh-CN"/>
        </w:rPr>
        <w:t xml:space="preserve"> i udostępnienia również na </w:t>
      </w:r>
      <w:proofErr w:type="spellStart"/>
      <w:r w:rsidR="008F7449">
        <w:rPr>
          <w:color w:val="000000"/>
          <w:sz w:val="22"/>
          <w:szCs w:val="22"/>
          <w:lang w:eastAsia="zh-CN"/>
        </w:rPr>
        <w:t>miniPortalu</w:t>
      </w:r>
      <w:proofErr w:type="spellEnd"/>
      <w:r w:rsidR="008F7449">
        <w:rPr>
          <w:color w:val="000000"/>
          <w:sz w:val="22"/>
          <w:szCs w:val="22"/>
          <w:lang w:eastAsia="zh-CN"/>
        </w:rPr>
        <w:t xml:space="preserve">. Sposób zmiany i wycofania oferty został opisany w Instrukcji użytkowania dostępnej na </w:t>
      </w:r>
      <w:proofErr w:type="spellStart"/>
      <w:r w:rsidR="008F7449">
        <w:rPr>
          <w:color w:val="000000"/>
          <w:sz w:val="22"/>
          <w:szCs w:val="22"/>
          <w:lang w:eastAsia="zh-CN"/>
        </w:rPr>
        <w:t>miniPortalu</w:t>
      </w:r>
      <w:proofErr w:type="spellEnd"/>
      <w:r w:rsidR="008F7449">
        <w:rPr>
          <w:color w:val="000000"/>
          <w:sz w:val="22"/>
          <w:szCs w:val="22"/>
          <w:lang w:eastAsia="zh-CN"/>
        </w:rPr>
        <w:t>.</w:t>
      </w:r>
      <w:r>
        <w:rPr>
          <w:color w:val="000000"/>
          <w:sz w:val="22"/>
          <w:szCs w:val="22"/>
          <w:lang w:eastAsia="zh-CN"/>
        </w:rPr>
        <w:t xml:space="preserve"> </w:t>
      </w:r>
    </w:p>
    <w:p w14:paraId="5C7603F8" w14:textId="01B10B25" w:rsidR="004961C1" w:rsidRDefault="008F7449" w:rsidP="00A64630">
      <w:pPr>
        <w:suppressAutoHyphens/>
        <w:spacing w:line="276" w:lineRule="auto"/>
        <w:jc w:val="both"/>
        <w:rPr>
          <w:color w:val="000000"/>
          <w:sz w:val="22"/>
          <w:szCs w:val="22"/>
          <w:lang w:eastAsia="zh-CN"/>
        </w:rPr>
      </w:pPr>
      <w:r>
        <w:rPr>
          <w:color w:val="000000"/>
          <w:sz w:val="22"/>
          <w:szCs w:val="22"/>
          <w:lang w:eastAsia="zh-CN"/>
        </w:rPr>
        <w:lastRenderedPageBreak/>
        <w:t>5. Wykonawca po upływie terminu do składania ofert nie może skutecznie dokonać zmiany ani wycofać złożonej oferty.</w:t>
      </w:r>
    </w:p>
    <w:p w14:paraId="000541D1" w14:textId="77777777" w:rsidR="00A64630" w:rsidRPr="00A64630" w:rsidRDefault="00A64630" w:rsidP="00A64630">
      <w:pPr>
        <w:suppressAutoHyphens/>
        <w:spacing w:line="276" w:lineRule="auto"/>
        <w:jc w:val="both"/>
        <w:rPr>
          <w:color w:val="000000"/>
          <w:sz w:val="22"/>
          <w:szCs w:val="22"/>
          <w:lang w:eastAsia="zh-CN"/>
        </w:rPr>
      </w:pPr>
    </w:p>
    <w:p w14:paraId="309AFAC6" w14:textId="1CBAEAAB" w:rsidR="008F7449" w:rsidRPr="00335DAE" w:rsidRDefault="008F7449" w:rsidP="008F7449">
      <w:pPr>
        <w:spacing w:after="120" w:line="276" w:lineRule="auto"/>
        <w:jc w:val="both"/>
        <w:rPr>
          <w:b/>
          <w:color w:val="C00000"/>
          <w:sz w:val="22"/>
          <w:szCs w:val="22"/>
        </w:rPr>
      </w:pPr>
      <w:r>
        <w:rPr>
          <w:b/>
          <w:sz w:val="22"/>
          <w:szCs w:val="22"/>
        </w:rPr>
        <w:t>XV</w:t>
      </w:r>
      <w:r w:rsidR="00896BEB">
        <w:rPr>
          <w:b/>
          <w:sz w:val="22"/>
          <w:szCs w:val="22"/>
        </w:rPr>
        <w:t>III</w:t>
      </w:r>
      <w:r>
        <w:rPr>
          <w:b/>
          <w:sz w:val="22"/>
          <w:szCs w:val="22"/>
        </w:rPr>
        <w:t xml:space="preserve">. </w:t>
      </w:r>
      <w:r w:rsidRPr="00665C36">
        <w:rPr>
          <w:b/>
          <w:sz w:val="22"/>
          <w:szCs w:val="22"/>
        </w:rPr>
        <w:t xml:space="preserve"> </w:t>
      </w:r>
      <w:r w:rsidR="004961C1">
        <w:rPr>
          <w:b/>
          <w:sz w:val="22"/>
          <w:szCs w:val="22"/>
        </w:rPr>
        <w:t>TERMIN OTWARCIA OFERT</w:t>
      </w:r>
    </w:p>
    <w:p w14:paraId="72A4C7BC" w14:textId="4B990877" w:rsidR="008F7449" w:rsidRPr="008927DF" w:rsidRDefault="008F7449" w:rsidP="008F7449">
      <w:pPr>
        <w:widowControl w:val="0"/>
        <w:suppressAutoHyphens/>
        <w:jc w:val="both"/>
        <w:rPr>
          <w:b/>
          <w:bCs/>
          <w:sz w:val="22"/>
          <w:szCs w:val="22"/>
        </w:rPr>
      </w:pPr>
      <w:r w:rsidRPr="008927DF">
        <w:rPr>
          <w:b/>
          <w:bCs/>
          <w:sz w:val="22"/>
          <w:szCs w:val="22"/>
        </w:rPr>
        <w:t>1)</w:t>
      </w:r>
      <w:r w:rsidR="004961C1" w:rsidRPr="008927DF">
        <w:rPr>
          <w:b/>
          <w:bCs/>
          <w:sz w:val="22"/>
          <w:szCs w:val="22"/>
        </w:rPr>
        <w:t xml:space="preserve"> </w:t>
      </w:r>
      <w:r w:rsidRPr="008927DF">
        <w:rPr>
          <w:b/>
          <w:bCs/>
          <w:sz w:val="22"/>
          <w:szCs w:val="22"/>
        </w:rPr>
        <w:t xml:space="preserve">Otwarcie ofert nastąpi w dniu </w:t>
      </w:r>
      <w:r w:rsidR="00937858" w:rsidRPr="008927DF">
        <w:rPr>
          <w:b/>
          <w:bCs/>
          <w:sz w:val="22"/>
          <w:szCs w:val="22"/>
        </w:rPr>
        <w:t>31</w:t>
      </w:r>
      <w:r w:rsidR="00E21198" w:rsidRPr="008927DF">
        <w:rPr>
          <w:b/>
          <w:bCs/>
          <w:sz w:val="22"/>
          <w:szCs w:val="22"/>
        </w:rPr>
        <w:t>.0</w:t>
      </w:r>
      <w:r w:rsidR="00937858" w:rsidRPr="008927DF">
        <w:rPr>
          <w:b/>
          <w:bCs/>
          <w:sz w:val="22"/>
          <w:szCs w:val="22"/>
        </w:rPr>
        <w:t>5</w:t>
      </w:r>
      <w:r w:rsidR="00E21198" w:rsidRPr="008927DF">
        <w:rPr>
          <w:b/>
          <w:bCs/>
          <w:sz w:val="22"/>
          <w:szCs w:val="22"/>
        </w:rPr>
        <w:t>.202</w:t>
      </w:r>
      <w:r w:rsidR="00305F8A" w:rsidRPr="008927DF">
        <w:rPr>
          <w:b/>
          <w:bCs/>
          <w:sz w:val="22"/>
          <w:szCs w:val="22"/>
        </w:rPr>
        <w:t>2</w:t>
      </w:r>
      <w:r w:rsidRPr="008927DF">
        <w:rPr>
          <w:b/>
          <w:bCs/>
          <w:sz w:val="22"/>
          <w:szCs w:val="22"/>
        </w:rPr>
        <w:t xml:space="preserve">, o godzinie </w:t>
      </w:r>
      <w:r w:rsidR="00E21198" w:rsidRPr="008927DF">
        <w:rPr>
          <w:b/>
          <w:bCs/>
          <w:sz w:val="22"/>
          <w:szCs w:val="22"/>
        </w:rPr>
        <w:t>8:30</w:t>
      </w:r>
      <w:r w:rsidR="000C6390" w:rsidRPr="008927DF">
        <w:rPr>
          <w:b/>
          <w:bCs/>
          <w:sz w:val="22"/>
          <w:szCs w:val="22"/>
        </w:rPr>
        <w:t>.</w:t>
      </w:r>
    </w:p>
    <w:p w14:paraId="368F7062" w14:textId="2B5A3365" w:rsidR="008F7449" w:rsidRPr="002B632D" w:rsidRDefault="008F7449" w:rsidP="008F7449">
      <w:pPr>
        <w:widowControl w:val="0"/>
        <w:suppressAutoHyphens/>
        <w:jc w:val="both"/>
        <w:rPr>
          <w:sz w:val="22"/>
          <w:szCs w:val="22"/>
        </w:rPr>
      </w:pPr>
      <w:r w:rsidRPr="008F7449">
        <w:rPr>
          <w:sz w:val="22"/>
          <w:szCs w:val="22"/>
          <w:lang w:val="en-US"/>
        </w:rPr>
        <w:t>2)</w:t>
      </w:r>
      <w:r w:rsidR="004961C1">
        <w:rPr>
          <w:sz w:val="22"/>
          <w:szCs w:val="22"/>
          <w:lang w:val="en-US"/>
        </w:rPr>
        <w:t xml:space="preserve"> </w:t>
      </w:r>
      <w:r w:rsidRPr="002B632D">
        <w:rPr>
          <w:sz w:val="22"/>
          <w:szCs w:val="22"/>
        </w:rPr>
        <w:t>Otwarcie ofert jest niejawne.</w:t>
      </w:r>
    </w:p>
    <w:p w14:paraId="37D72775" w14:textId="267F2B75" w:rsidR="008F7449" w:rsidRPr="002B632D" w:rsidRDefault="008F7449" w:rsidP="008F7449">
      <w:pPr>
        <w:widowControl w:val="0"/>
        <w:suppressAutoHyphens/>
        <w:jc w:val="both"/>
        <w:rPr>
          <w:sz w:val="22"/>
          <w:szCs w:val="22"/>
        </w:rPr>
      </w:pPr>
      <w:r w:rsidRPr="002B632D">
        <w:rPr>
          <w:sz w:val="22"/>
          <w:szCs w:val="22"/>
        </w:rPr>
        <w:t>3)</w:t>
      </w:r>
      <w:r w:rsidR="006A4AA3" w:rsidRPr="002B632D">
        <w:rPr>
          <w:sz w:val="22"/>
          <w:szCs w:val="22"/>
        </w:rPr>
        <w:t xml:space="preserve"> </w:t>
      </w:r>
      <w:r w:rsidRPr="002B632D">
        <w:rPr>
          <w:sz w:val="22"/>
          <w:szCs w:val="22"/>
        </w:rPr>
        <w:t>Zamawiający, najpóźniej przed otwarciem ofert, udostępnia na stronie internetowej prowadzonego postępowania informację o kwocie, jaką zamierza przeznaczyć na sfinansowanie zamówienia.</w:t>
      </w:r>
    </w:p>
    <w:p w14:paraId="541194C3" w14:textId="77B2F2BB" w:rsidR="008F7449" w:rsidRPr="002B632D" w:rsidRDefault="008F7449" w:rsidP="008F7449">
      <w:pPr>
        <w:widowControl w:val="0"/>
        <w:suppressAutoHyphens/>
        <w:jc w:val="both"/>
        <w:rPr>
          <w:sz w:val="22"/>
          <w:szCs w:val="22"/>
        </w:rPr>
      </w:pPr>
      <w:r w:rsidRPr="002B632D">
        <w:rPr>
          <w:sz w:val="22"/>
          <w:szCs w:val="22"/>
        </w:rPr>
        <w:t>4)</w:t>
      </w:r>
      <w:r w:rsidR="006A4AA3" w:rsidRPr="002B632D">
        <w:rPr>
          <w:sz w:val="22"/>
          <w:szCs w:val="22"/>
        </w:rPr>
        <w:t xml:space="preserve"> </w:t>
      </w:r>
      <w:r w:rsidRPr="002B632D">
        <w:rPr>
          <w:sz w:val="22"/>
          <w:szCs w:val="22"/>
        </w:rPr>
        <w:t xml:space="preserve">Zamawiający, niezwłocznie po otwarciu ofert, udostępnia na stronie internetowej prowadzonego postępowania informacje o: </w:t>
      </w:r>
    </w:p>
    <w:p w14:paraId="4184CDD6" w14:textId="4402208C" w:rsidR="008F7449" w:rsidRPr="002B632D" w:rsidRDefault="008F7449" w:rsidP="008F7449">
      <w:pPr>
        <w:widowControl w:val="0"/>
        <w:suppressAutoHyphens/>
        <w:jc w:val="both"/>
        <w:rPr>
          <w:sz w:val="22"/>
          <w:szCs w:val="22"/>
        </w:rPr>
      </w:pPr>
      <w:r w:rsidRPr="002B632D">
        <w:rPr>
          <w:sz w:val="22"/>
          <w:szCs w:val="22"/>
        </w:rPr>
        <w:t>- nazwach albo imionach i nazwiskach oraz siedzibach lub miejscach prowadzonej działalności gospodarczej albo miejscach zamieszkania Wykonawców, których oferty zostały otwarte.</w:t>
      </w:r>
    </w:p>
    <w:p w14:paraId="1ED97225" w14:textId="21E6F61A" w:rsidR="008F7449" w:rsidRPr="002B632D" w:rsidRDefault="008F7449" w:rsidP="008F7449">
      <w:pPr>
        <w:widowControl w:val="0"/>
        <w:suppressAutoHyphens/>
        <w:jc w:val="both"/>
        <w:rPr>
          <w:sz w:val="22"/>
          <w:szCs w:val="22"/>
        </w:rPr>
      </w:pPr>
      <w:r w:rsidRPr="002B632D">
        <w:rPr>
          <w:sz w:val="22"/>
          <w:szCs w:val="22"/>
        </w:rPr>
        <w:t>- cenach lub kosztach zawartych w ofertach.</w:t>
      </w:r>
    </w:p>
    <w:p w14:paraId="16FCC265" w14:textId="2716D7DC" w:rsidR="008F7449" w:rsidRPr="002B632D" w:rsidRDefault="008F7449" w:rsidP="008F7449">
      <w:pPr>
        <w:widowControl w:val="0"/>
        <w:suppressAutoHyphens/>
        <w:jc w:val="both"/>
        <w:rPr>
          <w:sz w:val="22"/>
          <w:szCs w:val="22"/>
        </w:rPr>
      </w:pPr>
      <w:r w:rsidRPr="002B632D">
        <w:rPr>
          <w:sz w:val="22"/>
          <w:szCs w:val="22"/>
        </w:rPr>
        <w:t>5)</w:t>
      </w:r>
      <w:r w:rsidR="006A4AA3" w:rsidRPr="002B632D">
        <w:rPr>
          <w:sz w:val="22"/>
          <w:szCs w:val="22"/>
        </w:rPr>
        <w:t xml:space="preserve"> </w:t>
      </w:r>
      <w:r w:rsidRPr="002B632D">
        <w:rPr>
          <w:sz w:val="22"/>
          <w:szCs w:val="22"/>
        </w:rPr>
        <w:t>W przypadku wystąpienia awarii system teleinformatycznego, która spowoduje brak możliwości otwarcia ofert w terminie określonym przez Zamawiającego, otwarcie ofert nastąpi niezwłocznie po usunięciu awarii.</w:t>
      </w:r>
    </w:p>
    <w:p w14:paraId="094E596C" w14:textId="52BD4919" w:rsidR="008F7449" w:rsidRPr="002B632D" w:rsidRDefault="008F7449" w:rsidP="008F7449">
      <w:pPr>
        <w:suppressAutoHyphens/>
        <w:spacing w:after="120" w:line="276" w:lineRule="auto"/>
        <w:jc w:val="both"/>
        <w:rPr>
          <w:sz w:val="22"/>
          <w:szCs w:val="22"/>
        </w:rPr>
      </w:pPr>
      <w:r w:rsidRPr="002B632D">
        <w:rPr>
          <w:sz w:val="22"/>
          <w:szCs w:val="22"/>
        </w:rPr>
        <w:t>6) Zamawiający poinformuje o zmianie terminu otwarcia ofert na stronie internetowej prowadzonego postępowania</w:t>
      </w:r>
    </w:p>
    <w:p w14:paraId="1536424B" w14:textId="372155B6" w:rsidR="00F71374" w:rsidRDefault="00F71374" w:rsidP="00F71374">
      <w:pPr>
        <w:widowControl w:val="0"/>
        <w:tabs>
          <w:tab w:val="num" w:pos="0"/>
        </w:tabs>
        <w:jc w:val="both"/>
        <w:rPr>
          <w:b/>
          <w:bCs/>
          <w:sz w:val="22"/>
          <w:szCs w:val="22"/>
          <w:lang w:val="en-US"/>
        </w:rPr>
      </w:pPr>
      <w:r w:rsidRPr="006A4AA3">
        <w:rPr>
          <w:b/>
          <w:bCs/>
          <w:sz w:val="22"/>
          <w:szCs w:val="22"/>
          <w:lang w:val="en-US"/>
        </w:rPr>
        <w:t>X</w:t>
      </w:r>
      <w:r w:rsidR="00896BEB">
        <w:rPr>
          <w:b/>
          <w:bCs/>
          <w:sz w:val="22"/>
          <w:szCs w:val="22"/>
          <w:lang w:val="en-US"/>
        </w:rPr>
        <w:t>IX</w:t>
      </w:r>
      <w:r w:rsidR="00323BCF" w:rsidRPr="006A4AA3">
        <w:rPr>
          <w:b/>
          <w:bCs/>
          <w:sz w:val="22"/>
          <w:szCs w:val="22"/>
          <w:lang w:val="en-US"/>
        </w:rPr>
        <w:t>.</w:t>
      </w:r>
      <w:r w:rsidRPr="006A4AA3">
        <w:rPr>
          <w:b/>
          <w:bCs/>
          <w:sz w:val="22"/>
          <w:szCs w:val="22"/>
          <w:lang w:val="en-US"/>
        </w:rPr>
        <w:t xml:space="preserve">  PODSTAWY WYKLUCZENIA</w:t>
      </w:r>
    </w:p>
    <w:p w14:paraId="42482CEC" w14:textId="77777777" w:rsidR="006A4AA3" w:rsidRPr="006A4AA3" w:rsidRDefault="006A4AA3" w:rsidP="00F71374">
      <w:pPr>
        <w:widowControl w:val="0"/>
        <w:tabs>
          <w:tab w:val="num" w:pos="0"/>
        </w:tabs>
        <w:jc w:val="both"/>
        <w:rPr>
          <w:b/>
          <w:bCs/>
          <w:sz w:val="22"/>
          <w:szCs w:val="22"/>
          <w:lang w:val="en-US"/>
        </w:rPr>
      </w:pPr>
    </w:p>
    <w:p w14:paraId="5D9A0279" w14:textId="77777777" w:rsidR="00F71374" w:rsidRPr="001F5E72" w:rsidRDefault="00F71374" w:rsidP="00E237E3">
      <w:pPr>
        <w:numPr>
          <w:ilvl w:val="0"/>
          <w:numId w:val="8"/>
        </w:numPr>
        <w:autoSpaceDE w:val="0"/>
        <w:autoSpaceDN w:val="0"/>
        <w:adjustRightInd w:val="0"/>
        <w:ind w:left="284" w:hanging="284"/>
        <w:jc w:val="both"/>
        <w:rPr>
          <w:bCs/>
          <w:noProof/>
          <w:sz w:val="22"/>
          <w:szCs w:val="22"/>
        </w:rPr>
      </w:pPr>
      <w:r w:rsidRPr="001F5E72">
        <w:rPr>
          <w:bCs/>
          <w:noProof/>
          <w:sz w:val="22"/>
          <w:szCs w:val="22"/>
        </w:rPr>
        <w:t xml:space="preserve">Z postępowania o udzielenie zamówienia wyklucza się, z zastrzeżeniem art. 110 ust. 2 pzp, Wykonawcę: </w:t>
      </w:r>
    </w:p>
    <w:p w14:paraId="785DC3E1" w14:textId="77777777" w:rsidR="00F71374" w:rsidRPr="001F5E72" w:rsidRDefault="00F71374" w:rsidP="00F71374">
      <w:pPr>
        <w:autoSpaceDE w:val="0"/>
        <w:autoSpaceDN w:val="0"/>
        <w:adjustRightInd w:val="0"/>
        <w:ind w:firstLine="284"/>
        <w:jc w:val="both"/>
        <w:rPr>
          <w:bCs/>
          <w:noProof/>
          <w:sz w:val="22"/>
          <w:szCs w:val="22"/>
        </w:rPr>
      </w:pPr>
      <w:r w:rsidRPr="001F5E72">
        <w:rPr>
          <w:bCs/>
          <w:noProof/>
          <w:sz w:val="22"/>
          <w:szCs w:val="22"/>
        </w:rPr>
        <w:t xml:space="preserve">1.1. będącego osobą fizyczną, którego prawomocnie skazano za przestępstwo(art. 108 ust. 1 pkt. 1)): </w:t>
      </w:r>
    </w:p>
    <w:p w14:paraId="40308C78" w14:textId="77777777" w:rsidR="00F71374" w:rsidRPr="001F5E72" w:rsidRDefault="00F71374" w:rsidP="00E237E3">
      <w:pPr>
        <w:numPr>
          <w:ilvl w:val="2"/>
          <w:numId w:val="9"/>
        </w:numPr>
        <w:autoSpaceDE w:val="0"/>
        <w:autoSpaceDN w:val="0"/>
        <w:adjustRightInd w:val="0"/>
        <w:ind w:left="567" w:hanging="283"/>
        <w:jc w:val="both"/>
        <w:rPr>
          <w:bCs/>
          <w:noProof/>
          <w:sz w:val="22"/>
          <w:szCs w:val="22"/>
        </w:rPr>
      </w:pPr>
      <w:r w:rsidRPr="001F5E72">
        <w:rPr>
          <w:bCs/>
          <w:noProof/>
          <w:sz w:val="22"/>
          <w:szCs w:val="22"/>
        </w:rPr>
        <w:t xml:space="preserve">udziału w zorganizowanej grupie przestępczej albo związku mającym na celu popełnienie przestępstwa lub przestępstwa skarbowego, o którym mowa w art. 258 Kodeksu karnego, </w:t>
      </w:r>
    </w:p>
    <w:p w14:paraId="2189A9A4" w14:textId="77777777" w:rsidR="00F71374" w:rsidRPr="001F5E72" w:rsidRDefault="00F71374" w:rsidP="00E237E3">
      <w:pPr>
        <w:numPr>
          <w:ilvl w:val="2"/>
          <w:numId w:val="9"/>
        </w:numPr>
        <w:autoSpaceDE w:val="0"/>
        <w:autoSpaceDN w:val="0"/>
        <w:adjustRightInd w:val="0"/>
        <w:ind w:left="567" w:hanging="283"/>
        <w:jc w:val="both"/>
        <w:rPr>
          <w:bCs/>
          <w:noProof/>
          <w:sz w:val="22"/>
          <w:szCs w:val="22"/>
        </w:rPr>
      </w:pPr>
      <w:r w:rsidRPr="001F5E72">
        <w:rPr>
          <w:bCs/>
          <w:noProof/>
          <w:sz w:val="22"/>
          <w:szCs w:val="22"/>
        </w:rPr>
        <w:t xml:space="preserve">handlu ludźmi, o którym mowa w art. 189a Kodeksu karnego, </w:t>
      </w:r>
    </w:p>
    <w:p w14:paraId="393DCE72" w14:textId="77777777" w:rsidR="00F71374" w:rsidRPr="001F5E72" w:rsidRDefault="00F71374" w:rsidP="00E237E3">
      <w:pPr>
        <w:numPr>
          <w:ilvl w:val="2"/>
          <w:numId w:val="9"/>
        </w:numPr>
        <w:autoSpaceDE w:val="0"/>
        <w:autoSpaceDN w:val="0"/>
        <w:adjustRightInd w:val="0"/>
        <w:ind w:left="567" w:hanging="283"/>
        <w:jc w:val="both"/>
        <w:rPr>
          <w:bCs/>
          <w:noProof/>
          <w:sz w:val="22"/>
          <w:szCs w:val="22"/>
        </w:rPr>
      </w:pPr>
      <w:r w:rsidRPr="001F5E72">
        <w:rPr>
          <w:bCs/>
          <w:noProof/>
          <w:sz w:val="22"/>
          <w:szCs w:val="22"/>
        </w:rPr>
        <w:t xml:space="preserve">o którym mowa w art. 228–230a, art. 250a Kodeksu karnego lub w art. 46 lub art. 48 ustawy z dnia 25 czerwca 2010 r. o sporcie, </w:t>
      </w:r>
    </w:p>
    <w:p w14:paraId="1325CB66" w14:textId="77777777" w:rsidR="00F71374" w:rsidRPr="001F5E72" w:rsidRDefault="00F71374" w:rsidP="00E237E3">
      <w:pPr>
        <w:numPr>
          <w:ilvl w:val="2"/>
          <w:numId w:val="9"/>
        </w:numPr>
        <w:autoSpaceDE w:val="0"/>
        <w:autoSpaceDN w:val="0"/>
        <w:adjustRightInd w:val="0"/>
        <w:ind w:left="567" w:hanging="283"/>
        <w:jc w:val="both"/>
        <w:rPr>
          <w:bCs/>
          <w:noProof/>
          <w:sz w:val="22"/>
          <w:szCs w:val="22"/>
        </w:rPr>
      </w:pPr>
      <w:r w:rsidRPr="001F5E72">
        <w:rPr>
          <w:bCs/>
          <w:noProof/>
          <w:sz w:val="22"/>
          <w:szCs w:val="22"/>
        </w:rPr>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2BF8D5AF" w14:textId="77777777" w:rsidR="00F71374" w:rsidRPr="001F5E72" w:rsidRDefault="00F71374" w:rsidP="00E237E3">
      <w:pPr>
        <w:numPr>
          <w:ilvl w:val="2"/>
          <w:numId w:val="9"/>
        </w:numPr>
        <w:autoSpaceDE w:val="0"/>
        <w:autoSpaceDN w:val="0"/>
        <w:adjustRightInd w:val="0"/>
        <w:ind w:left="567" w:hanging="283"/>
        <w:jc w:val="both"/>
        <w:rPr>
          <w:bCs/>
          <w:noProof/>
          <w:sz w:val="22"/>
          <w:szCs w:val="22"/>
        </w:rPr>
      </w:pPr>
      <w:r w:rsidRPr="001F5E72">
        <w:rPr>
          <w:bCs/>
          <w:noProof/>
          <w:sz w:val="22"/>
          <w:szCs w:val="22"/>
        </w:rPr>
        <w:t>o charakterze terrorystycznym, o którym mowa w art. 115 § 20 Kodeksu karnego, lub mające na celu popełnienie tego przestępstwa,</w:t>
      </w:r>
    </w:p>
    <w:p w14:paraId="042A54F3" w14:textId="77777777" w:rsidR="00F71374" w:rsidRPr="001F5E72" w:rsidRDefault="00F71374" w:rsidP="00E237E3">
      <w:pPr>
        <w:numPr>
          <w:ilvl w:val="2"/>
          <w:numId w:val="9"/>
        </w:numPr>
        <w:autoSpaceDE w:val="0"/>
        <w:autoSpaceDN w:val="0"/>
        <w:adjustRightInd w:val="0"/>
        <w:ind w:left="567" w:hanging="283"/>
        <w:jc w:val="both"/>
        <w:rPr>
          <w:bCs/>
          <w:noProof/>
          <w:sz w:val="22"/>
          <w:szCs w:val="22"/>
        </w:rPr>
      </w:pPr>
      <w:r w:rsidRPr="001F5E72">
        <w:rPr>
          <w:bCs/>
          <w:noProof/>
          <w:sz w:val="22"/>
          <w:szCs w:val="22"/>
        </w:rPr>
        <w:t xml:space="preserve">pracy małoletnich cudzoziemców, o którym mowa w art. 9 ust. 2 ustawy z dnia 15 czerwca 2012 r. o skutkach powierzania wykonywania pracy cudzoziemcom przebywającym wbrew przepisom na terytorium Rzeczypospolitej Polskiej (Dz. U. poz. 769), </w:t>
      </w:r>
    </w:p>
    <w:p w14:paraId="67098E7F" w14:textId="77777777" w:rsidR="00F71374" w:rsidRPr="001F5E72" w:rsidRDefault="00F71374" w:rsidP="00E237E3">
      <w:pPr>
        <w:numPr>
          <w:ilvl w:val="2"/>
          <w:numId w:val="9"/>
        </w:numPr>
        <w:autoSpaceDE w:val="0"/>
        <w:autoSpaceDN w:val="0"/>
        <w:adjustRightInd w:val="0"/>
        <w:ind w:left="567" w:hanging="283"/>
        <w:jc w:val="both"/>
        <w:rPr>
          <w:bCs/>
          <w:noProof/>
          <w:sz w:val="22"/>
          <w:szCs w:val="22"/>
        </w:rPr>
      </w:pPr>
      <w:r w:rsidRPr="001F5E72">
        <w:rPr>
          <w:bCs/>
          <w:noProof/>
          <w:sz w:val="22"/>
          <w:szCs w:val="22"/>
        </w:rPr>
        <w:t>przeciwko obrotowi gospodarczemu, o których mowa w art. 296–307 Kodeksu karnego, przestępstwo oszustwa, o którym mowa w art. 286 Kodeksu karnego, przestępstwo przeciwko wiarygodności dokumentów, o których mowa w art. 270–277d Kodeksu karnego, lub przestępstwo skarbowe,</w:t>
      </w:r>
    </w:p>
    <w:p w14:paraId="74AC7C05" w14:textId="77777777" w:rsidR="00F71374" w:rsidRPr="001F5E72" w:rsidRDefault="00F71374" w:rsidP="00E237E3">
      <w:pPr>
        <w:numPr>
          <w:ilvl w:val="2"/>
          <w:numId w:val="9"/>
        </w:numPr>
        <w:autoSpaceDE w:val="0"/>
        <w:autoSpaceDN w:val="0"/>
        <w:adjustRightInd w:val="0"/>
        <w:ind w:left="567" w:hanging="283"/>
        <w:jc w:val="both"/>
        <w:rPr>
          <w:bCs/>
          <w:noProof/>
          <w:sz w:val="22"/>
          <w:szCs w:val="22"/>
        </w:rPr>
      </w:pPr>
      <w:r w:rsidRPr="001F5E72">
        <w:rPr>
          <w:bCs/>
          <w:noProof/>
          <w:sz w:val="22"/>
          <w:szCs w:val="22"/>
        </w:rPr>
        <w:t xml:space="preserve">o którym mowa w art. 9 ust. 1 i 3 lub art. 10 ustawy z dnia 15 czerwca 2012 r. o skutkach powierzania wykonywania pracy cudzoziemcom przebywającym wbrew przepisom na terytorium Rzeczypospolitej Polskiej </w:t>
      </w:r>
    </w:p>
    <w:p w14:paraId="181EBC83" w14:textId="77777777" w:rsidR="00F71374" w:rsidRPr="001F5E72" w:rsidRDefault="00F71374" w:rsidP="00F71374">
      <w:pPr>
        <w:autoSpaceDE w:val="0"/>
        <w:autoSpaceDN w:val="0"/>
        <w:adjustRightInd w:val="0"/>
        <w:ind w:firstLine="284"/>
        <w:jc w:val="both"/>
        <w:rPr>
          <w:bCs/>
          <w:noProof/>
          <w:sz w:val="22"/>
          <w:szCs w:val="22"/>
        </w:rPr>
      </w:pPr>
      <w:r w:rsidRPr="001F5E72">
        <w:rPr>
          <w:bCs/>
          <w:noProof/>
          <w:sz w:val="22"/>
          <w:szCs w:val="22"/>
        </w:rPr>
        <w:t xml:space="preserve">– lub za odpowiedni czyn zabroniony określony w przepisach prawa obcego; </w:t>
      </w:r>
    </w:p>
    <w:p w14:paraId="6E32A842" w14:textId="77777777" w:rsidR="00F71374" w:rsidRPr="001F5E72" w:rsidRDefault="00F71374" w:rsidP="00F71374">
      <w:pPr>
        <w:pStyle w:val="Akapitzlist"/>
        <w:ind w:left="284"/>
        <w:jc w:val="both"/>
        <w:rPr>
          <w:b/>
          <w:bCs/>
          <w:noProof/>
          <w:sz w:val="22"/>
          <w:szCs w:val="22"/>
          <w:lang w:val="en-US"/>
        </w:rPr>
      </w:pPr>
      <w:r w:rsidRPr="001F5E72">
        <w:rPr>
          <w:bCs/>
          <w:noProof/>
          <w:sz w:val="22"/>
          <w:szCs w:val="22"/>
        </w:rPr>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w:t>
      </w:r>
    </w:p>
    <w:p w14:paraId="286DCE6F" w14:textId="77777777" w:rsidR="00F71374" w:rsidRPr="001F5E72" w:rsidRDefault="00F71374" w:rsidP="00F71374">
      <w:pPr>
        <w:autoSpaceDE w:val="0"/>
        <w:autoSpaceDN w:val="0"/>
        <w:adjustRightInd w:val="0"/>
        <w:ind w:left="284"/>
        <w:jc w:val="both"/>
        <w:rPr>
          <w:bCs/>
          <w:noProof/>
          <w:sz w:val="22"/>
          <w:szCs w:val="22"/>
        </w:rPr>
      </w:pPr>
      <w:r w:rsidRPr="001F5E72">
        <w:rPr>
          <w:bCs/>
          <w:noProof/>
          <w:sz w:val="22"/>
          <w:szCs w:val="22"/>
        </w:rPr>
        <w:t xml:space="preserve">1.3. wobec którego wydano prawomocny wyrok sądu lub ostateczną decyzję administracyjną o zaleganiu z uiszczeniem podatków, opłat lub składek na ubezpieczenie społeczne lub zdrowotne, chyba że wykonawca odpowiednio przed upływem terminu do składania wniosków o dopuszczenie do udziału w postępowaniu albo przed upływem terminu składania ofert dokonał płatności należnych podatków, opłat lub składek na ubezpieczenie społeczne lub zdrowotne wraz z odsetkami lub </w:t>
      </w:r>
      <w:r w:rsidRPr="001F5E72">
        <w:rPr>
          <w:bCs/>
          <w:noProof/>
          <w:sz w:val="22"/>
          <w:szCs w:val="22"/>
        </w:rPr>
        <w:lastRenderedPageBreak/>
        <w:t xml:space="preserve">grzywnami lub zawarł wiążące porozumienie w sprawie spłaty tych należności (art. 108 ust. 1 pkt. 3)); </w:t>
      </w:r>
    </w:p>
    <w:p w14:paraId="179545E1" w14:textId="77777777" w:rsidR="00F71374" w:rsidRPr="001F5E72" w:rsidRDefault="00F71374" w:rsidP="00F71374">
      <w:pPr>
        <w:autoSpaceDE w:val="0"/>
        <w:autoSpaceDN w:val="0"/>
        <w:adjustRightInd w:val="0"/>
        <w:ind w:firstLine="284"/>
        <w:jc w:val="both"/>
        <w:rPr>
          <w:bCs/>
          <w:noProof/>
          <w:sz w:val="22"/>
          <w:szCs w:val="22"/>
        </w:rPr>
      </w:pPr>
      <w:r w:rsidRPr="001F5E72">
        <w:rPr>
          <w:bCs/>
          <w:noProof/>
          <w:sz w:val="22"/>
          <w:szCs w:val="22"/>
        </w:rPr>
        <w:t xml:space="preserve">1.4. wobec którego orzeczono zakaz ubiegania się o zamówienia publiczne (art. 108 ust. 1 pkt. 4)); </w:t>
      </w:r>
    </w:p>
    <w:p w14:paraId="54A67C23" w14:textId="77777777" w:rsidR="00F71374" w:rsidRPr="001F5E72" w:rsidRDefault="00F71374" w:rsidP="00F71374">
      <w:pPr>
        <w:autoSpaceDE w:val="0"/>
        <w:autoSpaceDN w:val="0"/>
        <w:adjustRightInd w:val="0"/>
        <w:ind w:left="284"/>
        <w:jc w:val="both"/>
        <w:rPr>
          <w:bCs/>
          <w:noProof/>
          <w:sz w:val="22"/>
          <w:szCs w:val="22"/>
        </w:rPr>
      </w:pPr>
      <w:r w:rsidRPr="001F5E72">
        <w:rPr>
          <w:bCs/>
          <w:noProof/>
          <w:sz w:val="22"/>
          <w:szCs w:val="22"/>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72084487" w14:textId="77777777" w:rsidR="0036547A" w:rsidRDefault="00F71374" w:rsidP="00F71374">
      <w:pPr>
        <w:autoSpaceDE w:val="0"/>
        <w:autoSpaceDN w:val="0"/>
        <w:adjustRightInd w:val="0"/>
        <w:ind w:left="284"/>
        <w:jc w:val="both"/>
        <w:rPr>
          <w:bCs/>
          <w:noProof/>
          <w:sz w:val="22"/>
          <w:szCs w:val="22"/>
        </w:rPr>
      </w:pPr>
      <w:r w:rsidRPr="001F5E72">
        <w:rPr>
          <w:bCs/>
          <w:noProof/>
          <w:sz w:val="22"/>
          <w:szCs w:val="22"/>
        </w:rPr>
        <w:t>1.6. jeżeli, w przypadkach, o których mowa w art. 85 ust. 1 pzp,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w:t>
      </w:r>
    </w:p>
    <w:p w14:paraId="11F53BC9" w14:textId="558CC9E8" w:rsidR="00F71374" w:rsidRPr="00CD7EB5" w:rsidRDefault="0036547A" w:rsidP="0036547A">
      <w:pPr>
        <w:autoSpaceDE w:val="0"/>
        <w:autoSpaceDN w:val="0"/>
        <w:adjustRightInd w:val="0"/>
        <w:jc w:val="both"/>
        <w:rPr>
          <w:bCs/>
          <w:noProof/>
          <w:color w:val="000000" w:themeColor="text1"/>
          <w:sz w:val="22"/>
          <w:szCs w:val="22"/>
        </w:rPr>
      </w:pPr>
      <w:r w:rsidRPr="00CD7EB5">
        <w:rPr>
          <w:bCs/>
          <w:noProof/>
          <w:color w:val="000000" w:themeColor="text1"/>
          <w:sz w:val="22"/>
          <w:szCs w:val="22"/>
        </w:rPr>
        <w:t>2. Zamawiający nie przewiduje wyklucz</w:t>
      </w:r>
      <w:r w:rsidR="008323D1">
        <w:rPr>
          <w:bCs/>
          <w:noProof/>
          <w:color w:val="000000" w:themeColor="text1"/>
          <w:sz w:val="22"/>
          <w:szCs w:val="22"/>
        </w:rPr>
        <w:t>e</w:t>
      </w:r>
      <w:r w:rsidRPr="00CD7EB5">
        <w:rPr>
          <w:bCs/>
          <w:noProof/>
          <w:color w:val="000000" w:themeColor="text1"/>
          <w:sz w:val="22"/>
          <w:szCs w:val="22"/>
        </w:rPr>
        <w:t>nia Wykonacy na podstawie przepisów, o których mowa w art.</w:t>
      </w:r>
      <w:r w:rsidR="008323D1">
        <w:rPr>
          <w:bCs/>
          <w:noProof/>
          <w:color w:val="000000" w:themeColor="text1"/>
          <w:sz w:val="22"/>
          <w:szCs w:val="22"/>
        </w:rPr>
        <w:t xml:space="preserve"> </w:t>
      </w:r>
      <w:r w:rsidRPr="00CD7EB5">
        <w:rPr>
          <w:bCs/>
          <w:noProof/>
          <w:color w:val="000000" w:themeColor="text1"/>
          <w:sz w:val="22"/>
          <w:szCs w:val="22"/>
        </w:rPr>
        <w:t>109 ust. 1 ustawy Pzp.</w:t>
      </w:r>
      <w:r w:rsidR="00F71374" w:rsidRPr="00CD7EB5">
        <w:rPr>
          <w:bCs/>
          <w:noProof/>
          <w:color w:val="000000" w:themeColor="text1"/>
          <w:sz w:val="22"/>
          <w:szCs w:val="22"/>
        </w:rPr>
        <w:t xml:space="preserve"> </w:t>
      </w:r>
    </w:p>
    <w:p w14:paraId="0803452C" w14:textId="43D2B340" w:rsidR="00F71374" w:rsidRPr="001F5E72" w:rsidRDefault="0036547A" w:rsidP="0036547A">
      <w:pPr>
        <w:autoSpaceDE w:val="0"/>
        <w:autoSpaceDN w:val="0"/>
        <w:adjustRightInd w:val="0"/>
        <w:jc w:val="both"/>
        <w:rPr>
          <w:bCs/>
          <w:noProof/>
          <w:sz w:val="22"/>
          <w:szCs w:val="22"/>
        </w:rPr>
      </w:pPr>
      <w:r>
        <w:rPr>
          <w:bCs/>
          <w:noProof/>
          <w:sz w:val="22"/>
          <w:szCs w:val="22"/>
        </w:rPr>
        <w:t>3.</w:t>
      </w:r>
      <w:r w:rsidR="00F71374" w:rsidRPr="001F5E72">
        <w:rPr>
          <w:bCs/>
          <w:noProof/>
          <w:sz w:val="22"/>
          <w:szCs w:val="22"/>
        </w:rPr>
        <w:t xml:space="preserve">Wykonawca może zostać wykluczony przez Zamawiającego na każdym etapie postępowania o udzielenie zamówienia. </w:t>
      </w:r>
    </w:p>
    <w:p w14:paraId="0081507A" w14:textId="77777777" w:rsidR="00F71374" w:rsidRPr="001F5E72" w:rsidRDefault="00F71374" w:rsidP="00F71374">
      <w:pPr>
        <w:jc w:val="both"/>
        <w:rPr>
          <w:color w:val="000000"/>
          <w:sz w:val="22"/>
          <w:szCs w:val="22"/>
        </w:rPr>
      </w:pPr>
    </w:p>
    <w:p w14:paraId="79B5639B" w14:textId="75E1677F" w:rsidR="00323BCF" w:rsidRDefault="007959BB" w:rsidP="00323BCF">
      <w:pPr>
        <w:spacing w:after="120" w:line="276" w:lineRule="auto"/>
        <w:jc w:val="both"/>
        <w:rPr>
          <w:b/>
          <w:sz w:val="22"/>
          <w:szCs w:val="22"/>
        </w:rPr>
      </w:pPr>
      <w:r>
        <w:rPr>
          <w:b/>
          <w:sz w:val="22"/>
          <w:szCs w:val="22"/>
        </w:rPr>
        <w:t>X</w:t>
      </w:r>
      <w:r w:rsidR="00896BEB">
        <w:rPr>
          <w:b/>
          <w:sz w:val="22"/>
          <w:szCs w:val="22"/>
        </w:rPr>
        <w:t>X</w:t>
      </w:r>
      <w:r w:rsidR="00550C7B">
        <w:rPr>
          <w:b/>
          <w:sz w:val="22"/>
          <w:szCs w:val="22"/>
        </w:rPr>
        <w:t>.</w:t>
      </w:r>
      <w:r>
        <w:rPr>
          <w:b/>
          <w:sz w:val="22"/>
          <w:szCs w:val="22"/>
        </w:rPr>
        <w:t xml:space="preserve"> </w:t>
      </w:r>
      <w:r w:rsidR="00C86A0C">
        <w:rPr>
          <w:b/>
          <w:sz w:val="22"/>
          <w:szCs w:val="22"/>
        </w:rPr>
        <w:t>OPIS</w:t>
      </w:r>
      <w:r w:rsidR="00665C36" w:rsidRPr="00665C36">
        <w:rPr>
          <w:b/>
          <w:sz w:val="22"/>
          <w:szCs w:val="22"/>
        </w:rPr>
        <w:t xml:space="preserve"> </w:t>
      </w:r>
      <w:r w:rsidR="00C86A0C">
        <w:rPr>
          <w:b/>
          <w:sz w:val="22"/>
          <w:szCs w:val="22"/>
        </w:rPr>
        <w:t>SPOSOBU</w:t>
      </w:r>
      <w:r w:rsidR="00665C36" w:rsidRPr="00665C36">
        <w:rPr>
          <w:b/>
          <w:sz w:val="22"/>
          <w:szCs w:val="22"/>
        </w:rPr>
        <w:t xml:space="preserve"> </w:t>
      </w:r>
      <w:r w:rsidR="00C86A0C">
        <w:rPr>
          <w:b/>
          <w:sz w:val="22"/>
          <w:szCs w:val="22"/>
        </w:rPr>
        <w:t>OBLICZENIA</w:t>
      </w:r>
      <w:r w:rsidR="00665C36" w:rsidRPr="00665C36">
        <w:rPr>
          <w:b/>
          <w:sz w:val="22"/>
          <w:szCs w:val="22"/>
        </w:rPr>
        <w:t xml:space="preserve"> </w:t>
      </w:r>
      <w:r w:rsidR="00C86A0C">
        <w:rPr>
          <w:b/>
          <w:sz w:val="22"/>
          <w:szCs w:val="22"/>
        </w:rPr>
        <w:t>CENY</w:t>
      </w:r>
      <w:r w:rsidR="00665C36" w:rsidRPr="00665C36">
        <w:rPr>
          <w:b/>
          <w:sz w:val="22"/>
          <w:szCs w:val="22"/>
        </w:rPr>
        <w:t xml:space="preserve">: </w:t>
      </w:r>
    </w:p>
    <w:p w14:paraId="1BCC1037" w14:textId="4DFFA164" w:rsidR="00F71374" w:rsidRPr="00F71374" w:rsidRDefault="00323BCF" w:rsidP="00323BCF">
      <w:pPr>
        <w:spacing w:after="120" w:line="276" w:lineRule="auto"/>
        <w:jc w:val="both"/>
        <w:rPr>
          <w:b/>
          <w:sz w:val="22"/>
          <w:szCs w:val="22"/>
        </w:rPr>
      </w:pPr>
      <w:r w:rsidRPr="00323BCF">
        <w:rPr>
          <w:bCs/>
          <w:sz w:val="22"/>
          <w:szCs w:val="22"/>
        </w:rPr>
        <w:t>1.</w:t>
      </w:r>
      <w:r>
        <w:rPr>
          <w:b/>
          <w:sz w:val="22"/>
          <w:szCs w:val="22"/>
        </w:rPr>
        <w:t xml:space="preserve"> </w:t>
      </w:r>
      <w:r w:rsidR="00F71374" w:rsidRPr="00F71374">
        <w:rPr>
          <w:sz w:val="22"/>
          <w:szCs w:val="22"/>
        </w:rPr>
        <w:t xml:space="preserve">Wykonawca poda cenę oferty w Formularzu Ofertowym sporządzonym według wzoru stanowiącego Załącznik nr </w:t>
      </w:r>
      <w:r w:rsidR="00C86A0C">
        <w:rPr>
          <w:sz w:val="22"/>
          <w:szCs w:val="22"/>
        </w:rPr>
        <w:t>1</w:t>
      </w:r>
      <w:r w:rsidR="00F71374" w:rsidRPr="00F71374">
        <w:rPr>
          <w:sz w:val="22"/>
          <w:szCs w:val="22"/>
        </w:rPr>
        <w:t xml:space="preserve"> do SWZ, jako cenę brutto (z uwzględnieniem kwoty podatku od towarów i usług (VAT)</w:t>
      </w:r>
      <w:r w:rsidR="00C86A0C">
        <w:rPr>
          <w:sz w:val="22"/>
          <w:szCs w:val="22"/>
        </w:rPr>
        <w:t xml:space="preserve">) </w:t>
      </w:r>
      <w:r w:rsidR="00F71374" w:rsidRPr="00F71374">
        <w:rPr>
          <w:sz w:val="22"/>
          <w:szCs w:val="22"/>
        </w:rPr>
        <w:t xml:space="preserve">z wyszczególnieniem stawki podatku od towarów i usług (VAT). </w:t>
      </w:r>
    </w:p>
    <w:p w14:paraId="7E96D53C" w14:textId="23C70F6A" w:rsidR="00F71374" w:rsidRPr="00F71374" w:rsidRDefault="00323BCF" w:rsidP="00323BCF">
      <w:pPr>
        <w:tabs>
          <w:tab w:val="left" w:pos="142"/>
          <w:tab w:val="left" w:pos="426"/>
        </w:tabs>
        <w:suppressAutoHyphens/>
        <w:spacing w:before="120"/>
        <w:jc w:val="both"/>
        <w:rPr>
          <w:sz w:val="22"/>
          <w:szCs w:val="22"/>
        </w:rPr>
      </w:pPr>
      <w:r>
        <w:rPr>
          <w:sz w:val="22"/>
          <w:szCs w:val="22"/>
        </w:rPr>
        <w:t xml:space="preserve">2. </w:t>
      </w:r>
      <w:r w:rsidR="00F71374" w:rsidRPr="00F71374">
        <w:rPr>
          <w:sz w:val="22"/>
          <w:szCs w:val="22"/>
        </w:rPr>
        <w:t xml:space="preserve">Cena oferty stanowi wynagrodzenie ryczałtowe. </w:t>
      </w:r>
    </w:p>
    <w:p w14:paraId="7B7F5508" w14:textId="5CEC84E3" w:rsidR="00F71374" w:rsidRPr="00F71374" w:rsidRDefault="00323BCF" w:rsidP="00323BCF">
      <w:pPr>
        <w:tabs>
          <w:tab w:val="left" w:pos="142"/>
          <w:tab w:val="left" w:pos="426"/>
        </w:tabs>
        <w:suppressAutoHyphens/>
        <w:spacing w:before="120"/>
        <w:jc w:val="both"/>
        <w:rPr>
          <w:sz w:val="22"/>
          <w:szCs w:val="22"/>
        </w:rPr>
      </w:pPr>
      <w:r>
        <w:rPr>
          <w:sz w:val="22"/>
          <w:szCs w:val="22"/>
        </w:rPr>
        <w:t xml:space="preserve">3. </w:t>
      </w:r>
      <w:r w:rsidR="00F71374" w:rsidRPr="00F71374">
        <w:rPr>
          <w:sz w:val="22"/>
          <w:szCs w:val="22"/>
        </w:rPr>
        <w:t xml:space="preserve">Cena musi być wyrażona w złotych polskich (PLN), z dokładnością nie większą niż dwa miejsca po przecinku. </w:t>
      </w:r>
    </w:p>
    <w:p w14:paraId="5EEE0605" w14:textId="68C625C3" w:rsidR="00F71374" w:rsidRPr="00F71374" w:rsidRDefault="00323BCF" w:rsidP="00323BCF">
      <w:pPr>
        <w:tabs>
          <w:tab w:val="left" w:pos="142"/>
          <w:tab w:val="left" w:pos="426"/>
        </w:tabs>
        <w:suppressAutoHyphens/>
        <w:spacing w:before="120"/>
        <w:jc w:val="both"/>
        <w:rPr>
          <w:sz w:val="22"/>
          <w:szCs w:val="22"/>
        </w:rPr>
      </w:pPr>
      <w:r>
        <w:rPr>
          <w:sz w:val="22"/>
          <w:szCs w:val="22"/>
        </w:rPr>
        <w:t xml:space="preserve">4. </w:t>
      </w:r>
      <w:r w:rsidR="00F71374" w:rsidRPr="00F71374">
        <w:rPr>
          <w:sz w:val="22"/>
          <w:szCs w:val="22"/>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F71374" w:rsidRPr="00F71374">
        <w:rPr>
          <w:sz w:val="22"/>
          <w:szCs w:val="22"/>
        </w:rPr>
        <w:t>Pzp</w:t>
      </w:r>
      <w:proofErr w:type="spellEnd"/>
      <w:r w:rsidR="00F71374" w:rsidRPr="00F71374">
        <w:rPr>
          <w:sz w:val="22"/>
          <w:szCs w:val="22"/>
        </w:rPr>
        <w:t xml:space="preserve"> w związku z art. 223 ust. 2 pkt 3 </w:t>
      </w:r>
      <w:proofErr w:type="spellStart"/>
      <w:r w:rsidR="00F71374" w:rsidRPr="00F71374">
        <w:rPr>
          <w:sz w:val="22"/>
          <w:szCs w:val="22"/>
        </w:rPr>
        <w:t>Pzp</w:t>
      </w:r>
      <w:proofErr w:type="spellEnd"/>
      <w:r w:rsidR="00F71374" w:rsidRPr="00F71374">
        <w:rPr>
          <w:sz w:val="22"/>
          <w:szCs w:val="22"/>
        </w:rPr>
        <w:t xml:space="preserve">). </w:t>
      </w:r>
    </w:p>
    <w:p w14:paraId="6C69E03B" w14:textId="412BA791" w:rsidR="00F71374" w:rsidRPr="00F71374" w:rsidRDefault="00323BCF" w:rsidP="00323BCF">
      <w:pPr>
        <w:tabs>
          <w:tab w:val="left" w:pos="142"/>
          <w:tab w:val="left" w:pos="426"/>
        </w:tabs>
        <w:suppressAutoHyphens/>
        <w:spacing w:before="120"/>
        <w:jc w:val="both"/>
        <w:rPr>
          <w:sz w:val="22"/>
          <w:szCs w:val="22"/>
        </w:rPr>
      </w:pPr>
      <w:bookmarkStart w:id="0" w:name="_Hlk59089763"/>
      <w:r>
        <w:rPr>
          <w:sz w:val="22"/>
          <w:szCs w:val="22"/>
        </w:rPr>
        <w:t xml:space="preserve">5. </w:t>
      </w:r>
      <w:r w:rsidR="00F71374" w:rsidRPr="00F71374">
        <w:rPr>
          <w:sz w:val="22"/>
          <w:szCs w:val="22"/>
        </w:rPr>
        <w:t xml:space="preserve">Rozliczenia między Zamawiającym a Wykonawcą będą prowadzone w złotych polskich (PLN). </w:t>
      </w:r>
    </w:p>
    <w:bookmarkEnd w:id="0"/>
    <w:p w14:paraId="34CC1F49" w14:textId="42411402" w:rsidR="00F71374" w:rsidRPr="00F71374" w:rsidRDefault="00323BCF" w:rsidP="00323BCF">
      <w:pPr>
        <w:tabs>
          <w:tab w:val="left" w:pos="142"/>
          <w:tab w:val="left" w:pos="426"/>
        </w:tabs>
        <w:suppressAutoHyphens/>
        <w:spacing w:before="120"/>
        <w:jc w:val="both"/>
        <w:rPr>
          <w:sz w:val="22"/>
          <w:szCs w:val="22"/>
        </w:rPr>
      </w:pPr>
      <w:r>
        <w:rPr>
          <w:sz w:val="22"/>
          <w:szCs w:val="22"/>
        </w:rPr>
        <w:t xml:space="preserve">6. </w:t>
      </w:r>
      <w:r w:rsidR="00F71374" w:rsidRPr="00F71374">
        <w:rPr>
          <w:sz w:val="22"/>
          <w:szCs w:val="22"/>
        </w:rPr>
        <w:t xml:space="preserve">W przypadku rozbieżności pomiędzy ceną ryczałtową podaną cyfrowo a słownie, jako wartość właściwa zostanie przyjęta cena ryczałtowa podana słownie. </w:t>
      </w:r>
    </w:p>
    <w:p w14:paraId="415E644D" w14:textId="77777777" w:rsidR="004D5B36" w:rsidRPr="004D5B36" w:rsidRDefault="004D5B36" w:rsidP="00C86A0C">
      <w:pPr>
        <w:tabs>
          <w:tab w:val="left" w:pos="142"/>
          <w:tab w:val="left" w:pos="426"/>
        </w:tabs>
        <w:suppressAutoHyphens/>
        <w:spacing w:before="120"/>
        <w:jc w:val="both"/>
        <w:rPr>
          <w:sz w:val="22"/>
          <w:szCs w:val="22"/>
        </w:rPr>
      </w:pPr>
    </w:p>
    <w:p w14:paraId="5D3AB543" w14:textId="62E479F9" w:rsidR="00665C36" w:rsidRPr="00665C36" w:rsidRDefault="00550C7B" w:rsidP="00311B3E">
      <w:pPr>
        <w:spacing w:after="120" w:line="276" w:lineRule="auto"/>
        <w:ind w:left="709" w:hanging="709"/>
        <w:jc w:val="both"/>
        <w:rPr>
          <w:sz w:val="22"/>
          <w:szCs w:val="22"/>
        </w:rPr>
      </w:pPr>
      <w:r>
        <w:rPr>
          <w:b/>
          <w:sz w:val="22"/>
          <w:szCs w:val="22"/>
        </w:rPr>
        <w:t>X</w:t>
      </w:r>
      <w:r w:rsidR="00896BEB">
        <w:rPr>
          <w:b/>
          <w:sz w:val="22"/>
          <w:szCs w:val="22"/>
        </w:rPr>
        <w:t>XI</w:t>
      </w:r>
      <w:r>
        <w:rPr>
          <w:b/>
          <w:sz w:val="22"/>
          <w:szCs w:val="22"/>
        </w:rPr>
        <w:t xml:space="preserve">. </w:t>
      </w:r>
      <w:r w:rsidR="00C86A0C">
        <w:rPr>
          <w:b/>
          <w:sz w:val="22"/>
          <w:szCs w:val="22"/>
        </w:rPr>
        <w:t>INFORMACJA</w:t>
      </w:r>
      <w:r w:rsidR="00665C36" w:rsidRPr="00665C36">
        <w:rPr>
          <w:b/>
          <w:sz w:val="22"/>
          <w:szCs w:val="22"/>
        </w:rPr>
        <w:t xml:space="preserve"> </w:t>
      </w:r>
      <w:r w:rsidR="00C86A0C">
        <w:rPr>
          <w:b/>
          <w:sz w:val="22"/>
          <w:szCs w:val="22"/>
        </w:rPr>
        <w:t>DOTYCZĄCA</w:t>
      </w:r>
      <w:r w:rsidR="00665C36" w:rsidRPr="00665C36">
        <w:rPr>
          <w:b/>
          <w:sz w:val="22"/>
          <w:szCs w:val="22"/>
        </w:rPr>
        <w:t xml:space="preserve"> </w:t>
      </w:r>
      <w:r w:rsidR="00C86A0C">
        <w:rPr>
          <w:b/>
          <w:sz w:val="22"/>
          <w:szCs w:val="22"/>
        </w:rPr>
        <w:t>WALUT</w:t>
      </w:r>
      <w:r w:rsidR="00665C36" w:rsidRPr="00665C36">
        <w:rPr>
          <w:b/>
          <w:sz w:val="22"/>
          <w:szCs w:val="22"/>
        </w:rPr>
        <w:t xml:space="preserve"> </w:t>
      </w:r>
      <w:r w:rsidR="00C86A0C">
        <w:rPr>
          <w:b/>
          <w:sz w:val="22"/>
          <w:szCs w:val="22"/>
        </w:rPr>
        <w:t>OBCYCH</w:t>
      </w:r>
      <w:r w:rsidR="00665C36" w:rsidRPr="00665C36">
        <w:rPr>
          <w:b/>
          <w:sz w:val="22"/>
          <w:szCs w:val="22"/>
        </w:rPr>
        <w:t xml:space="preserve">, </w:t>
      </w:r>
      <w:r w:rsidR="00C86A0C">
        <w:rPr>
          <w:b/>
          <w:sz w:val="22"/>
          <w:szCs w:val="22"/>
        </w:rPr>
        <w:t>W</w:t>
      </w:r>
      <w:r w:rsidR="00665C36" w:rsidRPr="00665C36">
        <w:rPr>
          <w:b/>
          <w:sz w:val="22"/>
          <w:szCs w:val="22"/>
        </w:rPr>
        <w:t xml:space="preserve"> </w:t>
      </w:r>
      <w:r w:rsidR="00C86A0C">
        <w:rPr>
          <w:b/>
          <w:sz w:val="22"/>
          <w:szCs w:val="22"/>
        </w:rPr>
        <w:t>JAKICH</w:t>
      </w:r>
      <w:r w:rsidR="00665C36" w:rsidRPr="00665C36">
        <w:rPr>
          <w:b/>
          <w:sz w:val="22"/>
          <w:szCs w:val="22"/>
        </w:rPr>
        <w:t xml:space="preserve"> </w:t>
      </w:r>
      <w:r w:rsidR="00C86A0C">
        <w:rPr>
          <w:b/>
          <w:sz w:val="22"/>
          <w:szCs w:val="22"/>
        </w:rPr>
        <w:t>MOGĄ</w:t>
      </w:r>
      <w:r w:rsidR="00665C36" w:rsidRPr="00665C36">
        <w:rPr>
          <w:b/>
          <w:sz w:val="22"/>
          <w:szCs w:val="22"/>
        </w:rPr>
        <w:t xml:space="preserve"> </w:t>
      </w:r>
      <w:r w:rsidR="00C86A0C">
        <w:rPr>
          <w:b/>
          <w:sz w:val="22"/>
          <w:szCs w:val="22"/>
        </w:rPr>
        <w:t>BYĆ</w:t>
      </w:r>
      <w:r w:rsidR="00665C36" w:rsidRPr="00665C36">
        <w:rPr>
          <w:b/>
          <w:sz w:val="22"/>
          <w:szCs w:val="22"/>
        </w:rPr>
        <w:t xml:space="preserve"> </w:t>
      </w:r>
      <w:r w:rsidR="00C86A0C">
        <w:rPr>
          <w:b/>
          <w:sz w:val="22"/>
          <w:szCs w:val="22"/>
        </w:rPr>
        <w:t>PROWADZONE</w:t>
      </w:r>
      <w:r w:rsidR="00665C36" w:rsidRPr="00665C36">
        <w:rPr>
          <w:b/>
          <w:sz w:val="22"/>
          <w:szCs w:val="22"/>
        </w:rPr>
        <w:t xml:space="preserve"> </w:t>
      </w:r>
      <w:r w:rsidR="00C86A0C">
        <w:rPr>
          <w:b/>
          <w:sz w:val="22"/>
          <w:szCs w:val="22"/>
        </w:rPr>
        <w:t>ROZLICZENIA</w:t>
      </w:r>
      <w:r w:rsidR="00665C36" w:rsidRPr="00665C36">
        <w:rPr>
          <w:b/>
          <w:sz w:val="22"/>
          <w:szCs w:val="22"/>
        </w:rPr>
        <w:t xml:space="preserve">   </w:t>
      </w:r>
      <w:r w:rsidR="00C86A0C">
        <w:rPr>
          <w:b/>
          <w:sz w:val="22"/>
          <w:szCs w:val="22"/>
        </w:rPr>
        <w:t>MIĘDZY</w:t>
      </w:r>
      <w:r w:rsidR="00665C36" w:rsidRPr="00665C36">
        <w:rPr>
          <w:b/>
          <w:sz w:val="22"/>
          <w:szCs w:val="22"/>
        </w:rPr>
        <w:t xml:space="preserve"> Z</w:t>
      </w:r>
      <w:r w:rsidR="00C86A0C">
        <w:rPr>
          <w:b/>
          <w:sz w:val="22"/>
          <w:szCs w:val="22"/>
        </w:rPr>
        <w:t>AMAWIAJĄCYM</w:t>
      </w:r>
      <w:r w:rsidR="00665C36" w:rsidRPr="00665C36">
        <w:rPr>
          <w:b/>
          <w:sz w:val="22"/>
          <w:szCs w:val="22"/>
        </w:rPr>
        <w:t xml:space="preserve"> </w:t>
      </w:r>
      <w:r w:rsidR="00C86A0C">
        <w:rPr>
          <w:b/>
          <w:sz w:val="22"/>
          <w:szCs w:val="22"/>
        </w:rPr>
        <w:t>A</w:t>
      </w:r>
      <w:r w:rsidR="00665C36" w:rsidRPr="00665C36">
        <w:rPr>
          <w:b/>
          <w:sz w:val="22"/>
          <w:szCs w:val="22"/>
        </w:rPr>
        <w:t xml:space="preserve"> W</w:t>
      </w:r>
      <w:r w:rsidR="00C86A0C">
        <w:rPr>
          <w:b/>
          <w:sz w:val="22"/>
          <w:szCs w:val="22"/>
        </w:rPr>
        <w:t>YKONAWCĄ</w:t>
      </w:r>
      <w:r w:rsidR="00665C36" w:rsidRPr="00665C36">
        <w:rPr>
          <w:b/>
          <w:sz w:val="22"/>
          <w:szCs w:val="22"/>
        </w:rPr>
        <w:t>:</w:t>
      </w:r>
    </w:p>
    <w:p w14:paraId="01658B42" w14:textId="4AA7C28F" w:rsidR="00C86A0C" w:rsidRPr="00C86A0C" w:rsidRDefault="00665C36" w:rsidP="00C86A0C">
      <w:pPr>
        <w:numPr>
          <w:ilvl w:val="0"/>
          <w:numId w:val="2"/>
        </w:numPr>
        <w:tabs>
          <w:tab w:val="clear" w:pos="720"/>
          <w:tab w:val="num" w:pos="0"/>
          <w:tab w:val="left" w:pos="180"/>
        </w:tabs>
        <w:spacing w:line="276" w:lineRule="auto"/>
        <w:ind w:left="0" w:firstLine="0"/>
        <w:jc w:val="both"/>
        <w:rPr>
          <w:sz w:val="22"/>
          <w:szCs w:val="22"/>
        </w:rPr>
      </w:pPr>
      <w:r w:rsidRPr="00665C36">
        <w:rPr>
          <w:sz w:val="22"/>
          <w:szCs w:val="22"/>
        </w:rPr>
        <w:t xml:space="preserve">   Rozliczenia między Zamawiającym a Wykonawcą będą prowadzone w złotych polskich (PLN). </w:t>
      </w:r>
    </w:p>
    <w:p w14:paraId="71795EE7" w14:textId="77777777" w:rsidR="00665C36" w:rsidRPr="00665C36" w:rsidRDefault="00665C36" w:rsidP="00E4485E">
      <w:pPr>
        <w:numPr>
          <w:ilvl w:val="0"/>
          <w:numId w:val="2"/>
        </w:numPr>
        <w:tabs>
          <w:tab w:val="clear" w:pos="720"/>
          <w:tab w:val="num" w:pos="0"/>
          <w:tab w:val="left" w:pos="180"/>
        </w:tabs>
        <w:spacing w:line="276" w:lineRule="auto"/>
        <w:ind w:left="0" w:firstLine="0"/>
        <w:jc w:val="both"/>
        <w:rPr>
          <w:sz w:val="22"/>
          <w:szCs w:val="22"/>
        </w:rPr>
      </w:pPr>
      <w:r w:rsidRPr="00665C36">
        <w:rPr>
          <w:sz w:val="22"/>
          <w:szCs w:val="22"/>
        </w:rPr>
        <w:t xml:space="preserve">   Zamawiający nie przewiduje rozliczenia w walutach obcych. </w:t>
      </w:r>
    </w:p>
    <w:p w14:paraId="583AABC4" w14:textId="77777777" w:rsidR="00665C36" w:rsidRPr="00665C36" w:rsidRDefault="00665C36" w:rsidP="00665C36">
      <w:pPr>
        <w:tabs>
          <w:tab w:val="left" w:pos="180"/>
        </w:tabs>
        <w:spacing w:line="276" w:lineRule="auto"/>
        <w:ind w:left="284"/>
        <w:jc w:val="both"/>
        <w:rPr>
          <w:sz w:val="22"/>
          <w:szCs w:val="22"/>
        </w:rPr>
      </w:pPr>
    </w:p>
    <w:p w14:paraId="3BDE24F2" w14:textId="3CBA0604" w:rsidR="00F71374" w:rsidRDefault="007959BB" w:rsidP="00F71374">
      <w:pPr>
        <w:widowControl w:val="0"/>
        <w:spacing w:line="100" w:lineRule="atLeast"/>
        <w:jc w:val="both"/>
        <w:rPr>
          <w:b/>
          <w:bCs/>
          <w:sz w:val="22"/>
          <w:szCs w:val="22"/>
          <w:lang w:val="en-US"/>
        </w:rPr>
      </w:pPr>
      <w:r w:rsidRPr="00C86A0C">
        <w:rPr>
          <w:b/>
          <w:sz w:val="22"/>
          <w:szCs w:val="22"/>
        </w:rPr>
        <w:t>X</w:t>
      </w:r>
      <w:r w:rsidR="00896BEB">
        <w:rPr>
          <w:b/>
          <w:sz w:val="22"/>
          <w:szCs w:val="22"/>
        </w:rPr>
        <w:t>XII</w:t>
      </w:r>
      <w:r w:rsidR="00550C7B" w:rsidRPr="00C86A0C">
        <w:rPr>
          <w:b/>
          <w:sz w:val="22"/>
          <w:szCs w:val="22"/>
        </w:rPr>
        <w:t xml:space="preserve"> </w:t>
      </w:r>
      <w:r w:rsidR="00F71374" w:rsidRPr="00C86A0C">
        <w:rPr>
          <w:b/>
          <w:bCs/>
          <w:sz w:val="22"/>
          <w:szCs w:val="22"/>
          <w:lang w:val="en-US"/>
        </w:rPr>
        <w:t>OPIS KRYTERIÓW OCENY OFERT, WRAZ Z PODANIEM WAG TYCH KRYTERIÓW, I SPOSOBU OCENY OFERT:</w:t>
      </w:r>
    </w:p>
    <w:p w14:paraId="4785A8C9" w14:textId="77777777" w:rsidR="00E82238" w:rsidRDefault="00E82238" w:rsidP="00F71374">
      <w:pPr>
        <w:widowControl w:val="0"/>
        <w:spacing w:line="100" w:lineRule="atLeast"/>
        <w:jc w:val="both"/>
        <w:rPr>
          <w:b/>
          <w:bCs/>
          <w:sz w:val="22"/>
          <w:szCs w:val="22"/>
          <w:lang w:val="en-US"/>
        </w:rPr>
      </w:pPr>
    </w:p>
    <w:p w14:paraId="79FFABAB" w14:textId="329E737B" w:rsidR="00E82238" w:rsidRDefault="00E82238" w:rsidP="00F71374">
      <w:pPr>
        <w:widowControl w:val="0"/>
        <w:spacing w:line="100" w:lineRule="atLeast"/>
        <w:jc w:val="both"/>
        <w:rPr>
          <w:b/>
          <w:bCs/>
          <w:sz w:val="22"/>
          <w:szCs w:val="22"/>
          <w:lang w:val="en-US"/>
        </w:rPr>
      </w:pPr>
      <w:r>
        <w:rPr>
          <w:b/>
          <w:bCs/>
          <w:sz w:val="22"/>
          <w:szCs w:val="22"/>
          <w:lang w:val="en-US"/>
        </w:rPr>
        <w:t xml:space="preserve">1. </w:t>
      </w:r>
      <w:r w:rsidRPr="002B632D">
        <w:rPr>
          <w:b/>
          <w:bCs/>
          <w:sz w:val="22"/>
          <w:szCs w:val="22"/>
        </w:rPr>
        <w:t>Oferta b</w:t>
      </w:r>
      <w:r w:rsidR="002B632D">
        <w:rPr>
          <w:b/>
          <w:bCs/>
          <w:sz w:val="22"/>
          <w:szCs w:val="22"/>
        </w:rPr>
        <w:t>ę</w:t>
      </w:r>
      <w:r w:rsidRPr="002B632D">
        <w:rPr>
          <w:b/>
          <w:bCs/>
          <w:sz w:val="22"/>
          <w:szCs w:val="22"/>
        </w:rPr>
        <w:t>dzie oceniana w oparciu o poniższe kryteria.</w:t>
      </w:r>
    </w:p>
    <w:p w14:paraId="074AECD5" w14:textId="77777777" w:rsidR="00E82238" w:rsidRPr="00C86A0C" w:rsidRDefault="00E82238" w:rsidP="00F71374">
      <w:pPr>
        <w:widowControl w:val="0"/>
        <w:spacing w:line="100" w:lineRule="atLeast"/>
        <w:jc w:val="both"/>
        <w:rPr>
          <w:b/>
          <w:bCs/>
          <w:sz w:val="22"/>
          <w:szCs w:val="22"/>
          <w:lang w:val="en-US"/>
        </w:rPr>
      </w:pPr>
    </w:p>
    <w:p w14:paraId="459196C9" w14:textId="77777777" w:rsidR="00E82238" w:rsidRPr="002B632D" w:rsidRDefault="00E82238" w:rsidP="00E82238">
      <w:pPr>
        <w:jc w:val="both"/>
        <w:rPr>
          <w:sz w:val="22"/>
          <w:szCs w:val="22"/>
        </w:rPr>
      </w:pPr>
      <w:r w:rsidRPr="002B632D">
        <w:rPr>
          <w:sz w:val="22"/>
          <w:szCs w:val="22"/>
        </w:rPr>
        <w:t>Kryteria oceny ofert i ich znaczenie:</w:t>
      </w:r>
    </w:p>
    <w:p w14:paraId="619AD117" w14:textId="77777777" w:rsidR="00E82238" w:rsidRPr="002B632D" w:rsidRDefault="00E82238" w:rsidP="00E82238">
      <w:pPr>
        <w:spacing w:line="276" w:lineRule="auto"/>
        <w:jc w:val="both"/>
        <w:rPr>
          <w:sz w:val="22"/>
          <w:szCs w:val="22"/>
        </w:rPr>
      </w:pPr>
      <w:r w:rsidRPr="002B632D">
        <w:rPr>
          <w:sz w:val="22"/>
          <w:szCs w:val="22"/>
        </w:rPr>
        <w:t>Każde zadanie oceniane będzie osobno.</w:t>
      </w:r>
    </w:p>
    <w:p w14:paraId="0B544496" w14:textId="77777777" w:rsidR="00E82238" w:rsidRPr="002B632D" w:rsidRDefault="00E82238" w:rsidP="00E82238">
      <w:pPr>
        <w:spacing w:line="276" w:lineRule="auto"/>
        <w:jc w:val="both"/>
        <w:rPr>
          <w:sz w:val="22"/>
          <w:szCs w:val="22"/>
        </w:rPr>
      </w:pPr>
    </w:p>
    <w:p w14:paraId="3AD7F12E" w14:textId="77777777" w:rsidR="00E82238" w:rsidRPr="002B632D" w:rsidRDefault="00E82238" w:rsidP="00E82238">
      <w:pPr>
        <w:spacing w:line="276" w:lineRule="auto"/>
        <w:jc w:val="both"/>
        <w:rPr>
          <w:sz w:val="22"/>
          <w:szCs w:val="22"/>
        </w:rPr>
      </w:pPr>
      <w:r w:rsidRPr="002B632D">
        <w:rPr>
          <w:sz w:val="22"/>
          <w:szCs w:val="22"/>
        </w:rPr>
        <w:lastRenderedPageBreak/>
        <w:t>W trakcie oceny ofert kolejno rozpatrywanym i ocenianym ofertom przyznawane są punkty według:</w:t>
      </w:r>
    </w:p>
    <w:p w14:paraId="094C3E84" w14:textId="77777777" w:rsidR="00E82238" w:rsidRPr="002B632D" w:rsidRDefault="00E82238" w:rsidP="00E82238">
      <w:pPr>
        <w:spacing w:line="276" w:lineRule="auto"/>
        <w:ind w:firstLine="284"/>
        <w:jc w:val="both"/>
        <w:rPr>
          <w:sz w:val="22"/>
          <w:szCs w:val="22"/>
        </w:rPr>
      </w:pPr>
      <w:r w:rsidRPr="002B632D">
        <w:rPr>
          <w:sz w:val="22"/>
          <w:szCs w:val="22"/>
        </w:rPr>
        <w:t>- Za najniższą cenę brutto – 60 pkt</w:t>
      </w:r>
    </w:p>
    <w:p w14:paraId="4D070866" w14:textId="77777777" w:rsidR="00E82238" w:rsidRPr="002B632D" w:rsidRDefault="00E82238" w:rsidP="00E82238">
      <w:pPr>
        <w:spacing w:line="276" w:lineRule="auto"/>
        <w:ind w:firstLine="284"/>
        <w:jc w:val="both"/>
        <w:rPr>
          <w:sz w:val="22"/>
          <w:szCs w:val="22"/>
        </w:rPr>
      </w:pPr>
    </w:p>
    <w:p w14:paraId="21D9FE9C" w14:textId="77777777" w:rsidR="00E82238" w:rsidRPr="002B632D" w:rsidRDefault="00E82238" w:rsidP="00E82238">
      <w:pPr>
        <w:spacing w:line="276" w:lineRule="auto"/>
        <w:ind w:firstLine="284"/>
        <w:jc w:val="both"/>
        <w:rPr>
          <w:sz w:val="22"/>
          <w:szCs w:val="22"/>
        </w:rPr>
      </w:pPr>
      <w:r w:rsidRPr="002B632D">
        <w:rPr>
          <w:sz w:val="22"/>
          <w:szCs w:val="22"/>
        </w:rPr>
        <w:t xml:space="preserve">                       Cena oferowana minimalna brutto</w:t>
      </w:r>
    </w:p>
    <w:p w14:paraId="43095A13" w14:textId="77777777" w:rsidR="00E82238" w:rsidRPr="002B632D" w:rsidRDefault="00E82238" w:rsidP="00E82238">
      <w:pPr>
        <w:spacing w:line="276" w:lineRule="auto"/>
        <w:ind w:firstLine="284"/>
        <w:jc w:val="both"/>
        <w:rPr>
          <w:sz w:val="22"/>
          <w:szCs w:val="22"/>
        </w:rPr>
      </w:pPr>
      <w:r w:rsidRPr="002B632D">
        <w:rPr>
          <w:sz w:val="22"/>
          <w:szCs w:val="22"/>
        </w:rPr>
        <w:tab/>
        <w:t xml:space="preserve">cena = -------------------------------------------- x 60 pkt </w:t>
      </w:r>
    </w:p>
    <w:p w14:paraId="58D1559B" w14:textId="77777777" w:rsidR="00E82238" w:rsidRPr="002B632D" w:rsidRDefault="00E82238" w:rsidP="00E82238">
      <w:pPr>
        <w:spacing w:line="276" w:lineRule="auto"/>
        <w:ind w:firstLine="284"/>
        <w:jc w:val="both"/>
        <w:rPr>
          <w:sz w:val="22"/>
          <w:szCs w:val="22"/>
        </w:rPr>
      </w:pPr>
      <w:r w:rsidRPr="002B632D">
        <w:rPr>
          <w:sz w:val="22"/>
          <w:szCs w:val="22"/>
        </w:rPr>
        <w:tab/>
        <w:t>Cena  brutto badanej oferty</w:t>
      </w:r>
    </w:p>
    <w:p w14:paraId="71CDF8D1" w14:textId="77777777" w:rsidR="00E82238" w:rsidRPr="002B632D" w:rsidRDefault="00E82238" w:rsidP="00E82238">
      <w:pPr>
        <w:spacing w:line="276" w:lineRule="auto"/>
        <w:ind w:firstLine="284"/>
        <w:jc w:val="both"/>
        <w:rPr>
          <w:sz w:val="22"/>
          <w:szCs w:val="22"/>
        </w:rPr>
      </w:pPr>
    </w:p>
    <w:p w14:paraId="05CF5E25" w14:textId="77777777" w:rsidR="00E82238" w:rsidRPr="002B632D" w:rsidRDefault="00E82238" w:rsidP="00E82238">
      <w:pPr>
        <w:spacing w:line="276" w:lineRule="auto"/>
        <w:ind w:firstLine="284"/>
        <w:jc w:val="both"/>
        <w:rPr>
          <w:sz w:val="22"/>
          <w:szCs w:val="22"/>
        </w:rPr>
      </w:pPr>
      <w:r w:rsidRPr="002B632D">
        <w:rPr>
          <w:sz w:val="22"/>
          <w:szCs w:val="22"/>
        </w:rPr>
        <w:t>- Za najwyżej ocenioną jakość – 30 pkt.</w:t>
      </w:r>
    </w:p>
    <w:p w14:paraId="7F5B5A6C" w14:textId="77777777" w:rsidR="00E82238" w:rsidRPr="002B632D" w:rsidRDefault="00E82238" w:rsidP="00E82238">
      <w:pPr>
        <w:spacing w:line="276" w:lineRule="auto"/>
        <w:ind w:firstLine="284"/>
        <w:jc w:val="both"/>
        <w:rPr>
          <w:sz w:val="22"/>
          <w:szCs w:val="22"/>
        </w:rPr>
      </w:pPr>
    </w:p>
    <w:p w14:paraId="6EA8EF25" w14:textId="77777777" w:rsidR="00E82238" w:rsidRPr="002B632D" w:rsidRDefault="00E82238" w:rsidP="00E82238">
      <w:pPr>
        <w:spacing w:line="276" w:lineRule="auto"/>
        <w:ind w:firstLine="284"/>
        <w:jc w:val="both"/>
        <w:rPr>
          <w:sz w:val="22"/>
          <w:szCs w:val="22"/>
        </w:rPr>
      </w:pPr>
      <w:r w:rsidRPr="002B632D">
        <w:rPr>
          <w:sz w:val="22"/>
          <w:szCs w:val="22"/>
        </w:rPr>
        <w:tab/>
        <w:t xml:space="preserve">        ocena punktowa ocenianej oferty</w:t>
      </w:r>
    </w:p>
    <w:p w14:paraId="61EB5FD7" w14:textId="77777777" w:rsidR="00E82238" w:rsidRPr="002B632D" w:rsidRDefault="00E82238" w:rsidP="00E82238">
      <w:pPr>
        <w:spacing w:line="276" w:lineRule="auto"/>
        <w:ind w:firstLine="284"/>
        <w:jc w:val="both"/>
        <w:rPr>
          <w:sz w:val="22"/>
          <w:szCs w:val="22"/>
        </w:rPr>
      </w:pPr>
      <w:r w:rsidRPr="002B632D">
        <w:rPr>
          <w:sz w:val="22"/>
          <w:szCs w:val="22"/>
        </w:rPr>
        <w:t>jakość =  ...................................................................... x 30 pkt</w:t>
      </w:r>
    </w:p>
    <w:p w14:paraId="1DC8AF9F" w14:textId="77777777" w:rsidR="00E82238" w:rsidRPr="002B632D" w:rsidRDefault="00E82238" w:rsidP="00E82238">
      <w:pPr>
        <w:spacing w:line="276" w:lineRule="auto"/>
        <w:ind w:firstLine="284"/>
        <w:jc w:val="both"/>
        <w:rPr>
          <w:sz w:val="22"/>
          <w:szCs w:val="22"/>
        </w:rPr>
      </w:pPr>
    </w:p>
    <w:p w14:paraId="37062B8C" w14:textId="77777777" w:rsidR="00E82238" w:rsidRPr="002B632D" w:rsidRDefault="00E82238" w:rsidP="00E82238">
      <w:pPr>
        <w:spacing w:line="276" w:lineRule="auto"/>
        <w:ind w:firstLine="284"/>
        <w:jc w:val="both"/>
        <w:rPr>
          <w:sz w:val="22"/>
          <w:szCs w:val="22"/>
        </w:rPr>
      </w:pPr>
      <w:r w:rsidRPr="002B632D">
        <w:rPr>
          <w:sz w:val="22"/>
          <w:szCs w:val="22"/>
        </w:rPr>
        <w:tab/>
        <w:t xml:space="preserve">  ocena punktowa najwyżej ocenionej oferty</w:t>
      </w:r>
    </w:p>
    <w:p w14:paraId="02C169F6" w14:textId="77777777" w:rsidR="00E82238" w:rsidRPr="002B632D" w:rsidRDefault="00E82238" w:rsidP="00E82238">
      <w:pPr>
        <w:spacing w:line="276" w:lineRule="auto"/>
        <w:jc w:val="both"/>
        <w:rPr>
          <w:sz w:val="22"/>
          <w:szCs w:val="22"/>
        </w:rPr>
      </w:pPr>
      <w:r w:rsidRPr="002B632D">
        <w:rPr>
          <w:sz w:val="22"/>
          <w:szCs w:val="22"/>
        </w:rPr>
        <w:t>Kryterium oceny jakości jest opisane szczegółowo w załączniku nr 1 do poszczególnych zadań.</w:t>
      </w:r>
    </w:p>
    <w:p w14:paraId="510ABC83" w14:textId="77777777" w:rsidR="00E82238" w:rsidRPr="002B632D" w:rsidRDefault="00E82238" w:rsidP="00E82238">
      <w:pPr>
        <w:spacing w:line="276" w:lineRule="auto"/>
        <w:ind w:firstLine="284"/>
        <w:jc w:val="both"/>
        <w:rPr>
          <w:sz w:val="22"/>
          <w:szCs w:val="22"/>
        </w:rPr>
      </w:pPr>
    </w:p>
    <w:p w14:paraId="23EEC5A3" w14:textId="77777777" w:rsidR="00E82238" w:rsidRPr="002B632D" w:rsidRDefault="00E82238" w:rsidP="00E82238">
      <w:pPr>
        <w:spacing w:line="276" w:lineRule="auto"/>
        <w:jc w:val="both"/>
        <w:rPr>
          <w:sz w:val="22"/>
          <w:szCs w:val="22"/>
        </w:rPr>
      </w:pPr>
      <w:r w:rsidRPr="002B632D">
        <w:rPr>
          <w:sz w:val="22"/>
          <w:szCs w:val="22"/>
        </w:rPr>
        <w:t>Realizacja dostawy najkrótsza  licząc od dnia otrzymania zlecenia – 10 %</w:t>
      </w:r>
    </w:p>
    <w:p w14:paraId="1A20B2BE" w14:textId="77777777" w:rsidR="00E82238" w:rsidRPr="002B632D" w:rsidRDefault="00E82238" w:rsidP="00E82238">
      <w:pPr>
        <w:spacing w:line="276" w:lineRule="auto"/>
        <w:ind w:firstLine="284"/>
        <w:jc w:val="both"/>
        <w:rPr>
          <w:sz w:val="22"/>
          <w:szCs w:val="22"/>
        </w:rPr>
      </w:pPr>
    </w:p>
    <w:p w14:paraId="7375E329" w14:textId="77777777" w:rsidR="00E82238" w:rsidRPr="002B632D" w:rsidRDefault="00E82238" w:rsidP="00E82238">
      <w:pPr>
        <w:spacing w:line="276" w:lineRule="auto"/>
        <w:jc w:val="both"/>
        <w:rPr>
          <w:sz w:val="22"/>
          <w:szCs w:val="22"/>
        </w:rPr>
      </w:pPr>
      <w:r w:rsidRPr="002B632D">
        <w:rPr>
          <w:sz w:val="22"/>
          <w:szCs w:val="22"/>
        </w:rPr>
        <w:t>Realizacja dostawy od dnia otrzymania zlecenia – będzie oceniana na podstawie złożonego oświadczenia (pkt 2 formularza "oferta wykonawcy"). Najwyżej będzie oceniona oferta, która zaoferuje najkrótszy termin realizacji dostawy.</w:t>
      </w:r>
    </w:p>
    <w:p w14:paraId="0C988852" w14:textId="77777777" w:rsidR="00E82238" w:rsidRPr="002B632D" w:rsidRDefault="00E82238" w:rsidP="00E82238">
      <w:pPr>
        <w:spacing w:line="276" w:lineRule="auto"/>
        <w:ind w:firstLine="284"/>
        <w:jc w:val="both"/>
        <w:rPr>
          <w:sz w:val="22"/>
          <w:szCs w:val="22"/>
        </w:rPr>
      </w:pPr>
    </w:p>
    <w:p w14:paraId="52B25EF8" w14:textId="77777777" w:rsidR="00E82238" w:rsidRPr="002B632D" w:rsidRDefault="00E82238" w:rsidP="00E82238">
      <w:pPr>
        <w:spacing w:line="276" w:lineRule="auto"/>
        <w:jc w:val="both"/>
        <w:rPr>
          <w:sz w:val="22"/>
          <w:szCs w:val="22"/>
        </w:rPr>
      </w:pPr>
      <w:r w:rsidRPr="002B632D">
        <w:rPr>
          <w:sz w:val="22"/>
          <w:szCs w:val="22"/>
        </w:rPr>
        <w:t>Zamawiający wymaga aby termin realizacji dostawy był nie dłuższy niż 5 dni licząc od dnia otrzymania zlecenia (wymagania wzoru umowy). Punkty w tym kryterium oceny zostaną przyznane wykonawcy jeżeli zaoferuje on termin realizacji dostawy nie dłuższy niż 5 dni licząc od dnia otrzymania zlecenia.</w:t>
      </w:r>
    </w:p>
    <w:p w14:paraId="1FF23E3E" w14:textId="77777777" w:rsidR="00E82238" w:rsidRPr="002B632D" w:rsidRDefault="00E82238" w:rsidP="00E82238">
      <w:pPr>
        <w:spacing w:line="276" w:lineRule="auto"/>
        <w:ind w:firstLine="284"/>
        <w:jc w:val="both"/>
        <w:rPr>
          <w:sz w:val="22"/>
          <w:szCs w:val="22"/>
        </w:rPr>
      </w:pPr>
    </w:p>
    <w:p w14:paraId="2B4A8473" w14:textId="77777777" w:rsidR="00E82238" w:rsidRPr="002B632D" w:rsidRDefault="00E82238" w:rsidP="00E82238">
      <w:pPr>
        <w:spacing w:line="276" w:lineRule="auto"/>
        <w:jc w:val="both"/>
        <w:rPr>
          <w:sz w:val="22"/>
          <w:szCs w:val="22"/>
        </w:rPr>
      </w:pPr>
      <w:r w:rsidRPr="002B632D">
        <w:rPr>
          <w:sz w:val="22"/>
          <w:szCs w:val="22"/>
        </w:rPr>
        <w:t>Termin wykonania zamówienia liczony w dniach (znaczenie kryterium – max. 10 pkt) będzie oceniane na podstawie wzoru:</w:t>
      </w:r>
    </w:p>
    <w:p w14:paraId="64C804E5" w14:textId="77777777" w:rsidR="00E82238" w:rsidRPr="002B632D" w:rsidRDefault="00E82238" w:rsidP="00E82238">
      <w:pPr>
        <w:spacing w:line="276" w:lineRule="auto"/>
        <w:ind w:firstLine="284"/>
        <w:jc w:val="both"/>
        <w:rPr>
          <w:sz w:val="22"/>
          <w:szCs w:val="22"/>
        </w:rPr>
      </w:pPr>
    </w:p>
    <w:p w14:paraId="6870AC37" w14:textId="77777777" w:rsidR="00E82238" w:rsidRPr="002B632D" w:rsidRDefault="00E82238" w:rsidP="00E82238">
      <w:pPr>
        <w:spacing w:line="276" w:lineRule="auto"/>
        <w:ind w:firstLine="284"/>
        <w:jc w:val="both"/>
        <w:rPr>
          <w:sz w:val="22"/>
          <w:szCs w:val="22"/>
        </w:rPr>
      </w:pPr>
      <w:r w:rsidRPr="002B632D">
        <w:rPr>
          <w:sz w:val="22"/>
          <w:szCs w:val="22"/>
        </w:rPr>
        <w:t>(</w:t>
      </w:r>
      <w:proofErr w:type="spellStart"/>
      <w:r w:rsidRPr="002B632D">
        <w:rPr>
          <w:sz w:val="22"/>
          <w:szCs w:val="22"/>
        </w:rPr>
        <w:t>TWZmin</w:t>
      </w:r>
      <w:proofErr w:type="spellEnd"/>
      <w:r w:rsidRPr="002B632D">
        <w:rPr>
          <w:sz w:val="22"/>
          <w:szCs w:val="22"/>
        </w:rPr>
        <w:t xml:space="preserve">/ </w:t>
      </w:r>
      <w:proofErr w:type="spellStart"/>
      <w:r w:rsidRPr="002B632D">
        <w:rPr>
          <w:sz w:val="22"/>
          <w:szCs w:val="22"/>
        </w:rPr>
        <w:t>TWZoc</w:t>
      </w:r>
      <w:proofErr w:type="spellEnd"/>
      <w:r w:rsidRPr="002B632D">
        <w:rPr>
          <w:sz w:val="22"/>
          <w:szCs w:val="22"/>
        </w:rPr>
        <w:t xml:space="preserve">) x </w:t>
      </w:r>
      <w:proofErr w:type="spellStart"/>
      <w:r w:rsidRPr="002B632D">
        <w:rPr>
          <w:sz w:val="22"/>
          <w:szCs w:val="22"/>
        </w:rPr>
        <w:t>Zk</w:t>
      </w:r>
      <w:proofErr w:type="spellEnd"/>
      <w:r w:rsidRPr="002B632D">
        <w:rPr>
          <w:sz w:val="22"/>
          <w:szCs w:val="22"/>
        </w:rPr>
        <w:t xml:space="preserve"> = T</w:t>
      </w:r>
    </w:p>
    <w:p w14:paraId="458BB0D1" w14:textId="77777777" w:rsidR="00E82238" w:rsidRPr="002B632D" w:rsidRDefault="00E82238" w:rsidP="00E82238">
      <w:pPr>
        <w:spacing w:line="276" w:lineRule="auto"/>
        <w:ind w:firstLine="284"/>
        <w:jc w:val="both"/>
        <w:rPr>
          <w:sz w:val="22"/>
          <w:szCs w:val="22"/>
        </w:rPr>
      </w:pPr>
    </w:p>
    <w:p w14:paraId="1B0B1EEA" w14:textId="77777777" w:rsidR="00E82238" w:rsidRPr="002B632D" w:rsidRDefault="00E82238" w:rsidP="00E82238">
      <w:pPr>
        <w:spacing w:line="276" w:lineRule="auto"/>
        <w:ind w:firstLine="284"/>
        <w:jc w:val="both"/>
        <w:rPr>
          <w:sz w:val="22"/>
          <w:szCs w:val="22"/>
        </w:rPr>
      </w:pPr>
      <w:r w:rsidRPr="002B632D">
        <w:rPr>
          <w:sz w:val="22"/>
          <w:szCs w:val="22"/>
        </w:rPr>
        <w:t>gdzie:</w:t>
      </w:r>
    </w:p>
    <w:p w14:paraId="14ADBA72" w14:textId="77777777" w:rsidR="00E82238" w:rsidRPr="002B632D" w:rsidRDefault="00E82238" w:rsidP="00E82238">
      <w:pPr>
        <w:spacing w:line="276" w:lineRule="auto"/>
        <w:ind w:firstLine="284"/>
        <w:jc w:val="both"/>
        <w:rPr>
          <w:sz w:val="22"/>
          <w:szCs w:val="22"/>
        </w:rPr>
      </w:pPr>
      <w:proofErr w:type="spellStart"/>
      <w:r w:rsidRPr="002B632D">
        <w:rPr>
          <w:sz w:val="22"/>
          <w:szCs w:val="22"/>
        </w:rPr>
        <w:t>TWZmin</w:t>
      </w:r>
      <w:proofErr w:type="spellEnd"/>
      <w:r w:rsidRPr="002B632D">
        <w:rPr>
          <w:sz w:val="22"/>
          <w:szCs w:val="22"/>
        </w:rPr>
        <w:t xml:space="preserve"> – najkrótszy termin wykonania zamówienia wynikający z ocenianych ofert / w dniach/</w:t>
      </w:r>
    </w:p>
    <w:p w14:paraId="67D66D2C" w14:textId="77777777" w:rsidR="00E82238" w:rsidRPr="002B632D" w:rsidRDefault="00E82238" w:rsidP="00E82238">
      <w:pPr>
        <w:spacing w:line="276" w:lineRule="auto"/>
        <w:ind w:firstLine="284"/>
        <w:jc w:val="both"/>
        <w:rPr>
          <w:sz w:val="22"/>
          <w:szCs w:val="22"/>
        </w:rPr>
      </w:pPr>
      <w:proofErr w:type="spellStart"/>
      <w:r w:rsidRPr="002B632D">
        <w:rPr>
          <w:sz w:val="22"/>
          <w:szCs w:val="22"/>
        </w:rPr>
        <w:t>TWZoc</w:t>
      </w:r>
      <w:proofErr w:type="spellEnd"/>
      <w:r w:rsidRPr="002B632D">
        <w:rPr>
          <w:sz w:val="22"/>
          <w:szCs w:val="22"/>
        </w:rPr>
        <w:t xml:space="preserve"> – termin wykonania zamówienia w ocenianej ofercie / w dniach/</w:t>
      </w:r>
    </w:p>
    <w:p w14:paraId="28270EF2" w14:textId="77777777" w:rsidR="00E82238" w:rsidRPr="002B632D" w:rsidRDefault="00E82238" w:rsidP="00E82238">
      <w:pPr>
        <w:spacing w:line="276" w:lineRule="auto"/>
        <w:ind w:firstLine="284"/>
        <w:jc w:val="both"/>
        <w:rPr>
          <w:sz w:val="22"/>
          <w:szCs w:val="22"/>
        </w:rPr>
      </w:pPr>
      <w:proofErr w:type="spellStart"/>
      <w:r w:rsidRPr="002B632D">
        <w:rPr>
          <w:sz w:val="22"/>
          <w:szCs w:val="22"/>
        </w:rPr>
        <w:t>Zk</w:t>
      </w:r>
      <w:proofErr w:type="spellEnd"/>
      <w:r w:rsidRPr="002B632D">
        <w:rPr>
          <w:sz w:val="22"/>
          <w:szCs w:val="22"/>
        </w:rPr>
        <w:t xml:space="preserve"> – Znaczenie kryterium w punktach</w:t>
      </w:r>
    </w:p>
    <w:p w14:paraId="7D752B35" w14:textId="77777777" w:rsidR="00E82238" w:rsidRPr="002B632D" w:rsidRDefault="00E82238" w:rsidP="00E82238">
      <w:pPr>
        <w:spacing w:line="276" w:lineRule="auto"/>
        <w:ind w:firstLine="284"/>
        <w:jc w:val="both"/>
        <w:rPr>
          <w:sz w:val="22"/>
          <w:szCs w:val="22"/>
        </w:rPr>
      </w:pPr>
      <w:r w:rsidRPr="002B632D">
        <w:rPr>
          <w:sz w:val="22"/>
          <w:szCs w:val="22"/>
        </w:rPr>
        <w:t>T – liczba punktów w tym kryterium</w:t>
      </w:r>
    </w:p>
    <w:p w14:paraId="13079388" w14:textId="77777777" w:rsidR="00E82238" w:rsidRPr="002B632D" w:rsidRDefault="00E82238" w:rsidP="00E82238">
      <w:pPr>
        <w:spacing w:line="276" w:lineRule="auto"/>
        <w:ind w:firstLine="284"/>
        <w:jc w:val="both"/>
        <w:rPr>
          <w:sz w:val="22"/>
          <w:szCs w:val="22"/>
        </w:rPr>
      </w:pPr>
    </w:p>
    <w:p w14:paraId="24B384E0" w14:textId="77777777" w:rsidR="00E82238" w:rsidRPr="006D0079" w:rsidRDefault="00E82238" w:rsidP="00E82238">
      <w:pPr>
        <w:jc w:val="both"/>
        <w:rPr>
          <w:rFonts w:ascii="Calibri" w:hAnsi="Calibri"/>
          <w:sz w:val="22"/>
          <w:szCs w:val="22"/>
        </w:rPr>
      </w:pPr>
    </w:p>
    <w:p w14:paraId="15FD4F42" w14:textId="77777777" w:rsidR="00E82238" w:rsidRPr="006D0079" w:rsidRDefault="00E82238" w:rsidP="00E82238">
      <w:pPr>
        <w:widowControl w:val="0"/>
        <w:suppressAutoHyphens/>
        <w:jc w:val="both"/>
        <w:textAlignment w:val="baseline"/>
        <w:rPr>
          <w:rFonts w:ascii="Calibri" w:eastAsia="Lucida Sans Unicode" w:hAnsi="Calibri" w:cs="Mangal"/>
          <w:b/>
          <w:bCs/>
          <w:sz w:val="22"/>
          <w:szCs w:val="22"/>
          <w:lang w:eastAsia="zh-CN" w:bidi="hi-IN"/>
        </w:rPr>
      </w:pPr>
      <w:r w:rsidRPr="006D0079">
        <w:rPr>
          <w:rFonts w:ascii="Calibri" w:eastAsia="Lucida Sans Unicode" w:hAnsi="Calibri" w:cs="Mangal"/>
          <w:b/>
          <w:bCs/>
          <w:sz w:val="22"/>
          <w:szCs w:val="22"/>
          <w:lang w:eastAsia="zh-CN" w:bidi="hi-IN"/>
        </w:rPr>
        <w:t>Za ofertę najkorzystniejszą złożoną w ramach tego przetargu w danym zadaniu zostanie uznana oferta, która uzyska największą liczbę punktów za wszystkie kryteria oceny łącznie.</w:t>
      </w:r>
    </w:p>
    <w:p w14:paraId="6351F8DE" w14:textId="5AC536C9" w:rsidR="00F71374" w:rsidRDefault="00F71374" w:rsidP="00F71374">
      <w:pPr>
        <w:widowControl w:val="0"/>
        <w:spacing w:line="100" w:lineRule="atLeast"/>
        <w:jc w:val="both"/>
        <w:rPr>
          <w:b/>
          <w:bCs/>
          <w:lang w:val="en-US"/>
        </w:rPr>
      </w:pPr>
    </w:p>
    <w:p w14:paraId="4B8A17A4" w14:textId="77777777" w:rsidR="00665C36" w:rsidRPr="00665C36" w:rsidRDefault="00665C36" w:rsidP="00665C36">
      <w:pPr>
        <w:spacing w:line="276" w:lineRule="auto"/>
        <w:ind w:firstLine="284"/>
        <w:jc w:val="both"/>
        <w:rPr>
          <w:sz w:val="24"/>
          <w:szCs w:val="24"/>
        </w:rPr>
      </w:pPr>
    </w:p>
    <w:p w14:paraId="62589088" w14:textId="745CC0E1" w:rsidR="00855D53" w:rsidRDefault="00855D53" w:rsidP="00855D53">
      <w:pPr>
        <w:pStyle w:val="Domynie"/>
        <w:tabs>
          <w:tab w:val="num" w:pos="1134"/>
        </w:tabs>
        <w:spacing w:line="240" w:lineRule="auto"/>
        <w:jc w:val="both"/>
        <w:rPr>
          <w:rFonts w:ascii="Times New Roman" w:hAnsi="Times New Roman" w:cs="Times New Roman"/>
          <w:sz w:val="22"/>
          <w:szCs w:val="22"/>
        </w:rPr>
      </w:pPr>
      <w:r>
        <w:rPr>
          <w:rFonts w:ascii="Times New Roman" w:hAnsi="Times New Roman" w:cs="Times New Roman"/>
          <w:sz w:val="22"/>
          <w:szCs w:val="22"/>
        </w:rPr>
        <w:t>2. Zamawiający udzieli zamówienia Wykonawcy, którego oferta uzyska największą liczbę punktów.</w:t>
      </w:r>
    </w:p>
    <w:p w14:paraId="25606EBA" w14:textId="122586FD" w:rsidR="00F7294C" w:rsidRPr="00C238BE" w:rsidRDefault="00481B15" w:rsidP="00855D53">
      <w:pPr>
        <w:pStyle w:val="Domynie"/>
        <w:tabs>
          <w:tab w:val="num" w:pos="1134"/>
        </w:tabs>
        <w:spacing w:line="240" w:lineRule="auto"/>
        <w:jc w:val="both"/>
        <w:rPr>
          <w:rFonts w:ascii="Times New Roman" w:hAnsi="Times New Roman" w:cs="Times New Roman"/>
          <w:sz w:val="22"/>
          <w:szCs w:val="22"/>
        </w:rPr>
      </w:pPr>
      <w:r w:rsidRPr="00C238BE">
        <w:rPr>
          <w:rFonts w:ascii="Times New Roman" w:hAnsi="Times New Roman" w:cs="Times New Roman"/>
          <w:sz w:val="22"/>
          <w:szCs w:val="22"/>
        </w:rPr>
        <w:t xml:space="preserve">3. W sytuacji, gdy Zamawiający nie będzie mógł dokonać wyboru najkorzystniejszej oferty ze względu na to , że zostały złożone oferty o takiej samej cenie, wezwie on Wykonawców, którzy złożyli te oferty, do złożenia w terminie określonym przez Zamawiającego ofert dodatkowych zawierających nowa ceną. Wykonawcy, składając oferty dodatkowe, nie mogą zaoferować cen niższych niż zaoferowanych w </w:t>
      </w:r>
      <w:r w:rsidR="00C238BE" w:rsidRPr="00C238BE">
        <w:rPr>
          <w:rFonts w:ascii="Times New Roman" w:hAnsi="Times New Roman" w:cs="Times New Roman"/>
          <w:sz w:val="22"/>
          <w:szCs w:val="22"/>
        </w:rPr>
        <w:t>uprzednio złożonych prze nich ofertach.</w:t>
      </w:r>
    </w:p>
    <w:p w14:paraId="6FC0B62D" w14:textId="3431CF83" w:rsidR="00855D53" w:rsidRPr="00120969" w:rsidRDefault="00481B15" w:rsidP="00855D53">
      <w:pPr>
        <w:pStyle w:val="Domynie"/>
        <w:tabs>
          <w:tab w:val="num" w:pos="1134"/>
        </w:tabs>
        <w:spacing w:line="240" w:lineRule="auto"/>
        <w:jc w:val="both"/>
        <w:rPr>
          <w:rFonts w:ascii="Times New Roman" w:hAnsi="Times New Roman" w:cs="Times New Roman"/>
          <w:sz w:val="22"/>
          <w:szCs w:val="22"/>
        </w:rPr>
      </w:pPr>
      <w:r>
        <w:rPr>
          <w:rFonts w:ascii="Times New Roman" w:hAnsi="Times New Roman" w:cs="Times New Roman"/>
          <w:kern w:val="0"/>
          <w:sz w:val="22"/>
          <w:szCs w:val="22"/>
          <w:lang w:eastAsia="pl-PL"/>
        </w:rPr>
        <w:t>4</w:t>
      </w:r>
      <w:r w:rsidR="00855D53">
        <w:rPr>
          <w:rFonts w:ascii="Times New Roman" w:hAnsi="Times New Roman" w:cs="Times New Roman"/>
          <w:kern w:val="0"/>
          <w:sz w:val="22"/>
          <w:szCs w:val="22"/>
          <w:lang w:eastAsia="pl-PL"/>
        </w:rPr>
        <w:t xml:space="preserve">. </w:t>
      </w:r>
      <w:r w:rsidR="00855D53" w:rsidRPr="00120969">
        <w:rPr>
          <w:rFonts w:ascii="Times New Roman" w:hAnsi="Times New Roman" w:cs="Times New Roman"/>
          <w:kern w:val="0"/>
          <w:sz w:val="22"/>
          <w:szCs w:val="22"/>
          <w:lang w:eastAsia="pl-PL"/>
        </w:rPr>
        <w:t xml:space="preserve">W toku badania i oceny ofert Zamawiający może żądać od Wykonawców wyjaśnień dotyczących treści złożonych przez nich ofert lub innych składanych dokumentów lub oświadczeń. Wykonawcy są </w:t>
      </w:r>
      <w:r w:rsidR="00855D53" w:rsidRPr="00120969">
        <w:rPr>
          <w:rFonts w:ascii="Times New Roman" w:hAnsi="Times New Roman" w:cs="Times New Roman"/>
          <w:kern w:val="0"/>
          <w:sz w:val="22"/>
          <w:szCs w:val="22"/>
          <w:lang w:eastAsia="pl-PL"/>
        </w:rPr>
        <w:lastRenderedPageBreak/>
        <w:t>zobowiązani do przedstawienia wyjaśnień w terminie wskazanym przez Zamawiającego.</w:t>
      </w:r>
    </w:p>
    <w:p w14:paraId="4F19CADE" w14:textId="75AE0D96" w:rsidR="00855D53" w:rsidRPr="00120969" w:rsidRDefault="00481B15" w:rsidP="00855D53">
      <w:pPr>
        <w:pStyle w:val="Domynie"/>
        <w:tabs>
          <w:tab w:val="num" w:pos="1134"/>
        </w:tabs>
        <w:spacing w:line="240" w:lineRule="auto"/>
        <w:jc w:val="both"/>
        <w:rPr>
          <w:rFonts w:ascii="Times New Roman" w:hAnsi="Times New Roman" w:cs="Times New Roman"/>
          <w:noProof/>
          <w:sz w:val="22"/>
          <w:szCs w:val="22"/>
        </w:rPr>
      </w:pPr>
      <w:r>
        <w:rPr>
          <w:rFonts w:ascii="Times New Roman" w:hAnsi="Times New Roman" w:cs="Times New Roman"/>
          <w:noProof/>
          <w:kern w:val="0"/>
          <w:sz w:val="22"/>
          <w:szCs w:val="22"/>
          <w:lang w:eastAsia="pl-PL"/>
        </w:rPr>
        <w:t>5</w:t>
      </w:r>
      <w:r w:rsidR="00855D53">
        <w:rPr>
          <w:rFonts w:ascii="Times New Roman" w:hAnsi="Times New Roman" w:cs="Times New Roman"/>
          <w:noProof/>
          <w:kern w:val="0"/>
          <w:sz w:val="22"/>
          <w:szCs w:val="22"/>
          <w:lang w:eastAsia="pl-PL"/>
        </w:rPr>
        <w:t xml:space="preserve">. </w:t>
      </w:r>
      <w:r w:rsidR="00855D53" w:rsidRPr="00120969">
        <w:rPr>
          <w:rFonts w:ascii="Times New Roman" w:hAnsi="Times New Roman" w:cs="Times New Roman"/>
          <w:noProof/>
          <w:kern w:val="0"/>
          <w:sz w:val="22"/>
          <w:szCs w:val="22"/>
          <w:lang w:eastAsia="pl-PL"/>
        </w:rPr>
        <w:t>Zamawiający wybiera najkorzystniejszą ofertę w terminie związania ofertą określonym w SWZ.</w:t>
      </w:r>
    </w:p>
    <w:p w14:paraId="2B887D7E" w14:textId="53DB003D" w:rsidR="00855D53" w:rsidRPr="00120969" w:rsidRDefault="00481B15" w:rsidP="00855D53">
      <w:pPr>
        <w:pStyle w:val="Domynie"/>
        <w:tabs>
          <w:tab w:val="num" w:pos="1134"/>
        </w:tabs>
        <w:spacing w:line="240" w:lineRule="auto"/>
        <w:jc w:val="both"/>
        <w:rPr>
          <w:rFonts w:ascii="Times New Roman" w:hAnsi="Times New Roman" w:cs="Times New Roman"/>
          <w:noProof/>
          <w:sz w:val="22"/>
          <w:szCs w:val="22"/>
        </w:rPr>
      </w:pPr>
      <w:r>
        <w:rPr>
          <w:rFonts w:ascii="Times New Roman" w:hAnsi="Times New Roman" w:cs="Times New Roman"/>
          <w:noProof/>
          <w:kern w:val="0"/>
          <w:sz w:val="22"/>
          <w:szCs w:val="22"/>
          <w:lang w:eastAsia="pl-PL"/>
        </w:rPr>
        <w:t>6</w:t>
      </w:r>
      <w:r w:rsidR="00855D53">
        <w:rPr>
          <w:rFonts w:ascii="Times New Roman" w:hAnsi="Times New Roman" w:cs="Times New Roman"/>
          <w:noProof/>
          <w:kern w:val="0"/>
          <w:sz w:val="22"/>
          <w:szCs w:val="22"/>
          <w:lang w:eastAsia="pl-PL"/>
        </w:rPr>
        <w:t xml:space="preserve">. </w:t>
      </w:r>
      <w:r w:rsidR="00855D53" w:rsidRPr="00120969">
        <w:rPr>
          <w:rFonts w:ascii="Times New Roman" w:hAnsi="Times New Roman" w:cs="Times New Roman"/>
          <w:noProof/>
          <w:kern w:val="0"/>
          <w:sz w:val="22"/>
          <w:szCs w:val="22"/>
          <w:lang w:eastAsia="pl-PL"/>
        </w:rPr>
        <w:t xml:space="preserve">Jeżeli termin związania ofertą upłynie przed wyborem najkorzystniejszej oferty, Zamawiający wezwie Wykonawcę, którego oferta otrzymała najwyższą ocenę, do wyrażenia, w wyznaczonym przez Zamawiającego terminie, pisemnej zgody na wybór jego oferty. </w:t>
      </w:r>
    </w:p>
    <w:p w14:paraId="66BA82A7" w14:textId="3AF64014" w:rsidR="008C2DA2" w:rsidRPr="001822EE" w:rsidRDefault="00481B15" w:rsidP="001822EE">
      <w:pPr>
        <w:spacing w:line="276" w:lineRule="auto"/>
        <w:jc w:val="both"/>
        <w:rPr>
          <w:i/>
          <w:noProof/>
          <w:sz w:val="22"/>
          <w:szCs w:val="22"/>
        </w:rPr>
      </w:pPr>
      <w:r>
        <w:rPr>
          <w:noProof/>
          <w:sz w:val="22"/>
          <w:szCs w:val="22"/>
        </w:rPr>
        <w:t>7</w:t>
      </w:r>
      <w:r w:rsidR="00855D53">
        <w:rPr>
          <w:noProof/>
          <w:sz w:val="22"/>
          <w:szCs w:val="22"/>
        </w:rPr>
        <w:t xml:space="preserve">. </w:t>
      </w:r>
      <w:r w:rsidR="00855D53" w:rsidRPr="00120969">
        <w:rPr>
          <w:noProof/>
          <w:sz w:val="22"/>
          <w:szCs w:val="22"/>
        </w:rPr>
        <w:t xml:space="preserve">W przypadku braku zgody, o której mowa w ust. </w:t>
      </w:r>
      <w:r w:rsidR="00CD7EB5">
        <w:rPr>
          <w:noProof/>
          <w:sz w:val="22"/>
          <w:szCs w:val="22"/>
        </w:rPr>
        <w:t>5</w:t>
      </w:r>
      <w:r w:rsidR="00855D53" w:rsidRPr="00120969">
        <w:rPr>
          <w:noProof/>
          <w:sz w:val="22"/>
          <w:szCs w:val="22"/>
        </w:rPr>
        <w:t xml:space="preserve">, oferta podlega odrzuceniu, a Zamawiający </w:t>
      </w:r>
      <w:r w:rsidR="00855D53" w:rsidRPr="00CB008C">
        <w:rPr>
          <w:noProof/>
          <w:sz w:val="22"/>
          <w:szCs w:val="22"/>
        </w:rPr>
        <w:t>zwraca się o wyrażenie takiej zgody do kolejnego Wykonawcy, którego oferta została najwyżej oceniona, chyba że zachodzą przesłanki do unieważnienia postępowania</w:t>
      </w:r>
      <w:r w:rsidR="001822EE">
        <w:rPr>
          <w:i/>
          <w:noProof/>
          <w:sz w:val="22"/>
          <w:szCs w:val="22"/>
        </w:rPr>
        <w:t>.</w:t>
      </w:r>
    </w:p>
    <w:p w14:paraId="4E32D274" w14:textId="77777777" w:rsidR="00F71374" w:rsidRDefault="00F71374" w:rsidP="007959BB">
      <w:pPr>
        <w:spacing w:after="120" w:line="276" w:lineRule="auto"/>
        <w:ind w:hanging="142"/>
        <w:jc w:val="both"/>
        <w:rPr>
          <w:b/>
          <w:noProof/>
          <w:sz w:val="22"/>
          <w:szCs w:val="22"/>
        </w:rPr>
      </w:pPr>
    </w:p>
    <w:p w14:paraId="4122A919" w14:textId="2DEB7AFF" w:rsidR="00665C36" w:rsidRDefault="00B612B0" w:rsidP="007959BB">
      <w:pPr>
        <w:spacing w:after="120" w:line="276" w:lineRule="auto"/>
        <w:ind w:hanging="142"/>
        <w:jc w:val="both"/>
        <w:rPr>
          <w:b/>
          <w:sz w:val="22"/>
          <w:szCs w:val="22"/>
        </w:rPr>
      </w:pPr>
      <w:r>
        <w:rPr>
          <w:b/>
          <w:sz w:val="22"/>
          <w:szCs w:val="22"/>
        </w:rPr>
        <w:t>X</w:t>
      </w:r>
      <w:r w:rsidR="00323BCF">
        <w:rPr>
          <w:b/>
          <w:sz w:val="22"/>
          <w:szCs w:val="22"/>
        </w:rPr>
        <w:t>X</w:t>
      </w:r>
      <w:r w:rsidR="00270ACF">
        <w:rPr>
          <w:b/>
          <w:sz w:val="22"/>
          <w:szCs w:val="22"/>
        </w:rPr>
        <w:t>III</w:t>
      </w:r>
      <w:r w:rsidR="00550C7B">
        <w:rPr>
          <w:b/>
          <w:sz w:val="22"/>
          <w:szCs w:val="22"/>
        </w:rPr>
        <w:t xml:space="preserve">. </w:t>
      </w:r>
      <w:r w:rsidR="00830801">
        <w:rPr>
          <w:b/>
          <w:sz w:val="22"/>
          <w:szCs w:val="22"/>
        </w:rPr>
        <w:t>INFORMACJA</w:t>
      </w:r>
      <w:r w:rsidR="00665C36" w:rsidRPr="00665C36">
        <w:rPr>
          <w:b/>
          <w:sz w:val="22"/>
          <w:szCs w:val="22"/>
        </w:rPr>
        <w:t xml:space="preserve"> </w:t>
      </w:r>
      <w:r w:rsidR="00830801">
        <w:rPr>
          <w:b/>
          <w:sz w:val="22"/>
          <w:szCs w:val="22"/>
        </w:rPr>
        <w:t>O</w:t>
      </w:r>
      <w:r w:rsidR="00665C36" w:rsidRPr="00665C36">
        <w:rPr>
          <w:b/>
          <w:sz w:val="22"/>
          <w:szCs w:val="22"/>
        </w:rPr>
        <w:t xml:space="preserve"> </w:t>
      </w:r>
      <w:r w:rsidR="00830801">
        <w:rPr>
          <w:b/>
          <w:sz w:val="22"/>
          <w:szCs w:val="22"/>
        </w:rPr>
        <w:t>FORMALNOŚCIACH</w:t>
      </w:r>
      <w:r w:rsidR="00665C36" w:rsidRPr="00665C36">
        <w:rPr>
          <w:b/>
          <w:sz w:val="22"/>
          <w:szCs w:val="22"/>
        </w:rPr>
        <w:t xml:space="preserve">, </w:t>
      </w:r>
      <w:r w:rsidR="00830801">
        <w:rPr>
          <w:b/>
          <w:sz w:val="22"/>
          <w:szCs w:val="22"/>
        </w:rPr>
        <w:t>JAKIE</w:t>
      </w:r>
      <w:r w:rsidR="00665C36" w:rsidRPr="00665C36">
        <w:rPr>
          <w:b/>
          <w:sz w:val="22"/>
          <w:szCs w:val="22"/>
        </w:rPr>
        <w:t xml:space="preserve"> </w:t>
      </w:r>
      <w:r w:rsidR="00830801">
        <w:rPr>
          <w:b/>
          <w:sz w:val="22"/>
          <w:szCs w:val="22"/>
        </w:rPr>
        <w:t>POWINNY</w:t>
      </w:r>
      <w:r w:rsidR="00665C36" w:rsidRPr="00665C36">
        <w:rPr>
          <w:b/>
          <w:sz w:val="22"/>
          <w:szCs w:val="22"/>
        </w:rPr>
        <w:t xml:space="preserve"> </w:t>
      </w:r>
      <w:r w:rsidR="00830801">
        <w:rPr>
          <w:b/>
          <w:sz w:val="22"/>
          <w:szCs w:val="22"/>
        </w:rPr>
        <w:t>ZOSTAĆ</w:t>
      </w:r>
      <w:r w:rsidR="00665C36" w:rsidRPr="00665C36">
        <w:rPr>
          <w:b/>
          <w:sz w:val="22"/>
          <w:szCs w:val="22"/>
        </w:rPr>
        <w:t xml:space="preserve"> </w:t>
      </w:r>
      <w:r w:rsidR="00830801">
        <w:rPr>
          <w:b/>
          <w:sz w:val="22"/>
          <w:szCs w:val="22"/>
        </w:rPr>
        <w:t>DOPEŁNIONE</w:t>
      </w:r>
      <w:r w:rsidR="00665C36" w:rsidRPr="00665C36">
        <w:rPr>
          <w:b/>
          <w:sz w:val="22"/>
          <w:szCs w:val="22"/>
        </w:rPr>
        <w:t xml:space="preserve"> </w:t>
      </w:r>
      <w:r w:rsidR="00830801">
        <w:rPr>
          <w:b/>
          <w:sz w:val="22"/>
          <w:szCs w:val="22"/>
        </w:rPr>
        <w:t>PO</w:t>
      </w:r>
      <w:r w:rsidR="00665C36" w:rsidRPr="00665C36">
        <w:rPr>
          <w:b/>
          <w:sz w:val="22"/>
          <w:szCs w:val="22"/>
        </w:rPr>
        <w:t xml:space="preserve"> </w:t>
      </w:r>
      <w:r w:rsidR="00830801">
        <w:rPr>
          <w:b/>
          <w:sz w:val="22"/>
          <w:szCs w:val="22"/>
        </w:rPr>
        <w:t>WYBORZE</w:t>
      </w:r>
      <w:r w:rsidR="00665C36" w:rsidRPr="00665C36">
        <w:rPr>
          <w:b/>
          <w:sz w:val="22"/>
          <w:szCs w:val="22"/>
        </w:rPr>
        <w:t xml:space="preserve"> </w:t>
      </w:r>
      <w:r w:rsidR="00830801">
        <w:rPr>
          <w:b/>
          <w:sz w:val="22"/>
          <w:szCs w:val="22"/>
        </w:rPr>
        <w:t>OFERTY</w:t>
      </w:r>
      <w:r w:rsidR="00665C36" w:rsidRPr="00665C36">
        <w:rPr>
          <w:b/>
          <w:sz w:val="22"/>
          <w:szCs w:val="22"/>
        </w:rPr>
        <w:t xml:space="preserve">, </w:t>
      </w:r>
      <w:r w:rsidR="00830801">
        <w:rPr>
          <w:b/>
          <w:sz w:val="22"/>
          <w:szCs w:val="22"/>
        </w:rPr>
        <w:t>W CELU</w:t>
      </w:r>
      <w:r w:rsidR="00665C36" w:rsidRPr="00665C36">
        <w:rPr>
          <w:b/>
          <w:sz w:val="22"/>
          <w:szCs w:val="22"/>
        </w:rPr>
        <w:t xml:space="preserve"> </w:t>
      </w:r>
      <w:r w:rsidR="00830801">
        <w:rPr>
          <w:b/>
          <w:sz w:val="22"/>
          <w:szCs w:val="22"/>
        </w:rPr>
        <w:t>ZAWARCIA</w:t>
      </w:r>
      <w:r w:rsidR="00665C36" w:rsidRPr="00665C36">
        <w:rPr>
          <w:b/>
          <w:sz w:val="22"/>
          <w:szCs w:val="22"/>
        </w:rPr>
        <w:t xml:space="preserve"> </w:t>
      </w:r>
      <w:r w:rsidR="00830801">
        <w:rPr>
          <w:b/>
          <w:sz w:val="22"/>
          <w:szCs w:val="22"/>
        </w:rPr>
        <w:t>UMOWY</w:t>
      </w:r>
      <w:r w:rsidR="00665C36" w:rsidRPr="00665C36">
        <w:rPr>
          <w:b/>
          <w:sz w:val="22"/>
          <w:szCs w:val="22"/>
        </w:rPr>
        <w:t xml:space="preserve"> </w:t>
      </w:r>
      <w:r w:rsidR="00830801">
        <w:rPr>
          <w:b/>
          <w:sz w:val="22"/>
          <w:szCs w:val="22"/>
        </w:rPr>
        <w:t>W</w:t>
      </w:r>
      <w:r w:rsidR="00665C36" w:rsidRPr="00665C36">
        <w:rPr>
          <w:b/>
          <w:sz w:val="22"/>
          <w:szCs w:val="22"/>
        </w:rPr>
        <w:t xml:space="preserve"> </w:t>
      </w:r>
      <w:r w:rsidR="00830801">
        <w:rPr>
          <w:b/>
          <w:sz w:val="22"/>
          <w:szCs w:val="22"/>
        </w:rPr>
        <w:t>SPRAWIE</w:t>
      </w:r>
      <w:r w:rsidR="00665C36" w:rsidRPr="00665C36">
        <w:rPr>
          <w:b/>
          <w:sz w:val="22"/>
          <w:szCs w:val="22"/>
        </w:rPr>
        <w:t xml:space="preserve"> </w:t>
      </w:r>
      <w:r w:rsidR="00830801">
        <w:rPr>
          <w:b/>
          <w:sz w:val="22"/>
          <w:szCs w:val="22"/>
        </w:rPr>
        <w:t>ZAMÓWIENIA</w:t>
      </w:r>
      <w:r w:rsidR="00665C36" w:rsidRPr="00665C36">
        <w:rPr>
          <w:b/>
          <w:sz w:val="22"/>
          <w:szCs w:val="22"/>
        </w:rPr>
        <w:t xml:space="preserve"> </w:t>
      </w:r>
      <w:r w:rsidR="00830801">
        <w:rPr>
          <w:b/>
          <w:sz w:val="22"/>
          <w:szCs w:val="22"/>
        </w:rPr>
        <w:t>PUBLICZNEGO</w:t>
      </w:r>
      <w:r w:rsidR="00665C36" w:rsidRPr="00665C36">
        <w:rPr>
          <w:b/>
          <w:sz w:val="22"/>
          <w:szCs w:val="22"/>
        </w:rPr>
        <w:t>:</w:t>
      </w:r>
    </w:p>
    <w:p w14:paraId="6849BCC3" w14:textId="4360AA74" w:rsidR="00855D53" w:rsidRDefault="00AA6C79" w:rsidP="007959BB">
      <w:pPr>
        <w:spacing w:after="120" w:line="276" w:lineRule="auto"/>
        <w:ind w:hanging="142"/>
        <w:jc w:val="both"/>
        <w:rPr>
          <w:bCs/>
          <w:sz w:val="22"/>
          <w:szCs w:val="22"/>
        </w:rPr>
      </w:pPr>
      <w:r>
        <w:rPr>
          <w:bCs/>
          <w:sz w:val="22"/>
          <w:szCs w:val="22"/>
        </w:rPr>
        <w:t>1</w:t>
      </w:r>
      <w:r w:rsidR="000A35C1">
        <w:rPr>
          <w:bCs/>
          <w:sz w:val="22"/>
          <w:szCs w:val="22"/>
        </w:rPr>
        <w:t>.</w:t>
      </w:r>
      <w:r w:rsidR="00855D53">
        <w:rPr>
          <w:bCs/>
          <w:sz w:val="22"/>
          <w:szCs w:val="22"/>
        </w:rPr>
        <w:t>Zamawiający zawiera umowę w sprawie zamówienia publicznego , z u</w:t>
      </w:r>
      <w:r>
        <w:rPr>
          <w:bCs/>
          <w:sz w:val="22"/>
          <w:szCs w:val="22"/>
        </w:rPr>
        <w:t>w</w:t>
      </w:r>
      <w:r w:rsidR="00855D53">
        <w:rPr>
          <w:bCs/>
          <w:sz w:val="22"/>
          <w:szCs w:val="22"/>
        </w:rPr>
        <w:t>zględnieniem art. 557</w:t>
      </w:r>
      <w:r w:rsidR="008323D1">
        <w:rPr>
          <w:bCs/>
          <w:sz w:val="22"/>
          <w:szCs w:val="22"/>
        </w:rPr>
        <w:t xml:space="preserve"> </w:t>
      </w:r>
      <w:proofErr w:type="spellStart"/>
      <w:r w:rsidR="00855D53">
        <w:rPr>
          <w:bCs/>
          <w:sz w:val="22"/>
          <w:szCs w:val="22"/>
        </w:rPr>
        <w:t>pzp</w:t>
      </w:r>
      <w:proofErr w:type="spellEnd"/>
      <w:r w:rsidR="00855D53">
        <w:rPr>
          <w:bCs/>
          <w:sz w:val="22"/>
          <w:szCs w:val="22"/>
        </w:rPr>
        <w:t xml:space="preserve">, w terminie nie krótszym niż </w:t>
      </w:r>
      <w:r w:rsidR="00B479FD">
        <w:rPr>
          <w:bCs/>
          <w:sz w:val="22"/>
          <w:szCs w:val="22"/>
        </w:rPr>
        <w:t>10</w:t>
      </w:r>
      <w:r w:rsidR="00855D53">
        <w:rPr>
          <w:bCs/>
          <w:sz w:val="22"/>
          <w:szCs w:val="22"/>
        </w:rPr>
        <w:t xml:space="preserve"> dni od dnia przesłania zawiadomienia o wyborze najkorzystniejszej oferty, jeżeli zawia</w:t>
      </w:r>
      <w:r>
        <w:rPr>
          <w:bCs/>
          <w:sz w:val="22"/>
          <w:szCs w:val="22"/>
        </w:rPr>
        <w:t>d</w:t>
      </w:r>
      <w:r w:rsidR="00855D53">
        <w:rPr>
          <w:bCs/>
          <w:sz w:val="22"/>
          <w:szCs w:val="22"/>
        </w:rPr>
        <w:t>omienie to zostało  przes</w:t>
      </w:r>
      <w:r>
        <w:rPr>
          <w:bCs/>
          <w:sz w:val="22"/>
          <w:szCs w:val="22"/>
        </w:rPr>
        <w:t>łane</w:t>
      </w:r>
      <w:r w:rsidR="00855D53">
        <w:rPr>
          <w:bCs/>
          <w:sz w:val="22"/>
          <w:szCs w:val="22"/>
        </w:rPr>
        <w:t xml:space="preserve"> przy użyciu środków komunikacji elektrycznej, albo 1</w:t>
      </w:r>
      <w:r w:rsidR="00CD7EB5">
        <w:rPr>
          <w:bCs/>
          <w:sz w:val="22"/>
          <w:szCs w:val="22"/>
        </w:rPr>
        <w:t>5</w:t>
      </w:r>
      <w:r w:rsidR="00855D53">
        <w:rPr>
          <w:bCs/>
          <w:sz w:val="22"/>
          <w:szCs w:val="22"/>
        </w:rPr>
        <w:t xml:space="preserve"> dni, jeżeli </w:t>
      </w:r>
      <w:r>
        <w:rPr>
          <w:bCs/>
          <w:sz w:val="22"/>
          <w:szCs w:val="22"/>
        </w:rPr>
        <w:t>zostało przesłane w inny sposób.</w:t>
      </w:r>
    </w:p>
    <w:p w14:paraId="6DE1C2DF" w14:textId="6E77FE6E" w:rsidR="00EC1DEF" w:rsidRDefault="00AA6C79" w:rsidP="00EC1DEF">
      <w:pPr>
        <w:spacing w:after="120" w:line="276" w:lineRule="auto"/>
        <w:ind w:hanging="142"/>
        <w:jc w:val="both"/>
        <w:rPr>
          <w:bCs/>
          <w:sz w:val="22"/>
          <w:szCs w:val="22"/>
        </w:rPr>
      </w:pPr>
      <w:r>
        <w:rPr>
          <w:bCs/>
          <w:sz w:val="22"/>
          <w:szCs w:val="22"/>
        </w:rPr>
        <w:t>2.Zamawiający może zawrzeć umowę w sprawie zamówienia publicznego przed upływem terminu, o którym mowa w ust. 1, jeżeli w postępowaniu o udzieleniu zamówienia złożono tylko jedną ofertę.</w:t>
      </w:r>
    </w:p>
    <w:p w14:paraId="6A4B02AF" w14:textId="7889B645" w:rsidR="00CF6AD9" w:rsidRPr="000A35C1" w:rsidRDefault="00EC1DEF" w:rsidP="00EC1DEF">
      <w:pPr>
        <w:spacing w:after="120" w:line="276" w:lineRule="auto"/>
        <w:ind w:hanging="142"/>
        <w:jc w:val="both"/>
        <w:rPr>
          <w:bCs/>
          <w:sz w:val="22"/>
          <w:szCs w:val="22"/>
        </w:rPr>
      </w:pPr>
      <w:r w:rsidRPr="000A35C1">
        <w:rPr>
          <w:sz w:val="22"/>
          <w:szCs w:val="22"/>
        </w:rPr>
        <w:t>3</w:t>
      </w:r>
      <w:r w:rsidR="00CF6AD9" w:rsidRPr="000A35C1">
        <w:rPr>
          <w:sz w:val="22"/>
          <w:szCs w:val="22"/>
        </w:rPr>
        <w:t xml:space="preserve">.Wykonawca, o którym mowa w ust. 1, ma obowiązek zawrzeć umowę w sprawie zamówienia na warunkach określonych w projektowanych postanowieniach umowy, które stanowią </w:t>
      </w:r>
      <w:proofErr w:type="spellStart"/>
      <w:r w:rsidR="00CF6AD9" w:rsidRPr="000A35C1">
        <w:rPr>
          <w:sz w:val="22"/>
          <w:szCs w:val="22"/>
        </w:rPr>
        <w:t>Załacznik</w:t>
      </w:r>
      <w:proofErr w:type="spellEnd"/>
      <w:r w:rsidR="00CF6AD9" w:rsidRPr="000A35C1">
        <w:rPr>
          <w:sz w:val="22"/>
          <w:szCs w:val="22"/>
        </w:rPr>
        <w:t xml:space="preserve"> nr 3 do SWZ. Umowa zostanie uzupełniona o zapisy wynikające ze złożonej oferty.</w:t>
      </w:r>
    </w:p>
    <w:p w14:paraId="714B54B7" w14:textId="0C68A578" w:rsidR="00CF6AD9" w:rsidRPr="000A35C1" w:rsidRDefault="00EC1DEF" w:rsidP="00CF6AD9">
      <w:pPr>
        <w:spacing w:after="120" w:line="276" w:lineRule="auto"/>
        <w:ind w:hanging="142"/>
        <w:jc w:val="both"/>
        <w:rPr>
          <w:bCs/>
          <w:sz w:val="22"/>
          <w:szCs w:val="22"/>
        </w:rPr>
      </w:pPr>
      <w:r w:rsidRPr="000A35C1">
        <w:rPr>
          <w:sz w:val="22"/>
          <w:szCs w:val="22"/>
        </w:rPr>
        <w:t>4</w:t>
      </w:r>
      <w:r w:rsidR="00CF6AD9" w:rsidRPr="000A35C1">
        <w:rPr>
          <w:sz w:val="22"/>
          <w:szCs w:val="22"/>
        </w:rPr>
        <w:t>.Przed podpisaniem umowy Wykonawcy wspólnie ubiegający się o udzielenie zamówienia (w przypadku wyboru ich oferty jako najkorzystniejszej) przedstawią Zamawiającemu umowę regulującą współpracę tych Wykonawców.</w:t>
      </w:r>
    </w:p>
    <w:p w14:paraId="239DE3CE" w14:textId="25A0A877" w:rsidR="00CF6AD9" w:rsidRPr="000A35C1" w:rsidRDefault="00EC1DEF" w:rsidP="00CF6AD9">
      <w:pPr>
        <w:spacing w:after="120" w:line="276" w:lineRule="auto"/>
        <w:ind w:hanging="142"/>
        <w:jc w:val="both"/>
        <w:rPr>
          <w:bCs/>
          <w:noProof/>
          <w:sz w:val="22"/>
          <w:szCs w:val="22"/>
        </w:rPr>
      </w:pPr>
      <w:r w:rsidRPr="000A35C1">
        <w:rPr>
          <w:sz w:val="22"/>
          <w:szCs w:val="22"/>
        </w:rPr>
        <w:t>5</w:t>
      </w:r>
      <w:r w:rsidR="00CF6AD9" w:rsidRPr="000A35C1">
        <w:rPr>
          <w:sz w:val="22"/>
          <w:szCs w:val="22"/>
        </w:rPr>
        <w:t>.</w:t>
      </w:r>
      <w:r w:rsidR="00CF6AD9" w:rsidRPr="000A35C1">
        <w:rPr>
          <w:noProof/>
          <w:sz w:val="22"/>
          <w:szCs w:val="22"/>
        </w:rPr>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14:paraId="09E36EE6" w14:textId="57EB7BC9" w:rsidR="008323D1" w:rsidRDefault="008323D1" w:rsidP="00CF6AD9">
      <w:pPr>
        <w:spacing w:after="120" w:line="276" w:lineRule="auto"/>
        <w:ind w:hanging="142"/>
        <w:jc w:val="both"/>
        <w:rPr>
          <w:b/>
          <w:sz w:val="22"/>
          <w:szCs w:val="22"/>
        </w:rPr>
      </w:pPr>
    </w:p>
    <w:p w14:paraId="7FF8B7E4" w14:textId="77777777" w:rsidR="008C4739" w:rsidRDefault="008C4739" w:rsidP="00CF6AD9">
      <w:pPr>
        <w:spacing w:after="120" w:line="276" w:lineRule="auto"/>
        <w:ind w:hanging="142"/>
        <w:jc w:val="both"/>
        <w:rPr>
          <w:b/>
          <w:sz w:val="22"/>
          <w:szCs w:val="22"/>
        </w:rPr>
      </w:pPr>
    </w:p>
    <w:p w14:paraId="1C0ACA1B" w14:textId="08FDE345" w:rsidR="00665C36" w:rsidRPr="00CF6AD9" w:rsidRDefault="008824DE" w:rsidP="00CF6AD9">
      <w:pPr>
        <w:spacing w:after="120" w:line="276" w:lineRule="auto"/>
        <w:ind w:hanging="142"/>
        <w:jc w:val="both"/>
        <w:rPr>
          <w:bCs/>
          <w:sz w:val="22"/>
          <w:szCs w:val="22"/>
        </w:rPr>
      </w:pPr>
      <w:r>
        <w:rPr>
          <w:b/>
          <w:sz w:val="22"/>
          <w:szCs w:val="22"/>
        </w:rPr>
        <w:t>X</w:t>
      </w:r>
      <w:r w:rsidR="007959BB">
        <w:rPr>
          <w:b/>
          <w:sz w:val="22"/>
          <w:szCs w:val="22"/>
        </w:rPr>
        <w:t>X</w:t>
      </w:r>
      <w:r w:rsidR="00323BCF">
        <w:rPr>
          <w:b/>
          <w:sz w:val="22"/>
          <w:szCs w:val="22"/>
        </w:rPr>
        <w:t>I</w:t>
      </w:r>
      <w:r w:rsidR="00EC1DEF">
        <w:rPr>
          <w:b/>
          <w:sz w:val="22"/>
          <w:szCs w:val="22"/>
        </w:rPr>
        <w:t>V</w:t>
      </w:r>
      <w:r w:rsidR="00550C7B">
        <w:rPr>
          <w:b/>
          <w:sz w:val="22"/>
          <w:szCs w:val="22"/>
        </w:rPr>
        <w:t>.</w:t>
      </w:r>
      <w:r w:rsidR="007959BB">
        <w:rPr>
          <w:b/>
          <w:sz w:val="22"/>
          <w:szCs w:val="22"/>
        </w:rPr>
        <w:t xml:space="preserve"> </w:t>
      </w:r>
      <w:r w:rsidR="00830801">
        <w:rPr>
          <w:b/>
          <w:sz w:val="22"/>
          <w:szCs w:val="22"/>
        </w:rPr>
        <w:t>ISTOTNE</w:t>
      </w:r>
      <w:r w:rsidR="00665C36" w:rsidRPr="00665C36">
        <w:rPr>
          <w:b/>
          <w:sz w:val="22"/>
          <w:szCs w:val="22"/>
        </w:rPr>
        <w:t xml:space="preserve"> </w:t>
      </w:r>
      <w:r w:rsidR="00830801">
        <w:rPr>
          <w:b/>
          <w:sz w:val="22"/>
          <w:szCs w:val="22"/>
        </w:rPr>
        <w:t>DLA STRON</w:t>
      </w:r>
      <w:r w:rsidR="00665C36" w:rsidRPr="00665C36">
        <w:rPr>
          <w:b/>
          <w:sz w:val="22"/>
          <w:szCs w:val="22"/>
        </w:rPr>
        <w:t xml:space="preserve"> </w:t>
      </w:r>
      <w:r w:rsidR="00830801">
        <w:rPr>
          <w:b/>
          <w:sz w:val="22"/>
          <w:szCs w:val="22"/>
        </w:rPr>
        <w:t>POSTANOWIENIA</w:t>
      </w:r>
      <w:r w:rsidR="00665C36" w:rsidRPr="00665C36">
        <w:rPr>
          <w:b/>
          <w:sz w:val="22"/>
          <w:szCs w:val="22"/>
        </w:rPr>
        <w:t xml:space="preserve">, </w:t>
      </w:r>
      <w:r w:rsidR="00830801">
        <w:rPr>
          <w:b/>
          <w:sz w:val="22"/>
          <w:szCs w:val="22"/>
        </w:rPr>
        <w:t>KTÓRE</w:t>
      </w:r>
      <w:r w:rsidR="00665C36" w:rsidRPr="00665C36">
        <w:rPr>
          <w:b/>
          <w:sz w:val="22"/>
          <w:szCs w:val="22"/>
        </w:rPr>
        <w:t xml:space="preserve"> </w:t>
      </w:r>
      <w:r w:rsidR="00830801">
        <w:rPr>
          <w:b/>
          <w:sz w:val="22"/>
          <w:szCs w:val="22"/>
        </w:rPr>
        <w:t>ZOSTANĄ</w:t>
      </w:r>
      <w:r w:rsidR="00665C36" w:rsidRPr="00665C36">
        <w:rPr>
          <w:b/>
          <w:sz w:val="22"/>
          <w:szCs w:val="22"/>
        </w:rPr>
        <w:t xml:space="preserve"> </w:t>
      </w:r>
      <w:r w:rsidR="00830801">
        <w:rPr>
          <w:b/>
          <w:sz w:val="22"/>
          <w:szCs w:val="22"/>
        </w:rPr>
        <w:t>WPROWADZONE</w:t>
      </w:r>
      <w:r w:rsidR="00665C36" w:rsidRPr="00665C36">
        <w:rPr>
          <w:b/>
          <w:sz w:val="22"/>
          <w:szCs w:val="22"/>
        </w:rPr>
        <w:t xml:space="preserve"> </w:t>
      </w:r>
      <w:r w:rsidR="00830801">
        <w:rPr>
          <w:b/>
          <w:sz w:val="22"/>
          <w:szCs w:val="22"/>
        </w:rPr>
        <w:t>DO</w:t>
      </w:r>
      <w:r w:rsidR="00665C36" w:rsidRPr="00665C36">
        <w:rPr>
          <w:b/>
          <w:sz w:val="22"/>
          <w:szCs w:val="22"/>
        </w:rPr>
        <w:t xml:space="preserve"> </w:t>
      </w:r>
      <w:r w:rsidR="00830801">
        <w:rPr>
          <w:b/>
          <w:sz w:val="22"/>
          <w:szCs w:val="22"/>
        </w:rPr>
        <w:t>TREŚCI</w:t>
      </w:r>
      <w:r w:rsidR="00665C36" w:rsidRPr="00665C36">
        <w:rPr>
          <w:b/>
          <w:sz w:val="22"/>
          <w:szCs w:val="22"/>
        </w:rPr>
        <w:t xml:space="preserve"> </w:t>
      </w:r>
      <w:r w:rsidR="00830801">
        <w:rPr>
          <w:b/>
          <w:sz w:val="22"/>
          <w:szCs w:val="22"/>
        </w:rPr>
        <w:t>ZAWIERANEJ</w:t>
      </w:r>
      <w:r w:rsidR="00665C36" w:rsidRPr="00665C36">
        <w:rPr>
          <w:b/>
          <w:sz w:val="22"/>
          <w:szCs w:val="22"/>
        </w:rPr>
        <w:t xml:space="preserve"> </w:t>
      </w:r>
      <w:r w:rsidR="00830801">
        <w:rPr>
          <w:b/>
          <w:sz w:val="22"/>
          <w:szCs w:val="22"/>
        </w:rPr>
        <w:t>UMOWY</w:t>
      </w:r>
      <w:r w:rsidR="00665C36" w:rsidRPr="00665C36">
        <w:rPr>
          <w:b/>
          <w:sz w:val="22"/>
          <w:szCs w:val="22"/>
        </w:rPr>
        <w:t xml:space="preserve"> </w:t>
      </w:r>
      <w:r w:rsidR="00830801">
        <w:rPr>
          <w:b/>
          <w:sz w:val="22"/>
          <w:szCs w:val="22"/>
        </w:rPr>
        <w:t>W</w:t>
      </w:r>
      <w:r w:rsidR="00665C36" w:rsidRPr="00665C36">
        <w:rPr>
          <w:b/>
          <w:sz w:val="22"/>
          <w:szCs w:val="22"/>
        </w:rPr>
        <w:t xml:space="preserve"> </w:t>
      </w:r>
      <w:r w:rsidR="00830801">
        <w:rPr>
          <w:b/>
          <w:sz w:val="22"/>
          <w:szCs w:val="22"/>
        </w:rPr>
        <w:t>SPRAWIE</w:t>
      </w:r>
      <w:r w:rsidR="00665C36" w:rsidRPr="00665C36">
        <w:rPr>
          <w:b/>
          <w:sz w:val="22"/>
          <w:szCs w:val="22"/>
        </w:rPr>
        <w:t xml:space="preserve"> </w:t>
      </w:r>
      <w:r w:rsidR="00830801">
        <w:rPr>
          <w:b/>
          <w:sz w:val="22"/>
          <w:szCs w:val="22"/>
        </w:rPr>
        <w:t>ZAMÓWIENIA</w:t>
      </w:r>
      <w:r w:rsidR="00665C36" w:rsidRPr="00665C36">
        <w:rPr>
          <w:b/>
          <w:sz w:val="22"/>
          <w:szCs w:val="22"/>
        </w:rPr>
        <w:t xml:space="preserve"> </w:t>
      </w:r>
      <w:r w:rsidR="00D72648">
        <w:rPr>
          <w:b/>
          <w:sz w:val="22"/>
          <w:szCs w:val="22"/>
        </w:rPr>
        <w:t>PUBLICZNEGO</w:t>
      </w:r>
      <w:r w:rsidR="00665C36" w:rsidRPr="00665C36">
        <w:rPr>
          <w:b/>
          <w:sz w:val="22"/>
          <w:szCs w:val="22"/>
        </w:rPr>
        <w:t xml:space="preserve">, </w:t>
      </w:r>
      <w:r w:rsidR="00D72648">
        <w:rPr>
          <w:b/>
          <w:sz w:val="22"/>
          <w:szCs w:val="22"/>
        </w:rPr>
        <w:t>OGÓLNE</w:t>
      </w:r>
      <w:r w:rsidR="00665C36" w:rsidRPr="00665C36">
        <w:rPr>
          <w:b/>
          <w:sz w:val="22"/>
          <w:szCs w:val="22"/>
        </w:rPr>
        <w:t xml:space="preserve"> </w:t>
      </w:r>
      <w:r w:rsidR="00D72648">
        <w:rPr>
          <w:b/>
          <w:sz w:val="22"/>
          <w:szCs w:val="22"/>
        </w:rPr>
        <w:t>WARUNKI UMOWY</w:t>
      </w:r>
      <w:r w:rsidR="00665C36" w:rsidRPr="00665C36">
        <w:rPr>
          <w:b/>
          <w:sz w:val="22"/>
          <w:szCs w:val="22"/>
        </w:rPr>
        <w:t xml:space="preserve"> </w:t>
      </w:r>
      <w:r w:rsidR="00D72648">
        <w:rPr>
          <w:b/>
          <w:sz w:val="22"/>
          <w:szCs w:val="22"/>
        </w:rPr>
        <w:t>ALBO WZÓR UMOWY</w:t>
      </w:r>
      <w:r w:rsidR="00665C36" w:rsidRPr="00665C36">
        <w:rPr>
          <w:b/>
          <w:sz w:val="22"/>
          <w:szCs w:val="22"/>
        </w:rPr>
        <w:t xml:space="preserve">, </w:t>
      </w:r>
      <w:r w:rsidR="00D72648">
        <w:rPr>
          <w:b/>
          <w:sz w:val="22"/>
          <w:szCs w:val="22"/>
        </w:rPr>
        <w:t>JEŻELI ZAMAWIAJĄCY</w:t>
      </w:r>
      <w:r w:rsidR="00665C36" w:rsidRPr="00665C36">
        <w:rPr>
          <w:b/>
          <w:sz w:val="22"/>
          <w:szCs w:val="22"/>
        </w:rPr>
        <w:t xml:space="preserve"> </w:t>
      </w:r>
      <w:r w:rsidR="00D72648">
        <w:rPr>
          <w:b/>
          <w:sz w:val="22"/>
          <w:szCs w:val="22"/>
        </w:rPr>
        <w:t>WYMAGA OD</w:t>
      </w:r>
      <w:r w:rsidR="00665C36" w:rsidRPr="00665C36">
        <w:rPr>
          <w:b/>
          <w:sz w:val="22"/>
          <w:szCs w:val="22"/>
        </w:rPr>
        <w:t xml:space="preserve"> </w:t>
      </w:r>
      <w:r w:rsidR="00D72648">
        <w:rPr>
          <w:b/>
          <w:sz w:val="22"/>
          <w:szCs w:val="22"/>
        </w:rPr>
        <w:t>WYKONAWCY</w:t>
      </w:r>
      <w:r w:rsidR="00665C36" w:rsidRPr="00665C36">
        <w:rPr>
          <w:b/>
          <w:sz w:val="22"/>
          <w:szCs w:val="22"/>
        </w:rPr>
        <w:t xml:space="preserve">, </w:t>
      </w:r>
      <w:r w:rsidR="00D72648">
        <w:rPr>
          <w:b/>
          <w:sz w:val="22"/>
          <w:szCs w:val="22"/>
        </w:rPr>
        <w:t>ABY ZAWARŁ</w:t>
      </w:r>
      <w:r w:rsidR="00665C36" w:rsidRPr="00665C36">
        <w:rPr>
          <w:b/>
          <w:sz w:val="22"/>
          <w:szCs w:val="22"/>
        </w:rPr>
        <w:t xml:space="preserve"> </w:t>
      </w:r>
      <w:r w:rsidR="00D72648">
        <w:rPr>
          <w:b/>
          <w:sz w:val="22"/>
          <w:szCs w:val="22"/>
        </w:rPr>
        <w:t>Z NIM UMOWĘ</w:t>
      </w:r>
      <w:r w:rsidR="00665C36" w:rsidRPr="00665C36">
        <w:rPr>
          <w:b/>
          <w:sz w:val="22"/>
          <w:szCs w:val="22"/>
        </w:rPr>
        <w:t xml:space="preserve"> </w:t>
      </w:r>
      <w:r w:rsidR="00D72648">
        <w:rPr>
          <w:b/>
          <w:sz w:val="22"/>
          <w:szCs w:val="22"/>
        </w:rPr>
        <w:t>W SPRAWIE ZAMÓWIENIA PUBLICZNEGO</w:t>
      </w:r>
      <w:r w:rsidR="00665C36" w:rsidRPr="00665C36">
        <w:rPr>
          <w:b/>
          <w:sz w:val="22"/>
          <w:szCs w:val="22"/>
        </w:rPr>
        <w:t xml:space="preserve"> </w:t>
      </w:r>
      <w:r w:rsidR="00D72648">
        <w:rPr>
          <w:b/>
          <w:sz w:val="22"/>
          <w:szCs w:val="22"/>
        </w:rPr>
        <w:t>NA TAKICH WARUNKACH</w:t>
      </w:r>
      <w:r w:rsidR="00665C36" w:rsidRPr="00665C36">
        <w:rPr>
          <w:b/>
          <w:sz w:val="22"/>
          <w:szCs w:val="22"/>
        </w:rPr>
        <w:t xml:space="preserve">: </w:t>
      </w:r>
    </w:p>
    <w:p w14:paraId="64F83CEE" w14:textId="77777777" w:rsidR="00665C36" w:rsidRPr="00665C36" w:rsidRDefault="00665C36" w:rsidP="00E4485E">
      <w:pPr>
        <w:numPr>
          <w:ilvl w:val="1"/>
          <w:numId w:val="4"/>
        </w:numPr>
        <w:tabs>
          <w:tab w:val="num" w:pos="284"/>
        </w:tabs>
        <w:jc w:val="both"/>
        <w:rPr>
          <w:sz w:val="22"/>
          <w:szCs w:val="22"/>
        </w:rPr>
      </w:pPr>
      <w:r w:rsidRPr="00665C36">
        <w:rPr>
          <w:sz w:val="22"/>
          <w:szCs w:val="22"/>
        </w:rPr>
        <w:t>Zamawiający informuje, że przewiduje możliwości zmiany umowy. Zmiany zawartej umowy mogą nastąpić w następujących przypadkach, gdy:</w:t>
      </w:r>
    </w:p>
    <w:p w14:paraId="22466F79" w14:textId="77777777" w:rsidR="00665C36" w:rsidRPr="00665C36" w:rsidRDefault="00665C36" w:rsidP="00E4485E">
      <w:pPr>
        <w:numPr>
          <w:ilvl w:val="0"/>
          <w:numId w:val="5"/>
        </w:numPr>
        <w:tabs>
          <w:tab w:val="num" w:pos="284"/>
        </w:tabs>
        <w:ind w:left="709" w:hanging="425"/>
        <w:jc w:val="both"/>
        <w:rPr>
          <w:sz w:val="22"/>
          <w:szCs w:val="22"/>
        </w:rPr>
      </w:pPr>
      <w:r w:rsidRPr="00665C36">
        <w:rPr>
          <w:sz w:val="22"/>
          <w:szCs w:val="22"/>
        </w:rPr>
        <w:t>ulegnie zmianie stan prawny w zakresie dotyczącym realizowanej umowy, który spowoduje konieczność zmiany sposobu wykonania zamówienia przez Wykonawcę;</w:t>
      </w:r>
    </w:p>
    <w:p w14:paraId="032F35D9" w14:textId="77777777" w:rsidR="00665C36" w:rsidRPr="00665C36" w:rsidRDefault="00665C36" w:rsidP="00E4485E">
      <w:pPr>
        <w:numPr>
          <w:ilvl w:val="0"/>
          <w:numId w:val="5"/>
        </w:numPr>
        <w:tabs>
          <w:tab w:val="num" w:pos="284"/>
        </w:tabs>
        <w:ind w:left="709" w:hanging="425"/>
        <w:jc w:val="both"/>
        <w:rPr>
          <w:sz w:val="22"/>
          <w:szCs w:val="22"/>
        </w:rPr>
      </w:pPr>
      <w:r w:rsidRPr="00665C36">
        <w:rPr>
          <w:sz w:val="22"/>
          <w:szCs w:val="22"/>
        </w:rPr>
        <w:t xml:space="preserve">wystąpią  przeszkody o obiektywnym charakterze (zdarzenia nadzwyczajne, zewnętrzne </w:t>
      </w:r>
      <w:r w:rsidRPr="00665C36">
        <w:rPr>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453184D9" w14:textId="77777777" w:rsidR="00665C36" w:rsidRPr="00665C36" w:rsidRDefault="00665C36" w:rsidP="00E4485E">
      <w:pPr>
        <w:numPr>
          <w:ilvl w:val="0"/>
          <w:numId w:val="5"/>
        </w:numPr>
        <w:tabs>
          <w:tab w:val="num" w:pos="284"/>
        </w:tabs>
        <w:ind w:left="709" w:hanging="425"/>
        <w:jc w:val="both"/>
        <w:rPr>
          <w:sz w:val="22"/>
          <w:szCs w:val="22"/>
        </w:rPr>
      </w:pPr>
      <w:r w:rsidRPr="00665C36">
        <w:rPr>
          <w:sz w:val="22"/>
          <w:szCs w:val="22"/>
        </w:rPr>
        <w:lastRenderedPageBreak/>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17C24976" w14:textId="04166925" w:rsidR="00665C36" w:rsidRPr="00665C36" w:rsidRDefault="00665C36" w:rsidP="00E4485E">
      <w:pPr>
        <w:numPr>
          <w:ilvl w:val="1"/>
          <w:numId w:val="4"/>
        </w:numPr>
        <w:tabs>
          <w:tab w:val="num" w:pos="284"/>
        </w:tabs>
        <w:jc w:val="both"/>
        <w:rPr>
          <w:sz w:val="22"/>
          <w:szCs w:val="22"/>
        </w:rPr>
      </w:pPr>
      <w:r w:rsidRPr="00665C36">
        <w:rPr>
          <w:sz w:val="22"/>
          <w:szCs w:val="22"/>
        </w:rPr>
        <w:t>Wz</w:t>
      </w:r>
      <w:r w:rsidR="0032420B">
        <w:rPr>
          <w:sz w:val="22"/>
          <w:szCs w:val="22"/>
        </w:rPr>
        <w:t xml:space="preserve">ór umowy stanowi załącznik nr </w:t>
      </w:r>
      <w:r w:rsidR="00D72648">
        <w:rPr>
          <w:sz w:val="22"/>
          <w:szCs w:val="22"/>
        </w:rPr>
        <w:t xml:space="preserve">3 </w:t>
      </w:r>
      <w:r w:rsidRPr="00665C36">
        <w:rPr>
          <w:sz w:val="22"/>
          <w:szCs w:val="22"/>
        </w:rPr>
        <w:t xml:space="preserve">do niniejszej </w:t>
      </w:r>
      <w:proofErr w:type="spellStart"/>
      <w:r w:rsidRPr="00665C36">
        <w:rPr>
          <w:sz w:val="22"/>
          <w:szCs w:val="22"/>
        </w:rPr>
        <w:t>swz</w:t>
      </w:r>
      <w:proofErr w:type="spellEnd"/>
      <w:r w:rsidRPr="00665C36">
        <w:rPr>
          <w:sz w:val="22"/>
          <w:szCs w:val="22"/>
        </w:rPr>
        <w:t>.</w:t>
      </w:r>
    </w:p>
    <w:p w14:paraId="1388E912" w14:textId="77777777" w:rsidR="00665C36" w:rsidRPr="00665C36" w:rsidRDefault="00665C36" w:rsidP="00E4485E">
      <w:pPr>
        <w:numPr>
          <w:ilvl w:val="1"/>
          <w:numId w:val="4"/>
        </w:numPr>
        <w:tabs>
          <w:tab w:val="num" w:pos="284"/>
        </w:tabs>
        <w:jc w:val="both"/>
        <w:rPr>
          <w:sz w:val="22"/>
          <w:szCs w:val="22"/>
        </w:rPr>
      </w:pPr>
      <w:r w:rsidRPr="00665C36">
        <w:rPr>
          <w:sz w:val="22"/>
          <w:szCs w:val="22"/>
        </w:rPr>
        <w:t>Strony dopuszczają możliwość zmian redakcyjnych, korekty omyłek pisarskich oraz zmian będących następstwem zmian danych ujawnionych w rejestrach publicznych bez konieczności sporządzania aneksu.</w:t>
      </w:r>
    </w:p>
    <w:p w14:paraId="066209AC" w14:textId="25ACE557" w:rsidR="00665C36" w:rsidRPr="00665C36" w:rsidRDefault="00665C36" w:rsidP="00E4485E">
      <w:pPr>
        <w:numPr>
          <w:ilvl w:val="1"/>
          <w:numId w:val="4"/>
        </w:numPr>
        <w:tabs>
          <w:tab w:val="num" w:pos="284"/>
        </w:tabs>
        <w:jc w:val="both"/>
        <w:rPr>
          <w:sz w:val="22"/>
          <w:szCs w:val="22"/>
        </w:rPr>
      </w:pPr>
      <w:r w:rsidRPr="00665C36">
        <w:rPr>
          <w:sz w:val="22"/>
          <w:szCs w:val="22"/>
        </w:rPr>
        <w:t xml:space="preserve">Gdyby nastąpiła zmiana stawki podatku od towarów i usług, umowa nie ulegnie zmianie w zakresie wysokości ceny </w:t>
      </w:r>
      <w:r w:rsidR="00C669B7">
        <w:rPr>
          <w:sz w:val="22"/>
          <w:szCs w:val="22"/>
        </w:rPr>
        <w:t>netto</w:t>
      </w:r>
      <w:r w:rsidRPr="00665C36">
        <w:rPr>
          <w:sz w:val="22"/>
          <w:szCs w:val="22"/>
        </w:rPr>
        <w:t>.</w:t>
      </w:r>
    </w:p>
    <w:p w14:paraId="7A19AC73" w14:textId="77777777" w:rsidR="00665C36" w:rsidRPr="00665C36" w:rsidRDefault="00665C36" w:rsidP="00665C36">
      <w:pPr>
        <w:spacing w:after="120" w:line="276" w:lineRule="auto"/>
        <w:jc w:val="both"/>
        <w:rPr>
          <w:sz w:val="22"/>
          <w:szCs w:val="22"/>
        </w:rPr>
      </w:pPr>
    </w:p>
    <w:p w14:paraId="45F9B4FC" w14:textId="7710F24A" w:rsidR="00665C36" w:rsidRPr="00665C36" w:rsidRDefault="007959BB" w:rsidP="00CF6AD9">
      <w:pPr>
        <w:spacing w:after="120" w:line="276" w:lineRule="auto"/>
        <w:jc w:val="both"/>
        <w:rPr>
          <w:b/>
          <w:sz w:val="22"/>
          <w:szCs w:val="22"/>
        </w:rPr>
      </w:pPr>
      <w:r>
        <w:rPr>
          <w:b/>
          <w:sz w:val="22"/>
          <w:szCs w:val="22"/>
        </w:rPr>
        <w:t>XX</w:t>
      </w:r>
      <w:r w:rsidR="00EC1DEF">
        <w:rPr>
          <w:b/>
          <w:sz w:val="22"/>
          <w:szCs w:val="22"/>
        </w:rPr>
        <w:t>V</w:t>
      </w:r>
      <w:r w:rsidR="00550C7B">
        <w:rPr>
          <w:b/>
          <w:sz w:val="22"/>
          <w:szCs w:val="22"/>
        </w:rPr>
        <w:t>.</w:t>
      </w:r>
      <w:r>
        <w:rPr>
          <w:b/>
          <w:sz w:val="22"/>
          <w:szCs w:val="22"/>
        </w:rPr>
        <w:t xml:space="preserve"> </w:t>
      </w:r>
      <w:r w:rsidR="00D72648">
        <w:rPr>
          <w:b/>
          <w:sz w:val="22"/>
          <w:szCs w:val="22"/>
        </w:rPr>
        <w:t>WSKAZANIE</w:t>
      </w:r>
      <w:r w:rsidR="00665C36" w:rsidRPr="00665C36">
        <w:rPr>
          <w:b/>
          <w:sz w:val="22"/>
          <w:szCs w:val="22"/>
        </w:rPr>
        <w:t xml:space="preserve"> </w:t>
      </w:r>
      <w:r w:rsidR="00D72648">
        <w:rPr>
          <w:b/>
          <w:sz w:val="22"/>
          <w:szCs w:val="22"/>
        </w:rPr>
        <w:t>CZĘŚCI ZAMÓWIENIA</w:t>
      </w:r>
      <w:r w:rsidR="00665C36" w:rsidRPr="00665C36">
        <w:rPr>
          <w:b/>
          <w:sz w:val="22"/>
          <w:szCs w:val="22"/>
        </w:rPr>
        <w:t xml:space="preserve">, </w:t>
      </w:r>
      <w:r w:rsidR="00D72648">
        <w:rPr>
          <w:b/>
          <w:sz w:val="22"/>
          <w:szCs w:val="22"/>
        </w:rPr>
        <w:t>KTÓRA MOŻE BYĆ POWIERZONA</w:t>
      </w:r>
      <w:r w:rsidR="00665C36" w:rsidRPr="00665C36">
        <w:rPr>
          <w:b/>
          <w:sz w:val="22"/>
          <w:szCs w:val="22"/>
        </w:rPr>
        <w:t xml:space="preserve"> </w:t>
      </w:r>
      <w:r w:rsidR="00D72648">
        <w:rPr>
          <w:b/>
          <w:sz w:val="22"/>
          <w:szCs w:val="22"/>
        </w:rPr>
        <w:t>PODWYKONAWCOM</w:t>
      </w:r>
      <w:r w:rsidR="00665C36" w:rsidRPr="00665C36">
        <w:rPr>
          <w:b/>
          <w:sz w:val="22"/>
          <w:szCs w:val="22"/>
        </w:rPr>
        <w:t>:</w:t>
      </w:r>
    </w:p>
    <w:p w14:paraId="17A0EF1B" w14:textId="0A280BE0" w:rsidR="00665C36" w:rsidRPr="00665C36" w:rsidRDefault="00665C36" w:rsidP="00665C36">
      <w:pPr>
        <w:tabs>
          <w:tab w:val="left" w:pos="360"/>
        </w:tabs>
        <w:spacing w:after="120" w:line="276" w:lineRule="auto"/>
        <w:jc w:val="both"/>
        <w:rPr>
          <w:sz w:val="22"/>
          <w:szCs w:val="22"/>
        </w:rPr>
      </w:pPr>
      <w:r w:rsidRPr="00665C36">
        <w:rPr>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w:t>
      </w:r>
      <w:proofErr w:type="spellStart"/>
      <w:r w:rsidRPr="00665C36">
        <w:rPr>
          <w:sz w:val="22"/>
          <w:szCs w:val="22"/>
        </w:rPr>
        <w:t>swz</w:t>
      </w:r>
      <w:proofErr w:type="spellEnd"/>
      <w:r w:rsidRPr="00665C36">
        <w:rPr>
          <w:sz w:val="22"/>
          <w:szCs w:val="22"/>
        </w:rPr>
        <w:t xml:space="preserve">. </w:t>
      </w:r>
    </w:p>
    <w:p w14:paraId="1401A432" w14:textId="77777777" w:rsidR="00665C36" w:rsidRPr="00665C36" w:rsidRDefault="00665C36" w:rsidP="00665C36">
      <w:pPr>
        <w:tabs>
          <w:tab w:val="left" w:pos="426"/>
        </w:tabs>
        <w:spacing w:after="120" w:line="276" w:lineRule="auto"/>
        <w:jc w:val="both"/>
        <w:rPr>
          <w:sz w:val="22"/>
          <w:szCs w:val="22"/>
        </w:rPr>
      </w:pPr>
      <w:r w:rsidRPr="00665C36">
        <w:rPr>
          <w:sz w:val="22"/>
          <w:szCs w:val="22"/>
        </w:rPr>
        <w:t xml:space="preserve">W przypadku gdy Wykonawca nie wskaże powyższych informacji, Zamawiający uzna, iż zamówienie realizowane będzie bez udziału podwykonawców. </w:t>
      </w:r>
    </w:p>
    <w:p w14:paraId="1E04CD49" w14:textId="08BE9941" w:rsidR="00665C36" w:rsidRPr="00665C36" w:rsidRDefault="007959BB" w:rsidP="00CF6AD9">
      <w:pPr>
        <w:spacing w:after="120" w:line="276" w:lineRule="auto"/>
        <w:jc w:val="both"/>
        <w:rPr>
          <w:b/>
          <w:sz w:val="22"/>
          <w:szCs w:val="22"/>
        </w:rPr>
      </w:pPr>
      <w:r>
        <w:rPr>
          <w:b/>
          <w:sz w:val="22"/>
          <w:szCs w:val="22"/>
        </w:rPr>
        <w:t>XX</w:t>
      </w:r>
      <w:r w:rsidR="00EC1DEF">
        <w:rPr>
          <w:b/>
          <w:sz w:val="22"/>
          <w:szCs w:val="22"/>
        </w:rPr>
        <w:t>V</w:t>
      </w:r>
      <w:r w:rsidR="00323BCF">
        <w:rPr>
          <w:b/>
          <w:sz w:val="22"/>
          <w:szCs w:val="22"/>
        </w:rPr>
        <w:t>I</w:t>
      </w:r>
      <w:r w:rsidR="00550C7B">
        <w:rPr>
          <w:b/>
          <w:sz w:val="22"/>
          <w:szCs w:val="22"/>
        </w:rPr>
        <w:t>.</w:t>
      </w:r>
      <w:r>
        <w:rPr>
          <w:b/>
          <w:sz w:val="22"/>
          <w:szCs w:val="22"/>
        </w:rPr>
        <w:t xml:space="preserve"> </w:t>
      </w:r>
      <w:r w:rsidR="00D72648">
        <w:rPr>
          <w:b/>
          <w:sz w:val="22"/>
          <w:szCs w:val="22"/>
        </w:rPr>
        <w:t>INFORMACJA O UMOWIE RAMOWEJ</w:t>
      </w:r>
      <w:r w:rsidR="00665C36" w:rsidRPr="00665C36">
        <w:rPr>
          <w:b/>
          <w:sz w:val="22"/>
          <w:szCs w:val="22"/>
        </w:rPr>
        <w:t>:</w:t>
      </w:r>
    </w:p>
    <w:p w14:paraId="3C9BACC9" w14:textId="3B407C47" w:rsidR="002B6760" w:rsidRPr="00665C36" w:rsidRDefault="00665C36" w:rsidP="00665C36">
      <w:pPr>
        <w:tabs>
          <w:tab w:val="left" w:pos="180"/>
          <w:tab w:val="left" w:pos="720"/>
        </w:tabs>
        <w:spacing w:after="120" w:line="276" w:lineRule="auto"/>
        <w:jc w:val="both"/>
        <w:rPr>
          <w:sz w:val="22"/>
          <w:szCs w:val="22"/>
        </w:rPr>
      </w:pPr>
      <w:r w:rsidRPr="00665C36">
        <w:rPr>
          <w:sz w:val="22"/>
          <w:szCs w:val="22"/>
        </w:rPr>
        <w:t xml:space="preserve">Zamawiający nie prowadzi postępowania w celu zawarcia umowy ramowej. </w:t>
      </w:r>
    </w:p>
    <w:p w14:paraId="06E7FF7E" w14:textId="5518B8B5" w:rsidR="00665C36" w:rsidRPr="00665C36" w:rsidRDefault="008824DE" w:rsidP="007959BB">
      <w:pPr>
        <w:spacing w:after="120" w:line="276" w:lineRule="auto"/>
        <w:ind w:left="709" w:hanging="709"/>
        <w:jc w:val="both"/>
        <w:rPr>
          <w:b/>
          <w:sz w:val="22"/>
          <w:szCs w:val="22"/>
        </w:rPr>
      </w:pPr>
      <w:r>
        <w:rPr>
          <w:b/>
          <w:sz w:val="22"/>
          <w:szCs w:val="22"/>
        </w:rPr>
        <w:t>X</w:t>
      </w:r>
      <w:r w:rsidR="007959BB">
        <w:rPr>
          <w:b/>
          <w:sz w:val="22"/>
          <w:szCs w:val="22"/>
        </w:rPr>
        <w:t>X</w:t>
      </w:r>
      <w:r w:rsidR="00323BCF">
        <w:rPr>
          <w:b/>
          <w:sz w:val="22"/>
          <w:szCs w:val="22"/>
        </w:rPr>
        <w:t>V</w:t>
      </w:r>
      <w:r w:rsidR="00EC1DEF">
        <w:rPr>
          <w:b/>
          <w:sz w:val="22"/>
          <w:szCs w:val="22"/>
        </w:rPr>
        <w:t>II</w:t>
      </w:r>
      <w:r w:rsidR="00550C7B">
        <w:rPr>
          <w:b/>
          <w:sz w:val="22"/>
          <w:szCs w:val="22"/>
        </w:rPr>
        <w:t>.</w:t>
      </w:r>
      <w:r w:rsidR="007959BB">
        <w:rPr>
          <w:b/>
          <w:sz w:val="22"/>
          <w:szCs w:val="22"/>
        </w:rPr>
        <w:t xml:space="preserve">  </w:t>
      </w:r>
      <w:r w:rsidR="00D72648">
        <w:rPr>
          <w:b/>
          <w:sz w:val="22"/>
          <w:szCs w:val="22"/>
        </w:rPr>
        <w:t>INFORMACJE DODATKOWE</w:t>
      </w:r>
      <w:r w:rsidR="00665C36" w:rsidRPr="00665C36">
        <w:rPr>
          <w:b/>
          <w:sz w:val="22"/>
          <w:szCs w:val="22"/>
        </w:rPr>
        <w:t xml:space="preserve"> </w:t>
      </w:r>
      <w:r w:rsidR="00D72648">
        <w:rPr>
          <w:b/>
          <w:sz w:val="22"/>
          <w:szCs w:val="22"/>
        </w:rPr>
        <w:t>DOTCZACE WYSOKOŚCI</w:t>
      </w:r>
      <w:r w:rsidR="00665C36" w:rsidRPr="00665C36">
        <w:rPr>
          <w:b/>
          <w:sz w:val="22"/>
          <w:szCs w:val="22"/>
        </w:rPr>
        <w:t xml:space="preserve"> </w:t>
      </w:r>
      <w:r w:rsidR="00D72648">
        <w:rPr>
          <w:b/>
          <w:sz w:val="22"/>
          <w:szCs w:val="22"/>
        </w:rPr>
        <w:t>ZWROTU KOSZTÓW UDZIAŁU</w:t>
      </w:r>
      <w:r w:rsidR="00665C36" w:rsidRPr="00665C36">
        <w:rPr>
          <w:b/>
          <w:sz w:val="22"/>
          <w:szCs w:val="22"/>
        </w:rPr>
        <w:t xml:space="preserve"> </w:t>
      </w:r>
      <w:r w:rsidR="00D72648">
        <w:rPr>
          <w:b/>
          <w:sz w:val="22"/>
          <w:szCs w:val="22"/>
        </w:rPr>
        <w:t>W POSTEPOWANIU</w:t>
      </w:r>
      <w:r w:rsidR="00665C36" w:rsidRPr="00665C36">
        <w:rPr>
          <w:b/>
          <w:sz w:val="22"/>
          <w:szCs w:val="22"/>
        </w:rPr>
        <w:t xml:space="preserve">, </w:t>
      </w:r>
      <w:r w:rsidR="00D72648">
        <w:rPr>
          <w:b/>
          <w:sz w:val="22"/>
          <w:szCs w:val="22"/>
        </w:rPr>
        <w:t>JEŻELI ZAMAWIAJĄCY</w:t>
      </w:r>
      <w:r w:rsidR="00665C36" w:rsidRPr="00665C36">
        <w:rPr>
          <w:b/>
          <w:sz w:val="22"/>
          <w:szCs w:val="22"/>
        </w:rPr>
        <w:t xml:space="preserve"> </w:t>
      </w:r>
      <w:r w:rsidR="00D72648">
        <w:rPr>
          <w:b/>
          <w:sz w:val="22"/>
          <w:szCs w:val="22"/>
        </w:rPr>
        <w:t>PRZEIDUJE ICH ZWROT</w:t>
      </w:r>
      <w:r w:rsidR="00665C36" w:rsidRPr="00665C36">
        <w:rPr>
          <w:b/>
          <w:sz w:val="22"/>
          <w:szCs w:val="22"/>
        </w:rPr>
        <w:t xml:space="preserve">, </w:t>
      </w:r>
      <w:r w:rsidR="00D72648">
        <w:rPr>
          <w:b/>
          <w:sz w:val="22"/>
          <w:szCs w:val="22"/>
        </w:rPr>
        <w:t>ORAZ AUKCJI ELEKTRONICZNEJ</w:t>
      </w:r>
      <w:r w:rsidR="00665C36" w:rsidRPr="00665C36">
        <w:rPr>
          <w:b/>
          <w:sz w:val="22"/>
          <w:szCs w:val="22"/>
        </w:rPr>
        <w:t xml:space="preserve">, </w:t>
      </w:r>
      <w:r w:rsidR="00D72648">
        <w:rPr>
          <w:b/>
          <w:sz w:val="22"/>
          <w:szCs w:val="22"/>
        </w:rPr>
        <w:t xml:space="preserve">JEŻELI ZAMAWIAJĄCY </w:t>
      </w:r>
      <w:r w:rsidR="00665C36" w:rsidRPr="00665C36">
        <w:rPr>
          <w:b/>
          <w:sz w:val="22"/>
          <w:szCs w:val="22"/>
        </w:rPr>
        <w:t xml:space="preserve"> </w:t>
      </w:r>
      <w:r w:rsidR="00D72648">
        <w:rPr>
          <w:b/>
          <w:sz w:val="22"/>
          <w:szCs w:val="22"/>
        </w:rPr>
        <w:t>PRZEWIDUJE AUKCJĘ ELEKTRONICZNĄ</w:t>
      </w:r>
      <w:r w:rsidR="00665C36" w:rsidRPr="00665C36">
        <w:rPr>
          <w:b/>
          <w:sz w:val="22"/>
          <w:szCs w:val="22"/>
        </w:rPr>
        <w:t xml:space="preserve">. </w:t>
      </w:r>
    </w:p>
    <w:p w14:paraId="0D412C7D" w14:textId="77777777" w:rsidR="00665C36" w:rsidRPr="00665C36" w:rsidRDefault="00665C36" w:rsidP="00E4485E">
      <w:pPr>
        <w:numPr>
          <w:ilvl w:val="0"/>
          <w:numId w:val="3"/>
        </w:numPr>
        <w:spacing w:line="276" w:lineRule="auto"/>
        <w:ind w:left="284" w:hanging="284"/>
        <w:jc w:val="both"/>
        <w:rPr>
          <w:sz w:val="22"/>
          <w:szCs w:val="22"/>
        </w:rPr>
      </w:pPr>
      <w:r w:rsidRPr="00665C36">
        <w:rPr>
          <w:sz w:val="22"/>
          <w:szCs w:val="22"/>
        </w:rPr>
        <w:t>Wszystkie koszty związane z uczestnictwem w postępowaniu, w szczególności</w:t>
      </w:r>
      <w:r w:rsidRPr="00665C36">
        <w:rPr>
          <w:sz w:val="22"/>
          <w:szCs w:val="22"/>
        </w:rPr>
        <w:br/>
        <w:t>z przygotowaniem i złożeniem ofert ponosi Wykonawca składający ofertę.</w:t>
      </w:r>
    </w:p>
    <w:p w14:paraId="1854753B" w14:textId="77777777" w:rsidR="00665C36" w:rsidRPr="00665C36" w:rsidRDefault="00665C36" w:rsidP="00E4485E">
      <w:pPr>
        <w:numPr>
          <w:ilvl w:val="0"/>
          <w:numId w:val="3"/>
        </w:numPr>
        <w:spacing w:line="276" w:lineRule="auto"/>
        <w:ind w:left="284" w:hanging="284"/>
        <w:jc w:val="both"/>
        <w:rPr>
          <w:sz w:val="22"/>
          <w:szCs w:val="22"/>
        </w:rPr>
      </w:pPr>
      <w:r w:rsidRPr="00665C36">
        <w:rPr>
          <w:sz w:val="22"/>
          <w:szCs w:val="22"/>
        </w:rPr>
        <w:t xml:space="preserve">Zamawiający nie przewiduje zwrotu kosztów udziału w postępowaniu. </w:t>
      </w:r>
    </w:p>
    <w:p w14:paraId="7B220649" w14:textId="65160898" w:rsidR="00665C36" w:rsidRDefault="00665C36" w:rsidP="00E4485E">
      <w:pPr>
        <w:numPr>
          <w:ilvl w:val="0"/>
          <w:numId w:val="3"/>
        </w:numPr>
        <w:spacing w:line="276" w:lineRule="auto"/>
        <w:ind w:left="284" w:hanging="284"/>
        <w:jc w:val="both"/>
        <w:rPr>
          <w:sz w:val="22"/>
          <w:szCs w:val="22"/>
        </w:rPr>
      </w:pPr>
      <w:r w:rsidRPr="00665C36">
        <w:rPr>
          <w:sz w:val="22"/>
          <w:szCs w:val="22"/>
        </w:rPr>
        <w:t>Zam</w:t>
      </w:r>
      <w:r w:rsidR="00D72648">
        <w:rPr>
          <w:sz w:val="22"/>
          <w:szCs w:val="22"/>
        </w:rPr>
        <w:t>a</w:t>
      </w:r>
      <w:r w:rsidRPr="00665C36">
        <w:rPr>
          <w:sz w:val="22"/>
          <w:szCs w:val="22"/>
        </w:rPr>
        <w:t>wiający nie przewiduje aukcji elektronicznej.</w:t>
      </w:r>
    </w:p>
    <w:p w14:paraId="50B323CB" w14:textId="77777777" w:rsidR="00D72648" w:rsidRDefault="00D72648" w:rsidP="00DE1F56">
      <w:pPr>
        <w:widowControl w:val="0"/>
        <w:spacing w:line="100" w:lineRule="atLeast"/>
        <w:jc w:val="both"/>
        <w:rPr>
          <w:b/>
          <w:bCs/>
          <w:sz w:val="22"/>
          <w:szCs w:val="22"/>
          <w:lang w:val="en-US"/>
        </w:rPr>
      </w:pPr>
    </w:p>
    <w:p w14:paraId="76DFF3CE" w14:textId="1A90A04A" w:rsidR="00DE1F56" w:rsidRPr="00D72648" w:rsidRDefault="00DE1F56" w:rsidP="00DE1F56">
      <w:pPr>
        <w:widowControl w:val="0"/>
        <w:spacing w:line="100" w:lineRule="atLeast"/>
        <w:jc w:val="both"/>
        <w:rPr>
          <w:b/>
          <w:bCs/>
          <w:sz w:val="22"/>
          <w:szCs w:val="22"/>
          <w:lang w:val="en-US"/>
        </w:rPr>
      </w:pPr>
      <w:r w:rsidRPr="00D72648">
        <w:rPr>
          <w:b/>
          <w:bCs/>
          <w:sz w:val="22"/>
          <w:szCs w:val="22"/>
          <w:lang w:val="en-US"/>
        </w:rPr>
        <w:t>XX</w:t>
      </w:r>
      <w:r w:rsidR="00323BCF" w:rsidRPr="00D72648">
        <w:rPr>
          <w:b/>
          <w:bCs/>
          <w:sz w:val="22"/>
          <w:szCs w:val="22"/>
          <w:lang w:val="en-US"/>
        </w:rPr>
        <w:t>V</w:t>
      </w:r>
      <w:r w:rsidR="00EC1DEF">
        <w:rPr>
          <w:b/>
          <w:bCs/>
          <w:sz w:val="22"/>
          <w:szCs w:val="22"/>
          <w:lang w:val="en-US"/>
        </w:rPr>
        <w:t>III</w:t>
      </w:r>
      <w:r w:rsidRPr="00D72648">
        <w:rPr>
          <w:b/>
          <w:bCs/>
          <w:sz w:val="22"/>
          <w:szCs w:val="22"/>
          <w:lang w:val="en-US"/>
        </w:rPr>
        <w:t>. WYMAGANIA W ZAKRESIE ZATRUDNIENIA OSÓB ORAZ INFORMACJA O ZASTRZEŻENIU MOŻLIWOŚCI UBIEGANIA SIĘ O UDZIELENIE ZAMÓWIENIA WYŁĄCZNIE PRZEZ WYKONAWCÓW, O KTÓRYCH MOWA W ART. 94</w:t>
      </w:r>
    </w:p>
    <w:p w14:paraId="22B8FF98" w14:textId="77777777" w:rsidR="00D72648" w:rsidRDefault="00D72648" w:rsidP="00DE1F56">
      <w:pPr>
        <w:pStyle w:val="Akapitzlist"/>
        <w:ind w:left="0"/>
        <w:jc w:val="both"/>
        <w:rPr>
          <w:sz w:val="22"/>
          <w:szCs w:val="22"/>
          <w:lang w:val="en-US"/>
        </w:rPr>
      </w:pPr>
    </w:p>
    <w:p w14:paraId="08990C91" w14:textId="03710AD3" w:rsidR="00DE1F56" w:rsidRPr="00C238BE" w:rsidRDefault="00DE1F56" w:rsidP="00DE1F56">
      <w:pPr>
        <w:pStyle w:val="Akapitzlist"/>
        <w:ind w:left="0"/>
        <w:jc w:val="both"/>
        <w:rPr>
          <w:sz w:val="22"/>
          <w:szCs w:val="22"/>
        </w:rPr>
      </w:pPr>
      <w:r w:rsidRPr="00C238BE">
        <w:rPr>
          <w:sz w:val="22"/>
          <w:szCs w:val="22"/>
        </w:rPr>
        <w:t>Zamawiający nie stawia wymagań.</w:t>
      </w:r>
    </w:p>
    <w:p w14:paraId="7283CB59" w14:textId="77777777" w:rsidR="00DE1F56" w:rsidRPr="00C238BE" w:rsidRDefault="00DE1F56" w:rsidP="00DE1F56">
      <w:pPr>
        <w:pStyle w:val="Akapitzlist"/>
        <w:ind w:left="0"/>
        <w:rPr>
          <w:b/>
          <w:bCs/>
        </w:rPr>
      </w:pPr>
    </w:p>
    <w:p w14:paraId="451D09C5" w14:textId="08DA306B" w:rsidR="00DE1F56" w:rsidRPr="00D72648" w:rsidRDefault="00DE1F56" w:rsidP="00DE1F56">
      <w:pPr>
        <w:widowControl w:val="0"/>
        <w:spacing w:line="100" w:lineRule="atLeast"/>
        <w:jc w:val="both"/>
        <w:rPr>
          <w:b/>
          <w:bCs/>
          <w:sz w:val="22"/>
          <w:szCs w:val="22"/>
          <w:lang w:val="en-US"/>
        </w:rPr>
      </w:pPr>
      <w:r w:rsidRPr="00D72648">
        <w:rPr>
          <w:b/>
          <w:bCs/>
          <w:sz w:val="22"/>
          <w:szCs w:val="22"/>
          <w:lang w:val="en-US"/>
        </w:rPr>
        <w:t>XX</w:t>
      </w:r>
      <w:r w:rsidR="00EC1DEF">
        <w:rPr>
          <w:b/>
          <w:bCs/>
          <w:sz w:val="22"/>
          <w:szCs w:val="22"/>
          <w:lang w:val="en-US"/>
        </w:rPr>
        <w:t>IX</w:t>
      </w:r>
      <w:r w:rsidRPr="00D72648">
        <w:rPr>
          <w:b/>
          <w:bCs/>
          <w:sz w:val="22"/>
          <w:szCs w:val="22"/>
          <w:lang w:val="en-US"/>
        </w:rPr>
        <w:t>. INFORMACJA DOTYCZĄCA ZABEZPIECZENIA NALEŻYTEGO WYKONANIA UMOWY</w:t>
      </w:r>
    </w:p>
    <w:p w14:paraId="5F3D5825" w14:textId="77777777" w:rsidR="00D72648" w:rsidRDefault="00D72648" w:rsidP="00DE1F56">
      <w:pPr>
        <w:pStyle w:val="Akapitzlist"/>
        <w:ind w:left="0"/>
        <w:rPr>
          <w:sz w:val="22"/>
          <w:szCs w:val="22"/>
          <w:lang w:val="en-US"/>
        </w:rPr>
      </w:pPr>
    </w:p>
    <w:p w14:paraId="060CAEE6" w14:textId="177ADB57" w:rsidR="00DE1F56" w:rsidRPr="00C238BE" w:rsidRDefault="00DE1F56" w:rsidP="00DE1F56">
      <w:pPr>
        <w:pStyle w:val="Akapitzlist"/>
        <w:ind w:left="0"/>
        <w:rPr>
          <w:sz w:val="22"/>
          <w:szCs w:val="22"/>
        </w:rPr>
      </w:pPr>
      <w:r w:rsidRPr="00C238BE">
        <w:rPr>
          <w:sz w:val="22"/>
          <w:szCs w:val="22"/>
        </w:rPr>
        <w:t>Zamawiający nie wymaga wniesienia zabezpieczenia należytego wykonania umowy.</w:t>
      </w:r>
    </w:p>
    <w:p w14:paraId="63582504" w14:textId="77777777" w:rsidR="00665C36" w:rsidRPr="00665C36" w:rsidRDefault="00665C36" w:rsidP="00D72648">
      <w:pPr>
        <w:spacing w:line="276" w:lineRule="auto"/>
        <w:jc w:val="both"/>
        <w:rPr>
          <w:sz w:val="22"/>
          <w:szCs w:val="22"/>
        </w:rPr>
      </w:pPr>
    </w:p>
    <w:p w14:paraId="4790E617" w14:textId="674E4428" w:rsidR="00665C36" w:rsidRPr="00665C36" w:rsidRDefault="00B612B0" w:rsidP="007959BB">
      <w:pPr>
        <w:spacing w:after="120" w:line="276" w:lineRule="auto"/>
        <w:ind w:left="709" w:hanging="709"/>
        <w:jc w:val="both"/>
        <w:rPr>
          <w:b/>
          <w:sz w:val="22"/>
          <w:szCs w:val="22"/>
        </w:rPr>
      </w:pPr>
      <w:r>
        <w:rPr>
          <w:b/>
          <w:sz w:val="22"/>
          <w:szCs w:val="22"/>
        </w:rPr>
        <w:t>XX</w:t>
      </w:r>
      <w:r w:rsidR="00EC1DEF">
        <w:rPr>
          <w:b/>
          <w:sz w:val="22"/>
          <w:szCs w:val="22"/>
        </w:rPr>
        <w:t>X</w:t>
      </w:r>
      <w:r w:rsidR="00550C7B">
        <w:rPr>
          <w:b/>
          <w:sz w:val="22"/>
          <w:szCs w:val="22"/>
        </w:rPr>
        <w:t xml:space="preserve">. </w:t>
      </w:r>
      <w:r w:rsidR="00D72648">
        <w:rPr>
          <w:b/>
          <w:sz w:val="22"/>
          <w:szCs w:val="22"/>
        </w:rPr>
        <w:t>POUCZENIE O ŚRODKACH</w:t>
      </w:r>
      <w:r w:rsidR="00665C36" w:rsidRPr="00665C36">
        <w:rPr>
          <w:b/>
          <w:sz w:val="22"/>
          <w:szCs w:val="22"/>
        </w:rPr>
        <w:t xml:space="preserve"> </w:t>
      </w:r>
      <w:r w:rsidR="00D72648">
        <w:rPr>
          <w:b/>
          <w:sz w:val="22"/>
          <w:szCs w:val="22"/>
        </w:rPr>
        <w:t>OCHRONY PRAWNEJ</w:t>
      </w:r>
      <w:r w:rsidR="00665C36" w:rsidRPr="00665C36">
        <w:rPr>
          <w:b/>
          <w:sz w:val="22"/>
          <w:szCs w:val="22"/>
        </w:rPr>
        <w:t xml:space="preserve"> </w:t>
      </w:r>
      <w:r w:rsidR="00D72648">
        <w:rPr>
          <w:b/>
          <w:sz w:val="22"/>
          <w:szCs w:val="22"/>
        </w:rPr>
        <w:t xml:space="preserve">PRZYSŁUGUJĄCH </w:t>
      </w:r>
      <w:r w:rsidR="00665C36" w:rsidRPr="00665C36">
        <w:rPr>
          <w:b/>
          <w:sz w:val="22"/>
          <w:szCs w:val="22"/>
        </w:rPr>
        <w:t xml:space="preserve"> </w:t>
      </w:r>
      <w:r w:rsidR="00D72648">
        <w:rPr>
          <w:b/>
          <w:sz w:val="22"/>
          <w:szCs w:val="22"/>
        </w:rPr>
        <w:t>WYKONAWCY</w:t>
      </w:r>
      <w:r w:rsidR="00665C36" w:rsidRPr="00665C36">
        <w:rPr>
          <w:b/>
          <w:sz w:val="22"/>
          <w:szCs w:val="22"/>
        </w:rPr>
        <w:t xml:space="preserve"> </w:t>
      </w:r>
      <w:r w:rsidR="00E252F0">
        <w:rPr>
          <w:b/>
          <w:sz w:val="22"/>
          <w:szCs w:val="22"/>
        </w:rPr>
        <w:t>W TOKU POSTĘPOWANIA</w:t>
      </w:r>
      <w:r w:rsidR="00665C36" w:rsidRPr="00665C36">
        <w:rPr>
          <w:b/>
          <w:sz w:val="22"/>
          <w:szCs w:val="22"/>
        </w:rPr>
        <w:t xml:space="preserve"> </w:t>
      </w:r>
      <w:r w:rsidR="00E252F0">
        <w:rPr>
          <w:b/>
          <w:sz w:val="22"/>
          <w:szCs w:val="22"/>
        </w:rPr>
        <w:t>O UDZIELENIE ZAMÓWIENIA</w:t>
      </w:r>
      <w:r w:rsidR="00665C36" w:rsidRPr="00665C36">
        <w:rPr>
          <w:b/>
          <w:sz w:val="22"/>
          <w:szCs w:val="22"/>
        </w:rPr>
        <w:t>:</w:t>
      </w:r>
    </w:p>
    <w:p w14:paraId="16D41C6B" w14:textId="77777777" w:rsidR="00DE1F56" w:rsidRPr="00C238BE" w:rsidRDefault="00DE1F56" w:rsidP="00E237E3">
      <w:pPr>
        <w:pStyle w:val="Akapitzlist"/>
        <w:widowControl w:val="0"/>
        <w:numPr>
          <w:ilvl w:val="0"/>
          <w:numId w:val="13"/>
        </w:numPr>
        <w:suppressAutoHyphens/>
        <w:spacing w:line="288" w:lineRule="auto"/>
        <w:ind w:left="284" w:hanging="284"/>
        <w:jc w:val="both"/>
        <w:rPr>
          <w:noProof/>
          <w:sz w:val="22"/>
          <w:szCs w:val="22"/>
        </w:rPr>
      </w:pPr>
      <w:r w:rsidRPr="00C238BE">
        <w:rPr>
          <w:noProof/>
          <w:sz w:val="22"/>
          <w:szCs w:val="22"/>
        </w:rPr>
        <w:t>Środki ochrony prawnej przysługują Wykonawcy, jeżeli ma lub miał interes w uzyskaniu zamówienia oraz poniósł lub może ponieść szkodę w wyniku naruszenia przez Zamawiającego przepisów pzp.</w:t>
      </w:r>
    </w:p>
    <w:p w14:paraId="6252FD66" w14:textId="77777777" w:rsidR="00DE1F56" w:rsidRPr="00C238BE" w:rsidRDefault="00DE1F56" w:rsidP="00E237E3">
      <w:pPr>
        <w:pStyle w:val="Akapitzlist"/>
        <w:widowControl w:val="0"/>
        <w:numPr>
          <w:ilvl w:val="0"/>
          <w:numId w:val="13"/>
        </w:numPr>
        <w:suppressAutoHyphens/>
        <w:spacing w:line="288" w:lineRule="auto"/>
        <w:ind w:left="284" w:hanging="284"/>
        <w:jc w:val="both"/>
        <w:rPr>
          <w:noProof/>
          <w:sz w:val="22"/>
          <w:szCs w:val="22"/>
        </w:rPr>
      </w:pPr>
      <w:r w:rsidRPr="00C238BE">
        <w:rPr>
          <w:noProof/>
          <w:sz w:val="22"/>
          <w:szCs w:val="22"/>
        </w:rPr>
        <w:t>Odwołanie przysługuje na:</w:t>
      </w:r>
    </w:p>
    <w:p w14:paraId="24D02BAA" w14:textId="77777777" w:rsidR="00DE1F56" w:rsidRPr="00C238BE" w:rsidRDefault="00DE1F56" w:rsidP="00DE1F56">
      <w:pPr>
        <w:pStyle w:val="Akapitzlist"/>
        <w:jc w:val="both"/>
        <w:rPr>
          <w:noProof/>
          <w:sz w:val="22"/>
          <w:szCs w:val="22"/>
        </w:rPr>
      </w:pPr>
      <w:r w:rsidRPr="00C238BE">
        <w:rPr>
          <w:noProof/>
          <w:sz w:val="22"/>
          <w:szCs w:val="22"/>
        </w:rPr>
        <w:t>2.1. niezgodną z przepisami ustawy czynność Zamawiającego, podjętą w postępowaniu o udzielenie zamówienia, w tym na projektowane postanowienie umowy;</w:t>
      </w:r>
    </w:p>
    <w:p w14:paraId="6127EB07" w14:textId="0CD7349B" w:rsidR="00DE1F56" w:rsidRPr="00C238BE" w:rsidRDefault="00DE1F56" w:rsidP="00DE1F56">
      <w:pPr>
        <w:pStyle w:val="Akapitzlist"/>
        <w:jc w:val="both"/>
        <w:rPr>
          <w:noProof/>
          <w:sz w:val="22"/>
          <w:szCs w:val="22"/>
        </w:rPr>
      </w:pPr>
      <w:r w:rsidRPr="00C238BE">
        <w:rPr>
          <w:noProof/>
          <w:sz w:val="22"/>
          <w:szCs w:val="22"/>
        </w:rPr>
        <w:lastRenderedPageBreak/>
        <w:t>2.2. zaniechanie czynności w postępowaniu o udzielenie zamówienia, do której Zamawiający był obowiązany na podstawie ustawy.</w:t>
      </w:r>
    </w:p>
    <w:p w14:paraId="53705651" w14:textId="77777777" w:rsidR="00DE1F56" w:rsidRPr="00C238BE" w:rsidRDefault="00DE1F56" w:rsidP="00E237E3">
      <w:pPr>
        <w:pStyle w:val="Akapitzlist"/>
        <w:widowControl w:val="0"/>
        <w:numPr>
          <w:ilvl w:val="0"/>
          <w:numId w:val="13"/>
        </w:numPr>
        <w:suppressAutoHyphens/>
        <w:spacing w:line="288" w:lineRule="auto"/>
        <w:ind w:left="284" w:hanging="284"/>
        <w:jc w:val="both"/>
        <w:rPr>
          <w:noProof/>
          <w:sz w:val="22"/>
          <w:szCs w:val="22"/>
        </w:rPr>
      </w:pPr>
      <w:r w:rsidRPr="00C238BE">
        <w:rPr>
          <w:noProof/>
          <w:sz w:val="22"/>
          <w:szCs w:val="22"/>
        </w:rPr>
        <w:t>Odwołanie wnosi się do Prezesa Krajowej Izby Odwoławczej w formie pisemnej albo w formie elektronicznej albo w postaci elektronicznej opatrzone podpisem zaufanym.</w:t>
      </w:r>
    </w:p>
    <w:p w14:paraId="17AC350C" w14:textId="77777777" w:rsidR="00DE1F56" w:rsidRPr="00C238BE" w:rsidRDefault="00DE1F56" w:rsidP="00E237E3">
      <w:pPr>
        <w:pStyle w:val="Akapitzlist"/>
        <w:widowControl w:val="0"/>
        <w:numPr>
          <w:ilvl w:val="0"/>
          <w:numId w:val="13"/>
        </w:numPr>
        <w:suppressAutoHyphens/>
        <w:spacing w:line="288" w:lineRule="auto"/>
        <w:ind w:left="284" w:hanging="284"/>
        <w:jc w:val="both"/>
        <w:rPr>
          <w:noProof/>
          <w:sz w:val="22"/>
          <w:szCs w:val="22"/>
        </w:rPr>
      </w:pPr>
      <w:r w:rsidRPr="00C238BE">
        <w:rPr>
          <w:noProof/>
          <w:sz w:val="22"/>
          <w:szCs w:val="22"/>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447BDC1C" w14:textId="581BE260" w:rsidR="00DE1F56" w:rsidRPr="00C238BE" w:rsidRDefault="00DE1F56" w:rsidP="00E237E3">
      <w:pPr>
        <w:pStyle w:val="Akapitzlist"/>
        <w:widowControl w:val="0"/>
        <w:numPr>
          <w:ilvl w:val="0"/>
          <w:numId w:val="13"/>
        </w:numPr>
        <w:suppressAutoHyphens/>
        <w:spacing w:line="288" w:lineRule="auto"/>
        <w:ind w:left="284" w:hanging="284"/>
        <w:jc w:val="both"/>
        <w:rPr>
          <w:noProof/>
          <w:sz w:val="22"/>
          <w:szCs w:val="22"/>
        </w:rPr>
      </w:pPr>
      <w:r w:rsidRPr="00C238BE">
        <w:rPr>
          <w:noProof/>
          <w:sz w:val="22"/>
          <w:szCs w:val="22"/>
        </w:rPr>
        <w:t>Szczegółowe informacje dotyczące środków ochrony prawnej określone są w Dziale IX „Środki ochrony prawnej” Pzp.</w:t>
      </w:r>
    </w:p>
    <w:p w14:paraId="3B35902B" w14:textId="77777777" w:rsidR="00DE1F56" w:rsidRPr="00C238BE" w:rsidRDefault="00DE1F56" w:rsidP="008323D1">
      <w:pPr>
        <w:widowControl w:val="0"/>
        <w:suppressAutoHyphens/>
        <w:spacing w:line="288" w:lineRule="auto"/>
        <w:jc w:val="both"/>
        <w:rPr>
          <w:noProof/>
        </w:rPr>
      </w:pPr>
    </w:p>
    <w:p w14:paraId="581BF2D4" w14:textId="55E9FF91" w:rsidR="00665C36" w:rsidRDefault="007959BB" w:rsidP="007959BB">
      <w:pPr>
        <w:spacing w:after="120" w:line="276" w:lineRule="auto"/>
        <w:ind w:left="709" w:hanging="709"/>
        <w:jc w:val="both"/>
        <w:rPr>
          <w:b/>
          <w:sz w:val="22"/>
          <w:szCs w:val="22"/>
        </w:rPr>
      </w:pPr>
      <w:r>
        <w:rPr>
          <w:b/>
          <w:sz w:val="22"/>
          <w:szCs w:val="22"/>
        </w:rPr>
        <w:t>X</w:t>
      </w:r>
      <w:r w:rsidR="00F0740D">
        <w:rPr>
          <w:b/>
          <w:sz w:val="22"/>
          <w:szCs w:val="22"/>
        </w:rPr>
        <w:t>X</w:t>
      </w:r>
      <w:r>
        <w:rPr>
          <w:b/>
          <w:sz w:val="22"/>
          <w:szCs w:val="22"/>
        </w:rPr>
        <w:t>V</w:t>
      </w:r>
      <w:r w:rsidR="00DE1F56">
        <w:rPr>
          <w:b/>
          <w:sz w:val="22"/>
          <w:szCs w:val="22"/>
        </w:rPr>
        <w:t>I</w:t>
      </w:r>
      <w:r w:rsidR="00323BCF">
        <w:rPr>
          <w:b/>
          <w:sz w:val="22"/>
          <w:szCs w:val="22"/>
        </w:rPr>
        <w:t>II</w:t>
      </w:r>
      <w:r w:rsidR="00550C7B">
        <w:rPr>
          <w:b/>
          <w:sz w:val="22"/>
          <w:szCs w:val="22"/>
        </w:rPr>
        <w:t>.</w:t>
      </w:r>
      <w:r>
        <w:rPr>
          <w:b/>
          <w:sz w:val="22"/>
          <w:szCs w:val="22"/>
        </w:rPr>
        <w:t xml:space="preserve"> </w:t>
      </w:r>
      <w:r w:rsidR="00E252F0">
        <w:rPr>
          <w:b/>
          <w:sz w:val="22"/>
          <w:szCs w:val="22"/>
        </w:rPr>
        <w:t>ZAŁĄCZNIKI</w:t>
      </w:r>
      <w:r w:rsidR="00DE1F56">
        <w:rPr>
          <w:b/>
          <w:sz w:val="22"/>
          <w:szCs w:val="22"/>
        </w:rPr>
        <w:t xml:space="preserve"> </w:t>
      </w:r>
      <w:r w:rsidR="00E252F0">
        <w:rPr>
          <w:b/>
          <w:sz w:val="22"/>
          <w:szCs w:val="22"/>
        </w:rPr>
        <w:t>DO</w:t>
      </w:r>
      <w:r w:rsidR="00DE1F56">
        <w:rPr>
          <w:b/>
          <w:sz w:val="22"/>
          <w:szCs w:val="22"/>
        </w:rPr>
        <w:t xml:space="preserve"> SWZ</w:t>
      </w:r>
    </w:p>
    <w:p w14:paraId="31819AD1" w14:textId="6807738C" w:rsidR="00DE1F56" w:rsidRPr="00C238BE" w:rsidRDefault="00DE1F56" w:rsidP="00DE1F56">
      <w:pPr>
        <w:spacing w:line="100" w:lineRule="atLeast"/>
        <w:jc w:val="both"/>
        <w:rPr>
          <w:sz w:val="22"/>
          <w:szCs w:val="22"/>
        </w:rPr>
      </w:pPr>
      <w:r w:rsidRPr="00C238BE">
        <w:rPr>
          <w:sz w:val="22"/>
          <w:szCs w:val="22"/>
        </w:rPr>
        <w:t>Załącznik nr 1 – Ofe</w:t>
      </w:r>
      <w:r w:rsidR="00C778AE" w:rsidRPr="00C238BE">
        <w:rPr>
          <w:sz w:val="22"/>
          <w:szCs w:val="22"/>
        </w:rPr>
        <w:t>r</w:t>
      </w:r>
      <w:r w:rsidRPr="00C238BE">
        <w:rPr>
          <w:sz w:val="22"/>
          <w:szCs w:val="22"/>
        </w:rPr>
        <w:t>ta wykonawcy</w:t>
      </w:r>
    </w:p>
    <w:p w14:paraId="7629FDD3" w14:textId="2F4E26C4" w:rsidR="00DE1F56" w:rsidRPr="00C238BE" w:rsidRDefault="00DE1F56" w:rsidP="00DE1F56">
      <w:pPr>
        <w:spacing w:line="100" w:lineRule="atLeast"/>
        <w:jc w:val="both"/>
        <w:rPr>
          <w:sz w:val="22"/>
          <w:szCs w:val="22"/>
        </w:rPr>
      </w:pPr>
      <w:r w:rsidRPr="00C238BE">
        <w:rPr>
          <w:sz w:val="22"/>
          <w:szCs w:val="22"/>
        </w:rPr>
        <w:t xml:space="preserve">Załącznik nr 2 –  </w:t>
      </w:r>
      <w:r w:rsidR="00156E44" w:rsidRPr="00C238BE">
        <w:rPr>
          <w:sz w:val="22"/>
          <w:szCs w:val="22"/>
        </w:rPr>
        <w:t>JEDZ</w:t>
      </w:r>
    </w:p>
    <w:p w14:paraId="541D1D8A" w14:textId="3DAB9915" w:rsidR="00DE1F56" w:rsidRPr="00C238BE" w:rsidRDefault="00DE1F56" w:rsidP="00DE1F56">
      <w:pPr>
        <w:spacing w:line="100" w:lineRule="atLeast"/>
        <w:jc w:val="both"/>
        <w:rPr>
          <w:sz w:val="22"/>
          <w:szCs w:val="22"/>
        </w:rPr>
      </w:pPr>
      <w:r w:rsidRPr="00C238BE">
        <w:rPr>
          <w:sz w:val="22"/>
          <w:szCs w:val="22"/>
        </w:rPr>
        <w:t>Załącznik nr 3 – Projektowane postanowienia umowy</w:t>
      </w:r>
    </w:p>
    <w:p w14:paraId="124D7335" w14:textId="6431F20F" w:rsidR="00DE1F56" w:rsidRPr="00C238BE" w:rsidRDefault="00DE1F56" w:rsidP="00DE1F56">
      <w:pPr>
        <w:spacing w:line="100" w:lineRule="atLeast"/>
        <w:jc w:val="both"/>
        <w:rPr>
          <w:sz w:val="22"/>
          <w:szCs w:val="22"/>
        </w:rPr>
      </w:pPr>
      <w:r w:rsidRPr="00C238BE">
        <w:rPr>
          <w:sz w:val="22"/>
          <w:szCs w:val="22"/>
        </w:rPr>
        <w:t>Załącznik nr 4 – Szczegółowy opis przedmiotu zamówienia</w:t>
      </w:r>
    </w:p>
    <w:p w14:paraId="6B2026E0" w14:textId="50224657" w:rsidR="00156E44" w:rsidRPr="00C238BE" w:rsidRDefault="00156E44" w:rsidP="00DE1F56">
      <w:pPr>
        <w:spacing w:line="100" w:lineRule="atLeast"/>
        <w:jc w:val="both"/>
        <w:rPr>
          <w:sz w:val="22"/>
          <w:szCs w:val="22"/>
        </w:rPr>
      </w:pPr>
      <w:r w:rsidRPr="00C238BE">
        <w:rPr>
          <w:sz w:val="22"/>
          <w:szCs w:val="22"/>
        </w:rPr>
        <w:t>Załącznik nr 5 -  Wzór ośw</w:t>
      </w:r>
      <w:r w:rsidR="003C3D74" w:rsidRPr="00C238BE">
        <w:rPr>
          <w:sz w:val="22"/>
          <w:szCs w:val="22"/>
        </w:rPr>
        <w:t>i</w:t>
      </w:r>
      <w:r w:rsidRPr="00C238BE">
        <w:rPr>
          <w:sz w:val="22"/>
          <w:szCs w:val="22"/>
        </w:rPr>
        <w:t>adczenia JEDZ</w:t>
      </w:r>
    </w:p>
    <w:p w14:paraId="7C0325C3" w14:textId="13F32550" w:rsidR="00DE1F56" w:rsidRPr="00C238BE" w:rsidRDefault="00DE1F56" w:rsidP="00DE1F56">
      <w:pPr>
        <w:spacing w:line="100" w:lineRule="atLeast"/>
        <w:jc w:val="both"/>
        <w:rPr>
          <w:sz w:val="22"/>
          <w:szCs w:val="22"/>
        </w:rPr>
      </w:pPr>
      <w:r w:rsidRPr="00C238BE">
        <w:rPr>
          <w:sz w:val="22"/>
          <w:szCs w:val="22"/>
        </w:rPr>
        <w:t xml:space="preserve">Załącznik nr </w:t>
      </w:r>
      <w:r w:rsidR="00156E44" w:rsidRPr="00C238BE">
        <w:rPr>
          <w:sz w:val="22"/>
          <w:szCs w:val="22"/>
        </w:rPr>
        <w:t>6</w:t>
      </w:r>
      <w:r w:rsidRPr="00C238BE">
        <w:rPr>
          <w:sz w:val="22"/>
          <w:szCs w:val="22"/>
        </w:rPr>
        <w:t xml:space="preserve"> – Klauzula  informacyjna dotycząca przetwarzania d</w:t>
      </w:r>
      <w:r w:rsidR="00C778AE" w:rsidRPr="00C238BE">
        <w:rPr>
          <w:sz w:val="22"/>
          <w:szCs w:val="22"/>
        </w:rPr>
        <w:t>a</w:t>
      </w:r>
      <w:r w:rsidRPr="00C238BE">
        <w:rPr>
          <w:sz w:val="22"/>
          <w:szCs w:val="22"/>
        </w:rPr>
        <w:t>nych osobowych.</w:t>
      </w:r>
    </w:p>
    <w:p w14:paraId="1E573D20" w14:textId="77777777" w:rsidR="00DE1F56" w:rsidRPr="00C238BE" w:rsidRDefault="00DE1F56" w:rsidP="00EC0674">
      <w:pPr>
        <w:spacing w:after="120" w:line="276" w:lineRule="auto"/>
        <w:jc w:val="both"/>
        <w:rPr>
          <w:b/>
          <w:sz w:val="22"/>
          <w:szCs w:val="22"/>
        </w:rPr>
      </w:pPr>
    </w:p>
    <w:p w14:paraId="73313237" w14:textId="77777777" w:rsidR="000C6390" w:rsidRDefault="000C6390" w:rsidP="002B6760">
      <w:pPr>
        <w:tabs>
          <w:tab w:val="left" w:pos="408"/>
        </w:tabs>
        <w:autoSpaceDE w:val="0"/>
        <w:autoSpaceDN w:val="0"/>
        <w:adjustRightInd w:val="0"/>
        <w:spacing w:after="120" w:line="276" w:lineRule="auto"/>
        <w:jc w:val="both"/>
        <w:rPr>
          <w:sz w:val="22"/>
          <w:szCs w:val="22"/>
        </w:rPr>
      </w:pPr>
    </w:p>
    <w:p w14:paraId="29E8AC11" w14:textId="77777777" w:rsidR="000C6390" w:rsidRDefault="000C6390" w:rsidP="002B6760">
      <w:pPr>
        <w:tabs>
          <w:tab w:val="left" w:pos="408"/>
        </w:tabs>
        <w:autoSpaceDE w:val="0"/>
        <w:autoSpaceDN w:val="0"/>
        <w:adjustRightInd w:val="0"/>
        <w:spacing w:after="120" w:line="276" w:lineRule="auto"/>
        <w:jc w:val="both"/>
        <w:rPr>
          <w:sz w:val="22"/>
          <w:szCs w:val="22"/>
        </w:rPr>
      </w:pPr>
    </w:p>
    <w:p w14:paraId="4CDE5381" w14:textId="01BA7289" w:rsidR="00311B3E" w:rsidRDefault="007B58BF" w:rsidP="002B6760">
      <w:pPr>
        <w:tabs>
          <w:tab w:val="left" w:pos="408"/>
        </w:tabs>
        <w:autoSpaceDE w:val="0"/>
        <w:autoSpaceDN w:val="0"/>
        <w:adjustRightInd w:val="0"/>
        <w:spacing w:after="120" w:line="276" w:lineRule="auto"/>
        <w:jc w:val="both"/>
        <w:rPr>
          <w:sz w:val="22"/>
          <w:szCs w:val="22"/>
        </w:rPr>
      </w:pPr>
      <w:r>
        <w:rPr>
          <w:sz w:val="22"/>
          <w:szCs w:val="22"/>
        </w:rPr>
        <w:t>Puł</w:t>
      </w:r>
      <w:r w:rsidR="00311B3E">
        <w:rPr>
          <w:sz w:val="22"/>
          <w:szCs w:val="22"/>
        </w:rPr>
        <w:t xml:space="preserve">awy, </w:t>
      </w:r>
      <w:r w:rsidR="000A35C1">
        <w:rPr>
          <w:sz w:val="22"/>
          <w:szCs w:val="22"/>
        </w:rPr>
        <w:t>2</w:t>
      </w:r>
      <w:r w:rsidR="004200C4">
        <w:rPr>
          <w:sz w:val="22"/>
          <w:szCs w:val="22"/>
        </w:rPr>
        <w:t>5</w:t>
      </w:r>
      <w:r w:rsidR="000A35C1">
        <w:rPr>
          <w:sz w:val="22"/>
          <w:szCs w:val="22"/>
        </w:rPr>
        <w:t>.</w:t>
      </w:r>
      <w:r w:rsidR="006B48CC">
        <w:rPr>
          <w:sz w:val="22"/>
          <w:szCs w:val="22"/>
        </w:rPr>
        <w:t>04</w:t>
      </w:r>
      <w:r w:rsidR="00E252F0">
        <w:rPr>
          <w:sz w:val="22"/>
          <w:szCs w:val="22"/>
        </w:rPr>
        <w:t>.</w:t>
      </w:r>
      <w:r w:rsidR="0023373A">
        <w:rPr>
          <w:sz w:val="22"/>
          <w:szCs w:val="22"/>
        </w:rPr>
        <w:t>202</w:t>
      </w:r>
      <w:r w:rsidR="00E4085C">
        <w:rPr>
          <w:sz w:val="22"/>
          <w:szCs w:val="22"/>
        </w:rPr>
        <w:t>2</w:t>
      </w:r>
      <w:r w:rsidR="00792DB2">
        <w:rPr>
          <w:sz w:val="22"/>
          <w:szCs w:val="22"/>
        </w:rPr>
        <w:t xml:space="preserve"> </w:t>
      </w:r>
      <w:r w:rsidR="00550C7B">
        <w:rPr>
          <w:sz w:val="22"/>
          <w:szCs w:val="22"/>
        </w:rPr>
        <w:t>r.</w:t>
      </w:r>
    </w:p>
    <w:p w14:paraId="08364DB0" w14:textId="77777777" w:rsidR="00CE14BF" w:rsidRDefault="00CE14BF" w:rsidP="00CE14BF">
      <w:pPr>
        <w:tabs>
          <w:tab w:val="left" w:pos="408"/>
        </w:tabs>
        <w:autoSpaceDE w:val="0"/>
        <w:autoSpaceDN w:val="0"/>
        <w:adjustRightInd w:val="0"/>
        <w:ind w:left="284"/>
        <w:jc w:val="center"/>
        <w:rPr>
          <w:sz w:val="22"/>
          <w:szCs w:val="22"/>
        </w:rPr>
      </w:pPr>
    </w:p>
    <w:p w14:paraId="569777DD" w14:textId="77777777" w:rsidR="00770A44" w:rsidRDefault="00EE6B34" w:rsidP="00770A44">
      <w:pPr>
        <w:tabs>
          <w:tab w:val="left" w:pos="408"/>
        </w:tabs>
        <w:autoSpaceDE w:val="0"/>
        <w:autoSpaceDN w:val="0"/>
        <w:adjustRightInd w:val="0"/>
        <w:spacing w:after="120" w:line="276" w:lineRule="auto"/>
        <w:ind w:left="284"/>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EC0674">
        <w:rPr>
          <w:sz w:val="22"/>
          <w:szCs w:val="22"/>
        </w:rPr>
        <w:tab/>
      </w:r>
      <w:r w:rsidR="00EC0674">
        <w:rPr>
          <w:sz w:val="22"/>
          <w:szCs w:val="22"/>
        </w:rPr>
        <w:tab/>
      </w:r>
      <w:r w:rsidR="00665C36" w:rsidRPr="00665C36">
        <w:rPr>
          <w:sz w:val="22"/>
          <w:szCs w:val="22"/>
        </w:rPr>
        <w:t>podpis Zamawiającego</w:t>
      </w:r>
    </w:p>
    <w:p w14:paraId="763FB7C3" w14:textId="2AC387C8" w:rsidR="00770A44" w:rsidRPr="00770A44" w:rsidRDefault="00667605" w:rsidP="00770A44">
      <w:pPr>
        <w:tabs>
          <w:tab w:val="left" w:pos="408"/>
        </w:tabs>
        <w:autoSpaceDE w:val="0"/>
        <w:autoSpaceDN w:val="0"/>
        <w:adjustRightInd w:val="0"/>
        <w:spacing w:after="120" w:line="276" w:lineRule="auto"/>
        <w:ind w:left="284"/>
        <w:jc w:val="center"/>
        <w:rPr>
          <w:sz w:val="22"/>
          <w:szCs w:val="22"/>
        </w:rPr>
      </w:pPr>
      <w:r>
        <w:rPr>
          <w:rFonts w:ascii="Calibri" w:hAnsi="Calibri"/>
          <w:b/>
          <w:sz w:val="22"/>
          <w:szCs w:val="22"/>
        </w:rPr>
        <w:t xml:space="preserve"> </w:t>
      </w:r>
      <w:r w:rsidR="00770A44">
        <w:rPr>
          <w:rFonts w:ascii="Calibri" w:hAnsi="Calibri"/>
          <w:b/>
          <w:sz w:val="22"/>
          <w:szCs w:val="22"/>
        </w:rPr>
        <w:tab/>
      </w:r>
      <w:r w:rsidR="00770A44">
        <w:rPr>
          <w:rFonts w:ascii="Calibri" w:hAnsi="Calibri"/>
          <w:b/>
          <w:sz w:val="22"/>
          <w:szCs w:val="22"/>
        </w:rPr>
        <w:tab/>
      </w:r>
      <w:r w:rsidR="00770A44">
        <w:rPr>
          <w:rFonts w:ascii="Calibri" w:hAnsi="Calibri"/>
          <w:b/>
          <w:sz w:val="22"/>
          <w:szCs w:val="22"/>
        </w:rPr>
        <w:tab/>
      </w:r>
      <w:r w:rsidR="00770A44">
        <w:rPr>
          <w:rFonts w:ascii="Calibri" w:hAnsi="Calibri"/>
          <w:b/>
          <w:sz w:val="22"/>
          <w:szCs w:val="22"/>
        </w:rPr>
        <w:tab/>
      </w:r>
      <w:r w:rsidR="00770A44">
        <w:rPr>
          <w:rFonts w:ascii="Calibri" w:hAnsi="Calibri"/>
          <w:b/>
          <w:sz w:val="22"/>
          <w:szCs w:val="22"/>
        </w:rPr>
        <w:tab/>
      </w:r>
      <w:r w:rsidR="00770A44">
        <w:rPr>
          <w:rFonts w:ascii="Calibri" w:hAnsi="Calibri"/>
          <w:b/>
          <w:sz w:val="22"/>
          <w:szCs w:val="22"/>
        </w:rPr>
        <w:tab/>
      </w:r>
      <w:r w:rsidR="00770A44">
        <w:rPr>
          <w:rFonts w:ascii="Calibri" w:hAnsi="Calibri"/>
          <w:b/>
          <w:sz w:val="22"/>
          <w:szCs w:val="22"/>
        </w:rPr>
        <w:tab/>
      </w:r>
      <w:r w:rsidR="00770A44">
        <w:rPr>
          <w:rFonts w:ascii="Calibri" w:hAnsi="Calibri"/>
          <w:b/>
          <w:sz w:val="22"/>
          <w:szCs w:val="22"/>
        </w:rPr>
        <w:tab/>
      </w:r>
      <w:r w:rsidR="00770A44">
        <w:rPr>
          <w:rFonts w:ascii="Calibri" w:hAnsi="Calibri"/>
          <w:b/>
          <w:sz w:val="22"/>
          <w:szCs w:val="22"/>
        </w:rPr>
        <w:tab/>
      </w:r>
      <w:r w:rsidR="000B365B">
        <w:rPr>
          <w:rFonts w:ascii="Calibri" w:hAnsi="Calibri"/>
          <w:b/>
          <w:sz w:val="22"/>
          <w:szCs w:val="22"/>
        </w:rPr>
        <w:t xml:space="preserve"> </w:t>
      </w:r>
      <w:r w:rsidR="00770A44">
        <w:rPr>
          <w:b/>
          <w:sz w:val="22"/>
          <w:szCs w:val="22"/>
        </w:rPr>
        <w:t>Dyrektor SP ZOZ w   Puławach</w:t>
      </w:r>
    </w:p>
    <w:p w14:paraId="0579A8BB" w14:textId="77777777" w:rsidR="00770A44" w:rsidRDefault="00770A44" w:rsidP="00770A44">
      <w:pPr>
        <w:spacing w:after="120" w:line="276" w:lineRule="auto"/>
        <w:ind w:left="6372"/>
        <w:rPr>
          <w:b/>
          <w:sz w:val="22"/>
          <w:szCs w:val="22"/>
        </w:rPr>
      </w:pPr>
      <w:r>
        <w:rPr>
          <w:b/>
          <w:sz w:val="22"/>
          <w:szCs w:val="22"/>
        </w:rPr>
        <w:t>Piotr Rybak</w:t>
      </w:r>
    </w:p>
    <w:p w14:paraId="6553F8B0" w14:textId="274ACF33" w:rsidR="000B365B" w:rsidRDefault="000B365B" w:rsidP="00E4085C">
      <w:pPr>
        <w:tabs>
          <w:tab w:val="left" w:pos="408"/>
        </w:tabs>
        <w:ind w:left="284"/>
        <w:jc w:val="both"/>
        <w:rPr>
          <w:rFonts w:ascii="Calibri" w:hAnsi="Calibri"/>
          <w:b/>
          <w:sz w:val="22"/>
          <w:szCs w:val="22"/>
        </w:rPr>
      </w:pPr>
    </w:p>
    <w:p w14:paraId="5C71AE2B" w14:textId="77777777" w:rsidR="00665C36" w:rsidRDefault="00665C36" w:rsidP="00AF7F8B">
      <w:pPr>
        <w:tabs>
          <w:tab w:val="left" w:pos="408"/>
        </w:tabs>
        <w:autoSpaceDE w:val="0"/>
        <w:autoSpaceDN w:val="0"/>
        <w:adjustRightInd w:val="0"/>
        <w:spacing w:after="120" w:line="276" w:lineRule="auto"/>
        <w:ind w:left="284"/>
        <w:jc w:val="right"/>
        <w:rPr>
          <w:sz w:val="22"/>
          <w:szCs w:val="22"/>
        </w:rPr>
      </w:pPr>
      <w:r w:rsidRPr="00665C36">
        <w:rPr>
          <w:sz w:val="22"/>
          <w:szCs w:val="22"/>
        </w:rPr>
        <w:br w:type="page"/>
      </w:r>
    </w:p>
    <w:p w14:paraId="103385A9" w14:textId="2A8B69AD" w:rsidR="009260F1" w:rsidRPr="005125F5" w:rsidRDefault="009260F1" w:rsidP="00E0706F">
      <w:pPr>
        <w:spacing w:after="120" w:line="276" w:lineRule="auto"/>
        <w:ind w:firstLine="284"/>
        <w:jc w:val="right"/>
        <w:rPr>
          <w:b/>
          <w:sz w:val="22"/>
          <w:szCs w:val="22"/>
        </w:rPr>
      </w:pPr>
      <w:r w:rsidRPr="005125F5">
        <w:rPr>
          <w:b/>
          <w:sz w:val="22"/>
          <w:szCs w:val="22"/>
        </w:rPr>
        <w:lastRenderedPageBreak/>
        <w:t xml:space="preserve">Załącznik nr 1 do </w:t>
      </w:r>
      <w:r w:rsidR="00B90071">
        <w:rPr>
          <w:b/>
          <w:sz w:val="22"/>
          <w:szCs w:val="22"/>
        </w:rPr>
        <w:t>SWZ</w:t>
      </w:r>
    </w:p>
    <w:p w14:paraId="7B7E0AF3" w14:textId="77777777" w:rsidR="000E6A9A" w:rsidRDefault="000E6A9A" w:rsidP="000E6A9A">
      <w:pPr>
        <w:tabs>
          <w:tab w:val="left" w:pos="426"/>
        </w:tabs>
        <w:autoSpaceDE w:val="0"/>
        <w:ind w:left="426"/>
        <w:jc w:val="both"/>
        <w:rPr>
          <w:bCs/>
          <w:kern w:val="1"/>
          <w:sz w:val="22"/>
          <w:szCs w:val="22"/>
          <w:lang w:eastAsia="hi-IN" w:bidi="hi-IN"/>
        </w:rPr>
      </w:pPr>
    </w:p>
    <w:p w14:paraId="51639E38" w14:textId="2BE7ED0E" w:rsidR="00146078" w:rsidRPr="000E6A9A" w:rsidRDefault="00146078" w:rsidP="000E6A9A">
      <w:pPr>
        <w:tabs>
          <w:tab w:val="left" w:pos="426"/>
        </w:tabs>
        <w:autoSpaceDE w:val="0"/>
        <w:ind w:left="426"/>
        <w:jc w:val="both"/>
        <w:rPr>
          <w:b/>
          <w:bCs/>
          <w:kern w:val="1"/>
          <w:sz w:val="22"/>
          <w:szCs w:val="22"/>
          <w:lang w:eastAsia="hi-IN" w:bidi="hi-IN"/>
        </w:rPr>
      </w:pPr>
      <w:r w:rsidRPr="000E6A9A">
        <w:rPr>
          <w:bCs/>
          <w:kern w:val="1"/>
          <w:sz w:val="22"/>
          <w:szCs w:val="22"/>
          <w:lang w:eastAsia="hi-IN" w:bidi="hi-IN"/>
        </w:rPr>
        <w:t>Nazwa wykonawcy: ….....................................................................................................................</w:t>
      </w:r>
    </w:p>
    <w:p w14:paraId="75B9B364" w14:textId="0DD01F80" w:rsidR="00146078" w:rsidRPr="000E6A9A" w:rsidRDefault="00146078" w:rsidP="000E6A9A">
      <w:pPr>
        <w:tabs>
          <w:tab w:val="left" w:pos="426"/>
        </w:tabs>
        <w:autoSpaceDE w:val="0"/>
        <w:ind w:left="426"/>
        <w:jc w:val="both"/>
        <w:rPr>
          <w:b/>
          <w:bCs/>
          <w:kern w:val="1"/>
          <w:sz w:val="22"/>
          <w:szCs w:val="22"/>
          <w:lang w:eastAsia="hi-IN" w:bidi="hi-IN"/>
        </w:rPr>
      </w:pPr>
      <w:r w:rsidRPr="000E6A9A">
        <w:rPr>
          <w:b/>
          <w:bCs/>
          <w:kern w:val="1"/>
          <w:sz w:val="22"/>
          <w:szCs w:val="22"/>
          <w:lang w:eastAsia="hi-IN" w:bidi="hi-IN"/>
        </w:rPr>
        <w:t>KRS</w:t>
      </w:r>
      <w:r w:rsidRPr="000E6A9A">
        <w:rPr>
          <w:kern w:val="1"/>
          <w:sz w:val="22"/>
          <w:szCs w:val="22"/>
          <w:lang w:eastAsia="hi-IN" w:bidi="hi-IN"/>
        </w:rPr>
        <w:t xml:space="preserve"> wykonawcy:</w:t>
      </w:r>
      <w:r w:rsidR="000E6A9A">
        <w:rPr>
          <w:kern w:val="1"/>
          <w:sz w:val="22"/>
          <w:szCs w:val="22"/>
          <w:lang w:eastAsia="hi-IN" w:bidi="hi-IN"/>
        </w:rPr>
        <w:t xml:space="preserve"> </w:t>
      </w:r>
      <w:r w:rsidRPr="000E6A9A">
        <w:rPr>
          <w:kern w:val="1"/>
          <w:sz w:val="22"/>
          <w:szCs w:val="22"/>
          <w:lang w:eastAsia="hi-IN" w:bidi="hi-IN"/>
        </w:rPr>
        <w:t>…........................................................................................................................</w:t>
      </w:r>
    </w:p>
    <w:p w14:paraId="7023F67E" w14:textId="77777777" w:rsidR="00146078" w:rsidRPr="000E6A9A" w:rsidRDefault="00146078" w:rsidP="000E6A9A">
      <w:pPr>
        <w:tabs>
          <w:tab w:val="left" w:pos="426"/>
        </w:tabs>
        <w:autoSpaceDE w:val="0"/>
        <w:ind w:left="426"/>
        <w:jc w:val="both"/>
        <w:rPr>
          <w:b/>
          <w:bCs/>
          <w:kern w:val="1"/>
          <w:sz w:val="22"/>
          <w:szCs w:val="22"/>
          <w:lang w:eastAsia="hi-IN" w:bidi="hi-IN"/>
        </w:rPr>
      </w:pPr>
      <w:r w:rsidRPr="000E6A9A">
        <w:rPr>
          <w:b/>
          <w:bCs/>
          <w:kern w:val="1"/>
          <w:sz w:val="22"/>
          <w:szCs w:val="22"/>
          <w:lang w:eastAsia="hi-IN" w:bidi="hi-IN"/>
        </w:rPr>
        <w:t>NIP</w:t>
      </w:r>
      <w:r w:rsidRPr="000E6A9A">
        <w:rPr>
          <w:bCs/>
          <w:kern w:val="1"/>
          <w:sz w:val="22"/>
          <w:szCs w:val="22"/>
          <w:lang w:eastAsia="hi-IN" w:bidi="hi-IN"/>
        </w:rPr>
        <w:t xml:space="preserve"> wykonawcy: …...........................................................................................................................</w:t>
      </w:r>
    </w:p>
    <w:p w14:paraId="2EB420A8" w14:textId="77777777" w:rsidR="00146078" w:rsidRPr="000E6A9A" w:rsidRDefault="00146078" w:rsidP="000E6A9A">
      <w:pPr>
        <w:tabs>
          <w:tab w:val="left" w:pos="426"/>
        </w:tabs>
        <w:autoSpaceDE w:val="0"/>
        <w:ind w:left="426"/>
        <w:jc w:val="both"/>
        <w:rPr>
          <w:bCs/>
          <w:kern w:val="1"/>
          <w:sz w:val="22"/>
          <w:szCs w:val="22"/>
          <w:lang w:eastAsia="hi-IN" w:bidi="hi-IN"/>
        </w:rPr>
      </w:pPr>
      <w:r w:rsidRPr="000E6A9A">
        <w:rPr>
          <w:b/>
          <w:bCs/>
          <w:kern w:val="1"/>
          <w:sz w:val="22"/>
          <w:szCs w:val="22"/>
          <w:lang w:eastAsia="hi-IN" w:bidi="hi-IN"/>
        </w:rPr>
        <w:t>REGON</w:t>
      </w:r>
      <w:r w:rsidRPr="000E6A9A">
        <w:rPr>
          <w:bCs/>
          <w:kern w:val="1"/>
          <w:sz w:val="22"/>
          <w:szCs w:val="22"/>
          <w:lang w:eastAsia="hi-IN" w:bidi="hi-IN"/>
        </w:rPr>
        <w:t xml:space="preserve"> wykonawcy: …....................................................................................................................</w:t>
      </w:r>
    </w:p>
    <w:p w14:paraId="46F61FA7" w14:textId="77777777" w:rsidR="000E6A9A" w:rsidRP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adres wykonawcy: ….......................................................................................................................</w:t>
      </w:r>
    </w:p>
    <w:p w14:paraId="6B291A4A" w14:textId="77777777" w:rsidR="000E6A9A" w:rsidRP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kod pocztowy i miejscowość: ….......................................................................................................</w:t>
      </w:r>
    </w:p>
    <w:p w14:paraId="22E273CF" w14:textId="77777777" w:rsidR="000E6A9A" w:rsidRP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województwo…..........................................................................................................................</w:t>
      </w:r>
    </w:p>
    <w:p w14:paraId="64818777" w14:textId="77777777" w:rsidR="000E6A9A" w:rsidRP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telefon: …..........................................................</w:t>
      </w:r>
    </w:p>
    <w:p w14:paraId="5836D412" w14:textId="77777777" w:rsidR="000E6A9A" w:rsidRP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faks: …..............................................................</w:t>
      </w:r>
    </w:p>
    <w:p w14:paraId="4A728956" w14:textId="77777777" w:rsidR="000E6A9A" w:rsidRP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poczta elektroniczna (e-mail): …..............................................................................</w:t>
      </w:r>
    </w:p>
    <w:p w14:paraId="470932FE" w14:textId="7DE3A44F" w:rsid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adres internetowy (URL): ….....................................................................................</w:t>
      </w:r>
    </w:p>
    <w:p w14:paraId="652DEF57" w14:textId="29513841" w:rsidR="00723372" w:rsidRPr="000E6A9A" w:rsidRDefault="00146078"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 xml:space="preserve">Nazwisko </w:t>
      </w:r>
      <w:r w:rsidR="000E6A9A">
        <w:rPr>
          <w:bCs/>
          <w:kern w:val="1"/>
          <w:sz w:val="22"/>
          <w:szCs w:val="22"/>
          <w:lang w:eastAsia="hi-IN" w:bidi="hi-IN"/>
        </w:rPr>
        <w:t xml:space="preserve">i kontakt </w:t>
      </w:r>
      <w:r w:rsidRPr="000E6A9A">
        <w:rPr>
          <w:bCs/>
          <w:kern w:val="1"/>
          <w:sz w:val="22"/>
          <w:szCs w:val="22"/>
          <w:lang w:eastAsia="hi-IN" w:bidi="hi-IN"/>
        </w:rPr>
        <w:t>osoby upoważnionej do kontaktów: …..............................................................</w:t>
      </w:r>
    </w:p>
    <w:p w14:paraId="7AE585F4" w14:textId="77777777" w:rsidR="00164637" w:rsidRPr="00575AF8" w:rsidRDefault="00164637" w:rsidP="00164637">
      <w:pPr>
        <w:tabs>
          <w:tab w:val="left" w:pos="426"/>
        </w:tabs>
        <w:autoSpaceDE w:val="0"/>
        <w:spacing w:line="360" w:lineRule="auto"/>
        <w:ind w:left="426"/>
        <w:jc w:val="both"/>
        <w:rPr>
          <w:rFonts w:ascii="Calibri" w:hAnsi="Calibri" w:cs="Calibri"/>
          <w:b/>
          <w:kern w:val="1"/>
          <w:sz w:val="22"/>
          <w:szCs w:val="22"/>
          <w:lang w:eastAsia="hi-IN" w:bidi="hi-IN"/>
        </w:rPr>
      </w:pPr>
      <w:r w:rsidRPr="00575AF8">
        <w:rPr>
          <w:rFonts w:ascii="Calibri" w:hAnsi="Calibri" w:cs="Calibri"/>
          <w:b/>
          <w:kern w:val="1"/>
          <w:sz w:val="22"/>
          <w:szCs w:val="22"/>
          <w:lang w:eastAsia="hi-IN" w:bidi="hi-IN"/>
        </w:rPr>
        <w:t>Wykonawca jest:</w:t>
      </w:r>
    </w:p>
    <w:p w14:paraId="5250DACD" w14:textId="77777777" w:rsidR="00164637" w:rsidRPr="000C6390" w:rsidRDefault="00164637" w:rsidP="00164637">
      <w:pPr>
        <w:pStyle w:val="Akapitzlist"/>
        <w:numPr>
          <w:ilvl w:val="0"/>
          <w:numId w:val="21"/>
        </w:numPr>
        <w:tabs>
          <w:tab w:val="left" w:pos="426"/>
        </w:tabs>
        <w:autoSpaceDE w:val="0"/>
        <w:spacing w:line="360" w:lineRule="auto"/>
        <w:jc w:val="both"/>
        <w:rPr>
          <w:bCs/>
          <w:kern w:val="1"/>
          <w:sz w:val="22"/>
          <w:szCs w:val="22"/>
          <w:lang w:eastAsia="hi-IN" w:bidi="hi-IN"/>
        </w:rPr>
      </w:pPr>
      <w:r w:rsidRPr="000C6390">
        <w:rPr>
          <w:bCs/>
          <w:kern w:val="1"/>
          <w:sz w:val="22"/>
          <w:szCs w:val="22"/>
          <w:lang w:eastAsia="hi-IN" w:bidi="hi-IN"/>
        </w:rPr>
        <w:t>mikroprzedsiębiorstwem,</w:t>
      </w:r>
    </w:p>
    <w:p w14:paraId="02E6B960" w14:textId="77777777" w:rsidR="00164637" w:rsidRPr="000C6390" w:rsidRDefault="00164637" w:rsidP="00164637">
      <w:pPr>
        <w:pStyle w:val="Akapitzlist"/>
        <w:numPr>
          <w:ilvl w:val="0"/>
          <w:numId w:val="21"/>
        </w:numPr>
        <w:tabs>
          <w:tab w:val="left" w:pos="426"/>
        </w:tabs>
        <w:autoSpaceDE w:val="0"/>
        <w:spacing w:line="360" w:lineRule="auto"/>
        <w:jc w:val="both"/>
        <w:rPr>
          <w:bCs/>
          <w:kern w:val="1"/>
          <w:sz w:val="22"/>
          <w:szCs w:val="22"/>
          <w:lang w:eastAsia="hi-IN" w:bidi="hi-IN"/>
        </w:rPr>
      </w:pPr>
      <w:r w:rsidRPr="000C6390">
        <w:rPr>
          <w:bCs/>
          <w:kern w:val="1"/>
          <w:sz w:val="22"/>
          <w:szCs w:val="22"/>
          <w:lang w:eastAsia="hi-IN" w:bidi="hi-IN"/>
        </w:rPr>
        <w:t>małym przedsiębiorstwem,</w:t>
      </w:r>
    </w:p>
    <w:p w14:paraId="6862559D" w14:textId="77777777" w:rsidR="00164637" w:rsidRPr="000C6390" w:rsidRDefault="00164637" w:rsidP="00164637">
      <w:pPr>
        <w:pStyle w:val="Akapitzlist"/>
        <w:numPr>
          <w:ilvl w:val="0"/>
          <w:numId w:val="21"/>
        </w:numPr>
        <w:tabs>
          <w:tab w:val="left" w:pos="426"/>
        </w:tabs>
        <w:autoSpaceDE w:val="0"/>
        <w:spacing w:line="360" w:lineRule="auto"/>
        <w:jc w:val="both"/>
        <w:rPr>
          <w:bCs/>
          <w:kern w:val="1"/>
          <w:sz w:val="22"/>
          <w:szCs w:val="22"/>
          <w:lang w:eastAsia="hi-IN" w:bidi="hi-IN"/>
        </w:rPr>
      </w:pPr>
      <w:r w:rsidRPr="000C6390">
        <w:rPr>
          <w:bCs/>
          <w:kern w:val="1"/>
          <w:sz w:val="22"/>
          <w:szCs w:val="22"/>
          <w:lang w:eastAsia="hi-IN" w:bidi="hi-IN"/>
        </w:rPr>
        <w:t>średnim przedsiębiorstwem,</w:t>
      </w:r>
    </w:p>
    <w:p w14:paraId="1F7B5BA7" w14:textId="77777777" w:rsidR="00164637" w:rsidRPr="000C6390" w:rsidRDefault="00164637" w:rsidP="00164637">
      <w:pPr>
        <w:pStyle w:val="Akapitzlist"/>
        <w:numPr>
          <w:ilvl w:val="0"/>
          <w:numId w:val="21"/>
        </w:numPr>
        <w:tabs>
          <w:tab w:val="left" w:pos="426"/>
        </w:tabs>
        <w:autoSpaceDE w:val="0"/>
        <w:spacing w:line="360" w:lineRule="auto"/>
        <w:jc w:val="both"/>
        <w:rPr>
          <w:bCs/>
          <w:kern w:val="1"/>
          <w:sz w:val="22"/>
          <w:szCs w:val="22"/>
          <w:lang w:eastAsia="hi-IN" w:bidi="hi-IN"/>
        </w:rPr>
      </w:pPr>
      <w:r w:rsidRPr="000C6390">
        <w:rPr>
          <w:bCs/>
          <w:kern w:val="1"/>
          <w:sz w:val="22"/>
          <w:szCs w:val="22"/>
          <w:lang w:eastAsia="hi-IN" w:bidi="hi-IN"/>
        </w:rPr>
        <w:t>jednoosobową działalnością gospodarczą,</w:t>
      </w:r>
    </w:p>
    <w:p w14:paraId="5A77EA8F" w14:textId="77777777" w:rsidR="00164637" w:rsidRPr="000C6390" w:rsidRDefault="00164637" w:rsidP="00164637">
      <w:pPr>
        <w:pStyle w:val="Akapitzlist"/>
        <w:numPr>
          <w:ilvl w:val="0"/>
          <w:numId w:val="21"/>
        </w:numPr>
        <w:tabs>
          <w:tab w:val="left" w:pos="426"/>
        </w:tabs>
        <w:autoSpaceDE w:val="0"/>
        <w:spacing w:line="360" w:lineRule="auto"/>
        <w:jc w:val="both"/>
        <w:rPr>
          <w:bCs/>
          <w:kern w:val="1"/>
          <w:sz w:val="22"/>
          <w:szCs w:val="22"/>
          <w:lang w:eastAsia="hi-IN" w:bidi="hi-IN"/>
        </w:rPr>
      </w:pPr>
      <w:r w:rsidRPr="000C6390">
        <w:rPr>
          <w:bCs/>
          <w:kern w:val="1"/>
          <w:sz w:val="22"/>
          <w:szCs w:val="22"/>
          <w:lang w:eastAsia="hi-IN" w:bidi="hi-IN"/>
        </w:rPr>
        <w:t>osobą fizyczną nieprowadzącą działalności gospodarczej,</w:t>
      </w:r>
    </w:p>
    <w:p w14:paraId="456E686F" w14:textId="77777777" w:rsidR="00164637" w:rsidRPr="000C6390" w:rsidRDefault="00164637" w:rsidP="00164637">
      <w:pPr>
        <w:pStyle w:val="Akapitzlist"/>
        <w:numPr>
          <w:ilvl w:val="0"/>
          <w:numId w:val="21"/>
        </w:numPr>
        <w:tabs>
          <w:tab w:val="left" w:pos="426"/>
        </w:tabs>
        <w:autoSpaceDE w:val="0"/>
        <w:spacing w:line="360" w:lineRule="auto"/>
        <w:jc w:val="both"/>
        <w:rPr>
          <w:bCs/>
          <w:kern w:val="1"/>
          <w:sz w:val="22"/>
          <w:szCs w:val="22"/>
          <w:lang w:eastAsia="hi-IN" w:bidi="hi-IN"/>
        </w:rPr>
      </w:pPr>
      <w:r w:rsidRPr="000C6390">
        <w:rPr>
          <w:bCs/>
          <w:kern w:val="1"/>
          <w:sz w:val="22"/>
          <w:szCs w:val="22"/>
          <w:lang w:eastAsia="hi-IN" w:bidi="hi-IN"/>
        </w:rPr>
        <w:t>innym rodzajem*</w:t>
      </w:r>
    </w:p>
    <w:p w14:paraId="2E43BA44" w14:textId="77777777" w:rsidR="00723372" w:rsidRPr="005125F5" w:rsidRDefault="00723372" w:rsidP="005125F5"/>
    <w:p w14:paraId="47D98274" w14:textId="77777777" w:rsidR="000E6A9A" w:rsidRDefault="000E6A9A" w:rsidP="00E0706F">
      <w:pPr>
        <w:pStyle w:val="Nagwek2"/>
        <w:numPr>
          <w:ilvl w:val="1"/>
          <w:numId w:val="0"/>
        </w:numPr>
        <w:tabs>
          <w:tab w:val="num" w:pos="576"/>
        </w:tabs>
        <w:suppressAutoHyphens/>
        <w:spacing w:after="120" w:line="276" w:lineRule="auto"/>
        <w:ind w:firstLine="284"/>
        <w:rPr>
          <w:color w:val="auto"/>
          <w:sz w:val="22"/>
          <w:szCs w:val="22"/>
        </w:rPr>
      </w:pPr>
    </w:p>
    <w:p w14:paraId="774D9E7D" w14:textId="2D76F674" w:rsidR="009260F1" w:rsidRPr="00E0706F" w:rsidRDefault="009260F1" w:rsidP="00E0706F">
      <w:pPr>
        <w:pStyle w:val="Nagwek2"/>
        <w:numPr>
          <w:ilvl w:val="1"/>
          <w:numId w:val="0"/>
        </w:numPr>
        <w:tabs>
          <w:tab w:val="num" w:pos="576"/>
        </w:tabs>
        <w:suppressAutoHyphens/>
        <w:spacing w:after="120" w:line="276" w:lineRule="auto"/>
        <w:ind w:firstLine="284"/>
        <w:rPr>
          <w:caps/>
          <w:color w:val="auto"/>
          <w:sz w:val="22"/>
          <w:szCs w:val="22"/>
        </w:rPr>
      </w:pPr>
      <w:r w:rsidRPr="00E0706F">
        <w:rPr>
          <w:color w:val="auto"/>
          <w:sz w:val="22"/>
          <w:szCs w:val="22"/>
        </w:rPr>
        <w:t xml:space="preserve">O F E R T A   </w:t>
      </w:r>
      <w:r w:rsidRPr="00E0706F">
        <w:rPr>
          <w:caps/>
          <w:color w:val="auto"/>
          <w:sz w:val="22"/>
          <w:szCs w:val="22"/>
        </w:rPr>
        <w:t xml:space="preserve">W Y K O N A W C Y </w:t>
      </w:r>
    </w:p>
    <w:p w14:paraId="0849128F" w14:textId="19C98008" w:rsidR="00C872D6" w:rsidRDefault="00C872D6" w:rsidP="00C872D6">
      <w:pPr>
        <w:jc w:val="both"/>
        <w:rPr>
          <w:color w:val="000000"/>
          <w:sz w:val="22"/>
          <w:szCs w:val="22"/>
        </w:rPr>
      </w:pPr>
      <w:r>
        <w:rPr>
          <w:sz w:val="22"/>
          <w:szCs w:val="22"/>
        </w:rPr>
        <w:t xml:space="preserve">1. </w:t>
      </w:r>
      <w:r w:rsidR="00156E44">
        <w:rPr>
          <w:sz w:val="22"/>
          <w:szCs w:val="22"/>
        </w:rPr>
        <w:t>Oferujemy</w:t>
      </w:r>
      <w:r w:rsidR="006B48CC">
        <w:rPr>
          <w:sz w:val="22"/>
          <w:szCs w:val="22"/>
        </w:rPr>
        <w:t xml:space="preserve"> dostawę rękawic</w:t>
      </w:r>
      <w:r w:rsidR="00156E44">
        <w:rPr>
          <w:sz w:val="22"/>
          <w:szCs w:val="22"/>
        </w:rPr>
        <w:t xml:space="preserve">  na warunkach i zasadach określonych w </w:t>
      </w:r>
      <w:proofErr w:type="spellStart"/>
      <w:r w:rsidR="00156E44">
        <w:rPr>
          <w:sz w:val="22"/>
          <w:szCs w:val="22"/>
        </w:rPr>
        <w:t>swz</w:t>
      </w:r>
      <w:proofErr w:type="spellEnd"/>
      <w:r w:rsidR="00164637">
        <w:rPr>
          <w:sz w:val="22"/>
          <w:szCs w:val="22"/>
        </w:rPr>
        <w:t xml:space="preserve"> ZM </w:t>
      </w:r>
      <w:r w:rsidR="00040D06">
        <w:rPr>
          <w:sz w:val="22"/>
          <w:szCs w:val="22"/>
        </w:rPr>
        <w:t>17</w:t>
      </w:r>
      <w:r w:rsidR="00164637">
        <w:rPr>
          <w:sz w:val="22"/>
          <w:szCs w:val="22"/>
        </w:rPr>
        <w:t>/230/2022</w:t>
      </w:r>
      <w:r w:rsidR="00156E44">
        <w:rPr>
          <w:sz w:val="22"/>
          <w:szCs w:val="22"/>
        </w:rPr>
        <w:t xml:space="preserve"> </w:t>
      </w:r>
      <w:r w:rsidR="00841395">
        <w:rPr>
          <w:sz w:val="22"/>
          <w:szCs w:val="22"/>
        </w:rPr>
        <w:t xml:space="preserve"> z podziałem na 12 zadań </w:t>
      </w:r>
      <w:r w:rsidR="00156E44">
        <w:rPr>
          <w:sz w:val="22"/>
          <w:szCs w:val="22"/>
        </w:rPr>
        <w:t xml:space="preserve">po cenie ryczałtowej </w:t>
      </w:r>
      <w:r w:rsidR="00156E44">
        <w:rPr>
          <w:color w:val="000000"/>
          <w:sz w:val="22"/>
          <w:szCs w:val="22"/>
        </w:rPr>
        <w:t>brutto</w:t>
      </w:r>
      <w:r w:rsidR="003C3D74">
        <w:rPr>
          <w:color w:val="000000"/>
          <w:sz w:val="22"/>
          <w:szCs w:val="22"/>
        </w:rPr>
        <w:t xml:space="preserve"> </w:t>
      </w:r>
      <w:r w:rsidR="00156E44">
        <w:rPr>
          <w:color w:val="000000"/>
          <w:sz w:val="22"/>
          <w:szCs w:val="22"/>
        </w:rPr>
        <w:t>zgodnej z podaną w zał</w:t>
      </w:r>
      <w:r w:rsidR="003C3D74">
        <w:rPr>
          <w:color w:val="000000"/>
          <w:sz w:val="22"/>
          <w:szCs w:val="22"/>
        </w:rPr>
        <w:t>ączniku</w:t>
      </w:r>
      <w:r w:rsidR="00156E44">
        <w:rPr>
          <w:color w:val="000000"/>
          <w:sz w:val="22"/>
          <w:szCs w:val="22"/>
        </w:rPr>
        <w:t xml:space="preserve"> Nr 4 do </w:t>
      </w:r>
      <w:proofErr w:type="spellStart"/>
      <w:r w:rsidR="00156E44">
        <w:rPr>
          <w:color w:val="000000"/>
          <w:sz w:val="22"/>
          <w:szCs w:val="22"/>
        </w:rPr>
        <w:t>swz</w:t>
      </w:r>
      <w:proofErr w:type="spellEnd"/>
      <w:r w:rsidR="00156E44">
        <w:rPr>
          <w:color w:val="000000"/>
          <w:sz w:val="22"/>
          <w:szCs w:val="22"/>
        </w:rPr>
        <w:t xml:space="preserve"> i na warunkach i zasadach określonych w </w:t>
      </w:r>
      <w:proofErr w:type="spellStart"/>
      <w:r w:rsidR="00156E44">
        <w:rPr>
          <w:color w:val="000000"/>
          <w:sz w:val="22"/>
          <w:szCs w:val="22"/>
        </w:rPr>
        <w:t>swz</w:t>
      </w:r>
      <w:proofErr w:type="spellEnd"/>
      <w:r>
        <w:rPr>
          <w:color w:val="000000"/>
          <w:sz w:val="22"/>
          <w:szCs w:val="22"/>
        </w:rPr>
        <w:t>.</w:t>
      </w:r>
    </w:p>
    <w:p w14:paraId="1D2681EA" w14:textId="77777777" w:rsidR="006B48CC" w:rsidRPr="00841395" w:rsidRDefault="006B48CC" w:rsidP="00841395">
      <w:pPr>
        <w:suppressAutoHyphens/>
        <w:jc w:val="both"/>
        <w:rPr>
          <w:sz w:val="22"/>
          <w:szCs w:val="22"/>
        </w:rPr>
      </w:pPr>
      <w:r w:rsidRPr="00841395">
        <w:rPr>
          <w:sz w:val="22"/>
          <w:szCs w:val="22"/>
        </w:rPr>
        <w:t>Zadanie nr 1:</w:t>
      </w:r>
    </w:p>
    <w:p w14:paraId="6952A4DA" w14:textId="77777777" w:rsidR="006B48CC" w:rsidRPr="00841395" w:rsidRDefault="006B48CC" w:rsidP="00841395">
      <w:pPr>
        <w:jc w:val="both"/>
        <w:rPr>
          <w:color w:val="000000"/>
          <w:sz w:val="22"/>
          <w:szCs w:val="22"/>
        </w:rPr>
      </w:pPr>
      <w:r w:rsidRPr="00841395">
        <w:rPr>
          <w:color w:val="000000"/>
          <w:sz w:val="22"/>
          <w:szCs w:val="22"/>
        </w:rPr>
        <w:t>brutto: .........................................................................................................</w:t>
      </w:r>
    </w:p>
    <w:p w14:paraId="228B3DE7" w14:textId="77777777" w:rsidR="006B48CC" w:rsidRPr="00841395" w:rsidRDefault="006B48CC" w:rsidP="00841395">
      <w:pPr>
        <w:pStyle w:val="Tekstpodstawowy21"/>
        <w:jc w:val="both"/>
        <w:rPr>
          <w:color w:val="000000"/>
          <w:sz w:val="22"/>
          <w:szCs w:val="22"/>
        </w:rPr>
      </w:pPr>
      <w:r w:rsidRPr="00841395">
        <w:rPr>
          <w:color w:val="000000"/>
          <w:sz w:val="22"/>
          <w:szCs w:val="22"/>
        </w:rPr>
        <w:t>(cena brutto słownie: ………...............................................................................................................)</w:t>
      </w:r>
    </w:p>
    <w:p w14:paraId="52D28050" w14:textId="77777777" w:rsidR="006B48CC" w:rsidRPr="00841395" w:rsidRDefault="006B48CC" w:rsidP="00841395">
      <w:pPr>
        <w:pStyle w:val="Tekstpodstawowy21"/>
        <w:jc w:val="both"/>
        <w:rPr>
          <w:color w:val="000000"/>
          <w:sz w:val="22"/>
          <w:szCs w:val="22"/>
        </w:rPr>
      </w:pPr>
      <w:r w:rsidRPr="00841395">
        <w:rPr>
          <w:color w:val="000000"/>
          <w:sz w:val="22"/>
          <w:szCs w:val="22"/>
        </w:rPr>
        <w:t>Zadanie nr 2:</w:t>
      </w:r>
    </w:p>
    <w:p w14:paraId="70915C25" w14:textId="77777777" w:rsidR="006B48CC" w:rsidRPr="00841395" w:rsidRDefault="006B48CC" w:rsidP="00841395">
      <w:pPr>
        <w:pStyle w:val="Tekstpodstawowy21"/>
        <w:jc w:val="both"/>
        <w:rPr>
          <w:color w:val="000000"/>
          <w:sz w:val="22"/>
          <w:szCs w:val="22"/>
        </w:rPr>
      </w:pPr>
      <w:r w:rsidRPr="00841395">
        <w:rPr>
          <w:color w:val="000000"/>
          <w:sz w:val="22"/>
          <w:szCs w:val="22"/>
        </w:rPr>
        <w:t>brutto: .........................................................................................................</w:t>
      </w:r>
    </w:p>
    <w:p w14:paraId="1388E48A" w14:textId="77777777" w:rsidR="006B48CC" w:rsidRPr="00841395" w:rsidRDefault="006B48CC" w:rsidP="00841395">
      <w:pPr>
        <w:pStyle w:val="Tekstpodstawowy21"/>
        <w:jc w:val="both"/>
        <w:rPr>
          <w:color w:val="000000"/>
          <w:sz w:val="22"/>
          <w:szCs w:val="22"/>
        </w:rPr>
      </w:pPr>
      <w:r w:rsidRPr="00841395">
        <w:rPr>
          <w:color w:val="000000"/>
          <w:sz w:val="22"/>
          <w:szCs w:val="22"/>
        </w:rPr>
        <w:t>(cena brutto słownie: ………...............................................................................................................)</w:t>
      </w:r>
    </w:p>
    <w:p w14:paraId="5DB252FC" w14:textId="048F23B0" w:rsidR="006B48CC" w:rsidRPr="00841395" w:rsidRDefault="006B48CC" w:rsidP="00841395">
      <w:pPr>
        <w:jc w:val="both"/>
        <w:rPr>
          <w:color w:val="000000"/>
          <w:sz w:val="22"/>
          <w:szCs w:val="22"/>
        </w:rPr>
      </w:pPr>
      <w:bookmarkStart w:id="1" w:name="_Hlk101346311"/>
      <w:r w:rsidRPr="00841395">
        <w:rPr>
          <w:color w:val="000000"/>
          <w:sz w:val="22"/>
          <w:szCs w:val="22"/>
        </w:rPr>
        <w:t>Wykonawca według powyższego wzoru wypełnia ofertę dla zadań, w których składa ofertę.</w:t>
      </w:r>
    </w:p>
    <w:bookmarkEnd w:id="1"/>
    <w:p w14:paraId="59E9AC99" w14:textId="64B9938B" w:rsidR="00C872D6" w:rsidRDefault="00C872D6" w:rsidP="00841395">
      <w:pPr>
        <w:pStyle w:val="Akapitzlist"/>
        <w:ind w:left="0"/>
        <w:jc w:val="both"/>
        <w:rPr>
          <w:color w:val="000000"/>
          <w:sz w:val="22"/>
          <w:szCs w:val="22"/>
        </w:rPr>
      </w:pPr>
      <w:r>
        <w:rPr>
          <w:color w:val="000000"/>
          <w:sz w:val="22"/>
          <w:szCs w:val="22"/>
        </w:rPr>
        <w:t xml:space="preserve">    </w:t>
      </w:r>
    </w:p>
    <w:p w14:paraId="42C2D9E3" w14:textId="77777777" w:rsidR="00841395" w:rsidRDefault="00C872D6" w:rsidP="00841395">
      <w:pPr>
        <w:pStyle w:val="Tekstpodstawowy21"/>
        <w:jc w:val="both"/>
        <w:rPr>
          <w:sz w:val="22"/>
          <w:szCs w:val="22"/>
        </w:rPr>
      </w:pPr>
      <w:r w:rsidRPr="00841395">
        <w:rPr>
          <w:sz w:val="22"/>
          <w:szCs w:val="22"/>
        </w:rPr>
        <w:t>Czy wybór oferty będzie prowadził do powstania obowiązku podatkowego po stronie Zamawiającego  TAK/NIE*</w:t>
      </w:r>
    </w:p>
    <w:p w14:paraId="4C33AFE1" w14:textId="77777777" w:rsidR="00841395" w:rsidRDefault="00C872D6" w:rsidP="00841395">
      <w:pPr>
        <w:pStyle w:val="Tekstpodstawowy21"/>
        <w:jc w:val="both"/>
        <w:rPr>
          <w:sz w:val="22"/>
          <w:szCs w:val="22"/>
        </w:rPr>
      </w:pPr>
      <w:r w:rsidRPr="00841395">
        <w:rPr>
          <w:sz w:val="22"/>
          <w:szCs w:val="22"/>
        </w:rPr>
        <w:t>Jeżeli wykonawca wskaże TAK (powstanie obowiązek podatkowy u zamawiającego) Wykonawca wskazuje rodzaj towaru/usługi, których ten obowiązek dotyczy ……………………………. (nazwa  towaru/usługi).</w:t>
      </w:r>
    </w:p>
    <w:p w14:paraId="0BB02962" w14:textId="77777777" w:rsidR="00841395" w:rsidRDefault="008C750B" w:rsidP="00841395">
      <w:pPr>
        <w:pStyle w:val="Tekstpodstawowy21"/>
        <w:jc w:val="both"/>
        <w:rPr>
          <w:sz w:val="22"/>
          <w:szCs w:val="22"/>
        </w:rPr>
      </w:pPr>
      <w:r w:rsidRPr="00841395">
        <w:rPr>
          <w:sz w:val="22"/>
          <w:szCs w:val="22"/>
        </w:rPr>
        <w:t>Zadanie nr 1:</w:t>
      </w:r>
    </w:p>
    <w:p w14:paraId="4CD0E15F" w14:textId="7ACFA9C0" w:rsidR="00C872D6" w:rsidRPr="00841395" w:rsidRDefault="00C872D6" w:rsidP="00841395">
      <w:pPr>
        <w:pStyle w:val="Tekstpodstawowy21"/>
        <w:jc w:val="both"/>
        <w:rPr>
          <w:sz w:val="22"/>
          <w:szCs w:val="22"/>
        </w:rPr>
      </w:pPr>
      <w:r w:rsidRPr="00841395">
        <w:rPr>
          <w:sz w:val="22"/>
          <w:szCs w:val="22"/>
        </w:rPr>
        <w:t>Cena netto (bez VAT) ……………. (Uwaga! Dotyczy tylko dostaw/usług, dla których obowiązek podatkowy przechodzi na zamawiającego).</w:t>
      </w:r>
    </w:p>
    <w:p w14:paraId="1D74FBFE" w14:textId="420934C0" w:rsidR="008C750B" w:rsidRPr="00841395" w:rsidRDefault="008C750B" w:rsidP="00841395">
      <w:pPr>
        <w:suppressAutoHyphens/>
        <w:jc w:val="both"/>
        <w:rPr>
          <w:sz w:val="22"/>
          <w:szCs w:val="22"/>
        </w:rPr>
      </w:pPr>
      <w:r w:rsidRPr="00841395">
        <w:rPr>
          <w:sz w:val="22"/>
          <w:szCs w:val="22"/>
        </w:rPr>
        <w:t>Zadanie nr 2:</w:t>
      </w:r>
    </w:p>
    <w:p w14:paraId="2BF3F35A" w14:textId="77777777" w:rsidR="008C750B" w:rsidRPr="00841395" w:rsidRDefault="008C750B" w:rsidP="00841395">
      <w:pPr>
        <w:jc w:val="both"/>
        <w:rPr>
          <w:sz w:val="22"/>
          <w:szCs w:val="22"/>
          <w:lang w:eastAsia="ar-SA"/>
        </w:rPr>
      </w:pPr>
      <w:r w:rsidRPr="00841395">
        <w:rPr>
          <w:sz w:val="22"/>
          <w:szCs w:val="22"/>
          <w:lang w:eastAsia="ar-SA"/>
        </w:rPr>
        <w:t>Cena netto (bez VAT) ……………. (Uwaga! Dotyczy tylko dostaw/usług, dla których obowiązek podatkowy przechodzi na zamawiającego).</w:t>
      </w:r>
    </w:p>
    <w:p w14:paraId="162F7867" w14:textId="77777777" w:rsidR="008C750B" w:rsidRPr="00841395" w:rsidRDefault="008C750B" w:rsidP="00841395">
      <w:pPr>
        <w:jc w:val="both"/>
        <w:rPr>
          <w:color w:val="000000"/>
          <w:sz w:val="22"/>
          <w:szCs w:val="22"/>
        </w:rPr>
      </w:pPr>
      <w:r w:rsidRPr="00841395">
        <w:rPr>
          <w:color w:val="000000"/>
          <w:sz w:val="22"/>
          <w:szCs w:val="22"/>
        </w:rPr>
        <w:t>Wykonawca według powyższego wzoru wypełnia ofertę dla zadań, w których składa ofertę.</w:t>
      </w:r>
    </w:p>
    <w:p w14:paraId="5DEE59E4" w14:textId="0C6D985A" w:rsidR="00C872D6" w:rsidRPr="00841395" w:rsidRDefault="008C750B" w:rsidP="00841395">
      <w:pPr>
        <w:pStyle w:val="Tekstpodstawowy21"/>
        <w:jc w:val="both"/>
        <w:rPr>
          <w:sz w:val="22"/>
          <w:szCs w:val="22"/>
        </w:rPr>
      </w:pPr>
      <w:r w:rsidRPr="00841395">
        <w:rPr>
          <w:sz w:val="22"/>
          <w:szCs w:val="22"/>
        </w:rPr>
        <w:t>2. Oferujemy realizację dostawy cząstkowej w ciągu ………dni roboczych licząc od dnia otrzymania zamówienia.</w:t>
      </w:r>
    </w:p>
    <w:p w14:paraId="637A78A7" w14:textId="3BEED4A8" w:rsidR="008C750B" w:rsidRPr="00841395" w:rsidRDefault="008C750B" w:rsidP="00841395">
      <w:pPr>
        <w:pStyle w:val="Tekstpodstawowy21"/>
        <w:jc w:val="both"/>
        <w:rPr>
          <w:sz w:val="22"/>
          <w:szCs w:val="22"/>
        </w:rPr>
      </w:pPr>
      <w:r w:rsidRPr="00841395">
        <w:rPr>
          <w:sz w:val="22"/>
          <w:szCs w:val="22"/>
        </w:rPr>
        <w:lastRenderedPageBreak/>
        <w:t>Adres e-mail</w:t>
      </w:r>
      <w:r w:rsidR="005E61E9" w:rsidRPr="00841395">
        <w:rPr>
          <w:sz w:val="22"/>
          <w:szCs w:val="22"/>
        </w:rPr>
        <w:t>……….do składania zamówienia.</w:t>
      </w:r>
    </w:p>
    <w:p w14:paraId="1BFB765E" w14:textId="03A46903" w:rsidR="00C872D6" w:rsidRPr="00841395" w:rsidRDefault="008C750B" w:rsidP="00841395">
      <w:pPr>
        <w:pStyle w:val="Tekstpodstawowy21"/>
        <w:jc w:val="both"/>
        <w:rPr>
          <w:sz w:val="22"/>
          <w:szCs w:val="22"/>
        </w:rPr>
      </w:pPr>
      <w:r w:rsidRPr="00841395">
        <w:rPr>
          <w:sz w:val="22"/>
          <w:szCs w:val="22"/>
        </w:rPr>
        <w:t>3</w:t>
      </w:r>
      <w:r w:rsidR="00C872D6" w:rsidRPr="00841395">
        <w:rPr>
          <w:sz w:val="22"/>
          <w:szCs w:val="22"/>
        </w:rPr>
        <w:t xml:space="preserve">. Termin płatności </w:t>
      </w:r>
      <w:r w:rsidR="00841395">
        <w:rPr>
          <w:sz w:val="22"/>
          <w:szCs w:val="22"/>
        </w:rPr>
        <w:t>30</w:t>
      </w:r>
      <w:r w:rsidR="00A94E04">
        <w:rPr>
          <w:sz w:val="22"/>
          <w:szCs w:val="22"/>
        </w:rPr>
        <w:t xml:space="preserve"> </w:t>
      </w:r>
      <w:r w:rsidR="00C872D6" w:rsidRPr="00841395">
        <w:rPr>
          <w:color w:val="000000"/>
          <w:sz w:val="22"/>
          <w:szCs w:val="22"/>
        </w:rPr>
        <w:t>dni</w:t>
      </w:r>
      <w:r w:rsidR="00A94E04">
        <w:rPr>
          <w:color w:val="000000"/>
          <w:sz w:val="22"/>
          <w:szCs w:val="22"/>
        </w:rPr>
        <w:t>.</w:t>
      </w:r>
    </w:p>
    <w:p w14:paraId="18F8B544" w14:textId="4D352F8A" w:rsidR="00C872D6" w:rsidRPr="00841395" w:rsidRDefault="008C750B" w:rsidP="00841395">
      <w:pPr>
        <w:pStyle w:val="Tekstpodstawowy21"/>
        <w:tabs>
          <w:tab w:val="left" w:pos="284"/>
        </w:tabs>
        <w:jc w:val="both"/>
        <w:rPr>
          <w:sz w:val="22"/>
          <w:szCs w:val="22"/>
        </w:rPr>
      </w:pPr>
      <w:r w:rsidRPr="00841395">
        <w:rPr>
          <w:sz w:val="22"/>
          <w:szCs w:val="22"/>
        </w:rPr>
        <w:t>4</w:t>
      </w:r>
      <w:r w:rsidR="00C872D6" w:rsidRPr="00841395">
        <w:rPr>
          <w:sz w:val="22"/>
          <w:szCs w:val="22"/>
        </w:rPr>
        <w:t xml:space="preserve">. Adres skrzynki </w:t>
      </w:r>
      <w:proofErr w:type="spellStart"/>
      <w:r w:rsidR="00C872D6" w:rsidRPr="00841395">
        <w:rPr>
          <w:sz w:val="22"/>
          <w:szCs w:val="22"/>
        </w:rPr>
        <w:t>ePUAP</w:t>
      </w:r>
      <w:proofErr w:type="spellEnd"/>
      <w:r w:rsidR="00C872D6" w:rsidRPr="00841395">
        <w:rPr>
          <w:sz w:val="22"/>
          <w:szCs w:val="22"/>
        </w:rPr>
        <w:t xml:space="preserve"> Wykonawcy: ………………</w:t>
      </w:r>
    </w:p>
    <w:p w14:paraId="41301656" w14:textId="28724FA1" w:rsidR="009260F1" w:rsidRPr="00841395" w:rsidRDefault="005E61E9" w:rsidP="005E7816">
      <w:pPr>
        <w:suppressAutoHyphens/>
        <w:autoSpaceDE w:val="0"/>
        <w:spacing w:line="276" w:lineRule="auto"/>
        <w:jc w:val="both"/>
        <w:rPr>
          <w:sz w:val="22"/>
          <w:szCs w:val="22"/>
        </w:rPr>
      </w:pPr>
      <w:r w:rsidRPr="00841395">
        <w:rPr>
          <w:color w:val="000000"/>
          <w:sz w:val="22"/>
          <w:szCs w:val="22"/>
        </w:rPr>
        <w:t>5</w:t>
      </w:r>
      <w:r w:rsidR="005E7816" w:rsidRPr="00841395">
        <w:rPr>
          <w:color w:val="000000"/>
          <w:sz w:val="22"/>
          <w:szCs w:val="22"/>
        </w:rPr>
        <w:t>.</w:t>
      </w:r>
      <w:r w:rsidR="000E6A9A" w:rsidRPr="00841395">
        <w:rPr>
          <w:color w:val="000000"/>
          <w:sz w:val="22"/>
          <w:szCs w:val="22"/>
        </w:rPr>
        <w:t xml:space="preserve"> </w:t>
      </w:r>
      <w:r w:rsidR="009260F1" w:rsidRPr="00841395">
        <w:rPr>
          <w:b/>
          <w:bCs/>
          <w:color w:val="000000"/>
          <w:sz w:val="22"/>
          <w:szCs w:val="22"/>
        </w:rPr>
        <w:t>Oświadczamy</w:t>
      </w:r>
      <w:r w:rsidR="009260F1" w:rsidRPr="00841395">
        <w:rPr>
          <w:color w:val="000000"/>
          <w:sz w:val="22"/>
          <w:szCs w:val="22"/>
        </w:rPr>
        <w:t>, iż zaakceptowaliśmy termin re</w:t>
      </w:r>
      <w:r w:rsidR="009260F1" w:rsidRPr="00841395">
        <w:rPr>
          <w:sz w:val="22"/>
          <w:szCs w:val="22"/>
        </w:rPr>
        <w:t xml:space="preserve">alizacji przedmiotu umowy wskazany w części V </w:t>
      </w:r>
      <w:proofErr w:type="spellStart"/>
      <w:r w:rsidR="009260F1" w:rsidRPr="00841395">
        <w:rPr>
          <w:sz w:val="22"/>
          <w:szCs w:val="22"/>
        </w:rPr>
        <w:t>swz</w:t>
      </w:r>
      <w:proofErr w:type="spellEnd"/>
      <w:r w:rsidR="009260F1" w:rsidRPr="00841395">
        <w:rPr>
          <w:sz w:val="22"/>
          <w:szCs w:val="22"/>
        </w:rPr>
        <w:t xml:space="preserve"> oraz w umowie.</w:t>
      </w:r>
    </w:p>
    <w:p w14:paraId="6CD5B589" w14:textId="06509F66" w:rsidR="009260F1" w:rsidRPr="00841395" w:rsidRDefault="005E61E9" w:rsidP="005E7816">
      <w:pPr>
        <w:pStyle w:val="Tekstpodstawowy21"/>
        <w:spacing w:line="276" w:lineRule="auto"/>
        <w:jc w:val="both"/>
        <w:rPr>
          <w:sz w:val="22"/>
          <w:szCs w:val="22"/>
        </w:rPr>
      </w:pPr>
      <w:r w:rsidRPr="00841395">
        <w:rPr>
          <w:sz w:val="22"/>
          <w:szCs w:val="22"/>
        </w:rPr>
        <w:t>6</w:t>
      </w:r>
      <w:r w:rsidR="005E7816" w:rsidRPr="00841395">
        <w:rPr>
          <w:sz w:val="22"/>
          <w:szCs w:val="22"/>
        </w:rPr>
        <w:t xml:space="preserve">. </w:t>
      </w:r>
      <w:r w:rsidR="009260F1" w:rsidRPr="00841395">
        <w:rPr>
          <w:b/>
          <w:bCs/>
          <w:sz w:val="22"/>
          <w:szCs w:val="22"/>
        </w:rPr>
        <w:t>Oświadczamy</w:t>
      </w:r>
      <w:r w:rsidR="009260F1" w:rsidRPr="00841395">
        <w:rPr>
          <w:sz w:val="22"/>
          <w:szCs w:val="22"/>
        </w:rPr>
        <w:t xml:space="preserve">, że zapoznaliśmy się ze specyfikacją  warunków zamówienia i </w:t>
      </w:r>
      <w:r w:rsidR="00441E3C" w:rsidRPr="00841395">
        <w:rPr>
          <w:sz w:val="22"/>
          <w:szCs w:val="22"/>
        </w:rPr>
        <w:t>akceptujemy wszystkie warunki w niej zawarte.</w:t>
      </w:r>
    </w:p>
    <w:p w14:paraId="56EF7E4F" w14:textId="42EDC0B3" w:rsidR="0063546D" w:rsidRPr="00841395" w:rsidRDefault="005E61E9" w:rsidP="005E7816">
      <w:pPr>
        <w:pStyle w:val="Tekstpodstawowy21"/>
        <w:spacing w:line="276" w:lineRule="auto"/>
        <w:jc w:val="both"/>
        <w:rPr>
          <w:sz w:val="22"/>
          <w:szCs w:val="22"/>
        </w:rPr>
      </w:pPr>
      <w:r w:rsidRPr="00841395">
        <w:rPr>
          <w:sz w:val="22"/>
          <w:szCs w:val="22"/>
        </w:rPr>
        <w:t>7</w:t>
      </w:r>
      <w:r w:rsidR="005E7816" w:rsidRPr="00841395">
        <w:rPr>
          <w:sz w:val="22"/>
          <w:szCs w:val="22"/>
        </w:rPr>
        <w:t xml:space="preserve">. </w:t>
      </w:r>
      <w:r w:rsidR="009260F1" w:rsidRPr="00841395">
        <w:rPr>
          <w:b/>
          <w:bCs/>
          <w:sz w:val="22"/>
          <w:szCs w:val="22"/>
        </w:rPr>
        <w:t>Oświadczamy</w:t>
      </w:r>
      <w:r w:rsidR="009260F1" w:rsidRPr="00841395">
        <w:rPr>
          <w:sz w:val="22"/>
          <w:szCs w:val="22"/>
        </w:rPr>
        <w:t>, że</w:t>
      </w:r>
      <w:r w:rsidR="00441E3C" w:rsidRPr="00841395">
        <w:rPr>
          <w:sz w:val="22"/>
          <w:szCs w:val="22"/>
        </w:rPr>
        <w:t xml:space="preserve"> uzyskaliśmy wszelkie </w:t>
      </w:r>
      <w:r w:rsidR="0063546D" w:rsidRPr="00841395">
        <w:rPr>
          <w:sz w:val="22"/>
          <w:szCs w:val="22"/>
        </w:rPr>
        <w:t>in</w:t>
      </w:r>
      <w:r w:rsidR="00441E3C" w:rsidRPr="00841395">
        <w:rPr>
          <w:sz w:val="22"/>
          <w:szCs w:val="22"/>
        </w:rPr>
        <w:t>formację</w:t>
      </w:r>
      <w:r w:rsidR="0063546D" w:rsidRPr="00841395">
        <w:rPr>
          <w:sz w:val="22"/>
          <w:szCs w:val="22"/>
        </w:rPr>
        <w:t xml:space="preserve"> niezbędne do prawidłowego przygot</w:t>
      </w:r>
      <w:r w:rsidR="004200C4">
        <w:rPr>
          <w:sz w:val="22"/>
          <w:szCs w:val="22"/>
        </w:rPr>
        <w:t>o</w:t>
      </w:r>
      <w:r w:rsidR="0063546D" w:rsidRPr="00841395">
        <w:rPr>
          <w:sz w:val="22"/>
          <w:szCs w:val="22"/>
        </w:rPr>
        <w:t>wania i złożenia niniejszej oferty.</w:t>
      </w:r>
      <w:r w:rsidR="009260F1" w:rsidRPr="00841395">
        <w:rPr>
          <w:sz w:val="22"/>
          <w:szCs w:val="22"/>
        </w:rPr>
        <w:t xml:space="preserve"> </w:t>
      </w:r>
    </w:p>
    <w:p w14:paraId="5DA22FDF" w14:textId="75BB65C5" w:rsidR="009260F1" w:rsidRPr="00841395" w:rsidRDefault="005E61E9" w:rsidP="005E7816">
      <w:pPr>
        <w:pStyle w:val="Tekstpodstawowy21"/>
        <w:spacing w:line="276" w:lineRule="auto"/>
        <w:jc w:val="both"/>
        <w:rPr>
          <w:sz w:val="22"/>
          <w:szCs w:val="22"/>
        </w:rPr>
      </w:pPr>
      <w:r w:rsidRPr="00841395">
        <w:rPr>
          <w:sz w:val="22"/>
          <w:szCs w:val="22"/>
        </w:rPr>
        <w:t>8</w:t>
      </w:r>
      <w:r w:rsidR="0063546D" w:rsidRPr="00841395">
        <w:rPr>
          <w:sz w:val="22"/>
          <w:szCs w:val="22"/>
        </w:rPr>
        <w:t>. J</w:t>
      </w:r>
      <w:r w:rsidR="009260F1" w:rsidRPr="00841395">
        <w:rPr>
          <w:sz w:val="22"/>
          <w:szCs w:val="22"/>
        </w:rPr>
        <w:t>esteśmy związani niniejszą ofertą na czas wskazany w specyfikacji warunków zamówienia.</w:t>
      </w:r>
    </w:p>
    <w:p w14:paraId="2E1932FB" w14:textId="63E3E17F" w:rsidR="004801BC" w:rsidRPr="00841395" w:rsidRDefault="005E61E9" w:rsidP="003C3D74">
      <w:pPr>
        <w:pStyle w:val="Tekstpodstawowy21"/>
        <w:spacing w:line="276" w:lineRule="auto"/>
        <w:jc w:val="both"/>
        <w:rPr>
          <w:sz w:val="22"/>
          <w:szCs w:val="22"/>
        </w:rPr>
      </w:pPr>
      <w:r w:rsidRPr="00841395">
        <w:rPr>
          <w:sz w:val="22"/>
          <w:szCs w:val="22"/>
        </w:rPr>
        <w:t>9</w:t>
      </w:r>
      <w:r w:rsidR="005E7816" w:rsidRPr="00841395">
        <w:rPr>
          <w:sz w:val="22"/>
          <w:szCs w:val="22"/>
        </w:rPr>
        <w:t xml:space="preserve">. </w:t>
      </w:r>
      <w:r w:rsidR="009260F1" w:rsidRPr="00841395">
        <w:rPr>
          <w:b/>
          <w:bCs/>
          <w:sz w:val="22"/>
          <w:szCs w:val="22"/>
        </w:rPr>
        <w:t>Oświadczamy</w:t>
      </w:r>
      <w:r w:rsidR="009260F1" w:rsidRPr="00841395">
        <w:rPr>
          <w:sz w:val="22"/>
          <w:szCs w:val="22"/>
        </w:rPr>
        <w:t>, że</w:t>
      </w:r>
      <w:r w:rsidR="0063546D" w:rsidRPr="00841395">
        <w:rPr>
          <w:sz w:val="22"/>
          <w:szCs w:val="22"/>
        </w:rPr>
        <w:t xml:space="preserve"> zapoznaliśmy się z Projektowanymi Postanowieniami Umowy, określonymi w Załączniku nr 3 do Specyfikacji Warunków Zamówienia i Zobowiązujemy się, w prz</w:t>
      </w:r>
      <w:r w:rsidR="003C3D74" w:rsidRPr="00841395">
        <w:rPr>
          <w:sz w:val="22"/>
          <w:szCs w:val="22"/>
        </w:rPr>
        <w:t>y</w:t>
      </w:r>
      <w:r w:rsidR="0063546D" w:rsidRPr="00841395">
        <w:rPr>
          <w:sz w:val="22"/>
          <w:szCs w:val="22"/>
        </w:rPr>
        <w:t>padku wybranej oferty, do zawarcia umowy zgodnej z niniejszą ofertą, na warunkach w nich określonych.</w:t>
      </w:r>
    </w:p>
    <w:p w14:paraId="2AC21C02" w14:textId="3C49A214" w:rsidR="009260F1" w:rsidRPr="00841395" w:rsidRDefault="0063546D" w:rsidP="005E7816">
      <w:pPr>
        <w:pStyle w:val="Zwykytekst1"/>
        <w:autoSpaceDE w:val="0"/>
        <w:spacing w:line="276" w:lineRule="auto"/>
        <w:jc w:val="both"/>
        <w:rPr>
          <w:rFonts w:ascii="Times New Roman" w:hAnsi="Times New Roman"/>
          <w:sz w:val="22"/>
          <w:szCs w:val="22"/>
        </w:rPr>
      </w:pPr>
      <w:r w:rsidRPr="00841395">
        <w:rPr>
          <w:rFonts w:ascii="Times New Roman" w:hAnsi="Times New Roman"/>
          <w:sz w:val="22"/>
          <w:szCs w:val="22"/>
        </w:rPr>
        <w:t>1</w:t>
      </w:r>
      <w:r w:rsidR="005E61E9" w:rsidRPr="00841395">
        <w:rPr>
          <w:rFonts w:ascii="Times New Roman" w:hAnsi="Times New Roman"/>
          <w:sz w:val="22"/>
          <w:szCs w:val="22"/>
        </w:rPr>
        <w:t>0</w:t>
      </w:r>
      <w:r w:rsidR="005E7816" w:rsidRPr="00841395">
        <w:rPr>
          <w:rFonts w:ascii="Times New Roman" w:hAnsi="Times New Roman"/>
          <w:sz w:val="22"/>
          <w:szCs w:val="22"/>
        </w:rPr>
        <w:t xml:space="preserve">. </w:t>
      </w:r>
      <w:r w:rsidR="009260F1" w:rsidRPr="00841395">
        <w:rPr>
          <w:rFonts w:ascii="Times New Roman" w:hAnsi="Times New Roman"/>
          <w:b/>
          <w:bCs/>
          <w:sz w:val="22"/>
          <w:szCs w:val="22"/>
        </w:rPr>
        <w:t>Oświadczamy</w:t>
      </w:r>
      <w:r w:rsidR="009260F1" w:rsidRPr="00841395">
        <w:rPr>
          <w:rFonts w:ascii="Times New Roman" w:hAnsi="Times New Roman"/>
          <w:sz w:val="22"/>
          <w:szCs w:val="22"/>
        </w:rPr>
        <w:t>, iż zamierzamy zlecić podwykonawcy następujące części zamówienia</w:t>
      </w:r>
    </w:p>
    <w:p w14:paraId="73B93C89" w14:textId="77777777" w:rsidR="009260F1" w:rsidRPr="00841395" w:rsidRDefault="00264C31" w:rsidP="00264C31">
      <w:pPr>
        <w:pStyle w:val="Zwykytekst1"/>
        <w:autoSpaceDE w:val="0"/>
        <w:spacing w:after="120" w:line="276" w:lineRule="auto"/>
        <w:ind w:left="284" w:hanging="426"/>
        <w:jc w:val="both"/>
        <w:rPr>
          <w:rFonts w:ascii="Times New Roman" w:hAnsi="Times New Roman"/>
          <w:sz w:val="22"/>
          <w:szCs w:val="22"/>
        </w:rPr>
      </w:pPr>
      <w:r w:rsidRPr="00841395">
        <w:rPr>
          <w:rFonts w:ascii="Times New Roman" w:hAnsi="Times New Roman"/>
          <w:sz w:val="22"/>
          <w:szCs w:val="22"/>
        </w:rPr>
        <w:tab/>
      </w:r>
      <w:r w:rsidR="009260F1" w:rsidRPr="00841395">
        <w:rPr>
          <w:rFonts w:ascii="Times New Roman" w:hAnsi="Times New Roman"/>
          <w:sz w:val="22"/>
          <w:szCs w:val="22"/>
        </w:rPr>
        <w:t xml:space="preserve">(wypełnić tylko w przypadku realizacji zamówienia przy udziale podwykonawców) </w:t>
      </w:r>
    </w:p>
    <w:p w14:paraId="24543C5F" w14:textId="77777777" w:rsidR="009260F1" w:rsidRPr="00841395" w:rsidRDefault="009260F1" w:rsidP="00E4485E">
      <w:pPr>
        <w:pStyle w:val="Zwykytekst1"/>
        <w:numPr>
          <w:ilvl w:val="5"/>
          <w:numId w:val="6"/>
        </w:numPr>
        <w:autoSpaceDE w:val="0"/>
        <w:spacing w:after="120" w:line="276" w:lineRule="auto"/>
        <w:ind w:left="567" w:hanging="283"/>
        <w:jc w:val="both"/>
        <w:rPr>
          <w:rFonts w:ascii="Times New Roman" w:hAnsi="Times New Roman"/>
          <w:sz w:val="22"/>
          <w:szCs w:val="22"/>
        </w:rPr>
      </w:pPr>
      <w:r w:rsidRPr="00841395">
        <w:rPr>
          <w:rFonts w:ascii="Times New Roman" w:hAnsi="Times New Roman"/>
          <w:sz w:val="22"/>
          <w:szCs w:val="22"/>
        </w:rPr>
        <w:t>część ………………………………… nazwa podwykonawcy ………………..</w:t>
      </w:r>
    </w:p>
    <w:p w14:paraId="4E9CD1DE" w14:textId="77777777" w:rsidR="009260F1" w:rsidRPr="00841395" w:rsidRDefault="009260F1" w:rsidP="00E4485E">
      <w:pPr>
        <w:pStyle w:val="Zwykytekst1"/>
        <w:numPr>
          <w:ilvl w:val="5"/>
          <w:numId w:val="6"/>
        </w:numPr>
        <w:autoSpaceDE w:val="0"/>
        <w:spacing w:after="120" w:line="276" w:lineRule="auto"/>
        <w:ind w:left="567" w:hanging="283"/>
        <w:jc w:val="both"/>
        <w:rPr>
          <w:rFonts w:ascii="Times New Roman" w:hAnsi="Times New Roman"/>
          <w:sz w:val="22"/>
          <w:szCs w:val="22"/>
        </w:rPr>
      </w:pPr>
      <w:r w:rsidRPr="00841395">
        <w:rPr>
          <w:rFonts w:ascii="Times New Roman" w:hAnsi="Times New Roman"/>
          <w:sz w:val="22"/>
          <w:szCs w:val="22"/>
        </w:rPr>
        <w:t>część ………………………………… nazwa podwykonawcy ………………..</w:t>
      </w:r>
    </w:p>
    <w:p w14:paraId="195A1ED1" w14:textId="68534D88" w:rsidR="003C3D74" w:rsidRPr="00841395" w:rsidRDefault="00C872D6" w:rsidP="003C3D74">
      <w:pPr>
        <w:tabs>
          <w:tab w:val="left" w:pos="360"/>
        </w:tabs>
        <w:autoSpaceDE w:val="0"/>
        <w:spacing w:after="160" w:line="252" w:lineRule="auto"/>
        <w:jc w:val="both"/>
        <w:rPr>
          <w:bCs/>
          <w:kern w:val="1"/>
          <w:sz w:val="22"/>
          <w:szCs w:val="22"/>
          <w:lang w:eastAsia="ar-SA"/>
        </w:rPr>
      </w:pPr>
      <w:r w:rsidRPr="00841395">
        <w:rPr>
          <w:sz w:val="22"/>
          <w:szCs w:val="22"/>
        </w:rPr>
        <w:t>1</w:t>
      </w:r>
      <w:r w:rsidR="005E61E9" w:rsidRPr="00841395">
        <w:rPr>
          <w:sz w:val="22"/>
          <w:szCs w:val="22"/>
        </w:rPr>
        <w:t>1</w:t>
      </w:r>
      <w:r w:rsidR="004801BC" w:rsidRPr="00841395">
        <w:rPr>
          <w:sz w:val="22"/>
          <w:szCs w:val="22"/>
        </w:rPr>
        <w:t>.</w:t>
      </w:r>
      <w:r w:rsidR="00562830" w:rsidRPr="00841395">
        <w:rPr>
          <w:b/>
          <w:kern w:val="1"/>
          <w:sz w:val="22"/>
          <w:szCs w:val="22"/>
          <w:lang w:eastAsia="ar-SA"/>
        </w:rPr>
        <w:t xml:space="preserve"> Oświadczamy</w:t>
      </w:r>
      <w:r w:rsidR="00562830" w:rsidRPr="00841395">
        <w:rPr>
          <w:bCs/>
          <w:kern w:val="1"/>
          <w:sz w:val="22"/>
          <w:szCs w:val="22"/>
          <w:lang w:eastAsia="ar-SA"/>
        </w:rPr>
        <w:t>, że wypełniłem obowiązki informacyjne przewidziane w art. 13 lub art. 14 RODO</w:t>
      </w:r>
      <w:r w:rsidR="00562830" w:rsidRPr="00841395">
        <w:rPr>
          <w:bCs/>
          <w:kern w:val="1"/>
          <w:sz w:val="22"/>
          <w:szCs w:val="22"/>
          <w:vertAlign w:val="superscript"/>
          <w:lang w:eastAsia="ar-SA"/>
        </w:rPr>
        <w:footnoteReference w:id="1"/>
      </w:r>
      <w:r w:rsidR="00562830" w:rsidRPr="00841395">
        <w:rPr>
          <w:bCs/>
          <w:kern w:val="1"/>
          <w:position w:val="6"/>
          <w:sz w:val="22"/>
          <w:szCs w:val="22"/>
          <w:lang w:eastAsia="ar-SA"/>
        </w:rPr>
        <w:t xml:space="preserve"> </w:t>
      </w:r>
      <w:r w:rsidR="00562830" w:rsidRPr="00841395">
        <w:rPr>
          <w:bCs/>
          <w:kern w:val="1"/>
          <w:sz w:val="22"/>
          <w:szCs w:val="22"/>
          <w:lang w:eastAsia="ar-SA"/>
        </w:rPr>
        <w:t>wobec osób fizycznych, od których dane osobowe bezpośrednio lub pośrednio pozyskałem w celu ubiegania się o udzielenie zamówienia publicznego w niniejszym postępowaniu.**</w:t>
      </w:r>
    </w:p>
    <w:p w14:paraId="7D26908B" w14:textId="497D94B6" w:rsidR="004801BC" w:rsidRPr="00841395" w:rsidRDefault="004801BC" w:rsidP="003C3D74">
      <w:pPr>
        <w:tabs>
          <w:tab w:val="left" w:pos="360"/>
        </w:tabs>
        <w:autoSpaceDE w:val="0"/>
        <w:spacing w:after="160" w:line="252" w:lineRule="auto"/>
        <w:jc w:val="both"/>
        <w:rPr>
          <w:bCs/>
          <w:kern w:val="1"/>
          <w:sz w:val="22"/>
          <w:szCs w:val="22"/>
          <w:lang w:eastAsia="ar-SA"/>
        </w:rPr>
      </w:pPr>
      <w:r w:rsidRPr="00841395">
        <w:rPr>
          <w:sz w:val="22"/>
          <w:szCs w:val="22"/>
        </w:rPr>
        <w:t>1</w:t>
      </w:r>
      <w:r w:rsidR="005E61E9" w:rsidRPr="00841395">
        <w:rPr>
          <w:sz w:val="22"/>
          <w:szCs w:val="22"/>
        </w:rPr>
        <w:t>2</w:t>
      </w:r>
      <w:r w:rsidRPr="00841395">
        <w:rPr>
          <w:sz w:val="22"/>
          <w:szCs w:val="22"/>
        </w:rPr>
        <w:t>. Integralną część niniejszej oferty stanowią dokumenty wymagane treścią rozdziału X</w:t>
      </w:r>
      <w:r w:rsidR="005E61E9" w:rsidRPr="00841395">
        <w:rPr>
          <w:sz w:val="22"/>
          <w:szCs w:val="22"/>
        </w:rPr>
        <w:t>VI</w:t>
      </w:r>
      <w:r w:rsidRPr="00841395">
        <w:rPr>
          <w:sz w:val="22"/>
          <w:szCs w:val="22"/>
        </w:rPr>
        <w:t xml:space="preserve"> </w:t>
      </w:r>
      <w:proofErr w:type="spellStart"/>
      <w:r w:rsidRPr="00841395">
        <w:rPr>
          <w:sz w:val="22"/>
          <w:szCs w:val="22"/>
        </w:rPr>
        <w:t>swz</w:t>
      </w:r>
      <w:proofErr w:type="spellEnd"/>
      <w:r w:rsidRPr="00841395">
        <w:rPr>
          <w:sz w:val="22"/>
          <w:szCs w:val="22"/>
        </w:rPr>
        <w:t>.</w:t>
      </w:r>
    </w:p>
    <w:p w14:paraId="66FD30D6" w14:textId="77777777" w:rsidR="00562830" w:rsidRPr="004801BC" w:rsidRDefault="00562830" w:rsidP="00562830">
      <w:pPr>
        <w:autoSpaceDE w:val="0"/>
        <w:jc w:val="both"/>
        <w:rPr>
          <w:bCs/>
          <w:kern w:val="1"/>
          <w:sz w:val="22"/>
          <w:szCs w:val="22"/>
          <w:lang w:eastAsia="hi-IN" w:bidi="hi-IN"/>
        </w:rPr>
      </w:pPr>
    </w:p>
    <w:p w14:paraId="23851ADE" w14:textId="3EEA50CB" w:rsidR="003A6801" w:rsidRDefault="003A6801" w:rsidP="00335DAE">
      <w:pPr>
        <w:pStyle w:val="Zwykytekst1"/>
        <w:autoSpaceDE w:val="0"/>
        <w:spacing w:after="120" w:line="276" w:lineRule="auto"/>
        <w:jc w:val="both"/>
        <w:rPr>
          <w:rFonts w:ascii="Times New Roman" w:hAnsi="Times New Roman"/>
          <w:sz w:val="22"/>
          <w:szCs w:val="22"/>
        </w:rPr>
      </w:pPr>
    </w:p>
    <w:p w14:paraId="5F477141" w14:textId="77777777" w:rsidR="003A6801" w:rsidRPr="00E0706F" w:rsidRDefault="003A6801" w:rsidP="003A6801">
      <w:pPr>
        <w:pStyle w:val="Zwykytekst1"/>
        <w:autoSpaceDE w:val="0"/>
        <w:spacing w:after="120" w:line="276" w:lineRule="auto"/>
        <w:jc w:val="both"/>
        <w:rPr>
          <w:rFonts w:ascii="Times New Roman" w:hAnsi="Times New Roman"/>
          <w:sz w:val="22"/>
          <w:szCs w:val="22"/>
        </w:rPr>
      </w:pPr>
    </w:p>
    <w:p w14:paraId="52D0C113" w14:textId="77777777" w:rsidR="009260F1" w:rsidRDefault="009260F1" w:rsidP="00E0706F">
      <w:pPr>
        <w:tabs>
          <w:tab w:val="right" w:pos="284"/>
          <w:tab w:val="left" w:pos="408"/>
        </w:tabs>
        <w:autoSpaceDE w:val="0"/>
        <w:spacing w:line="276" w:lineRule="auto"/>
        <w:ind w:firstLine="284"/>
        <w:jc w:val="both"/>
        <w:rPr>
          <w:sz w:val="22"/>
          <w:szCs w:val="22"/>
        </w:rPr>
      </w:pPr>
      <w:r w:rsidRPr="00E0706F">
        <w:rPr>
          <w:sz w:val="22"/>
          <w:szCs w:val="22"/>
        </w:rPr>
        <w:t xml:space="preserve">……………………… dnia …………………… </w:t>
      </w:r>
    </w:p>
    <w:p w14:paraId="2D8BD669" w14:textId="16972313" w:rsidR="00264C31" w:rsidRDefault="00264C31" w:rsidP="00E0706F">
      <w:pPr>
        <w:tabs>
          <w:tab w:val="right" w:pos="284"/>
          <w:tab w:val="left" w:pos="408"/>
        </w:tabs>
        <w:autoSpaceDE w:val="0"/>
        <w:spacing w:line="276" w:lineRule="auto"/>
        <w:ind w:firstLine="284"/>
        <w:jc w:val="both"/>
        <w:rPr>
          <w:sz w:val="22"/>
          <w:szCs w:val="22"/>
        </w:rPr>
      </w:pPr>
    </w:p>
    <w:p w14:paraId="3F2941CE" w14:textId="2CCE54A1" w:rsidR="004801BC" w:rsidRDefault="004801BC" w:rsidP="00E0706F">
      <w:pPr>
        <w:tabs>
          <w:tab w:val="right" w:pos="284"/>
          <w:tab w:val="left" w:pos="408"/>
        </w:tabs>
        <w:autoSpaceDE w:val="0"/>
        <w:spacing w:line="276" w:lineRule="auto"/>
        <w:ind w:firstLine="284"/>
        <w:jc w:val="both"/>
        <w:rPr>
          <w:sz w:val="22"/>
          <w:szCs w:val="22"/>
        </w:rPr>
      </w:pPr>
    </w:p>
    <w:p w14:paraId="02916156" w14:textId="77777777" w:rsidR="004801BC" w:rsidRDefault="004801BC" w:rsidP="00E0706F">
      <w:pPr>
        <w:tabs>
          <w:tab w:val="right" w:pos="284"/>
          <w:tab w:val="left" w:pos="408"/>
        </w:tabs>
        <w:autoSpaceDE w:val="0"/>
        <w:spacing w:line="276" w:lineRule="auto"/>
        <w:ind w:firstLine="284"/>
        <w:jc w:val="both"/>
        <w:rPr>
          <w:sz w:val="22"/>
          <w:szCs w:val="22"/>
        </w:rPr>
      </w:pPr>
    </w:p>
    <w:p w14:paraId="1F532121" w14:textId="77777777" w:rsidR="000C6390" w:rsidRPr="00E0706F" w:rsidRDefault="000C6390" w:rsidP="000C6390">
      <w:pPr>
        <w:tabs>
          <w:tab w:val="right" w:pos="284"/>
          <w:tab w:val="left" w:pos="408"/>
        </w:tabs>
        <w:autoSpaceDE w:val="0"/>
        <w:spacing w:line="276" w:lineRule="auto"/>
        <w:jc w:val="both"/>
        <w:rPr>
          <w:sz w:val="22"/>
          <w:szCs w:val="22"/>
        </w:rPr>
      </w:pPr>
    </w:p>
    <w:p w14:paraId="5C36BF52" w14:textId="77777777" w:rsidR="009260F1" w:rsidRPr="00E0706F" w:rsidRDefault="009260F1" w:rsidP="00E0706F">
      <w:pPr>
        <w:tabs>
          <w:tab w:val="right" w:pos="284"/>
          <w:tab w:val="left" w:pos="408"/>
        </w:tabs>
        <w:autoSpaceDE w:val="0"/>
        <w:spacing w:line="276" w:lineRule="auto"/>
        <w:ind w:firstLine="284"/>
        <w:jc w:val="right"/>
        <w:rPr>
          <w:sz w:val="22"/>
          <w:szCs w:val="22"/>
        </w:rPr>
      </w:pPr>
      <w:r w:rsidRPr="00E0706F">
        <w:rPr>
          <w:sz w:val="22"/>
          <w:szCs w:val="22"/>
        </w:rPr>
        <w:t>……………………………………………………..</w:t>
      </w:r>
    </w:p>
    <w:p w14:paraId="187650ED" w14:textId="532A9F17" w:rsidR="004801BC" w:rsidRDefault="009260F1" w:rsidP="000C6390">
      <w:pPr>
        <w:tabs>
          <w:tab w:val="right" w:pos="284"/>
          <w:tab w:val="left" w:pos="408"/>
        </w:tabs>
        <w:autoSpaceDE w:val="0"/>
        <w:spacing w:line="276" w:lineRule="auto"/>
        <w:ind w:firstLine="284"/>
        <w:jc w:val="right"/>
        <w:rPr>
          <w:i/>
          <w:sz w:val="22"/>
          <w:szCs w:val="22"/>
        </w:rPr>
      </w:pPr>
      <w:r w:rsidRPr="00B90071">
        <w:rPr>
          <w:i/>
          <w:sz w:val="22"/>
          <w:szCs w:val="22"/>
        </w:rPr>
        <w:t>(podpis osoby upoważnionej do reprezentacji)</w:t>
      </w:r>
    </w:p>
    <w:p w14:paraId="79F7F06F" w14:textId="77777777" w:rsidR="00562830" w:rsidRPr="00F042B3" w:rsidRDefault="00562830" w:rsidP="00562830">
      <w:pPr>
        <w:autoSpaceDE w:val="0"/>
        <w:jc w:val="right"/>
        <w:rPr>
          <w:b/>
          <w:bCs/>
          <w:kern w:val="1"/>
          <w:sz w:val="24"/>
          <w:szCs w:val="24"/>
          <w:lang w:eastAsia="hi-IN" w:bidi="hi-IN"/>
        </w:rPr>
      </w:pPr>
    </w:p>
    <w:p w14:paraId="37CFC7F6" w14:textId="77777777" w:rsidR="00562830" w:rsidRPr="0094053D" w:rsidRDefault="00562830" w:rsidP="00562830">
      <w:pPr>
        <w:autoSpaceDE w:val="0"/>
        <w:jc w:val="both"/>
        <w:rPr>
          <w:b/>
          <w:bCs/>
          <w:i/>
          <w:iCs/>
          <w:kern w:val="1"/>
          <w:sz w:val="18"/>
          <w:szCs w:val="18"/>
          <w:u w:val="single"/>
          <w:lang w:eastAsia="hi-IN" w:bidi="hi-IN"/>
        </w:rPr>
      </w:pPr>
      <w:bookmarkStart w:id="2" w:name="_Hlk64461391"/>
      <w:r w:rsidRPr="0094053D">
        <w:rPr>
          <w:b/>
          <w:bCs/>
          <w:i/>
          <w:iCs/>
          <w:kern w:val="1"/>
          <w:sz w:val="18"/>
          <w:szCs w:val="18"/>
          <w:u w:val="single"/>
          <w:lang w:eastAsia="hi-IN" w:bidi="hi-IN"/>
        </w:rPr>
        <w:t>Informacja dla Wykonawcy:</w:t>
      </w:r>
    </w:p>
    <w:p w14:paraId="3937091A" w14:textId="77777777" w:rsidR="00562830" w:rsidRPr="004D4006" w:rsidRDefault="00562830" w:rsidP="00562830">
      <w:pPr>
        <w:autoSpaceDE w:val="0"/>
        <w:autoSpaceDN w:val="0"/>
        <w:adjustRightInd w:val="0"/>
        <w:jc w:val="both"/>
        <w:rPr>
          <w:bCs/>
          <w:sz w:val="18"/>
          <w:szCs w:val="18"/>
        </w:rPr>
      </w:pPr>
      <w:r w:rsidRPr="004D4006">
        <w:rPr>
          <w:bCs/>
          <w:i/>
          <w:iCs/>
          <w:sz w:val="18"/>
          <w:szCs w:val="18"/>
        </w:rPr>
        <w:t>Formularz</w:t>
      </w:r>
      <w:r w:rsidRPr="0094053D">
        <w:rPr>
          <w:bCs/>
          <w:i/>
          <w:iCs/>
          <w:sz w:val="18"/>
          <w:szCs w:val="18"/>
        </w:rPr>
        <w:t xml:space="preserve"> </w:t>
      </w:r>
      <w:r w:rsidRPr="004D4006">
        <w:rPr>
          <w:bCs/>
          <w:i/>
          <w:iCs/>
          <w:sz w:val="18"/>
          <w:szCs w:val="18"/>
        </w:rPr>
        <w:t>ofert</w:t>
      </w:r>
      <w:r w:rsidRPr="0094053D">
        <w:rPr>
          <w:bCs/>
          <w:i/>
          <w:iCs/>
          <w:sz w:val="18"/>
          <w:szCs w:val="18"/>
        </w:rPr>
        <w:t>ow</w:t>
      </w:r>
      <w:r w:rsidRPr="004D4006">
        <w:rPr>
          <w:bCs/>
          <w:i/>
          <w:iCs/>
          <w:sz w:val="18"/>
          <w:szCs w:val="18"/>
        </w:rPr>
        <w:t>y</w:t>
      </w:r>
      <w:r>
        <w:rPr>
          <w:bCs/>
          <w:i/>
          <w:iCs/>
          <w:sz w:val="18"/>
          <w:szCs w:val="18"/>
        </w:rPr>
        <w:t xml:space="preserve"> (oraz Załączniki do niniejszego formularza)</w:t>
      </w:r>
      <w:r w:rsidRPr="0094053D">
        <w:rPr>
          <w:bCs/>
          <w:i/>
          <w:iCs/>
          <w:sz w:val="18"/>
          <w:szCs w:val="18"/>
        </w:rPr>
        <w:t xml:space="preserve"> </w:t>
      </w:r>
      <w:r w:rsidRPr="004D4006">
        <w:rPr>
          <w:bCs/>
          <w:i/>
          <w:iCs/>
          <w:sz w:val="18"/>
          <w:szCs w:val="18"/>
        </w:rPr>
        <w:t>musi</w:t>
      </w:r>
      <w:r w:rsidRPr="0094053D">
        <w:rPr>
          <w:bCs/>
          <w:i/>
          <w:iCs/>
          <w:sz w:val="18"/>
          <w:szCs w:val="18"/>
        </w:rPr>
        <w:t xml:space="preserve"> </w:t>
      </w:r>
      <w:r w:rsidRPr="004D4006">
        <w:rPr>
          <w:bCs/>
          <w:i/>
          <w:iCs/>
          <w:sz w:val="18"/>
          <w:szCs w:val="18"/>
        </w:rPr>
        <w:t>być</w:t>
      </w:r>
      <w:r w:rsidRPr="0094053D">
        <w:rPr>
          <w:bCs/>
          <w:i/>
          <w:iCs/>
          <w:sz w:val="18"/>
          <w:szCs w:val="18"/>
        </w:rPr>
        <w:t xml:space="preserve"> </w:t>
      </w:r>
      <w:r w:rsidRPr="004D4006">
        <w:rPr>
          <w:bCs/>
          <w:i/>
          <w:iCs/>
          <w:sz w:val="18"/>
          <w:szCs w:val="18"/>
        </w:rPr>
        <w:t>opatrzony</w:t>
      </w:r>
      <w:r w:rsidRPr="0094053D">
        <w:rPr>
          <w:bCs/>
          <w:i/>
          <w:iCs/>
          <w:sz w:val="18"/>
          <w:szCs w:val="18"/>
        </w:rPr>
        <w:t xml:space="preserve"> </w:t>
      </w:r>
      <w:r w:rsidRPr="004D4006">
        <w:rPr>
          <w:bCs/>
          <w:i/>
          <w:iCs/>
          <w:sz w:val="18"/>
          <w:szCs w:val="18"/>
        </w:rPr>
        <w:t>przez</w:t>
      </w:r>
      <w:r w:rsidRPr="0094053D">
        <w:rPr>
          <w:bCs/>
          <w:i/>
          <w:iCs/>
          <w:sz w:val="18"/>
          <w:szCs w:val="18"/>
        </w:rPr>
        <w:t xml:space="preserve"> </w:t>
      </w:r>
      <w:r w:rsidRPr="004D4006">
        <w:rPr>
          <w:bCs/>
          <w:i/>
          <w:iCs/>
          <w:sz w:val="18"/>
          <w:szCs w:val="18"/>
        </w:rPr>
        <w:t>osobę</w:t>
      </w:r>
      <w:r w:rsidRPr="0094053D">
        <w:rPr>
          <w:bCs/>
          <w:i/>
          <w:iCs/>
          <w:sz w:val="18"/>
          <w:szCs w:val="18"/>
        </w:rPr>
        <w:t xml:space="preserve"> </w:t>
      </w:r>
      <w:r w:rsidRPr="004D4006">
        <w:rPr>
          <w:bCs/>
          <w:i/>
          <w:iCs/>
          <w:sz w:val="18"/>
          <w:szCs w:val="18"/>
        </w:rPr>
        <w:t>lub</w:t>
      </w:r>
      <w:r w:rsidRPr="0094053D">
        <w:rPr>
          <w:bCs/>
          <w:i/>
          <w:iCs/>
          <w:sz w:val="18"/>
          <w:szCs w:val="18"/>
        </w:rPr>
        <w:t xml:space="preserve"> </w:t>
      </w:r>
      <w:r w:rsidRPr="004D4006">
        <w:rPr>
          <w:bCs/>
          <w:i/>
          <w:iCs/>
          <w:sz w:val="18"/>
          <w:szCs w:val="18"/>
        </w:rPr>
        <w:t>osoby</w:t>
      </w:r>
      <w:r w:rsidRPr="0094053D">
        <w:rPr>
          <w:bCs/>
          <w:i/>
          <w:iCs/>
          <w:sz w:val="18"/>
          <w:szCs w:val="18"/>
        </w:rPr>
        <w:t xml:space="preserve"> </w:t>
      </w:r>
      <w:r w:rsidRPr="004D4006">
        <w:rPr>
          <w:bCs/>
          <w:i/>
          <w:iCs/>
          <w:sz w:val="18"/>
          <w:szCs w:val="18"/>
        </w:rPr>
        <w:t>uprawnione</w:t>
      </w:r>
      <w:r w:rsidRPr="0094053D">
        <w:rPr>
          <w:bCs/>
          <w:i/>
          <w:iCs/>
          <w:sz w:val="18"/>
          <w:szCs w:val="18"/>
        </w:rPr>
        <w:t xml:space="preserve"> </w:t>
      </w:r>
      <w:r w:rsidRPr="004D4006">
        <w:rPr>
          <w:bCs/>
          <w:i/>
          <w:iCs/>
          <w:sz w:val="18"/>
          <w:szCs w:val="18"/>
        </w:rPr>
        <w:t>do</w:t>
      </w:r>
      <w:r w:rsidRPr="0094053D">
        <w:rPr>
          <w:bCs/>
          <w:i/>
          <w:iCs/>
          <w:sz w:val="18"/>
          <w:szCs w:val="18"/>
        </w:rPr>
        <w:t xml:space="preserve"> </w:t>
      </w:r>
      <w:r w:rsidRPr="004D4006">
        <w:rPr>
          <w:bCs/>
          <w:i/>
          <w:iCs/>
          <w:sz w:val="18"/>
          <w:szCs w:val="18"/>
        </w:rPr>
        <w:t>reprezentowania</w:t>
      </w:r>
      <w:r w:rsidRPr="0094053D">
        <w:rPr>
          <w:bCs/>
          <w:i/>
          <w:iCs/>
          <w:sz w:val="18"/>
          <w:szCs w:val="18"/>
        </w:rPr>
        <w:t xml:space="preserve"> </w:t>
      </w:r>
      <w:r w:rsidRPr="004D4006">
        <w:rPr>
          <w:bCs/>
          <w:i/>
          <w:iCs/>
          <w:sz w:val="18"/>
          <w:szCs w:val="18"/>
        </w:rPr>
        <w:t>firmy</w:t>
      </w:r>
      <w:r w:rsidRPr="0094053D">
        <w:rPr>
          <w:bCs/>
          <w:i/>
          <w:iCs/>
          <w:sz w:val="18"/>
          <w:szCs w:val="18"/>
        </w:rPr>
        <w:t xml:space="preserve"> </w:t>
      </w:r>
      <w:r w:rsidRPr="004D4006">
        <w:rPr>
          <w:bCs/>
          <w:i/>
          <w:iCs/>
          <w:sz w:val="18"/>
          <w:szCs w:val="18"/>
        </w:rPr>
        <w:t>kwalifikowanym</w:t>
      </w:r>
      <w:r w:rsidRPr="0094053D">
        <w:rPr>
          <w:bCs/>
          <w:i/>
          <w:iCs/>
          <w:sz w:val="18"/>
          <w:szCs w:val="18"/>
        </w:rPr>
        <w:t xml:space="preserve"> </w:t>
      </w:r>
      <w:r w:rsidRPr="004D4006">
        <w:rPr>
          <w:bCs/>
          <w:i/>
          <w:iCs/>
          <w:sz w:val="18"/>
          <w:szCs w:val="18"/>
        </w:rPr>
        <w:t>podpisem</w:t>
      </w:r>
      <w:r>
        <w:rPr>
          <w:bCs/>
          <w:i/>
          <w:iCs/>
          <w:sz w:val="18"/>
          <w:szCs w:val="18"/>
        </w:rPr>
        <w:t xml:space="preserve"> </w:t>
      </w:r>
      <w:r w:rsidRPr="004D4006">
        <w:rPr>
          <w:bCs/>
          <w:i/>
          <w:iCs/>
          <w:sz w:val="18"/>
          <w:szCs w:val="18"/>
        </w:rPr>
        <w:t>elektronicznym,</w:t>
      </w:r>
      <w:r w:rsidRPr="0094053D">
        <w:rPr>
          <w:bCs/>
          <w:i/>
          <w:iCs/>
          <w:sz w:val="18"/>
          <w:szCs w:val="18"/>
        </w:rPr>
        <w:t xml:space="preserve"> </w:t>
      </w:r>
      <w:r w:rsidRPr="004D4006">
        <w:rPr>
          <w:bCs/>
          <w:i/>
          <w:iCs/>
          <w:sz w:val="18"/>
          <w:szCs w:val="18"/>
        </w:rPr>
        <w:t>podpisem</w:t>
      </w:r>
      <w:r w:rsidRPr="0094053D">
        <w:rPr>
          <w:bCs/>
          <w:i/>
          <w:iCs/>
          <w:sz w:val="18"/>
          <w:szCs w:val="18"/>
        </w:rPr>
        <w:t xml:space="preserve"> </w:t>
      </w:r>
      <w:r w:rsidRPr="004D4006">
        <w:rPr>
          <w:bCs/>
          <w:i/>
          <w:iCs/>
          <w:sz w:val="18"/>
          <w:szCs w:val="18"/>
        </w:rPr>
        <w:t>zaufany</w:t>
      </w:r>
      <w:r w:rsidRPr="0094053D">
        <w:rPr>
          <w:bCs/>
          <w:i/>
          <w:iCs/>
          <w:sz w:val="18"/>
          <w:szCs w:val="18"/>
        </w:rPr>
        <w:t xml:space="preserve">m </w:t>
      </w:r>
      <w:r w:rsidRPr="004D4006">
        <w:rPr>
          <w:bCs/>
          <w:i/>
          <w:iCs/>
          <w:sz w:val="18"/>
          <w:szCs w:val="18"/>
        </w:rPr>
        <w:t>lub</w:t>
      </w:r>
      <w:r w:rsidRPr="0094053D">
        <w:rPr>
          <w:bCs/>
          <w:i/>
          <w:iCs/>
          <w:sz w:val="18"/>
          <w:szCs w:val="18"/>
        </w:rPr>
        <w:t xml:space="preserve"> </w:t>
      </w:r>
      <w:r w:rsidRPr="004D4006">
        <w:rPr>
          <w:bCs/>
          <w:i/>
          <w:iCs/>
          <w:sz w:val="18"/>
          <w:szCs w:val="18"/>
        </w:rPr>
        <w:t>podpisem</w:t>
      </w:r>
      <w:r w:rsidRPr="0094053D">
        <w:rPr>
          <w:bCs/>
          <w:i/>
          <w:iCs/>
          <w:sz w:val="18"/>
          <w:szCs w:val="18"/>
        </w:rPr>
        <w:t xml:space="preserve"> </w:t>
      </w:r>
      <w:r w:rsidRPr="004D4006">
        <w:rPr>
          <w:bCs/>
          <w:i/>
          <w:iCs/>
          <w:sz w:val="18"/>
          <w:szCs w:val="18"/>
        </w:rPr>
        <w:t>osobistym</w:t>
      </w:r>
      <w:r w:rsidRPr="0094053D">
        <w:rPr>
          <w:bCs/>
          <w:i/>
          <w:iCs/>
          <w:sz w:val="18"/>
          <w:szCs w:val="18"/>
        </w:rPr>
        <w:t xml:space="preserve"> </w:t>
      </w:r>
      <w:r w:rsidRPr="004D4006">
        <w:rPr>
          <w:bCs/>
          <w:i/>
          <w:iCs/>
          <w:sz w:val="18"/>
          <w:szCs w:val="18"/>
        </w:rPr>
        <w:t>i</w:t>
      </w:r>
      <w:r w:rsidRPr="0094053D">
        <w:rPr>
          <w:bCs/>
          <w:i/>
          <w:iCs/>
          <w:sz w:val="18"/>
          <w:szCs w:val="18"/>
        </w:rPr>
        <w:t xml:space="preserve"> </w:t>
      </w:r>
      <w:r w:rsidRPr="004D4006">
        <w:rPr>
          <w:bCs/>
          <w:i/>
          <w:iCs/>
          <w:sz w:val="18"/>
          <w:szCs w:val="18"/>
        </w:rPr>
        <w:t>przekazany</w:t>
      </w:r>
      <w:r w:rsidRPr="0094053D">
        <w:rPr>
          <w:bCs/>
          <w:i/>
          <w:iCs/>
          <w:sz w:val="18"/>
          <w:szCs w:val="18"/>
        </w:rPr>
        <w:t xml:space="preserve"> </w:t>
      </w:r>
      <w:r w:rsidRPr="004D4006">
        <w:rPr>
          <w:bCs/>
          <w:i/>
          <w:iCs/>
          <w:sz w:val="18"/>
          <w:szCs w:val="18"/>
        </w:rPr>
        <w:t>Zamawiającemu</w:t>
      </w:r>
      <w:r w:rsidRPr="0094053D">
        <w:rPr>
          <w:bCs/>
          <w:i/>
          <w:iCs/>
          <w:sz w:val="18"/>
          <w:szCs w:val="18"/>
        </w:rPr>
        <w:t xml:space="preserve"> </w:t>
      </w:r>
      <w:r w:rsidRPr="004D4006">
        <w:rPr>
          <w:bCs/>
          <w:i/>
          <w:iCs/>
          <w:sz w:val="18"/>
          <w:szCs w:val="18"/>
        </w:rPr>
        <w:t>wraz</w:t>
      </w:r>
      <w:r w:rsidRPr="0094053D">
        <w:rPr>
          <w:bCs/>
          <w:i/>
          <w:iCs/>
          <w:sz w:val="18"/>
          <w:szCs w:val="18"/>
        </w:rPr>
        <w:t xml:space="preserve"> </w:t>
      </w:r>
      <w:r w:rsidRPr="004D4006">
        <w:rPr>
          <w:bCs/>
          <w:i/>
          <w:iCs/>
          <w:sz w:val="18"/>
          <w:szCs w:val="18"/>
        </w:rPr>
        <w:t>z</w:t>
      </w:r>
      <w:r w:rsidRPr="0094053D">
        <w:rPr>
          <w:bCs/>
          <w:i/>
          <w:iCs/>
          <w:sz w:val="18"/>
          <w:szCs w:val="18"/>
        </w:rPr>
        <w:t xml:space="preserve"> </w:t>
      </w:r>
      <w:r w:rsidRPr="004D4006">
        <w:rPr>
          <w:bCs/>
          <w:i/>
          <w:iCs/>
          <w:sz w:val="18"/>
          <w:szCs w:val="18"/>
        </w:rPr>
        <w:t>dokumentem(</w:t>
      </w:r>
      <w:proofErr w:type="spellStart"/>
      <w:r w:rsidRPr="004D4006">
        <w:rPr>
          <w:bCs/>
          <w:i/>
          <w:iCs/>
          <w:sz w:val="18"/>
          <w:szCs w:val="18"/>
        </w:rPr>
        <w:t>ami</w:t>
      </w:r>
      <w:proofErr w:type="spellEnd"/>
      <w:r w:rsidRPr="004D4006">
        <w:rPr>
          <w:bCs/>
          <w:i/>
          <w:iCs/>
          <w:sz w:val="18"/>
          <w:szCs w:val="18"/>
        </w:rPr>
        <w:t>)</w:t>
      </w:r>
      <w:r w:rsidRPr="0094053D">
        <w:rPr>
          <w:bCs/>
          <w:i/>
          <w:iCs/>
          <w:sz w:val="18"/>
          <w:szCs w:val="18"/>
        </w:rPr>
        <w:t xml:space="preserve"> </w:t>
      </w:r>
      <w:r w:rsidRPr="004D4006">
        <w:rPr>
          <w:bCs/>
          <w:i/>
          <w:iCs/>
          <w:sz w:val="18"/>
          <w:szCs w:val="18"/>
        </w:rPr>
        <w:t>potwierdzającymi</w:t>
      </w:r>
      <w:r w:rsidRPr="0094053D">
        <w:rPr>
          <w:bCs/>
          <w:i/>
          <w:iCs/>
          <w:sz w:val="18"/>
          <w:szCs w:val="18"/>
        </w:rPr>
        <w:t xml:space="preserve"> </w:t>
      </w:r>
      <w:r w:rsidRPr="004D4006">
        <w:rPr>
          <w:bCs/>
          <w:i/>
          <w:iCs/>
          <w:sz w:val="18"/>
          <w:szCs w:val="18"/>
        </w:rPr>
        <w:t>prawo</w:t>
      </w:r>
      <w:r w:rsidRPr="0094053D">
        <w:rPr>
          <w:bCs/>
          <w:i/>
          <w:iCs/>
          <w:sz w:val="18"/>
          <w:szCs w:val="18"/>
        </w:rPr>
        <w:t xml:space="preserve"> </w:t>
      </w:r>
      <w:r w:rsidRPr="004D4006">
        <w:rPr>
          <w:bCs/>
          <w:i/>
          <w:iCs/>
          <w:sz w:val="18"/>
          <w:szCs w:val="18"/>
        </w:rPr>
        <w:t>do</w:t>
      </w:r>
      <w:r w:rsidRPr="0094053D">
        <w:rPr>
          <w:bCs/>
          <w:i/>
          <w:iCs/>
          <w:sz w:val="18"/>
          <w:szCs w:val="18"/>
        </w:rPr>
        <w:t xml:space="preserve"> </w:t>
      </w:r>
      <w:r w:rsidRPr="004D4006">
        <w:rPr>
          <w:bCs/>
          <w:i/>
          <w:iCs/>
          <w:sz w:val="18"/>
          <w:szCs w:val="18"/>
        </w:rPr>
        <w:t>reprezentacji</w:t>
      </w:r>
      <w:r w:rsidRPr="0094053D">
        <w:rPr>
          <w:bCs/>
          <w:i/>
          <w:iCs/>
          <w:sz w:val="18"/>
          <w:szCs w:val="18"/>
        </w:rPr>
        <w:t xml:space="preserve"> </w:t>
      </w:r>
      <w:r w:rsidRPr="004D4006">
        <w:rPr>
          <w:bCs/>
          <w:i/>
          <w:iCs/>
          <w:sz w:val="18"/>
          <w:szCs w:val="18"/>
        </w:rPr>
        <w:t>Wykonawcy</w:t>
      </w:r>
      <w:r w:rsidRPr="0094053D">
        <w:rPr>
          <w:bCs/>
          <w:i/>
          <w:iCs/>
          <w:sz w:val="18"/>
          <w:szCs w:val="18"/>
        </w:rPr>
        <w:t xml:space="preserve"> </w:t>
      </w:r>
      <w:r w:rsidRPr="004D4006">
        <w:rPr>
          <w:bCs/>
          <w:i/>
          <w:iCs/>
          <w:sz w:val="18"/>
          <w:szCs w:val="18"/>
        </w:rPr>
        <w:t>przez</w:t>
      </w:r>
      <w:r w:rsidRPr="0094053D">
        <w:rPr>
          <w:bCs/>
          <w:i/>
          <w:iCs/>
          <w:sz w:val="18"/>
          <w:szCs w:val="18"/>
        </w:rPr>
        <w:t xml:space="preserve"> </w:t>
      </w:r>
      <w:r w:rsidRPr="004D4006">
        <w:rPr>
          <w:bCs/>
          <w:i/>
          <w:iCs/>
          <w:sz w:val="18"/>
          <w:szCs w:val="18"/>
        </w:rPr>
        <w:t>osobę</w:t>
      </w:r>
      <w:r w:rsidRPr="0094053D">
        <w:rPr>
          <w:bCs/>
          <w:i/>
          <w:iCs/>
          <w:sz w:val="18"/>
          <w:szCs w:val="18"/>
        </w:rPr>
        <w:t xml:space="preserve"> </w:t>
      </w:r>
      <w:r w:rsidRPr="004D4006">
        <w:rPr>
          <w:bCs/>
          <w:i/>
          <w:iCs/>
          <w:sz w:val="18"/>
          <w:szCs w:val="18"/>
        </w:rPr>
        <w:t>podpisującą</w:t>
      </w:r>
      <w:r w:rsidRPr="0094053D">
        <w:rPr>
          <w:bCs/>
          <w:i/>
          <w:iCs/>
          <w:sz w:val="18"/>
          <w:szCs w:val="18"/>
        </w:rPr>
        <w:t xml:space="preserve"> </w:t>
      </w:r>
      <w:r w:rsidRPr="004D4006">
        <w:rPr>
          <w:bCs/>
          <w:i/>
          <w:iCs/>
          <w:sz w:val="18"/>
          <w:szCs w:val="18"/>
        </w:rPr>
        <w:t>ofertę.</w:t>
      </w:r>
    </w:p>
    <w:p w14:paraId="0F64F108" w14:textId="77777777" w:rsidR="00562830" w:rsidRPr="004D4006" w:rsidRDefault="00562830" w:rsidP="00562830">
      <w:pPr>
        <w:autoSpaceDE w:val="0"/>
        <w:autoSpaceDN w:val="0"/>
        <w:adjustRightInd w:val="0"/>
        <w:rPr>
          <w:bCs/>
          <w:sz w:val="18"/>
          <w:szCs w:val="18"/>
        </w:rPr>
      </w:pPr>
      <w:r w:rsidRPr="004D4006">
        <w:rPr>
          <w:bCs/>
          <w:i/>
          <w:iCs/>
          <w:sz w:val="18"/>
          <w:szCs w:val="18"/>
        </w:rPr>
        <w:t>*niepotrzebne</w:t>
      </w:r>
      <w:r w:rsidRPr="0094053D">
        <w:rPr>
          <w:bCs/>
          <w:i/>
          <w:iCs/>
          <w:sz w:val="18"/>
          <w:szCs w:val="18"/>
        </w:rPr>
        <w:t xml:space="preserve"> </w:t>
      </w:r>
      <w:r w:rsidRPr="004D4006">
        <w:rPr>
          <w:bCs/>
          <w:i/>
          <w:iCs/>
          <w:sz w:val="18"/>
          <w:szCs w:val="18"/>
        </w:rPr>
        <w:t>skreślić</w:t>
      </w:r>
    </w:p>
    <w:bookmarkEnd w:id="2"/>
    <w:p w14:paraId="2E7F776E" w14:textId="77777777" w:rsidR="00562830" w:rsidRPr="00F042B3" w:rsidRDefault="00562830" w:rsidP="00562830">
      <w:pPr>
        <w:autoSpaceDE w:val="0"/>
        <w:jc w:val="both"/>
        <w:rPr>
          <w:kern w:val="1"/>
          <w:sz w:val="18"/>
          <w:szCs w:val="18"/>
          <w:lang w:eastAsia="hi-IN" w:bidi="hi-IN"/>
        </w:rPr>
      </w:pPr>
      <w:r w:rsidRPr="0094053D">
        <w:rPr>
          <w:bCs/>
          <w:i/>
          <w:iCs/>
          <w:sz w:val="18"/>
          <w:szCs w:val="18"/>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E0F13A3" w14:textId="77777777" w:rsidR="0043206F" w:rsidRDefault="0043206F" w:rsidP="0043206F">
      <w:pPr>
        <w:pStyle w:val="Annexetitre"/>
        <w:spacing w:line="276" w:lineRule="auto"/>
        <w:rPr>
          <w:sz w:val="22"/>
        </w:rPr>
      </w:pPr>
      <w:r>
        <w:rPr>
          <w:caps/>
          <w:sz w:val="22"/>
          <w:u w:val="none"/>
        </w:rPr>
        <w:lastRenderedPageBreak/>
        <w:t>Standardowy formularz jednolitego europejskiego dokumentu zamówienia</w:t>
      </w:r>
    </w:p>
    <w:p w14:paraId="43712450" w14:textId="77777777" w:rsidR="0043206F" w:rsidRDefault="0043206F" w:rsidP="0043206F">
      <w:pPr>
        <w:pStyle w:val="ChapterTitle"/>
        <w:spacing w:line="276" w:lineRule="auto"/>
        <w:rPr>
          <w:i/>
          <w:sz w:val="22"/>
        </w:rPr>
      </w:pPr>
      <w:r>
        <w:rPr>
          <w:sz w:val="22"/>
        </w:rPr>
        <w:t>Część I: Informacje dotyczące postępowania o udzielenie zamówienia oraz instytucji zamawiającej lub podmiotu zamawiającego</w:t>
      </w:r>
    </w:p>
    <w:p w14:paraId="668AF191" w14:textId="77777777" w:rsidR="0043206F" w:rsidRPr="007B57CD"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sz w:val="22"/>
          <w:szCs w:val="22"/>
        </w:rPr>
      </w:pPr>
      <w:r>
        <w:rPr>
          <w:i/>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Znakiprzypiswdolnych"/>
          <w:i/>
          <w:sz w:val="22"/>
          <w:szCs w:val="22"/>
        </w:rPr>
        <w:footnoteReference w:id="2"/>
      </w:r>
      <w:r>
        <w:rPr>
          <w:i/>
          <w:sz w:val="22"/>
          <w:szCs w:val="22"/>
        </w:rPr>
        <w:t>.</w:t>
      </w:r>
      <w:r>
        <w:rPr>
          <w:sz w:val="22"/>
          <w:szCs w:val="22"/>
        </w:rPr>
        <w:t>Adres publikacyjny stosownego ogłoszenia</w:t>
      </w:r>
      <w:r>
        <w:rPr>
          <w:rStyle w:val="Znakiprzypiswdolnych"/>
          <w:i/>
          <w:sz w:val="22"/>
          <w:szCs w:val="22"/>
        </w:rPr>
        <w:footnoteReference w:id="3"/>
      </w:r>
      <w:r>
        <w:rPr>
          <w:sz w:val="22"/>
          <w:szCs w:val="22"/>
        </w:rPr>
        <w:t xml:space="preserve"> w Dzienniku Urzędowym Unii Europejskiej:</w:t>
      </w:r>
    </w:p>
    <w:p w14:paraId="7B624614"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sz w:val="22"/>
          <w:szCs w:val="22"/>
          <w:lang w:val="en-US"/>
        </w:rPr>
      </w:pPr>
      <w:proofErr w:type="spellStart"/>
      <w:r>
        <w:rPr>
          <w:sz w:val="22"/>
          <w:szCs w:val="22"/>
          <w:lang w:val="en-US"/>
        </w:rPr>
        <w:t>Dz.U</w:t>
      </w:r>
      <w:proofErr w:type="spellEnd"/>
      <w:r>
        <w:rPr>
          <w:sz w:val="22"/>
          <w:szCs w:val="22"/>
          <w:lang w:val="en-US"/>
        </w:rPr>
        <w:t xml:space="preserve">. UE S </w:t>
      </w:r>
      <w:proofErr w:type="spellStart"/>
      <w:r>
        <w:rPr>
          <w:sz w:val="22"/>
          <w:szCs w:val="22"/>
          <w:lang w:val="en-US"/>
        </w:rPr>
        <w:t>numer</w:t>
      </w:r>
      <w:proofErr w:type="spellEnd"/>
      <w:r>
        <w:rPr>
          <w:sz w:val="22"/>
          <w:szCs w:val="22"/>
          <w:lang w:val="en-US"/>
        </w:rPr>
        <w:t xml:space="preserve"> [], data [], </w:t>
      </w:r>
      <w:proofErr w:type="spellStart"/>
      <w:r>
        <w:rPr>
          <w:sz w:val="22"/>
          <w:szCs w:val="22"/>
          <w:lang w:val="en-US"/>
        </w:rPr>
        <w:t>strona</w:t>
      </w:r>
      <w:proofErr w:type="spellEnd"/>
      <w:r>
        <w:rPr>
          <w:sz w:val="22"/>
          <w:szCs w:val="22"/>
          <w:lang w:val="en-US"/>
        </w:rPr>
        <w:t xml:space="preserve"> [], </w:t>
      </w:r>
    </w:p>
    <w:p w14:paraId="04275785"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sz w:val="22"/>
          <w:szCs w:val="22"/>
          <w:lang w:val="en-US"/>
        </w:rPr>
      </w:pPr>
    </w:p>
    <w:p w14:paraId="74552C4E" w14:textId="6F1549D3" w:rsidR="0043206F" w:rsidRPr="006A4958"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sz w:val="22"/>
          <w:szCs w:val="22"/>
        </w:rPr>
      </w:pPr>
      <w:r>
        <w:rPr>
          <w:sz w:val="22"/>
          <w:szCs w:val="22"/>
        </w:rPr>
        <w:t>Numer ogłoszenia w Dz.U. S:</w:t>
      </w:r>
      <w:r w:rsidRPr="00DA7067">
        <w:rPr>
          <w:sz w:val="22"/>
          <w:szCs w:val="22"/>
        </w:rPr>
        <w:t xml:space="preserve"> </w:t>
      </w:r>
    </w:p>
    <w:p w14:paraId="0291A5E0"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sz w:val="22"/>
          <w:szCs w:val="22"/>
        </w:rPr>
      </w:pPr>
    </w:p>
    <w:p w14:paraId="28952777"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sz w:val="22"/>
          <w:szCs w:val="22"/>
        </w:rPr>
      </w:pPr>
      <w:r>
        <w:rPr>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7D17D6B2"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sz w:val="22"/>
          <w:szCs w:val="22"/>
        </w:rPr>
      </w:pPr>
    </w:p>
    <w:p w14:paraId="16947309"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sz w:val="22"/>
        </w:rPr>
      </w:pPr>
      <w:r>
        <w:rPr>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80DEA39" w14:textId="77777777" w:rsidR="0043206F" w:rsidRDefault="0043206F" w:rsidP="0043206F">
      <w:pPr>
        <w:pStyle w:val="SectionTitle"/>
        <w:spacing w:line="276" w:lineRule="auto"/>
        <w:rPr>
          <w:sz w:val="22"/>
        </w:rPr>
      </w:pPr>
      <w:r>
        <w:rPr>
          <w:b w:val="0"/>
          <w:sz w:val="22"/>
        </w:rPr>
        <w:t>Informacje na temat postępowania o udzielenie zamówienia</w:t>
      </w:r>
    </w:p>
    <w:p w14:paraId="28DF7143"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b/>
          <w:szCs w:val="22"/>
        </w:rPr>
      </w:pPr>
      <w:r>
        <w:rPr>
          <w:sz w:val="22"/>
          <w:szCs w:val="22"/>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5" w:type="dxa"/>
        <w:tblLayout w:type="fixed"/>
        <w:tblLook w:val="0000" w:firstRow="0" w:lastRow="0" w:firstColumn="0" w:lastColumn="0" w:noHBand="0" w:noVBand="0"/>
      </w:tblPr>
      <w:tblGrid>
        <w:gridCol w:w="4643"/>
        <w:gridCol w:w="4655"/>
      </w:tblGrid>
      <w:tr w:rsidR="0043206F" w14:paraId="17AC6955" w14:textId="77777777" w:rsidTr="006D5202">
        <w:trPr>
          <w:trHeight w:val="349"/>
        </w:trPr>
        <w:tc>
          <w:tcPr>
            <w:tcW w:w="4643" w:type="dxa"/>
            <w:tcBorders>
              <w:top w:val="single" w:sz="4" w:space="0" w:color="000000"/>
              <w:left w:val="single" w:sz="4" w:space="0" w:color="000000"/>
              <w:bottom w:val="single" w:sz="4" w:space="0" w:color="000000"/>
            </w:tcBorders>
            <w:shd w:val="clear" w:color="auto" w:fill="auto"/>
          </w:tcPr>
          <w:p w14:paraId="1F08E80A" w14:textId="77777777" w:rsidR="0043206F" w:rsidRDefault="0043206F" w:rsidP="006D5202">
            <w:pPr>
              <w:spacing w:line="276" w:lineRule="auto"/>
              <w:rPr>
                <w:b/>
                <w:szCs w:val="22"/>
              </w:rPr>
            </w:pPr>
            <w:r>
              <w:rPr>
                <w:b/>
                <w:szCs w:val="22"/>
              </w:rPr>
              <w:t>Tożsamość zamawiającego</w:t>
            </w:r>
            <w:r>
              <w:rPr>
                <w:rStyle w:val="Znakiprzypiswdolnych"/>
                <w:b/>
                <w:i/>
                <w:szCs w:val="22"/>
              </w:rPr>
              <w:footnoteReference w:id="4"/>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3BA9329" w14:textId="77777777" w:rsidR="0043206F" w:rsidRDefault="0043206F" w:rsidP="006D5202">
            <w:pPr>
              <w:spacing w:line="276" w:lineRule="auto"/>
            </w:pPr>
            <w:r>
              <w:rPr>
                <w:b/>
                <w:szCs w:val="22"/>
              </w:rPr>
              <w:t>Odpowiedź:</w:t>
            </w:r>
          </w:p>
        </w:tc>
      </w:tr>
      <w:tr w:rsidR="0043206F" w14:paraId="44492201" w14:textId="77777777" w:rsidTr="006D5202">
        <w:trPr>
          <w:trHeight w:val="349"/>
        </w:trPr>
        <w:tc>
          <w:tcPr>
            <w:tcW w:w="4643" w:type="dxa"/>
            <w:tcBorders>
              <w:top w:val="single" w:sz="4" w:space="0" w:color="000000"/>
              <w:left w:val="single" w:sz="4" w:space="0" w:color="000000"/>
              <w:bottom w:val="single" w:sz="4" w:space="0" w:color="000000"/>
            </w:tcBorders>
            <w:shd w:val="clear" w:color="auto" w:fill="auto"/>
          </w:tcPr>
          <w:p w14:paraId="4C51A8C3" w14:textId="77777777" w:rsidR="0043206F" w:rsidRDefault="0043206F" w:rsidP="006D5202">
            <w:pPr>
              <w:spacing w:line="276" w:lineRule="auto"/>
            </w:pPr>
            <w:r>
              <w:rPr>
                <w:szCs w:val="22"/>
              </w:rPr>
              <w:t xml:space="preserve">Nazwa: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3C4143B" w14:textId="77777777" w:rsidR="0043206F" w:rsidRDefault="0043206F" w:rsidP="006D5202">
            <w:pPr>
              <w:spacing w:line="276" w:lineRule="auto"/>
            </w:pPr>
            <w:r>
              <w:rPr>
                <w:szCs w:val="22"/>
              </w:rPr>
              <w:t>[ SAMODZIELNY PUBLICZNY ZAKŁAD OPIEKI ZDROWOTNEJ W PUŁAWACH  ]</w:t>
            </w:r>
          </w:p>
        </w:tc>
      </w:tr>
      <w:tr w:rsidR="0043206F" w14:paraId="4CE1BF05" w14:textId="77777777" w:rsidTr="006D5202">
        <w:trPr>
          <w:trHeight w:val="485"/>
        </w:trPr>
        <w:tc>
          <w:tcPr>
            <w:tcW w:w="4643" w:type="dxa"/>
            <w:tcBorders>
              <w:top w:val="single" w:sz="4" w:space="0" w:color="000000"/>
              <w:left w:val="single" w:sz="4" w:space="0" w:color="000000"/>
              <w:bottom w:val="single" w:sz="4" w:space="0" w:color="000000"/>
            </w:tcBorders>
            <w:shd w:val="clear" w:color="auto" w:fill="auto"/>
          </w:tcPr>
          <w:p w14:paraId="44AA62E5" w14:textId="77777777" w:rsidR="0043206F" w:rsidRDefault="0043206F" w:rsidP="006D5202">
            <w:pPr>
              <w:spacing w:line="276" w:lineRule="auto"/>
            </w:pPr>
            <w:r>
              <w:rPr>
                <w:b/>
                <w:i/>
                <w:szCs w:val="22"/>
              </w:rPr>
              <w:t>Jakiego zamówienia dotyczy niniejszy dokument?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7A0BF8F" w14:textId="2CACBCA8" w:rsidR="0043206F" w:rsidRDefault="0043206F" w:rsidP="006D5202">
            <w:pPr>
              <w:spacing w:line="276" w:lineRule="auto"/>
            </w:pPr>
            <w:r>
              <w:rPr>
                <w:b/>
                <w:i/>
                <w:szCs w:val="22"/>
              </w:rPr>
              <w:t xml:space="preserve">Odpowiedź: </w:t>
            </w:r>
            <w:r w:rsidR="005E61E9">
              <w:rPr>
                <w:b/>
                <w:i/>
                <w:szCs w:val="22"/>
              </w:rPr>
              <w:t>Dostawa</w:t>
            </w:r>
          </w:p>
        </w:tc>
      </w:tr>
      <w:tr w:rsidR="0043206F" w14:paraId="5AFDF84B" w14:textId="77777777" w:rsidTr="006D5202">
        <w:trPr>
          <w:trHeight w:val="484"/>
        </w:trPr>
        <w:tc>
          <w:tcPr>
            <w:tcW w:w="4643" w:type="dxa"/>
            <w:tcBorders>
              <w:top w:val="single" w:sz="4" w:space="0" w:color="000000"/>
              <w:left w:val="single" w:sz="4" w:space="0" w:color="000000"/>
              <w:bottom w:val="single" w:sz="4" w:space="0" w:color="000000"/>
            </w:tcBorders>
            <w:shd w:val="clear" w:color="auto" w:fill="auto"/>
          </w:tcPr>
          <w:p w14:paraId="0B69F624" w14:textId="77777777" w:rsidR="0043206F" w:rsidRDefault="0043206F" w:rsidP="006D5202">
            <w:pPr>
              <w:spacing w:line="276" w:lineRule="auto"/>
            </w:pPr>
            <w:r>
              <w:rPr>
                <w:szCs w:val="22"/>
              </w:rPr>
              <w:t>Tytuł lub krótki opis udzielanego zamówienia</w:t>
            </w:r>
            <w:r>
              <w:rPr>
                <w:rStyle w:val="Znakiprzypiswdolnych"/>
                <w:szCs w:val="22"/>
              </w:rPr>
              <w:footnoteReference w:id="5"/>
            </w:r>
            <w:r>
              <w:rPr>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B1475F3" w14:textId="777387FB" w:rsidR="0043206F" w:rsidRDefault="0043206F" w:rsidP="006D5202">
            <w:pPr>
              <w:spacing w:line="276" w:lineRule="auto"/>
            </w:pPr>
            <w:r>
              <w:rPr>
                <w:szCs w:val="22"/>
              </w:rPr>
              <w:t xml:space="preserve">[ </w:t>
            </w:r>
            <w:r w:rsidR="00A94E04">
              <w:rPr>
                <w:szCs w:val="22"/>
              </w:rPr>
              <w:t>Z</w:t>
            </w:r>
            <w:r w:rsidR="005E61E9">
              <w:rPr>
                <w:szCs w:val="22"/>
              </w:rPr>
              <w:t>akup wraz z dostawą rękawic chirurgicznych, lateksowych, nitrylowych, gospodarczych oraz foliowych</w:t>
            </w:r>
            <w:r>
              <w:rPr>
                <w:sz w:val="22"/>
                <w:szCs w:val="22"/>
              </w:rPr>
              <w:t xml:space="preserve">  dla SPZOZ w Puławach </w:t>
            </w:r>
            <w:r>
              <w:rPr>
                <w:szCs w:val="22"/>
              </w:rPr>
              <w:t>]</w:t>
            </w:r>
          </w:p>
        </w:tc>
      </w:tr>
      <w:tr w:rsidR="0043206F" w14:paraId="68025374" w14:textId="77777777" w:rsidTr="006D5202">
        <w:trPr>
          <w:trHeight w:val="484"/>
        </w:trPr>
        <w:tc>
          <w:tcPr>
            <w:tcW w:w="4643" w:type="dxa"/>
            <w:tcBorders>
              <w:top w:val="single" w:sz="4" w:space="0" w:color="000000"/>
              <w:left w:val="single" w:sz="4" w:space="0" w:color="000000"/>
              <w:bottom w:val="single" w:sz="4" w:space="0" w:color="000000"/>
            </w:tcBorders>
            <w:shd w:val="clear" w:color="auto" w:fill="auto"/>
          </w:tcPr>
          <w:p w14:paraId="5C2B2964" w14:textId="77777777" w:rsidR="0043206F" w:rsidRDefault="0043206F" w:rsidP="006D5202">
            <w:pPr>
              <w:spacing w:line="276" w:lineRule="auto"/>
            </w:pPr>
            <w:r>
              <w:rPr>
                <w:szCs w:val="22"/>
              </w:rPr>
              <w:lastRenderedPageBreak/>
              <w:t>Numer referencyjny nadany sprawie przez instytucję zamawiającą lub podmiot zamawiający (</w:t>
            </w:r>
            <w:r>
              <w:rPr>
                <w:i/>
                <w:szCs w:val="22"/>
              </w:rPr>
              <w:t>jeżeli dotyczy</w:t>
            </w:r>
            <w:r>
              <w:rPr>
                <w:szCs w:val="22"/>
              </w:rPr>
              <w:t>)</w:t>
            </w:r>
            <w:r>
              <w:rPr>
                <w:rStyle w:val="Znakiprzypiswdolnych"/>
                <w:szCs w:val="22"/>
              </w:rPr>
              <w:footnoteReference w:id="6"/>
            </w:r>
            <w:r>
              <w:rPr>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EDFBA7D" w14:textId="4E4C22C7" w:rsidR="0043206F" w:rsidRDefault="0043206F" w:rsidP="006D5202">
            <w:pPr>
              <w:spacing w:line="276" w:lineRule="auto"/>
            </w:pPr>
            <w:r>
              <w:rPr>
                <w:szCs w:val="22"/>
              </w:rPr>
              <w:t xml:space="preserve">[  ZM  </w:t>
            </w:r>
            <w:r w:rsidR="00A94E04">
              <w:rPr>
                <w:szCs w:val="22"/>
              </w:rPr>
              <w:t>17</w:t>
            </w:r>
            <w:r>
              <w:rPr>
                <w:szCs w:val="22"/>
              </w:rPr>
              <w:t>/230/202</w:t>
            </w:r>
            <w:r w:rsidR="00C733B5">
              <w:rPr>
                <w:szCs w:val="22"/>
              </w:rPr>
              <w:t>2</w:t>
            </w:r>
            <w:r>
              <w:rPr>
                <w:szCs w:val="22"/>
              </w:rPr>
              <w:t>]</w:t>
            </w:r>
          </w:p>
        </w:tc>
      </w:tr>
    </w:tbl>
    <w:p w14:paraId="3C4887B2"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tabs>
          <w:tab w:val="left" w:pos="4644"/>
        </w:tabs>
        <w:spacing w:line="276" w:lineRule="auto"/>
        <w:rPr>
          <w:sz w:val="22"/>
        </w:rPr>
      </w:pPr>
      <w:r>
        <w:rPr>
          <w:sz w:val="22"/>
          <w:szCs w:val="22"/>
        </w:rPr>
        <w:t>Wszystkie pozostałe informacje we wszystkich sekcjach jednolitego europejskiego dokumentu zamówienia powinien wypełnić wykonawca</w:t>
      </w:r>
      <w:r>
        <w:rPr>
          <w:i/>
          <w:sz w:val="22"/>
          <w:szCs w:val="22"/>
        </w:rPr>
        <w:t>.</w:t>
      </w:r>
    </w:p>
    <w:p w14:paraId="458A897C" w14:textId="77777777" w:rsidR="0043206F" w:rsidRDefault="0043206F" w:rsidP="0043206F">
      <w:pPr>
        <w:pStyle w:val="ChapterTitle"/>
        <w:spacing w:line="276" w:lineRule="auto"/>
      </w:pPr>
      <w:r>
        <w:rPr>
          <w:sz w:val="22"/>
        </w:rPr>
        <w:t>Część II: Informacje dotyczące wykonawcy</w:t>
      </w:r>
    </w:p>
    <w:p w14:paraId="6EC9415F" w14:textId="77777777" w:rsidR="0043206F" w:rsidRDefault="0043206F" w:rsidP="0043206F">
      <w:pPr>
        <w:pStyle w:val="SectionTitle"/>
        <w:spacing w:line="276" w:lineRule="auto"/>
      </w:pPr>
      <w:r>
        <w:t>A: Informacje na temat wykonawcy</w:t>
      </w:r>
    </w:p>
    <w:tbl>
      <w:tblPr>
        <w:tblW w:w="0" w:type="auto"/>
        <w:tblInd w:w="-5" w:type="dxa"/>
        <w:tblLayout w:type="fixed"/>
        <w:tblLook w:val="0000" w:firstRow="0" w:lastRow="0" w:firstColumn="0" w:lastColumn="0" w:noHBand="0" w:noVBand="0"/>
      </w:tblPr>
      <w:tblGrid>
        <w:gridCol w:w="4643"/>
        <w:gridCol w:w="4655"/>
      </w:tblGrid>
      <w:tr w:rsidR="0043206F" w14:paraId="6A6BBB45" w14:textId="77777777" w:rsidTr="006D5202">
        <w:tc>
          <w:tcPr>
            <w:tcW w:w="4643" w:type="dxa"/>
            <w:tcBorders>
              <w:top w:val="single" w:sz="4" w:space="0" w:color="000000"/>
              <w:left w:val="single" w:sz="4" w:space="0" w:color="000000"/>
              <w:bottom w:val="single" w:sz="4" w:space="0" w:color="000000"/>
            </w:tcBorders>
            <w:shd w:val="clear" w:color="auto" w:fill="auto"/>
          </w:tcPr>
          <w:p w14:paraId="39DDC5DC" w14:textId="77777777" w:rsidR="0043206F" w:rsidRDefault="0043206F" w:rsidP="006D5202">
            <w:pPr>
              <w:spacing w:line="276" w:lineRule="auto"/>
            </w:pPr>
            <w:r>
              <w:rPr>
                <w:b/>
                <w:szCs w:val="22"/>
              </w:rPr>
              <w:t>Identyfikacja: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BFC5594" w14:textId="77777777" w:rsidR="0043206F" w:rsidRDefault="0043206F" w:rsidP="006D5202">
            <w:pPr>
              <w:pStyle w:val="Text1"/>
              <w:spacing w:line="276" w:lineRule="auto"/>
              <w:ind w:left="0"/>
            </w:pPr>
            <w:r>
              <w:rPr>
                <w:b/>
                <w:sz w:val="20"/>
              </w:rPr>
              <w:t>Odpowiedź:</w:t>
            </w:r>
          </w:p>
        </w:tc>
      </w:tr>
      <w:tr w:rsidR="0043206F" w14:paraId="686953F4" w14:textId="77777777" w:rsidTr="006D5202">
        <w:tc>
          <w:tcPr>
            <w:tcW w:w="4643" w:type="dxa"/>
            <w:tcBorders>
              <w:top w:val="single" w:sz="4" w:space="0" w:color="000000"/>
              <w:left w:val="single" w:sz="4" w:space="0" w:color="000000"/>
              <w:bottom w:val="single" w:sz="4" w:space="0" w:color="000000"/>
            </w:tcBorders>
            <w:shd w:val="clear" w:color="auto" w:fill="auto"/>
          </w:tcPr>
          <w:p w14:paraId="41FC4239" w14:textId="77777777" w:rsidR="0043206F" w:rsidRDefault="0043206F" w:rsidP="006D5202">
            <w:pPr>
              <w:pStyle w:val="NumPar1"/>
              <w:numPr>
                <w:ilvl w:val="0"/>
                <w:numId w:val="0"/>
              </w:numPr>
              <w:spacing w:line="276" w:lineRule="auto"/>
              <w:ind w:left="850" w:hanging="850"/>
            </w:pPr>
            <w:r>
              <w:rPr>
                <w:sz w:val="20"/>
              </w:rPr>
              <w:t>Nazwa: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5855DBA" w14:textId="77777777" w:rsidR="0043206F" w:rsidRDefault="0043206F" w:rsidP="006D5202">
            <w:pPr>
              <w:pStyle w:val="Text1"/>
              <w:spacing w:line="276" w:lineRule="auto"/>
              <w:ind w:left="0"/>
            </w:pPr>
            <w:r>
              <w:rPr>
                <w:sz w:val="20"/>
              </w:rPr>
              <w:t>[   ]</w:t>
            </w:r>
          </w:p>
        </w:tc>
      </w:tr>
      <w:tr w:rsidR="0043206F" w14:paraId="7782C237" w14:textId="77777777" w:rsidTr="006D5202">
        <w:trPr>
          <w:trHeight w:val="1372"/>
        </w:trPr>
        <w:tc>
          <w:tcPr>
            <w:tcW w:w="4643" w:type="dxa"/>
            <w:tcBorders>
              <w:top w:val="single" w:sz="4" w:space="0" w:color="000000"/>
              <w:left w:val="single" w:sz="4" w:space="0" w:color="000000"/>
              <w:bottom w:val="single" w:sz="4" w:space="0" w:color="000000"/>
            </w:tcBorders>
            <w:shd w:val="clear" w:color="auto" w:fill="auto"/>
          </w:tcPr>
          <w:p w14:paraId="2BC69800" w14:textId="77777777" w:rsidR="0043206F" w:rsidRDefault="0043206F" w:rsidP="006D5202">
            <w:pPr>
              <w:pStyle w:val="Text1"/>
              <w:spacing w:line="276" w:lineRule="auto"/>
              <w:ind w:left="0"/>
              <w:rPr>
                <w:sz w:val="20"/>
              </w:rPr>
            </w:pPr>
            <w:r>
              <w:rPr>
                <w:sz w:val="20"/>
              </w:rPr>
              <w:t>Numer VAT, jeżeli dotyczy:</w:t>
            </w:r>
          </w:p>
          <w:p w14:paraId="7CC2021A" w14:textId="77777777" w:rsidR="0043206F" w:rsidRDefault="0043206F" w:rsidP="006D5202">
            <w:pPr>
              <w:pStyle w:val="Text1"/>
              <w:spacing w:line="276" w:lineRule="auto"/>
              <w:ind w:left="0"/>
            </w:pPr>
            <w:r>
              <w:rPr>
                <w:sz w:val="20"/>
              </w:rPr>
              <w:t>Jeżeli numer VAT nie ma zastosowania, proszę podać inny krajowy numer identyfikacyjny, jeżeli jest wymagany i ma zastosowanie.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D791F0" w14:textId="77777777" w:rsidR="0043206F" w:rsidRDefault="0043206F" w:rsidP="006D5202">
            <w:pPr>
              <w:pStyle w:val="Text1"/>
              <w:spacing w:line="276" w:lineRule="auto"/>
              <w:ind w:left="0"/>
              <w:rPr>
                <w:sz w:val="20"/>
              </w:rPr>
            </w:pPr>
            <w:r>
              <w:rPr>
                <w:sz w:val="20"/>
              </w:rPr>
              <w:t>[   ]</w:t>
            </w:r>
          </w:p>
          <w:p w14:paraId="1E066CA5" w14:textId="77777777" w:rsidR="0043206F" w:rsidRDefault="0043206F" w:rsidP="006D5202">
            <w:pPr>
              <w:pStyle w:val="Text1"/>
              <w:spacing w:line="276" w:lineRule="auto"/>
              <w:ind w:left="0"/>
            </w:pPr>
            <w:r>
              <w:rPr>
                <w:sz w:val="20"/>
              </w:rPr>
              <w:t>[   ]</w:t>
            </w:r>
          </w:p>
        </w:tc>
      </w:tr>
      <w:tr w:rsidR="0043206F" w14:paraId="2AF5B5C1" w14:textId="77777777" w:rsidTr="006D5202">
        <w:tc>
          <w:tcPr>
            <w:tcW w:w="4643" w:type="dxa"/>
            <w:tcBorders>
              <w:top w:val="single" w:sz="4" w:space="0" w:color="000000"/>
              <w:left w:val="single" w:sz="4" w:space="0" w:color="000000"/>
              <w:bottom w:val="single" w:sz="4" w:space="0" w:color="000000"/>
            </w:tcBorders>
            <w:shd w:val="clear" w:color="auto" w:fill="auto"/>
          </w:tcPr>
          <w:p w14:paraId="6E61B4BC" w14:textId="77777777" w:rsidR="0043206F" w:rsidRDefault="0043206F" w:rsidP="006D5202">
            <w:pPr>
              <w:pStyle w:val="Text1"/>
              <w:spacing w:line="276" w:lineRule="auto"/>
              <w:ind w:left="0"/>
            </w:pPr>
            <w:r>
              <w:rPr>
                <w:sz w:val="20"/>
              </w:rPr>
              <w:t xml:space="preserve">Adres pocztowy: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55F7AC5" w14:textId="77777777" w:rsidR="0043206F" w:rsidRDefault="0043206F" w:rsidP="006D5202">
            <w:pPr>
              <w:pStyle w:val="Text1"/>
              <w:spacing w:line="276" w:lineRule="auto"/>
              <w:ind w:left="0"/>
            </w:pPr>
            <w:r>
              <w:rPr>
                <w:sz w:val="20"/>
              </w:rPr>
              <w:t>[……]</w:t>
            </w:r>
          </w:p>
        </w:tc>
      </w:tr>
      <w:tr w:rsidR="0043206F" w14:paraId="0553BF59" w14:textId="77777777" w:rsidTr="006D5202">
        <w:trPr>
          <w:trHeight w:val="2002"/>
        </w:trPr>
        <w:tc>
          <w:tcPr>
            <w:tcW w:w="4643" w:type="dxa"/>
            <w:tcBorders>
              <w:top w:val="single" w:sz="4" w:space="0" w:color="000000"/>
              <w:left w:val="single" w:sz="4" w:space="0" w:color="000000"/>
              <w:bottom w:val="single" w:sz="4" w:space="0" w:color="000000"/>
            </w:tcBorders>
            <w:shd w:val="clear" w:color="auto" w:fill="auto"/>
          </w:tcPr>
          <w:p w14:paraId="2F4A6CF4" w14:textId="77777777" w:rsidR="0043206F" w:rsidRDefault="0043206F" w:rsidP="006D5202">
            <w:pPr>
              <w:pStyle w:val="Text1"/>
              <w:spacing w:line="276" w:lineRule="auto"/>
              <w:ind w:left="0"/>
              <w:rPr>
                <w:sz w:val="20"/>
              </w:rPr>
            </w:pPr>
            <w:r>
              <w:rPr>
                <w:sz w:val="20"/>
              </w:rPr>
              <w:t>Osoba lub osoby wyznaczone do kontaktów</w:t>
            </w:r>
            <w:r>
              <w:rPr>
                <w:rStyle w:val="Znakiprzypiswdolnych"/>
                <w:sz w:val="20"/>
              </w:rPr>
              <w:footnoteReference w:id="7"/>
            </w:r>
            <w:r>
              <w:rPr>
                <w:sz w:val="20"/>
              </w:rPr>
              <w:t>:</w:t>
            </w:r>
          </w:p>
          <w:p w14:paraId="55429D30" w14:textId="77777777" w:rsidR="0043206F" w:rsidRDefault="0043206F" w:rsidP="006D5202">
            <w:pPr>
              <w:pStyle w:val="Text1"/>
              <w:spacing w:line="276" w:lineRule="auto"/>
              <w:ind w:left="0"/>
              <w:rPr>
                <w:sz w:val="20"/>
              </w:rPr>
            </w:pPr>
            <w:r>
              <w:rPr>
                <w:sz w:val="20"/>
              </w:rPr>
              <w:t>Telefon:</w:t>
            </w:r>
          </w:p>
          <w:p w14:paraId="77951E64" w14:textId="77777777" w:rsidR="0043206F" w:rsidRDefault="0043206F" w:rsidP="006D5202">
            <w:pPr>
              <w:pStyle w:val="Text1"/>
              <w:spacing w:line="276" w:lineRule="auto"/>
              <w:ind w:left="0"/>
              <w:rPr>
                <w:sz w:val="20"/>
              </w:rPr>
            </w:pPr>
            <w:r>
              <w:rPr>
                <w:sz w:val="20"/>
              </w:rPr>
              <w:t>Adres e-mail:</w:t>
            </w:r>
          </w:p>
          <w:p w14:paraId="2EBBC802" w14:textId="77777777" w:rsidR="0043206F" w:rsidRDefault="0043206F" w:rsidP="006D5202">
            <w:pPr>
              <w:pStyle w:val="Text1"/>
              <w:spacing w:line="276" w:lineRule="auto"/>
              <w:ind w:left="0"/>
            </w:pPr>
            <w:r>
              <w:rPr>
                <w:sz w:val="20"/>
              </w:rPr>
              <w:t>Adres internetowy (adres www) (</w:t>
            </w:r>
            <w:r>
              <w:rPr>
                <w:i/>
                <w:sz w:val="20"/>
              </w:rPr>
              <w:t>jeżeli dotyczy</w:t>
            </w:r>
            <w:r>
              <w:rPr>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4F4BAEE" w14:textId="77777777" w:rsidR="0043206F" w:rsidRDefault="0043206F" w:rsidP="006D5202">
            <w:pPr>
              <w:pStyle w:val="Text1"/>
              <w:spacing w:line="276" w:lineRule="auto"/>
              <w:ind w:left="0"/>
              <w:rPr>
                <w:sz w:val="20"/>
              </w:rPr>
            </w:pPr>
            <w:r>
              <w:rPr>
                <w:sz w:val="20"/>
              </w:rPr>
              <w:t>[……]</w:t>
            </w:r>
          </w:p>
          <w:p w14:paraId="6BB4443B" w14:textId="77777777" w:rsidR="0043206F" w:rsidRDefault="0043206F" w:rsidP="006D5202">
            <w:pPr>
              <w:pStyle w:val="Text1"/>
              <w:spacing w:line="276" w:lineRule="auto"/>
              <w:ind w:left="0"/>
              <w:rPr>
                <w:sz w:val="20"/>
              </w:rPr>
            </w:pPr>
            <w:r>
              <w:rPr>
                <w:sz w:val="20"/>
              </w:rPr>
              <w:t>[……]</w:t>
            </w:r>
          </w:p>
          <w:p w14:paraId="7DAA6A5D" w14:textId="77777777" w:rsidR="0043206F" w:rsidRDefault="0043206F" w:rsidP="006D5202">
            <w:pPr>
              <w:pStyle w:val="Text1"/>
              <w:spacing w:line="276" w:lineRule="auto"/>
              <w:ind w:left="0"/>
              <w:rPr>
                <w:sz w:val="20"/>
              </w:rPr>
            </w:pPr>
            <w:r>
              <w:rPr>
                <w:sz w:val="20"/>
              </w:rPr>
              <w:t>[……]</w:t>
            </w:r>
          </w:p>
          <w:p w14:paraId="0DBF7763" w14:textId="77777777" w:rsidR="0043206F" w:rsidRDefault="0043206F" w:rsidP="006D5202">
            <w:pPr>
              <w:pStyle w:val="Text1"/>
              <w:spacing w:line="276" w:lineRule="auto"/>
              <w:ind w:left="0"/>
            </w:pPr>
            <w:r>
              <w:rPr>
                <w:sz w:val="20"/>
              </w:rPr>
              <w:t>[……]</w:t>
            </w:r>
          </w:p>
        </w:tc>
      </w:tr>
      <w:tr w:rsidR="0043206F" w14:paraId="37260C18" w14:textId="77777777" w:rsidTr="006D5202">
        <w:tc>
          <w:tcPr>
            <w:tcW w:w="4643" w:type="dxa"/>
            <w:tcBorders>
              <w:top w:val="single" w:sz="4" w:space="0" w:color="000000"/>
              <w:left w:val="single" w:sz="4" w:space="0" w:color="000000"/>
              <w:bottom w:val="single" w:sz="4" w:space="0" w:color="000000"/>
            </w:tcBorders>
            <w:shd w:val="clear" w:color="auto" w:fill="auto"/>
          </w:tcPr>
          <w:p w14:paraId="78E07D83" w14:textId="77777777" w:rsidR="0043206F" w:rsidRDefault="0043206F" w:rsidP="006D5202">
            <w:pPr>
              <w:pStyle w:val="Text1"/>
              <w:spacing w:line="276" w:lineRule="auto"/>
              <w:ind w:left="0"/>
            </w:pPr>
            <w:r>
              <w:rPr>
                <w:b/>
                <w:sz w:val="20"/>
              </w:rPr>
              <w:t>Informacje ogólne: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73C1608" w14:textId="77777777" w:rsidR="0043206F" w:rsidRDefault="0043206F" w:rsidP="006D5202">
            <w:pPr>
              <w:pStyle w:val="Text1"/>
              <w:spacing w:line="276" w:lineRule="auto"/>
              <w:ind w:left="0"/>
            </w:pPr>
            <w:r>
              <w:rPr>
                <w:b/>
                <w:sz w:val="20"/>
              </w:rPr>
              <w:t>Odpowiedź:</w:t>
            </w:r>
          </w:p>
        </w:tc>
      </w:tr>
      <w:tr w:rsidR="0043206F" w14:paraId="2D1B4CFB" w14:textId="77777777" w:rsidTr="006D5202">
        <w:tc>
          <w:tcPr>
            <w:tcW w:w="4643" w:type="dxa"/>
            <w:tcBorders>
              <w:top w:val="single" w:sz="4" w:space="0" w:color="000000"/>
              <w:left w:val="single" w:sz="4" w:space="0" w:color="000000"/>
              <w:bottom w:val="single" w:sz="4" w:space="0" w:color="000000"/>
            </w:tcBorders>
            <w:shd w:val="clear" w:color="auto" w:fill="auto"/>
          </w:tcPr>
          <w:p w14:paraId="49AAD0BB" w14:textId="77777777" w:rsidR="0043206F" w:rsidRDefault="0043206F" w:rsidP="006D5202">
            <w:pPr>
              <w:pStyle w:val="Text1"/>
              <w:spacing w:line="276" w:lineRule="auto"/>
              <w:ind w:left="0"/>
            </w:pPr>
            <w:r>
              <w:rPr>
                <w:sz w:val="20"/>
              </w:rPr>
              <w:t>Czy wykonawca jest mikroprzedsiębiorstwem bądź małym lub średnim przedsiębiorstwem</w:t>
            </w:r>
            <w:r>
              <w:rPr>
                <w:rStyle w:val="Znakiprzypiswdolnych"/>
                <w:sz w:val="20"/>
              </w:rPr>
              <w:footnoteReference w:id="8"/>
            </w:r>
            <w:r>
              <w:rPr>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1671DF" w14:textId="77777777" w:rsidR="0043206F" w:rsidRDefault="0043206F" w:rsidP="006D5202">
            <w:pPr>
              <w:pStyle w:val="Text1"/>
              <w:spacing w:line="276" w:lineRule="auto"/>
              <w:ind w:left="0"/>
            </w:pPr>
            <w:r>
              <w:rPr>
                <w:sz w:val="20"/>
              </w:rPr>
              <w:t>[] Tak [] Nie</w:t>
            </w:r>
          </w:p>
        </w:tc>
      </w:tr>
      <w:tr w:rsidR="0043206F" w14:paraId="5AFA28B0" w14:textId="77777777" w:rsidTr="006D5202">
        <w:tc>
          <w:tcPr>
            <w:tcW w:w="4643" w:type="dxa"/>
            <w:tcBorders>
              <w:top w:val="single" w:sz="4" w:space="0" w:color="000000"/>
              <w:left w:val="single" w:sz="4" w:space="0" w:color="000000"/>
              <w:bottom w:val="single" w:sz="4" w:space="0" w:color="000000"/>
            </w:tcBorders>
            <w:shd w:val="clear" w:color="auto" w:fill="auto"/>
          </w:tcPr>
          <w:p w14:paraId="0B651247" w14:textId="77777777" w:rsidR="0043206F" w:rsidRDefault="0043206F" w:rsidP="006D5202">
            <w:pPr>
              <w:pStyle w:val="Text1"/>
              <w:spacing w:line="276" w:lineRule="auto"/>
              <w:ind w:left="0"/>
              <w:jc w:val="left"/>
              <w:rPr>
                <w:sz w:val="20"/>
              </w:rPr>
            </w:pPr>
            <w:r>
              <w:rPr>
                <w:b/>
                <w:sz w:val="20"/>
              </w:rPr>
              <w:t>Jedynie w przypadku gdy zamówienie jest zastrzeżone</w:t>
            </w:r>
            <w:r>
              <w:rPr>
                <w:rStyle w:val="Znakiprzypiswdolnych"/>
                <w:b/>
                <w:sz w:val="20"/>
              </w:rPr>
              <w:footnoteReference w:id="9"/>
            </w:r>
            <w:r>
              <w:rPr>
                <w:b/>
                <w:sz w:val="20"/>
              </w:rPr>
              <w:t xml:space="preserve">: </w:t>
            </w:r>
            <w:r>
              <w:rPr>
                <w:sz w:val="20"/>
              </w:rPr>
              <w:t>czy wykonawca jest zakładem pracy chronionej, „przedsiębiorstwem społecznym”</w:t>
            </w:r>
            <w:r>
              <w:rPr>
                <w:rStyle w:val="Znakiprzypiswdolnych"/>
                <w:sz w:val="20"/>
              </w:rPr>
              <w:footnoteReference w:id="10"/>
            </w:r>
            <w:r>
              <w:rPr>
                <w:sz w:val="20"/>
              </w:rPr>
              <w:t xml:space="preserve"> lub czy będzie realizował zamówienie w ramach programów zatrudnienia chronionego?</w:t>
            </w:r>
            <w:r>
              <w:rPr>
                <w:sz w:val="20"/>
              </w:rPr>
              <w:br/>
            </w:r>
            <w:r>
              <w:rPr>
                <w:b/>
                <w:sz w:val="20"/>
              </w:rPr>
              <w:t>Jeżeli tak –</w:t>
            </w:r>
            <w:r>
              <w:rPr>
                <w:sz w:val="20"/>
              </w:rPr>
              <w:br/>
            </w:r>
            <w:r>
              <w:rPr>
                <w:sz w:val="20"/>
              </w:rPr>
              <w:lastRenderedPageBreak/>
              <w:t xml:space="preserve">jaki jest odpowiedni odsetek pracowników niepełnosprawnych lub </w:t>
            </w:r>
            <w:proofErr w:type="spellStart"/>
            <w:r>
              <w:rPr>
                <w:sz w:val="20"/>
              </w:rPr>
              <w:t>defaworyzowanych</w:t>
            </w:r>
            <w:proofErr w:type="spellEnd"/>
            <w:r>
              <w:rPr>
                <w:sz w:val="20"/>
              </w:rPr>
              <w:t>?</w:t>
            </w:r>
          </w:p>
          <w:p w14:paraId="3F7AE025" w14:textId="77777777" w:rsidR="0043206F" w:rsidRDefault="0043206F" w:rsidP="006D5202">
            <w:pPr>
              <w:pStyle w:val="Text1"/>
              <w:spacing w:line="276" w:lineRule="auto"/>
              <w:ind w:left="0"/>
              <w:jc w:val="left"/>
            </w:pPr>
            <w:r>
              <w:rPr>
                <w:sz w:val="20"/>
              </w:rPr>
              <w:br/>
              <w:t xml:space="preserve">Jeżeli jest to wymagane, proszę określić, do której kategorii lub których kategorii pracowników niepełnosprawnych lub </w:t>
            </w:r>
            <w:proofErr w:type="spellStart"/>
            <w:r>
              <w:rPr>
                <w:sz w:val="20"/>
              </w:rPr>
              <w:t>defaworyzowanych</w:t>
            </w:r>
            <w:proofErr w:type="spellEnd"/>
            <w:r>
              <w:rPr>
                <w:sz w:val="20"/>
              </w:rPr>
              <w:t xml:space="preserve"> należą dani pracownicy.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F5C7AD" w14:textId="77777777" w:rsidR="0043206F" w:rsidRDefault="0043206F" w:rsidP="006D5202">
            <w:pPr>
              <w:pStyle w:val="Text1"/>
              <w:spacing w:line="276" w:lineRule="auto"/>
              <w:ind w:left="0"/>
              <w:jc w:val="left"/>
            </w:pPr>
            <w:r>
              <w:rPr>
                <w:sz w:val="20"/>
              </w:rPr>
              <w:lastRenderedPageBreak/>
              <w:t>[] Tak [] Nie</w:t>
            </w:r>
            <w:r>
              <w:rPr>
                <w:sz w:val="20"/>
              </w:rPr>
              <w:br/>
            </w:r>
            <w:r>
              <w:rPr>
                <w:sz w:val="20"/>
              </w:rPr>
              <w:br/>
            </w:r>
            <w:r>
              <w:rPr>
                <w:sz w:val="20"/>
              </w:rPr>
              <w:br/>
            </w:r>
            <w:r>
              <w:rPr>
                <w:sz w:val="20"/>
              </w:rPr>
              <w:br/>
            </w:r>
            <w:r>
              <w:rPr>
                <w:sz w:val="20"/>
              </w:rPr>
              <w:br/>
            </w:r>
            <w:r>
              <w:rPr>
                <w:sz w:val="20"/>
              </w:rPr>
              <w:br/>
            </w:r>
            <w:r>
              <w:rPr>
                <w:sz w:val="20"/>
              </w:rPr>
              <w:lastRenderedPageBreak/>
              <w:t>[…]</w:t>
            </w:r>
            <w:r>
              <w:rPr>
                <w:sz w:val="20"/>
              </w:rPr>
              <w:br/>
            </w:r>
            <w:r>
              <w:rPr>
                <w:sz w:val="20"/>
              </w:rPr>
              <w:br/>
            </w:r>
            <w:r>
              <w:rPr>
                <w:sz w:val="20"/>
              </w:rPr>
              <w:br/>
              <w:t>[….]</w:t>
            </w:r>
            <w:r>
              <w:rPr>
                <w:sz w:val="20"/>
              </w:rPr>
              <w:br/>
            </w:r>
          </w:p>
        </w:tc>
      </w:tr>
      <w:tr w:rsidR="0043206F" w14:paraId="43754249" w14:textId="77777777" w:rsidTr="006D5202">
        <w:tc>
          <w:tcPr>
            <w:tcW w:w="4643" w:type="dxa"/>
            <w:tcBorders>
              <w:top w:val="single" w:sz="4" w:space="0" w:color="000000"/>
              <w:left w:val="single" w:sz="4" w:space="0" w:color="000000"/>
              <w:bottom w:val="single" w:sz="4" w:space="0" w:color="000000"/>
            </w:tcBorders>
            <w:shd w:val="clear" w:color="auto" w:fill="auto"/>
          </w:tcPr>
          <w:p w14:paraId="49F7D6E8" w14:textId="77777777" w:rsidR="0043206F" w:rsidRDefault="0043206F" w:rsidP="006D5202">
            <w:pPr>
              <w:pStyle w:val="Text1"/>
              <w:spacing w:line="276" w:lineRule="auto"/>
              <w:ind w:left="0"/>
              <w:jc w:val="left"/>
            </w:pPr>
            <w:r>
              <w:rPr>
                <w:sz w:val="20"/>
              </w:rPr>
              <w:lastRenderedPageBreak/>
              <w:t>Jeżeli dotyczy, czy wykonawca jest wpisany do urzędowego wykazu zatwierdzonych wykonawców lub posiada równoważne zaświadczenie (np. w ramach krajowego systemu (wstępnego) kwalifikowania)?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3FC5C7F" w14:textId="77777777" w:rsidR="0043206F" w:rsidRDefault="0043206F" w:rsidP="006D5202">
            <w:pPr>
              <w:pStyle w:val="Text1"/>
              <w:spacing w:line="276" w:lineRule="auto"/>
              <w:ind w:left="0"/>
            </w:pPr>
            <w:r>
              <w:rPr>
                <w:sz w:val="20"/>
              </w:rPr>
              <w:t>[] Tak [] Nie [] Nie dotyczy</w:t>
            </w:r>
          </w:p>
        </w:tc>
      </w:tr>
      <w:tr w:rsidR="0043206F" w14:paraId="69FF3D94" w14:textId="77777777" w:rsidTr="006D5202">
        <w:tc>
          <w:tcPr>
            <w:tcW w:w="4643" w:type="dxa"/>
            <w:tcBorders>
              <w:top w:val="single" w:sz="4" w:space="0" w:color="000000"/>
              <w:left w:val="single" w:sz="4" w:space="0" w:color="000000"/>
              <w:bottom w:val="single" w:sz="4" w:space="0" w:color="000000"/>
            </w:tcBorders>
            <w:shd w:val="clear" w:color="auto" w:fill="auto"/>
          </w:tcPr>
          <w:p w14:paraId="047CD5AC" w14:textId="77777777" w:rsidR="0043206F" w:rsidRDefault="0043206F" w:rsidP="006D5202">
            <w:pPr>
              <w:pStyle w:val="Text1"/>
              <w:spacing w:line="276" w:lineRule="auto"/>
              <w:ind w:left="0"/>
              <w:rPr>
                <w:b/>
                <w:sz w:val="20"/>
              </w:rPr>
            </w:pPr>
            <w:r>
              <w:rPr>
                <w:b/>
                <w:sz w:val="20"/>
              </w:rPr>
              <w:t>Jeżeli tak</w:t>
            </w:r>
            <w:r>
              <w:rPr>
                <w:sz w:val="20"/>
              </w:rPr>
              <w:t>:</w:t>
            </w:r>
          </w:p>
          <w:p w14:paraId="441DD138" w14:textId="77777777" w:rsidR="0043206F" w:rsidRDefault="0043206F" w:rsidP="006D5202">
            <w:pPr>
              <w:pStyle w:val="Text1"/>
              <w:spacing w:line="276" w:lineRule="auto"/>
              <w:ind w:left="0"/>
              <w:rPr>
                <w:sz w:val="20"/>
              </w:rPr>
            </w:pPr>
            <w:r>
              <w:rPr>
                <w:b/>
                <w:sz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6F031DA" w14:textId="77777777" w:rsidR="0043206F" w:rsidRDefault="0043206F" w:rsidP="006D5202">
            <w:pPr>
              <w:pStyle w:val="Text1"/>
              <w:spacing w:line="276" w:lineRule="auto"/>
              <w:ind w:left="0"/>
              <w:jc w:val="left"/>
              <w:rPr>
                <w:sz w:val="20"/>
              </w:rPr>
            </w:pPr>
            <w:r>
              <w:rPr>
                <w:sz w:val="20"/>
              </w:rPr>
              <w:t>a) Proszę podać nazwę wykazu lub zaświadczenia i odpowiedni numer rejestracyjny lub numer zaświadczenia, jeżeli dotyczy:</w:t>
            </w:r>
            <w:r>
              <w:rPr>
                <w:sz w:val="20"/>
              </w:rPr>
              <w:br/>
              <w:t>b) Jeżeli poświadczenie wpisu do wykazu lub wydania zaświadczenia jest dostępne w formie elektronicznej, proszę podać:</w:t>
            </w:r>
            <w:r>
              <w:rPr>
                <w:sz w:val="20"/>
              </w:rPr>
              <w:br/>
              <w:t>c) Proszę podać dane referencyjne stanowiące podstawę wpisu do wykazu lub wydania zaświadczenia oraz, w stosownych przypadkach, klasyfikację nadaną w urzędowym wykazie</w:t>
            </w:r>
            <w:r>
              <w:rPr>
                <w:rStyle w:val="Znakiprzypiswdolnych"/>
                <w:sz w:val="20"/>
              </w:rPr>
              <w:footnoteReference w:id="11"/>
            </w:r>
            <w:r>
              <w:rPr>
                <w:sz w:val="20"/>
              </w:rPr>
              <w:t>:</w:t>
            </w:r>
            <w:r>
              <w:rPr>
                <w:sz w:val="20"/>
              </w:rPr>
              <w:br/>
              <w:t>d) Czy wpis do wykazu lub wydane zaświadczenie obejmują wszystkie wymagane kryteria kwalifikacji?</w:t>
            </w:r>
          </w:p>
          <w:p w14:paraId="07B5503D" w14:textId="77777777" w:rsidR="0043206F" w:rsidRDefault="0043206F" w:rsidP="006D5202">
            <w:pPr>
              <w:pStyle w:val="Text1"/>
              <w:spacing w:line="276" w:lineRule="auto"/>
              <w:ind w:left="0"/>
              <w:jc w:val="left"/>
              <w:rPr>
                <w:sz w:val="20"/>
              </w:rPr>
            </w:pPr>
            <w:r>
              <w:rPr>
                <w:sz w:val="20"/>
              </w:rPr>
              <w:br/>
            </w:r>
            <w:r>
              <w:rPr>
                <w:b/>
                <w:sz w:val="20"/>
              </w:rPr>
              <w:t>Jeżeli nie:</w:t>
            </w:r>
          </w:p>
          <w:p w14:paraId="51D3F80B" w14:textId="77777777" w:rsidR="0043206F" w:rsidRDefault="0043206F" w:rsidP="006D5202">
            <w:pPr>
              <w:pStyle w:val="Text1"/>
              <w:spacing w:line="276" w:lineRule="auto"/>
              <w:ind w:left="0"/>
              <w:jc w:val="left"/>
            </w:pPr>
            <w:r>
              <w:rPr>
                <w:sz w:val="20"/>
              </w:rPr>
              <w:br/>
            </w:r>
            <w:r>
              <w:rPr>
                <w:b/>
                <w:sz w:val="20"/>
              </w:rPr>
              <w:t>Proszę dodatkowo uzupełnić brakujące informacje w części IV w sekcjach A, B, C lub D, w zależności od przypadku.</w:t>
            </w:r>
            <w:r>
              <w:rPr>
                <w:sz w:val="20"/>
              </w:rPr>
              <w:br/>
            </w:r>
            <w:r>
              <w:rPr>
                <w:b/>
                <w:sz w:val="20"/>
              </w:rPr>
              <w:t>WYŁĄCZNIE jeżeli jest to wymagane w stosownym ogłoszeniu lub dokumentach zamówienia:</w:t>
            </w:r>
            <w:r>
              <w:rPr>
                <w:b/>
                <w:i/>
                <w:sz w:val="20"/>
              </w:rPr>
              <w:br/>
            </w:r>
            <w:r>
              <w:rPr>
                <w:sz w:val="20"/>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w:t>
            </w:r>
            <w:r>
              <w:rPr>
                <w:sz w:val="20"/>
              </w:rPr>
              <w:lastRenderedPageBreak/>
              <w:t>członkowskim?</w:t>
            </w:r>
            <w:r>
              <w:rPr>
                <w:sz w:val="20"/>
              </w:rPr>
              <w:br/>
              <w:t xml:space="preserve">Jeżeli odnośna dokumentacja jest dostępna w formie elektronicznej, proszę wskazać: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BDFAD90" w14:textId="77777777" w:rsidR="0043206F" w:rsidRDefault="0043206F" w:rsidP="006D5202">
            <w:pPr>
              <w:pStyle w:val="Text1"/>
              <w:spacing w:line="276" w:lineRule="auto"/>
              <w:ind w:left="0"/>
              <w:jc w:val="left"/>
              <w:rPr>
                <w:sz w:val="20"/>
              </w:rPr>
            </w:pPr>
            <w:r>
              <w:rPr>
                <w:sz w:val="20"/>
              </w:rPr>
              <w:lastRenderedPageBreak/>
              <w:br/>
            </w:r>
            <w:r>
              <w:rPr>
                <w:sz w:val="20"/>
              </w:rPr>
              <w:br/>
            </w:r>
            <w:r>
              <w:rPr>
                <w:sz w:val="20"/>
              </w:rPr>
              <w:br/>
            </w:r>
            <w:r>
              <w:rPr>
                <w:sz w:val="20"/>
              </w:rPr>
              <w:br/>
            </w:r>
            <w:r>
              <w:rPr>
                <w:sz w:val="20"/>
              </w:rPr>
              <w:br/>
            </w:r>
            <w:r>
              <w:rPr>
                <w:sz w:val="20"/>
              </w:rPr>
              <w:br/>
            </w:r>
          </w:p>
          <w:p w14:paraId="5F1258E8" w14:textId="77777777" w:rsidR="0043206F" w:rsidRDefault="0043206F" w:rsidP="006D5202">
            <w:pPr>
              <w:pStyle w:val="Text1"/>
              <w:spacing w:line="276" w:lineRule="auto"/>
              <w:ind w:left="0"/>
              <w:jc w:val="left"/>
              <w:rPr>
                <w:sz w:val="20"/>
              </w:rPr>
            </w:pPr>
            <w:r>
              <w:rPr>
                <w:sz w:val="20"/>
              </w:rPr>
              <w:t>a) [……]</w:t>
            </w:r>
            <w:r>
              <w:rPr>
                <w:sz w:val="20"/>
              </w:rPr>
              <w:br/>
            </w:r>
            <w:r>
              <w:rPr>
                <w:sz w:val="20"/>
              </w:rPr>
              <w:br/>
            </w:r>
          </w:p>
          <w:p w14:paraId="5DE9B630" w14:textId="77777777" w:rsidR="0043206F" w:rsidRDefault="0043206F" w:rsidP="006D5202">
            <w:pPr>
              <w:pStyle w:val="Text1"/>
              <w:spacing w:line="276" w:lineRule="auto"/>
              <w:ind w:left="0"/>
              <w:jc w:val="left"/>
            </w:pPr>
            <w:r>
              <w:rPr>
                <w:sz w:val="20"/>
              </w:rPr>
              <w:t>b) (adres internetowy, wydający urząd lub organ, dokładne dane referencyjne dokumentacji):</w:t>
            </w:r>
            <w:r>
              <w:rPr>
                <w:sz w:val="20"/>
              </w:rPr>
              <w:br/>
              <w:t>[……][……][……][……]</w:t>
            </w:r>
            <w:r>
              <w:rPr>
                <w:sz w:val="20"/>
              </w:rPr>
              <w:br/>
              <w:t>c) [……]</w:t>
            </w:r>
            <w:r>
              <w:rPr>
                <w:sz w:val="20"/>
              </w:rPr>
              <w:br/>
            </w:r>
            <w:r>
              <w:rPr>
                <w:sz w:val="20"/>
              </w:rPr>
              <w:br/>
            </w:r>
            <w:r>
              <w:rPr>
                <w:sz w:val="20"/>
              </w:rPr>
              <w:br/>
            </w:r>
            <w:r>
              <w:rPr>
                <w:sz w:val="20"/>
              </w:rPr>
              <w:br/>
              <w:t>d) [] Tak [] Nie</w:t>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e) [] Tak [] Nie</w:t>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lastRenderedPageBreak/>
              <w:t>(adres internetowy, wydający urząd lub organ, dokładne dane referencyjne dokumentacji):</w:t>
            </w:r>
            <w:r>
              <w:rPr>
                <w:sz w:val="20"/>
              </w:rPr>
              <w:br/>
              <w:t>[……][……][……][……]</w:t>
            </w:r>
          </w:p>
        </w:tc>
      </w:tr>
      <w:tr w:rsidR="0043206F" w14:paraId="17B668F0" w14:textId="77777777" w:rsidTr="006D5202">
        <w:tc>
          <w:tcPr>
            <w:tcW w:w="4643" w:type="dxa"/>
            <w:tcBorders>
              <w:top w:val="single" w:sz="4" w:space="0" w:color="000000"/>
              <w:left w:val="single" w:sz="4" w:space="0" w:color="000000"/>
              <w:bottom w:val="single" w:sz="4" w:space="0" w:color="000000"/>
            </w:tcBorders>
            <w:shd w:val="clear" w:color="auto" w:fill="auto"/>
          </w:tcPr>
          <w:p w14:paraId="7FEA576A" w14:textId="77777777" w:rsidR="0043206F" w:rsidRDefault="0043206F" w:rsidP="006D5202">
            <w:pPr>
              <w:spacing w:line="276" w:lineRule="auto"/>
            </w:pPr>
            <w:r>
              <w:rPr>
                <w:b/>
                <w:szCs w:val="22"/>
              </w:rPr>
              <w:lastRenderedPageBreak/>
              <w:t>Rodzaj uczestnictwa: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C2878FD" w14:textId="77777777" w:rsidR="0043206F" w:rsidRDefault="0043206F" w:rsidP="006D5202">
            <w:pPr>
              <w:pStyle w:val="Text1"/>
              <w:spacing w:line="276" w:lineRule="auto"/>
              <w:ind w:left="0"/>
            </w:pPr>
            <w:r>
              <w:rPr>
                <w:b/>
                <w:sz w:val="20"/>
              </w:rPr>
              <w:t>Odpowiedź:</w:t>
            </w:r>
          </w:p>
        </w:tc>
      </w:tr>
      <w:tr w:rsidR="0043206F" w14:paraId="28222A0A" w14:textId="77777777" w:rsidTr="006D5202">
        <w:tc>
          <w:tcPr>
            <w:tcW w:w="4643" w:type="dxa"/>
            <w:tcBorders>
              <w:top w:val="single" w:sz="4" w:space="0" w:color="000000"/>
              <w:left w:val="single" w:sz="4" w:space="0" w:color="000000"/>
              <w:bottom w:val="single" w:sz="4" w:space="0" w:color="000000"/>
            </w:tcBorders>
            <w:shd w:val="clear" w:color="auto" w:fill="auto"/>
          </w:tcPr>
          <w:p w14:paraId="4BE48FA9" w14:textId="77777777" w:rsidR="0043206F" w:rsidRDefault="0043206F" w:rsidP="006D5202">
            <w:pPr>
              <w:pStyle w:val="Text1"/>
              <w:spacing w:line="276" w:lineRule="auto"/>
              <w:ind w:left="0"/>
            </w:pPr>
            <w:r>
              <w:rPr>
                <w:sz w:val="20"/>
              </w:rPr>
              <w:t>Czy wykonawca bierze udział w postępowaniu o udzielenie zamówienia wspólnie z innymi wykonawcami</w:t>
            </w:r>
            <w:r>
              <w:rPr>
                <w:rStyle w:val="Znakiprzypiswdolnych"/>
                <w:sz w:val="20"/>
              </w:rPr>
              <w:footnoteReference w:id="12"/>
            </w:r>
            <w:r>
              <w:rPr>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A682362" w14:textId="77777777" w:rsidR="0043206F" w:rsidRDefault="0043206F" w:rsidP="006D5202">
            <w:pPr>
              <w:pStyle w:val="Text1"/>
              <w:spacing w:line="276" w:lineRule="auto"/>
              <w:ind w:left="0"/>
            </w:pPr>
            <w:r>
              <w:rPr>
                <w:sz w:val="20"/>
              </w:rPr>
              <w:t>[] Tak [] Nie</w:t>
            </w:r>
          </w:p>
        </w:tc>
      </w:tr>
      <w:tr w:rsidR="0043206F" w14:paraId="1F5DE54A" w14:textId="77777777" w:rsidTr="006D5202">
        <w:tc>
          <w:tcPr>
            <w:tcW w:w="9298" w:type="dxa"/>
            <w:gridSpan w:val="2"/>
            <w:tcBorders>
              <w:top w:val="single" w:sz="4" w:space="0" w:color="000000"/>
              <w:left w:val="single" w:sz="4" w:space="0" w:color="000000"/>
              <w:bottom w:val="single" w:sz="4" w:space="0" w:color="000000"/>
              <w:right w:val="single" w:sz="4" w:space="0" w:color="000000"/>
            </w:tcBorders>
            <w:shd w:val="clear" w:color="auto" w:fill="BFBFBF"/>
          </w:tcPr>
          <w:p w14:paraId="41B38764" w14:textId="77777777" w:rsidR="0043206F" w:rsidRDefault="0043206F" w:rsidP="006D5202">
            <w:pPr>
              <w:pStyle w:val="Text1"/>
              <w:spacing w:line="276" w:lineRule="auto"/>
              <w:ind w:left="0"/>
            </w:pPr>
            <w:r>
              <w:rPr>
                <w:sz w:val="22"/>
              </w:rPr>
              <w:t>Jeżeli tak, proszę dopilnować, aby pozostali uczestnicy przedstawili odrębne jednolite europejskie dokumenty zamówienia.</w:t>
            </w:r>
          </w:p>
        </w:tc>
      </w:tr>
      <w:tr w:rsidR="0043206F" w14:paraId="1AC27498" w14:textId="77777777" w:rsidTr="006D5202">
        <w:tc>
          <w:tcPr>
            <w:tcW w:w="4643" w:type="dxa"/>
            <w:tcBorders>
              <w:top w:val="single" w:sz="4" w:space="0" w:color="000000"/>
              <w:left w:val="single" w:sz="4" w:space="0" w:color="000000"/>
              <w:bottom w:val="single" w:sz="4" w:space="0" w:color="000000"/>
            </w:tcBorders>
            <w:shd w:val="clear" w:color="auto" w:fill="auto"/>
          </w:tcPr>
          <w:p w14:paraId="7032192D" w14:textId="77777777" w:rsidR="0043206F" w:rsidRDefault="0043206F" w:rsidP="006D5202">
            <w:pPr>
              <w:pStyle w:val="Text1"/>
              <w:spacing w:line="276" w:lineRule="auto"/>
              <w:ind w:left="0"/>
              <w:jc w:val="left"/>
            </w:pPr>
            <w:r>
              <w:rPr>
                <w:b/>
                <w:sz w:val="20"/>
              </w:rPr>
              <w:t>Jeżeli tak</w:t>
            </w:r>
            <w:r>
              <w:rPr>
                <w:sz w:val="20"/>
              </w:rPr>
              <w:t>:</w:t>
            </w:r>
            <w:r>
              <w:rPr>
                <w:sz w:val="20"/>
              </w:rPr>
              <w:br/>
              <w:t>a) Proszę wskazać rolę wykonawcy w grupie (lider, odpowiedzialny za określone zadania itd.):</w:t>
            </w:r>
            <w:r>
              <w:rPr>
                <w:sz w:val="20"/>
              </w:rPr>
              <w:br/>
              <w:t>b) Proszę wskazać pozostałych wykonawców biorących wspólnie udział w postępowaniu o udzielenie zamówienia:</w:t>
            </w:r>
            <w:r>
              <w:rPr>
                <w:sz w:val="20"/>
              </w:rPr>
              <w:br/>
              <w:t>c) W stosownych przypadkach nazwa grupy biorącej udział:</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CFCD69F" w14:textId="77777777" w:rsidR="0043206F" w:rsidRDefault="0043206F" w:rsidP="006D5202">
            <w:pPr>
              <w:pStyle w:val="Text1"/>
              <w:spacing w:line="276" w:lineRule="auto"/>
              <w:ind w:left="0"/>
              <w:jc w:val="left"/>
            </w:pPr>
            <w:r>
              <w:rPr>
                <w:sz w:val="20"/>
              </w:rPr>
              <w:br/>
              <w:t>a): [……]</w:t>
            </w:r>
            <w:r>
              <w:rPr>
                <w:sz w:val="20"/>
              </w:rPr>
              <w:br/>
            </w:r>
            <w:r>
              <w:rPr>
                <w:sz w:val="20"/>
              </w:rPr>
              <w:br/>
            </w:r>
            <w:r>
              <w:rPr>
                <w:sz w:val="20"/>
              </w:rPr>
              <w:br/>
              <w:t>b): [……]</w:t>
            </w:r>
            <w:r>
              <w:rPr>
                <w:sz w:val="20"/>
              </w:rPr>
              <w:br/>
            </w:r>
            <w:r>
              <w:rPr>
                <w:sz w:val="20"/>
              </w:rPr>
              <w:br/>
            </w:r>
            <w:r>
              <w:rPr>
                <w:sz w:val="20"/>
              </w:rPr>
              <w:br/>
              <w:t>c): [……]</w:t>
            </w:r>
          </w:p>
        </w:tc>
      </w:tr>
      <w:tr w:rsidR="0043206F" w14:paraId="33BD3DF1" w14:textId="77777777" w:rsidTr="006D5202">
        <w:tc>
          <w:tcPr>
            <w:tcW w:w="4643" w:type="dxa"/>
            <w:tcBorders>
              <w:top w:val="single" w:sz="4" w:space="0" w:color="000000"/>
              <w:left w:val="single" w:sz="4" w:space="0" w:color="000000"/>
              <w:bottom w:val="single" w:sz="4" w:space="0" w:color="000000"/>
            </w:tcBorders>
            <w:shd w:val="clear" w:color="auto" w:fill="auto"/>
          </w:tcPr>
          <w:p w14:paraId="30FFB519" w14:textId="77777777" w:rsidR="0043206F" w:rsidRDefault="0043206F" w:rsidP="006D5202">
            <w:pPr>
              <w:pStyle w:val="Text1"/>
              <w:spacing w:line="276" w:lineRule="auto"/>
              <w:ind w:left="0"/>
              <w:jc w:val="left"/>
            </w:pPr>
            <w:r>
              <w:rPr>
                <w:b/>
                <w:sz w:val="20"/>
              </w:rPr>
              <w:t>Części: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CD35DAB" w14:textId="77777777" w:rsidR="0043206F" w:rsidRDefault="0043206F" w:rsidP="006D5202">
            <w:pPr>
              <w:pStyle w:val="Text1"/>
              <w:spacing w:line="276" w:lineRule="auto"/>
              <w:ind w:left="0"/>
              <w:jc w:val="left"/>
            </w:pPr>
            <w:r>
              <w:rPr>
                <w:b/>
                <w:sz w:val="20"/>
              </w:rPr>
              <w:t>Odpowiedź:</w:t>
            </w:r>
          </w:p>
        </w:tc>
      </w:tr>
      <w:tr w:rsidR="0043206F" w14:paraId="10F8BCF9" w14:textId="77777777" w:rsidTr="006D5202">
        <w:tc>
          <w:tcPr>
            <w:tcW w:w="4643" w:type="dxa"/>
            <w:tcBorders>
              <w:top w:val="single" w:sz="4" w:space="0" w:color="000000"/>
              <w:left w:val="single" w:sz="4" w:space="0" w:color="000000"/>
              <w:bottom w:val="single" w:sz="4" w:space="0" w:color="000000"/>
            </w:tcBorders>
            <w:shd w:val="clear" w:color="auto" w:fill="auto"/>
          </w:tcPr>
          <w:p w14:paraId="7DFE11B3" w14:textId="77777777" w:rsidR="0043206F" w:rsidRDefault="0043206F" w:rsidP="006D5202">
            <w:pPr>
              <w:pStyle w:val="Text1"/>
              <w:spacing w:line="276" w:lineRule="auto"/>
              <w:ind w:left="0"/>
              <w:jc w:val="left"/>
            </w:pPr>
            <w:r>
              <w:rPr>
                <w:sz w:val="20"/>
              </w:rPr>
              <w:t>W stosownych przypadkach wskazanie części zamówienia, w odniesieniu do której (których) wykonawca zamierza złożyć ofertę.</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6FA075A" w14:textId="77777777" w:rsidR="0043206F" w:rsidRDefault="0043206F" w:rsidP="006D5202">
            <w:pPr>
              <w:pStyle w:val="Text1"/>
              <w:spacing w:line="276" w:lineRule="auto"/>
              <w:ind w:left="0"/>
              <w:jc w:val="left"/>
            </w:pPr>
            <w:r>
              <w:rPr>
                <w:sz w:val="20"/>
              </w:rPr>
              <w:t>[   ]</w:t>
            </w:r>
          </w:p>
        </w:tc>
      </w:tr>
    </w:tbl>
    <w:p w14:paraId="3176558E" w14:textId="77777777" w:rsidR="0043206F" w:rsidRDefault="0043206F" w:rsidP="0043206F">
      <w:pPr>
        <w:pStyle w:val="SectionTitle"/>
        <w:spacing w:line="276" w:lineRule="auto"/>
      </w:pPr>
      <w:r>
        <w:rPr>
          <w:b w:val="0"/>
          <w:sz w:val="22"/>
        </w:rPr>
        <w:t>B: Informacje na temat przedstawicieli wykonawcy</w:t>
      </w:r>
    </w:p>
    <w:p w14:paraId="23BCEBCC" w14:textId="77777777" w:rsidR="0043206F" w:rsidRDefault="0043206F" w:rsidP="0043206F">
      <w:pPr>
        <w:pBdr>
          <w:top w:val="single" w:sz="4" w:space="1" w:color="000000"/>
          <w:left w:val="single" w:sz="4" w:space="4" w:color="000000"/>
          <w:bottom w:val="single" w:sz="4" w:space="1" w:color="000000"/>
          <w:right w:val="single" w:sz="4" w:space="0" w:color="000000"/>
        </w:pBdr>
        <w:spacing w:line="276" w:lineRule="auto"/>
        <w:rPr>
          <w:b/>
          <w:szCs w:val="22"/>
        </w:rPr>
      </w:pPr>
      <w:r>
        <w:t>W stosownych przypadkach proszę podać imię i nazwisko (imiona i nazwiska) oraz adres(-y) osoby (osób) upoważnionej(-</w:t>
      </w:r>
      <w:proofErr w:type="spellStart"/>
      <w:r>
        <w:t>ych</w:t>
      </w:r>
      <w:proofErr w:type="spellEnd"/>
      <w:r>
        <w:t>) do reprezentowania wykonawcy na potrzeby niniejszego postępowania o udzielenie zamówienia:</w:t>
      </w:r>
    </w:p>
    <w:tbl>
      <w:tblPr>
        <w:tblW w:w="0" w:type="auto"/>
        <w:tblInd w:w="-5" w:type="dxa"/>
        <w:tblLayout w:type="fixed"/>
        <w:tblLook w:val="0000" w:firstRow="0" w:lastRow="0" w:firstColumn="0" w:lastColumn="0" w:noHBand="0" w:noVBand="0"/>
      </w:tblPr>
      <w:tblGrid>
        <w:gridCol w:w="4644"/>
        <w:gridCol w:w="4654"/>
      </w:tblGrid>
      <w:tr w:rsidR="0043206F" w14:paraId="6A93D27E" w14:textId="77777777" w:rsidTr="006D5202">
        <w:tc>
          <w:tcPr>
            <w:tcW w:w="4644" w:type="dxa"/>
            <w:tcBorders>
              <w:top w:val="single" w:sz="4" w:space="0" w:color="000000"/>
              <w:left w:val="single" w:sz="4" w:space="0" w:color="000000"/>
              <w:bottom w:val="single" w:sz="4" w:space="0" w:color="000000"/>
            </w:tcBorders>
            <w:shd w:val="clear" w:color="auto" w:fill="auto"/>
          </w:tcPr>
          <w:p w14:paraId="21AEC854" w14:textId="77777777" w:rsidR="0043206F" w:rsidRDefault="0043206F" w:rsidP="006D5202">
            <w:pPr>
              <w:spacing w:line="276" w:lineRule="auto"/>
            </w:pPr>
            <w:r>
              <w:rPr>
                <w:b/>
                <w:szCs w:val="22"/>
              </w:rPr>
              <w:t>Osoby upoważnione do reprezentowania, o ile istnieją:</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948027A" w14:textId="77777777" w:rsidR="0043206F" w:rsidRDefault="0043206F" w:rsidP="006D5202">
            <w:pPr>
              <w:spacing w:line="276" w:lineRule="auto"/>
            </w:pPr>
            <w:r>
              <w:rPr>
                <w:b/>
                <w:szCs w:val="22"/>
              </w:rPr>
              <w:t>Odpowiedź:</w:t>
            </w:r>
          </w:p>
        </w:tc>
      </w:tr>
      <w:tr w:rsidR="0043206F" w14:paraId="2767263F" w14:textId="77777777" w:rsidTr="006D5202">
        <w:tc>
          <w:tcPr>
            <w:tcW w:w="4644" w:type="dxa"/>
            <w:tcBorders>
              <w:top w:val="single" w:sz="4" w:space="0" w:color="000000"/>
              <w:left w:val="single" w:sz="4" w:space="0" w:color="000000"/>
              <w:bottom w:val="single" w:sz="4" w:space="0" w:color="000000"/>
            </w:tcBorders>
            <w:shd w:val="clear" w:color="auto" w:fill="auto"/>
          </w:tcPr>
          <w:p w14:paraId="43FF1340" w14:textId="77777777" w:rsidR="0043206F" w:rsidRDefault="0043206F" w:rsidP="006D5202">
            <w:pPr>
              <w:spacing w:line="276" w:lineRule="auto"/>
            </w:pPr>
            <w:r>
              <w:rPr>
                <w:szCs w:val="22"/>
              </w:rPr>
              <w:t xml:space="preserve">Imię i nazwisko, </w:t>
            </w:r>
            <w:r>
              <w:rPr>
                <w:szCs w:val="22"/>
              </w:rPr>
              <w:br/>
              <w:t xml:space="preserve">wraz z datą i miejscem urodzenia, jeżeli są wymagane: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B92522C" w14:textId="77777777" w:rsidR="0043206F" w:rsidRDefault="0043206F" w:rsidP="006D5202">
            <w:pPr>
              <w:spacing w:line="276" w:lineRule="auto"/>
            </w:pPr>
            <w:r>
              <w:rPr>
                <w:szCs w:val="22"/>
              </w:rPr>
              <w:t>[……],</w:t>
            </w:r>
            <w:r>
              <w:rPr>
                <w:szCs w:val="22"/>
              </w:rPr>
              <w:br/>
              <w:t>[……]</w:t>
            </w:r>
          </w:p>
        </w:tc>
      </w:tr>
      <w:tr w:rsidR="0043206F" w14:paraId="3EFD0453" w14:textId="77777777" w:rsidTr="006D5202">
        <w:tc>
          <w:tcPr>
            <w:tcW w:w="4644" w:type="dxa"/>
            <w:tcBorders>
              <w:top w:val="single" w:sz="4" w:space="0" w:color="000000"/>
              <w:left w:val="single" w:sz="4" w:space="0" w:color="000000"/>
              <w:bottom w:val="single" w:sz="4" w:space="0" w:color="000000"/>
            </w:tcBorders>
            <w:shd w:val="clear" w:color="auto" w:fill="auto"/>
          </w:tcPr>
          <w:p w14:paraId="3B330492" w14:textId="77777777" w:rsidR="0043206F" w:rsidRDefault="0043206F" w:rsidP="006D5202">
            <w:pPr>
              <w:spacing w:line="276" w:lineRule="auto"/>
            </w:pPr>
            <w:r>
              <w:rPr>
                <w:szCs w:val="22"/>
              </w:rPr>
              <w:t>Stanowisko/Działający(-a) jako: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F432C08" w14:textId="77777777" w:rsidR="0043206F" w:rsidRDefault="0043206F" w:rsidP="006D5202">
            <w:pPr>
              <w:spacing w:line="276" w:lineRule="auto"/>
            </w:pPr>
            <w:r>
              <w:rPr>
                <w:szCs w:val="22"/>
              </w:rPr>
              <w:t>[……]</w:t>
            </w:r>
          </w:p>
        </w:tc>
      </w:tr>
      <w:tr w:rsidR="0043206F" w14:paraId="26CA235F" w14:textId="77777777" w:rsidTr="006D5202">
        <w:tc>
          <w:tcPr>
            <w:tcW w:w="4644" w:type="dxa"/>
            <w:tcBorders>
              <w:top w:val="single" w:sz="4" w:space="0" w:color="000000"/>
              <w:left w:val="single" w:sz="4" w:space="0" w:color="000000"/>
              <w:bottom w:val="single" w:sz="4" w:space="0" w:color="000000"/>
            </w:tcBorders>
            <w:shd w:val="clear" w:color="auto" w:fill="auto"/>
          </w:tcPr>
          <w:p w14:paraId="0B9BC0B1" w14:textId="77777777" w:rsidR="0043206F" w:rsidRDefault="0043206F" w:rsidP="006D5202">
            <w:pPr>
              <w:spacing w:line="276" w:lineRule="auto"/>
            </w:pPr>
            <w:r>
              <w:rPr>
                <w:szCs w:val="22"/>
              </w:rPr>
              <w:t>Adres pocztowy:</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13C0649" w14:textId="77777777" w:rsidR="0043206F" w:rsidRDefault="0043206F" w:rsidP="006D5202">
            <w:pPr>
              <w:spacing w:line="276" w:lineRule="auto"/>
            </w:pPr>
            <w:r>
              <w:rPr>
                <w:szCs w:val="22"/>
              </w:rPr>
              <w:t>[……]</w:t>
            </w:r>
          </w:p>
        </w:tc>
      </w:tr>
      <w:tr w:rsidR="0043206F" w14:paraId="395D33AD" w14:textId="77777777" w:rsidTr="006D5202">
        <w:tc>
          <w:tcPr>
            <w:tcW w:w="4644" w:type="dxa"/>
            <w:tcBorders>
              <w:top w:val="single" w:sz="4" w:space="0" w:color="000000"/>
              <w:left w:val="single" w:sz="4" w:space="0" w:color="000000"/>
              <w:bottom w:val="single" w:sz="4" w:space="0" w:color="000000"/>
            </w:tcBorders>
            <w:shd w:val="clear" w:color="auto" w:fill="auto"/>
          </w:tcPr>
          <w:p w14:paraId="33BBA8F0" w14:textId="77777777" w:rsidR="0043206F" w:rsidRDefault="0043206F" w:rsidP="006D5202">
            <w:pPr>
              <w:spacing w:line="276" w:lineRule="auto"/>
            </w:pPr>
            <w:r>
              <w:rPr>
                <w:szCs w:val="22"/>
              </w:rPr>
              <w:t>Telefon:</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14CC638" w14:textId="77777777" w:rsidR="0043206F" w:rsidRDefault="0043206F" w:rsidP="006D5202">
            <w:pPr>
              <w:spacing w:line="276" w:lineRule="auto"/>
            </w:pPr>
            <w:r>
              <w:rPr>
                <w:szCs w:val="22"/>
              </w:rPr>
              <w:t>[……]</w:t>
            </w:r>
          </w:p>
        </w:tc>
      </w:tr>
      <w:tr w:rsidR="0043206F" w14:paraId="281024CC" w14:textId="77777777" w:rsidTr="006D5202">
        <w:tc>
          <w:tcPr>
            <w:tcW w:w="4644" w:type="dxa"/>
            <w:tcBorders>
              <w:top w:val="single" w:sz="4" w:space="0" w:color="000000"/>
              <w:left w:val="single" w:sz="4" w:space="0" w:color="000000"/>
              <w:bottom w:val="single" w:sz="4" w:space="0" w:color="000000"/>
            </w:tcBorders>
            <w:shd w:val="clear" w:color="auto" w:fill="auto"/>
          </w:tcPr>
          <w:p w14:paraId="47944BD0" w14:textId="77777777" w:rsidR="0043206F" w:rsidRDefault="0043206F" w:rsidP="006D5202">
            <w:pPr>
              <w:spacing w:line="276" w:lineRule="auto"/>
            </w:pPr>
            <w:r>
              <w:rPr>
                <w:szCs w:val="22"/>
              </w:rPr>
              <w:t>Adres e-mail:</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F2D4DD8" w14:textId="77777777" w:rsidR="0043206F" w:rsidRDefault="0043206F" w:rsidP="006D5202">
            <w:pPr>
              <w:spacing w:line="276" w:lineRule="auto"/>
            </w:pPr>
            <w:r>
              <w:rPr>
                <w:szCs w:val="22"/>
              </w:rPr>
              <w:t>[……]</w:t>
            </w:r>
          </w:p>
        </w:tc>
      </w:tr>
      <w:tr w:rsidR="0043206F" w14:paraId="76589847" w14:textId="77777777" w:rsidTr="006D5202">
        <w:tc>
          <w:tcPr>
            <w:tcW w:w="4644" w:type="dxa"/>
            <w:tcBorders>
              <w:top w:val="single" w:sz="4" w:space="0" w:color="000000"/>
              <w:left w:val="single" w:sz="4" w:space="0" w:color="000000"/>
              <w:bottom w:val="single" w:sz="4" w:space="0" w:color="000000"/>
            </w:tcBorders>
            <w:shd w:val="clear" w:color="auto" w:fill="auto"/>
          </w:tcPr>
          <w:p w14:paraId="0E606AF9" w14:textId="77777777" w:rsidR="0043206F" w:rsidRDefault="0043206F" w:rsidP="006D5202">
            <w:pPr>
              <w:spacing w:line="276" w:lineRule="auto"/>
            </w:pPr>
            <w:r>
              <w:rPr>
                <w:szCs w:val="22"/>
              </w:rPr>
              <w:t>W razie potrzeby proszę podać szczegółowe informacje dotyczące przedstawicielstwa (jego form, zakresu, celu itd.):</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3F4832A" w14:textId="77777777" w:rsidR="0043206F" w:rsidRDefault="0043206F" w:rsidP="006D5202">
            <w:pPr>
              <w:spacing w:line="276" w:lineRule="auto"/>
            </w:pPr>
            <w:r>
              <w:rPr>
                <w:szCs w:val="22"/>
              </w:rPr>
              <w:t>[……]</w:t>
            </w:r>
          </w:p>
        </w:tc>
      </w:tr>
    </w:tbl>
    <w:p w14:paraId="3FD6DA92" w14:textId="77777777" w:rsidR="0043206F" w:rsidRDefault="0043206F" w:rsidP="0043206F">
      <w:pPr>
        <w:pStyle w:val="SectionTitle"/>
        <w:spacing w:line="276" w:lineRule="auto"/>
      </w:pPr>
      <w:r>
        <w:t>C: Informacje na temat polegania na zdolności innych podmiotów</w:t>
      </w:r>
    </w:p>
    <w:tbl>
      <w:tblPr>
        <w:tblW w:w="0" w:type="auto"/>
        <w:tblInd w:w="-5" w:type="dxa"/>
        <w:tblLayout w:type="fixed"/>
        <w:tblLook w:val="0000" w:firstRow="0" w:lastRow="0" w:firstColumn="0" w:lastColumn="0" w:noHBand="0" w:noVBand="0"/>
      </w:tblPr>
      <w:tblGrid>
        <w:gridCol w:w="4644"/>
        <w:gridCol w:w="4654"/>
      </w:tblGrid>
      <w:tr w:rsidR="0043206F" w14:paraId="79C1CBBA" w14:textId="77777777" w:rsidTr="006D5202">
        <w:tc>
          <w:tcPr>
            <w:tcW w:w="4644" w:type="dxa"/>
            <w:tcBorders>
              <w:top w:val="single" w:sz="4" w:space="0" w:color="000000"/>
              <w:left w:val="single" w:sz="4" w:space="0" w:color="000000"/>
              <w:bottom w:val="single" w:sz="4" w:space="0" w:color="000000"/>
            </w:tcBorders>
            <w:shd w:val="clear" w:color="auto" w:fill="auto"/>
          </w:tcPr>
          <w:p w14:paraId="308BF9C4" w14:textId="77777777" w:rsidR="0043206F" w:rsidRDefault="0043206F" w:rsidP="006D5202">
            <w:pPr>
              <w:spacing w:line="276" w:lineRule="auto"/>
            </w:pPr>
            <w:r>
              <w:rPr>
                <w:b/>
                <w:szCs w:val="22"/>
              </w:rPr>
              <w:t>Zależność od innych podmiotów:</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4F9AF2C" w14:textId="77777777" w:rsidR="0043206F" w:rsidRDefault="0043206F" w:rsidP="006D5202">
            <w:pPr>
              <w:spacing w:line="276" w:lineRule="auto"/>
            </w:pPr>
            <w:r>
              <w:rPr>
                <w:b/>
                <w:szCs w:val="22"/>
              </w:rPr>
              <w:t>Odpowiedź:</w:t>
            </w:r>
          </w:p>
        </w:tc>
      </w:tr>
      <w:tr w:rsidR="0043206F" w14:paraId="577E7136" w14:textId="77777777" w:rsidTr="006D5202">
        <w:tc>
          <w:tcPr>
            <w:tcW w:w="4644" w:type="dxa"/>
            <w:tcBorders>
              <w:top w:val="single" w:sz="4" w:space="0" w:color="000000"/>
              <w:left w:val="single" w:sz="4" w:space="0" w:color="000000"/>
              <w:bottom w:val="single" w:sz="4" w:space="0" w:color="000000"/>
            </w:tcBorders>
            <w:shd w:val="clear" w:color="auto" w:fill="auto"/>
          </w:tcPr>
          <w:p w14:paraId="1AB186E0" w14:textId="77777777" w:rsidR="0043206F" w:rsidRDefault="0043206F" w:rsidP="006D5202">
            <w:pPr>
              <w:spacing w:line="276" w:lineRule="auto"/>
            </w:pPr>
            <w:r>
              <w:rPr>
                <w:szCs w:val="22"/>
              </w:rPr>
              <w:t xml:space="preserve">Czy wykonawca polega na zdolności innych podmiotów w celu spełnienia kryteriów kwalifikacji </w:t>
            </w:r>
            <w:r>
              <w:rPr>
                <w:szCs w:val="22"/>
              </w:rPr>
              <w:lastRenderedPageBreak/>
              <w:t xml:space="preserve">określonych poniżej w części IV oraz (ewentualnych) kryteriów i zasad określonych poniżej w części V?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78FECDC" w14:textId="77777777" w:rsidR="0043206F" w:rsidRDefault="0043206F" w:rsidP="006D5202">
            <w:pPr>
              <w:spacing w:line="276" w:lineRule="auto"/>
            </w:pPr>
            <w:r>
              <w:rPr>
                <w:szCs w:val="22"/>
              </w:rPr>
              <w:lastRenderedPageBreak/>
              <w:t>[] Tak [] Nie</w:t>
            </w:r>
          </w:p>
        </w:tc>
      </w:tr>
    </w:tbl>
    <w:p w14:paraId="28CA14C9"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smallCaps/>
          <w:sz w:val="22"/>
        </w:rPr>
      </w:pPr>
      <w:r>
        <w:rPr>
          <w:sz w:val="22"/>
          <w:szCs w:val="22"/>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Pr>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sz w:val="22"/>
          <w:szCs w:val="22"/>
        </w:rPr>
        <w:br/>
        <w:t>O ile ma to znaczenie dla określonych zdolności, na których polega wykonawca, proszę dołączyć – dla każdego z podmiotów, których to dotyczy – informacje wymagane w częściach IV i V</w:t>
      </w:r>
      <w:r>
        <w:rPr>
          <w:rStyle w:val="Znakiprzypiswdolnych"/>
          <w:sz w:val="22"/>
          <w:szCs w:val="22"/>
        </w:rPr>
        <w:footnoteReference w:id="13"/>
      </w:r>
      <w:r>
        <w:rPr>
          <w:sz w:val="22"/>
          <w:szCs w:val="22"/>
        </w:rPr>
        <w:t>.</w:t>
      </w:r>
    </w:p>
    <w:p w14:paraId="6B8C39A2" w14:textId="77777777" w:rsidR="0043206F" w:rsidRDefault="0043206F" w:rsidP="0043206F">
      <w:pPr>
        <w:pStyle w:val="ChapterTitle"/>
        <w:spacing w:line="276" w:lineRule="auto"/>
      </w:pPr>
      <w:r>
        <w:rPr>
          <w:b w:val="0"/>
          <w:smallCaps/>
          <w:sz w:val="22"/>
        </w:rPr>
        <w:t>D: Informacje dotyczące podwykonawców, na których zdolności wykonawca nie polega</w:t>
      </w:r>
    </w:p>
    <w:p w14:paraId="7D8BFB27" w14:textId="77777777" w:rsidR="0043206F" w:rsidRPr="0041222A" w:rsidRDefault="0043206F" w:rsidP="0043206F">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line="276" w:lineRule="auto"/>
        <w:rPr>
          <w:sz w:val="28"/>
          <w:szCs w:val="28"/>
        </w:rPr>
      </w:pPr>
      <w:r w:rsidRPr="0041222A">
        <w:rPr>
          <w:sz w:val="28"/>
          <w:szCs w:val="28"/>
        </w:rPr>
        <w:t>(Sekcja, którą należy wypełnić jedynie w przypadku gdy instytucja zamawiająca lub podmiot zamawiający wprost tego zażąda.)</w:t>
      </w:r>
    </w:p>
    <w:tbl>
      <w:tblPr>
        <w:tblW w:w="0" w:type="auto"/>
        <w:tblInd w:w="-5" w:type="dxa"/>
        <w:tblLayout w:type="fixed"/>
        <w:tblLook w:val="0000" w:firstRow="0" w:lastRow="0" w:firstColumn="0" w:lastColumn="0" w:noHBand="0" w:noVBand="0"/>
      </w:tblPr>
      <w:tblGrid>
        <w:gridCol w:w="4644"/>
        <w:gridCol w:w="4654"/>
      </w:tblGrid>
      <w:tr w:rsidR="0043206F" w14:paraId="55139F47" w14:textId="77777777" w:rsidTr="006D5202">
        <w:tc>
          <w:tcPr>
            <w:tcW w:w="4644" w:type="dxa"/>
            <w:tcBorders>
              <w:top w:val="single" w:sz="4" w:space="0" w:color="000000"/>
              <w:left w:val="single" w:sz="4" w:space="0" w:color="000000"/>
              <w:bottom w:val="single" w:sz="4" w:space="0" w:color="000000"/>
            </w:tcBorders>
            <w:shd w:val="clear" w:color="auto" w:fill="auto"/>
          </w:tcPr>
          <w:p w14:paraId="7E2EF862" w14:textId="77777777" w:rsidR="0043206F" w:rsidRDefault="0043206F" w:rsidP="006D5202">
            <w:pPr>
              <w:spacing w:line="276" w:lineRule="auto"/>
            </w:pPr>
            <w:r>
              <w:rPr>
                <w:b/>
                <w:szCs w:val="22"/>
              </w:rPr>
              <w:t>Podwykonawstwo: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AFBB31F" w14:textId="77777777" w:rsidR="0043206F" w:rsidRDefault="0043206F" w:rsidP="006D5202">
            <w:pPr>
              <w:spacing w:line="276" w:lineRule="auto"/>
            </w:pPr>
            <w:r>
              <w:rPr>
                <w:b/>
                <w:szCs w:val="22"/>
              </w:rPr>
              <w:t>Odpowiedź:</w:t>
            </w:r>
          </w:p>
        </w:tc>
      </w:tr>
      <w:tr w:rsidR="0043206F" w14:paraId="66E5FBD9" w14:textId="77777777" w:rsidTr="006D5202">
        <w:tc>
          <w:tcPr>
            <w:tcW w:w="4644" w:type="dxa"/>
            <w:tcBorders>
              <w:top w:val="single" w:sz="4" w:space="0" w:color="000000"/>
              <w:left w:val="single" w:sz="4" w:space="0" w:color="000000"/>
              <w:bottom w:val="single" w:sz="4" w:space="0" w:color="000000"/>
            </w:tcBorders>
            <w:shd w:val="clear" w:color="auto" w:fill="auto"/>
          </w:tcPr>
          <w:p w14:paraId="6CD239BC" w14:textId="77777777" w:rsidR="0043206F" w:rsidRDefault="0043206F" w:rsidP="006D5202">
            <w:pPr>
              <w:spacing w:line="276" w:lineRule="auto"/>
            </w:pPr>
            <w:r>
              <w:rPr>
                <w:szCs w:val="22"/>
              </w:rPr>
              <w:t>Czy wykonawca zamierza zlecić osobom trzecim podwykonawstwo jakiejkolwiek części zamówienia?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7FDE46C" w14:textId="77777777" w:rsidR="0043206F" w:rsidRDefault="0043206F" w:rsidP="006D5202">
            <w:pPr>
              <w:spacing w:line="276" w:lineRule="auto"/>
              <w:rPr>
                <w:szCs w:val="22"/>
              </w:rPr>
            </w:pPr>
            <w:r>
              <w:rPr>
                <w:szCs w:val="22"/>
              </w:rPr>
              <w:t>[] Tak [] Nie</w:t>
            </w:r>
            <w:r>
              <w:rPr>
                <w:szCs w:val="22"/>
              </w:rPr>
              <w:br/>
              <w:t xml:space="preserve">Jeżeli tak i o ile jest to wiadome, proszę podać wykaz proponowanych podwykonawców: </w:t>
            </w:r>
          </w:p>
          <w:p w14:paraId="4230D847" w14:textId="77777777" w:rsidR="0043206F" w:rsidRDefault="0043206F" w:rsidP="006D5202">
            <w:pPr>
              <w:spacing w:line="276" w:lineRule="auto"/>
            </w:pPr>
            <w:r>
              <w:rPr>
                <w:szCs w:val="22"/>
              </w:rPr>
              <w:t>[…]</w:t>
            </w:r>
          </w:p>
        </w:tc>
      </w:tr>
    </w:tbl>
    <w:p w14:paraId="1FFBAECB" w14:textId="77777777" w:rsidR="0043206F" w:rsidRDefault="0043206F" w:rsidP="0043206F">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line="276" w:lineRule="auto"/>
        <w:jc w:val="both"/>
        <w:rPr>
          <w:color w:val="FF0000"/>
          <w:sz w:val="22"/>
        </w:rPr>
      </w:pPr>
      <w:r>
        <w:rPr>
          <w:b w:val="0"/>
          <w:sz w:val="22"/>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156D57FF" w14:textId="77777777" w:rsidR="0043206F" w:rsidRDefault="0043206F" w:rsidP="0043206F">
      <w:pPr>
        <w:pageBreakBefore/>
        <w:spacing w:after="160" w:line="276" w:lineRule="auto"/>
        <w:rPr>
          <w:b/>
          <w:color w:val="FF0000"/>
          <w:sz w:val="22"/>
          <w:szCs w:val="22"/>
        </w:rPr>
      </w:pPr>
    </w:p>
    <w:p w14:paraId="1ED59899" w14:textId="77777777" w:rsidR="0043206F" w:rsidRDefault="0043206F" w:rsidP="0043206F">
      <w:pPr>
        <w:pStyle w:val="ChapterTitle"/>
        <w:spacing w:line="276" w:lineRule="auto"/>
        <w:rPr>
          <w:b w:val="0"/>
          <w:sz w:val="22"/>
        </w:rPr>
      </w:pPr>
      <w:r>
        <w:rPr>
          <w:sz w:val="22"/>
        </w:rPr>
        <w:t>Część III: Podstawy wykluczenia</w:t>
      </w:r>
    </w:p>
    <w:p w14:paraId="034BD996" w14:textId="77777777" w:rsidR="0043206F" w:rsidRDefault="0043206F" w:rsidP="0043206F">
      <w:pPr>
        <w:pStyle w:val="SectionTitle"/>
        <w:spacing w:line="276" w:lineRule="auto"/>
        <w:rPr>
          <w:sz w:val="22"/>
        </w:rPr>
      </w:pPr>
      <w:r>
        <w:rPr>
          <w:b w:val="0"/>
          <w:sz w:val="22"/>
        </w:rPr>
        <w:t>A: Podstawy związane z wyrokami skazującymi za przestępstwo</w:t>
      </w:r>
    </w:p>
    <w:p w14:paraId="0FE70538"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sz w:val="22"/>
        </w:rPr>
      </w:pPr>
      <w:r>
        <w:rPr>
          <w:sz w:val="22"/>
          <w:szCs w:val="22"/>
        </w:rPr>
        <w:t>W art. 57 ust. 1 dyrektywy 2014/24/UE określono następujące powody wykluczenia:</w:t>
      </w:r>
    </w:p>
    <w:p w14:paraId="2CBFF1E4" w14:textId="77777777" w:rsidR="0043206F"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sz w:val="22"/>
        </w:rPr>
      </w:pPr>
      <w:r>
        <w:rPr>
          <w:sz w:val="22"/>
        </w:rPr>
        <w:t>udział w organizacji przestępczej</w:t>
      </w:r>
      <w:r>
        <w:rPr>
          <w:rStyle w:val="Znakiprzypiswdolnych"/>
          <w:sz w:val="22"/>
        </w:rPr>
        <w:footnoteReference w:id="14"/>
      </w:r>
      <w:r>
        <w:rPr>
          <w:sz w:val="22"/>
        </w:rPr>
        <w:t>;</w:t>
      </w:r>
    </w:p>
    <w:p w14:paraId="5AAF7950" w14:textId="77777777" w:rsidR="0043206F"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sz w:val="22"/>
        </w:rPr>
      </w:pPr>
      <w:r>
        <w:rPr>
          <w:sz w:val="22"/>
        </w:rPr>
        <w:t>korupcja</w:t>
      </w:r>
      <w:r>
        <w:rPr>
          <w:rStyle w:val="Znakiprzypiswdolnych"/>
          <w:sz w:val="22"/>
        </w:rPr>
        <w:footnoteReference w:id="15"/>
      </w:r>
      <w:r>
        <w:rPr>
          <w:sz w:val="22"/>
        </w:rPr>
        <w:t>;</w:t>
      </w:r>
    </w:p>
    <w:p w14:paraId="18CDE8D4" w14:textId="77777777" w:rsidR="0043206F"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sz w:val="22"/>
        </w:rPr>
      </w:pPr>
      <w:r>
        <w:rPr>
          <w:sz w:val="22"/>
        </w:rPr>
        <w:t>nadużycie finansowe</w:t>
      </w:r>
      <w:r>
        <w:rPr>
          <w:rStyle w:val="Znakiprzypiswdolnych"/>
          <w:sz w:val="22"/>
        </w:rPr>
        <w:footnoteReference w:id="16"/>
      </w:r>
      <w:r>
        <w:rPr>
          <w:sz w:val="22"/>
        </w:rPr>
        <w:t>;</w:t>
      </w:r>
    </w:p>
    <w:p w14:paraId="2E69BCAC" w14:textId="77777777" w:rsidR="0043206F"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sz w:val="22"/>
        </w:rPr>
      </w:pPr>
      <w:r>
        <w:rPr>
          <w:sz w:val="22"/>
        </w:rPr>
        <w:t>przestępstwa terrorystyczne lub przestępstwa związane z działalnością terrorystyczną</w:t>
      </w:r>
      <w:r>
        <w:rPr>
          <w:rStyle w:val="Znakiprzypiswdolnych"/>
          <w:sz w:val="22"/>
        </w:rPr>
        <w:footnoteReference w:id="17"/>
      </w:r>
    </w:p>
    <w:p w14:paraId="2977DA0B" w14:textId="77777777" w:rsidR="0043206F"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sz w:val="22"/>
        </w:rPr>
      </w:pPr>
      <w:r>
        <w:rPr>
          <w:sz w:val="22"/>
        </w:rPr>
        <w:t>pranie pieniędzy lub finansowanie terroryzmu</w:t>
      </w:r>
      <w:r>
        <w:rPr>
          <w:rStyle w:val="Znakiprzypiswdolnych"/>
          <w:sz w:val="22"/>
        </w:rPr>
        <w:footnoteReference w:id="18"/>
      </w:r>
    </w:p>
    <w:p w14:paraId="75F49D60" w14:textId="77777777" w:rsidR="0043206F"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b/>
        </w:rPr>
      </w:pPr>
      <w:r>
        <w:rPr>
          <w:sz w:val="22"/>
        </w:rPr>
        <w:t>praca dzieci i inne formy handlu ludźmi</w:t>
      </w:r>
      <w:r>
        <w:rPr>
          <w:rStyle w:val="Znakiprzypiswdolnych"/>
          <w:sz w:val="22"/>
        </w:rPr>
        <w:footnoteReference w:id="19"/>
      </w:r>
      <w:r>
        <w:rPr>
          <w:sz w:val="22"/>
        </w:rPr>
        <w:t>.</w:t>
      </w:r>
    </w:p>
    <w:tbl>
      <w:tblPr>
        <w:tblW w:w="0" w:type="auto"/>
        <w:tblInd w:w="-5" w:type="dxa"/>
        <w:tblLayout w:type="fixed"/>
        <w:tblLook w:val="0000" w:firstRow="0" w:lastRow="0" w:firstColumn="0" w:lastColumn="0" w:noHBand="0" w:noVBand="0"/>
      </w:tblPr>
      <w:tblGrid>
        <w:gridCol w:w="4643"/>
        <w:gridCol w:w="4655"/>
      </w:tblGrid>
      <w:tr w:rsidR="0043206F" w14:paraId="65E73D4B" w14:textId="77777777" w:rsidTr="006D5202">
        <w:tc>
          <w:tcPr>
            <w:tcW w:w="4643" w:type="dxa"/>
            <w:tcBorders>
              <w:top w:val="single" w:sz="4" w:space="0" w:color="000000"/>
              <w:left w:val="single" w:sz="4" w:space="0" w:color="000000"/>
              <w:bottom w:val="single" w:sz="4" w:space="0" w:color="000000"/>
            </w:tcBorders>
            <w:shd w:val="clear" w:color="auto" w:fill="auto"/>
          </w:tcPr>
          <w:p w14:paraId="444673B8" w14:textId="77777777" w:rsidR="0043206F" w:rsidRDefault="0043206F" w:rsidP="006D5202">
            <w:pPr>
              <w:spacing w:line="276" w:lineRule="auto"/>
            </w:pPr>
            <w:r>
              <w:rPr>
                <w:b/>
                <w:szCs w:val="22"/>
              </w:rPr>
              <w:t>Podstawy związane z wyrokami skazującymi za przestępstwo na podstawie przepisów krajowych stanowiących wdrożenie podstaw określonych w art. 57 ust. 1 wspomnianej dyrektywy: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D23FD2" w14:textId="77777777" w:rsidR="0043206F" w:rsidRDefault="0043206F" w:rsidP="006D5202">
            <w:pPr>
              <w:spacing w:line="276" w:lineRule="auto"/>
            </w:pPr>
            <w:r>
              <w:rPr>
                <w:b/>
                <w:szCs w:val="22"/>
              </w:rPr>
              <w:t>Odpowiedź:</w:t>
            </w:r>
          </w:p>
        </w:tc>
      </w:tr>
      <w:tr w:rsidR="0043206F" w14:paraId="77986899" w14:textId="77777777" w:rsidTr="006D5202">
        <w:tc>
          <w:tcPr>
            <w:tcW w:w="4643" w:type="dxa"/>
            <w:tcBorders>
              <w:top w:val="single" w:sz="4" w:space="0" w:color="000000"/>
              <w:left w:val="single" w:sz="4" w:space="0" w:color="000000"/>
              <w:bottom w:val="single" w:sz="4" w:space="0" w:color="000000"/>
            </w:tcBorders>
            <w:shd w:val="clear" w:color="auto" w:fill="auto"/>
          </w:tcPr>
          <w:p w14:paraId="73275690" w14:textId="77777777" w:rsidR="0043206F" w:rsidRDefault="0043206F" w:rsidP="006D5202">
            <w:pPr>
              <w:spacing w:line="276" w:lineRule="auto"/>
            </w:pPr>
            <w:r>
              <w:rPr>
                <w:szCs w:val="22"/>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730B6DE" w14:textId="77777777" w:rsidR="0043206F" w:rsidRDefault="0043206F" w:rsidP="006D5202">
            <w:pPr>
              <w:spacing w:line="276" w:lineRule="auto"/>
              <w:rPr>
                <w:szCs w:val="22"/>
              </w:rPr>
            </w:pPr>
            <w:r>
              <w:rPr>
                <w:szCs w:val="22"/>
              </w:rPr>
              <w:t>[] Tak [] Nie</w:t>
            </w:r>
          </w:p>
          <w:p w14:paraId="32E4337F" w14:textId="77777777" w:rsidR="0043206F" w:rsidRDefault="0043206F" w:rsidP="006D5202">
            <w:pPr>
              <w:spacing w:line="276" w:lineRule="auto"/>
            </w:pPr>
            <w:r>
              <w:rPr>
                <w:szCs w:val="22"/>
              </w:rPr>
              <w:t>Jeżeli odnośna dokumentacja jest dostępna w formie elektronicznej, proszę wskazać: (adres internetowy, wydający urząd lub organ, dokładne dane referencyjne dokumentacji):</w:t>
            </w:r>
            <w:r>
              <w:rPr>
                <w:szCs w:val="22"/>
              </w:rPr>
              <w:br/>
              <w:t>[……][……][……][……]</w:t>
            </w:r>
            <w:r>
              <w:rPr>
                <w:rStyle w:val="Znakiprzypiswdolnych"/>
                <w:szCs w:val="22"/>
              </w:rPr>
              <w:footnoteReference w:id="20"/>
            </w:r>
          </w:p>
        </w:tc>
      </w:tr>
      <w:tr w:rsidR="0043206F" w14:paraId="6F60CDD8" w14:textId="77777777" w:rsidTr="006D5202">
        <w:tc>
          <w:tcPr>
            <w:tcW w:w="4643" w:type="dxa"/>
            <w:tcBorders>
              <w:top w:val="single" w:sz="4" w:space="0" w:color="000000"/>
              <w:left w:val="single" w:sz="4" w:space="0" w:color="000000"/>
              <w:bottom w:val="single" w:sz="4" w:space="0" w:color="000000"/>
            </w:tcBorders>
            <w:shd w:val="clear" w:color="auto" w:fill="auto"/>
          </w:tcPr>
          <w:p w14:paraId="2CF1B124" w14:textId="77777777" w:rsidR="0043206F" w:rsidRDefault="0043206F" w:rsidP="006D5202">
            <w:pPr>
              <w:spacing w:line="276" w:lineRule="auto"/>
            </w:pPr>
            <w:r>
              <w:rPr>
                <w:szCs w:val="22"/>
              </w:rPr>
              <w:t>Jeżeli tak, proszę podać</w:t>
            </w:r>
            <w:r>
              <w:rPr>
                <w:rStyle w:val="Znakiprzypiswdolnych"/>
                <w:szCs w:val="22"/>
              </w:rPr>
              <w:footnoteReference w:id="21"/>
            </w:r>
            <w:r>
              <w:rPr>
                <w:szCs w:val="22"/>
              </w:rPr>
              <w:t>:</w:t>
            </w:r>
            <w:r>
              <w:rPr>
                <w:szCs w:val="22"/>
              </w:rPr>
              <w:br/>
              <w:t>a) datę wyroku, określić, których spośród punktów 1–6 on dotyczy, oraz podać powód(-ody) skazania;</w:t>
            </w:r>
            <w:r>
              <w:rPr>
                <w:szCs w:val="22"/>
              </w:rPr>
              <w:br/>
              <w:t>b) wskazać, kto został skazany [ ];</w:t>
            </w:r>
            <w:r>
              <w:rPr>
                <w:szCs w:val="22"/>
              </w:rPr>
              <w:br/>
            </w:r>
            <w:r>
              <w:rPr>
                <w:szCs w:val="22"/>
              </w:rPr>
              <w:lastRenderedPageBreak/>
              <w:t>c) w zakresie, w jakim zostało to bezpośrednio ustalone w wyroku:</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F2579C9" w14:textId="77777777" w:rsidR="0043206F" w:rsidRDefault="0043206F" w:rsidP="006D5202">
            <w:pPr>
              <w:spacing w:line="276" w:lineRule="auto"/>
              <w:rPr>
                <w:szCs w:val="22"/>
              </w:rPr>
            </w:pPr>
            <w:r>
              <w:rPr>
                <w:szCs w:val="22"/>
              </w:rPr>
              <w:lastRenderedPageBreak/>
              <w:br/>
              <w:t>a) data: [   ], punkt(-y): [   ], powód(-ody): [   ]</w:t>
            </w:r>
            <w:r>
              <w:rPr>
                <w:szCs w:val="22"/>
              </w:rPr>
              <w:br/>
            </w:r>
            <w:r>
              <w:rPr>
                <w:szCs w:val="22"/>
              </w:rPr>
              <w:br/>
            </w:r>
            <w:r>
              <w:rPr>
                <w:szCs w:val="22"/>
              </w:rPr>
              <w:br/>
            </w:r>
            <w:r>
              <w:rPr>
                <w:szCs w:val="22"/>
              </w:rPr>
              <w:lastRenderedPageBreak/>
              <w:t>b) [……]</w:t>
            </w:r>
            <w:r>
              <w:rPr>
                <w:szCs w:val="22"/>
              </w:rPr>
              <w:br/>
              <w:t>c) długość okresu wykluczenia [……] oraz punkt(-y), którego(-</w:t>
            </w:r>
            <w:proofErr w:type="spellStart"/>
            <w:r>
              <w:rPr>
                <w:szCs w:val="22"/>
              </w:rPr>
              <w:t>ych</w:t>
            </w:r>
            <w:proofErr w:type="spellEnd"/>
            <w:r>
              <w:rPr>
                <w:szCs w:val="22"/>
              </w:rPr>
              <w:t>) to dotyczy.</w:t>
            </w:r>
          </w:p>
          <w:p w14:paraId="6BBDE756" w14:textId="77777777" w:rsidR="0043206F" w:rsidRDefault="0043206F" w:rsidP="006D5202">
            <w:pPr>
              <w:spacing w:line="276" w:lineRule="auto"/>
            </w:pPr>
            <w:r>
              <w:rPr>
                <w:szCs w:val="22"/>
              </w:rPr>
              <w:t>Jeżeli odnośna dokumentacja jest dostępna w formie elektronicznej, proszę wskazać: (adres internetowy, wydający urząd lub organ, dokładne dane referencyjne dokumentacji): [……][……][……][……]</w:t>
            </w:r>
            <w:r>
              <w:rPr>
                <w:rStyle w:val="Znakiprzypiswdolnych"/>
                <w:szCs w:val="22"/>
              </w:rPr>
              <w:footnoteReference w:id="22"/>
            </w:r>
          </w:p>
        </w:tc>
      </w:tr>
      <w:tr w:rsidR="0043206F" w14:paraId="78371C0A" w14:textId="77777777" w:rsidTr="006D5202">
        <w:tc>
          <w:tcPr>
            <w:tcW w:w="4643" w:type="dxa"/>
            <w:tcBorders>
              <w:top w:val="single" w:sz="4" w:space="0" w:color="000000"/>
              <w:left w:val="single" w:sz="4" w:space="0" w:color="000000"/>
              <w:bottom w:val="single" w:sz="4" w:space="0" w:color="000000"/>
            </w:tcBorders>
            <w:shd w:val="clear" w:color="auto" w:fill="auto"/>
          </w:tcPr>
          <w:p w14:paraId="6FC5BE31" w14:textId="77777777" w:rsidR="0043206F" w:rsidRDefault="0043206F" w:rsidP="006D5202">
            <w:pPr>
              <w:spacing w:line="276" w:lineRule="auto"/>
            </w:pPr>
            <w:r>
              <w:rPr>
                <w:szCs w:val="22"/>
              </w:rPr>
              <w:lastRenderedPageBreak/>
              <w:t>W przypadku skazania, czy wykonawca przedsięwziął środki w celu wykazania swojej rzetelności pomimo istnienia odpowiedniej podstawy wykluczenia</w:t>
            </w:r>
            <w:r>
              <w:rPr>
                <w:rStyle w:val="Znakiprzypiswdolnych"/>
                <w:szCs w:val="22"/>
              </w:rPr>
              <w:footnoteReference w:id="23"/>
            </w:r>
            <w:r>
              <w:rPr>
                <w:szCs w:val="22"/>
              </w:rPr>
              <w:t xml:space="preserve"> („</w:t>
            </w:r>
            <w:r>
              <w:rPr>
                <w:rStyle w:val="NormalBoldChar"/>
                <w:rFonts w:eastAsia="Calibri"/>
                <w:b w:val="0"/>
                <w:szCs w:val="22"/>
              </w:rPr>
              <w:t>samooczyszczenie”)</w:t>
            </w:r>
            <w:r>
              <w:rPr>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01E5F35" w14:textId="77777777" w:rsidR="0043206F" w:rsidRDefault="0043206F" w:rsidP="006D5202">
            <w:pPr>
              <w:spacing w:line="276" w:lineRule="auto"/>
            </w:pPr>
            <w:r>
              <w:rPr>
                <w:szCs w:val="22"/>
              </w:rPr>
              <w:t xml:space="preserve">[] Tak [] Nie </w:t>
            </w:r>
          </w:p>
        </w:tc>
      </w:tr>
      <w:tr w:rsidR="0043206F" w14:paraId="46F0FA70" w14:textId="77777777" w:rsidTr="006D5202">
        <w:tc>
          <w:tcPr>
            <w:tcW w:w="4643" w:type="dxa"/>
            <w:tcBorders>
              <w:top w:val="single" w:sz="4" w:space="0" w:color="000000"/>
              <w:left w:val="single" w:sz="4" w:space="0" w:color="000000"/>
              <w:bottom w:val="single" w:sz="4" w:space="0" w:color="000000"/>
            </w:tcBorders>
            <w:shd w:val="clear" w:color="auto" w:fill="auto"/>
          </w:tcPr>
          <w:p w14:paraId="753B96C7" w14:textId="77777777" w:rsidR="0043206F" w:rsidRDefault="0043206F" w:rsidP="006D5202">
            <w:pPr>
              <w:spacing w:line="276" w:lineRule="auto"/>
            </w:pPr>
            <w:r>
              <w:rPr>
                <w:szCs w:val="22"/>
              </w:rPr>
              <w:t>Jeżeli tak, proszę opisać przedsięwzięte środki</w:t>
            </w:r>
            <w:r>
              <w:rPr>
                <w:rStyle w:val="Znakiprzypiswdolnych"/>
                <w:szCs w:val="22"/>
              </w:rPr>
              <w:footnoteReference w:id="24"/>
            </w:r>
            <w:r>
              <w:rPr>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A1446E8" w14:textId="77777777" w:rsidR="0043206F" w:rsidRDefault="0043206F" w:rsidP="006D5202">
            <w:pPr>
              <w:spacing w:line="276" w:lineRule="auto"/>
            </w:pPr>
            <w:r>
              <w:rPr>
                <w:szCs w:val="22"/>
              </w:rPr>
              <w:t>[……]</w:t>
            </w:r>
          </w:p>
        </w:tc>
      </w:tr>
    </w:tbl>
    <w:p w14:paraId="25C47175" w14:textId="77777777" w:rsidR="0043206F" w:rsidRDefault="0043206F" w:rsidP="0043206F">
      <w:pPr>
        <w:pStyle w:val="SectionTitle"/>
        <w:spacing w:line="276" w:lineRule="auto"/>
      </w:pPr>
      <w:r>
        <w:t xml:space="preserve">B: Podstawy związane z płatnością podatków lub składek na ubezpieczenie społeczne </w:t>
      </w:r>
    </w:p>
    <w:tbl>
      <w:tblPr>
        <w:tblW w:w="0" w:type="auto"/>
        <w:tblInd w:w="-5" w:type="dxa"/>
        <w:tblLayout w:type="fixed"/>
        <w:tblLook w:val="0000" w:firstRow="0" w:lastRow="0" w:firstColumn="0" w:lastColumn="0" w:noHBand="0" w:noVBand="0"/>
      </w:tblPr>
      <w:tblGrid>
        <w:gridCol w:w="4643"/>
        <w:gridCol w:w="2322"/>
        <w:gridCol w:w="2333"/>
      </w:tblGrid>
      <w:tr w:rsidR="0043206F" w14:paraId="661921EC" w14:textId="77777777" w:rsidTr="006D5202">
        <w:tc>
          <w:tcPr>
            <w:tcW w:w="4643" w:type="dxa"/>
            <w:tcBorders>
              <w:top w:val="single" w:sz="4" w:space="0" w:color="000000"/>
              <w:left w:val="single" w:sz="4" w:space="0" w:color="000000"/>
              <w:bottom w:val="single" w:sz="4" w:space="0" w:color="000000"/>
            </w:tcBorders>
            <w:shd w:val="clear" w:color="auto" w:fill="auto"/>
          </w:tcPr>
          <w:p w14:paraId="7C415604" w14:textId="77777777" w:rsidR="0043206F" w:rsidRDefault="0043206F" w:rsidP="006D5202">
            <w:pPr>
              <w:spacing w:line="276" w:lineRule="auto"/>
            </w:pPr>
            <w:r>
              <w:rPr>
                <w:b/>
                <w:szCs w:val="22"/>
              </w:rPr>
              <w:t>Płatność podatków lub składek na ubezpieczenie społeczne:</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718DC05A" w14:textId="77777777" w:rsidR="0043206F" w:rsidRDefault="0043206F" w:rsidP="006D5202">
            <w:pPr>
              <w:spacing w:line="276" w:lineRule="auto"/>
            </w:pPr>
            <w:r>
              <w:rPr>
                <w:b/>
                <w:szCs w:val="22"/>
              </w:rPr>
              <w:t>Odpowiedź:</w:t>
            </w:r>
          </w:p>
        </w:tc>
      </w:tr>
      <w:tr w:rsidR="0043206F" w14:paraId="50C6BD23" w14:textId="77777777" w:rsidTr="006D5202">
        <w:tc>
          <w:tcPr>
            <w:tcW w:w="4643" w:type="dxa"/>
            <w:tcBorders>
              <w:top w:val="single" w:sz="4" w:space="0" w:color="000000"/>
              <w:left w:val="single" w:sz="4" w:space="0" w:color="000000"/>
              <w:bottom w:val="single" w:sz="4" w:space="0" w:color="000000"/>
            </w:tcBorders>
            <w:shd w:val="clear" w:color="auto" w:fill="auto"/>
          </w:tcPr>
          <w:p w14:paraId="6D3743DB" w14:textId="77777777" w:rsidR="0043206F" w:rsidRDefault="0043206F" w:rsidP="006D5202">
            <w:pPr>
              <w:spacing w:line="276" w:lineRule="auto"/>
            </w:pPr>
            <w:r>
              <w:rPr>
                <w:szCs w:val="22"/>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7C3322B0" w14:textId="77777777" w:rsidR="0043206F" w:rsidRDefault="0043206F" w:rsidP="006D5202">
            <w:pPr>
              <w:spacing w:line="276" w:lineRule="auto"/>
            </w:pPr>
            <w:r>
              <w:rPr>
                <w:szCs w:val="22"/>
              </w:rPr>
              <w:t>[] Tak [] Nie</w:t>
            </w:r>
          </w:p>
        </w:tc>
      </w:tr>
      <w:tr w:rsidR="0043206F" w14:paraId="4205CC14" w14:textId="77777777" w:rsidTr="006D5202">
        <w:trPr>
          <w:cantSplit/>
          <w:trHeight w:val="470"/>
        </w:trPr>
        <w:tc>
          <w:tcPr>
            <w:tcW w:w="4643" w:type="dxa"/>
            <w:vMerge w:val="restart"/>
            <w:tcBorders>
              <w:top w:val="single" w:sz="4" w:space="0" w:color="000000"/>
              <w:left w:val="single" w:sz="4" w:space="0" w:color="000000"/>
              <w:bottom w:val="single" w:sz="4" w:space="0" w:color="000000"/>
            </w:tcBorders>
            <w:shd w:val="clear" w:color="auto" w:fill="auto"/>
          </w:tcPr>
          <w:p w14:paraId="7352C3A6" w14:textId="77777777" w:rsidR="0043206F" w:rsidRDefault="0043206F" w:rsidP="006D5202">
            <w:pPr>
              <w:snapToGrid w:val="0"/>
              <w:spacing w:line="276" w:lineRule="auto"/>
              <w:rPr>
                <w:b/>
                <w:szCs w:val="22"/>
              </w:rPr>
            </w:pPr>
          </w:p>
          <w:p w14:paraId="4928B2A3" w14:textId="77777777" w:rsidR="0043206F" w:rsidRDefault="0043206F" w:rsidP="006D5202">
            <w:pPr>
              <w:spacing w:line="276" w:lineRule="auto"/>
              <w:rPr>
                <w:b/>
                <w:szCs w:val="22"/>
              </w:rPr>
            </w:pPr>
          </w:p>
          <w:p w14:paraId="3959F075" w14:textId="77777777" w:rsidR="0043206F" w:rsidRDefault="0043206F" w:rsidP="006D5202">
            <w:pPr>
              <w:spacing w:line="276" w:lineRule="auto"/>
              <w:rPr>
                <w:b/>
                <w:szCs w:val="22"/>
              </w:rPr>
            </w:pPr>
          </w:p>
          <w:p w14:paraId="4A6A78CB" w14:textId="77777777" w:rsidR="0043206F" w:rsidRDefault="0043206F" w:rsidP="006D5202">
            <w:pPr>
              <w:spacing w:line="276" w:lineRule="auto"/>
            </w:pPr>
            <w:r>
              <w:rPr>
                <w:szCs w:val="22"/>
              </w:rPr>
              <w:t>Jeżeli nie, proszę wskazać:</w:t>
            </w:r>
            <w:r>
              <w:rPr>
                <w:szCs w:val="22"/>
              </w:rPr>
              <w:br/>
              <w:t>a) państwo lub państwo członkowskie, którego to dotyczy;</w:t>
            </w:r>
            <w:r>
              <w:rPr>
                <w:szCs w:val="22"/>
              </w:rPr>
              <w:br/>
              <w:t>b) jakiej kwoty to dotyczy?</w:t>
            </w:r>
            <w:r>
              <w:rPr>
                <w:szCs w:val="22"/>
              </w:rPr>
              <w:br/>
              <w:t>c) w jaki sposób zostało ustalone to naruszenie obowiązków:</w:t>
            </w:r>
            <w:r>
              <w:rPr>
                <w:szCs w:val="22"/>
              </w:rPr>
              <w:br/>
              <w:t>1) w trybie decyzji sądowej lub administracyjnej:</w:t>
            </w:r>
          </w:p>
          <w:p w14:paraId="71A8D7BD" w14:textId="77777777" w:rsidR="0043206F" w:rsidRDefault="0043206F" w:rsidP="00E237E3">
            <w:pPr>
              <w:pStyle w:val="Tiret1"/>
              <w:numPr>
                <w:ilvl w:val="0"/>
                <w:numId w:val="18"/>
              </w:numPr>
              <w:spacing w:line="276" w:lineRule="auto"/>
              <w:ind w:left="738" w:hanging="284"/>
              <w:rPr>
                <w:sz w:val="20"/>
              </w:rPr>
            </w:pPr>
            <w:r>
              <w:rPr>
                <w:sz w:val="20"/>
              </w:rPr>
              <w:t>Czy ta decyzja jest ostateczna i wiążąca?</w:t>
            </w:r>
          </w:p>
          <w:p w14:paraId="75695F40" w14:textId="77777777" w:rsidR="0043206F" w:rsidRDefault="0043206F" w:rsidP="00E237E3">
            <w:pPr>
              <w:pStyle w:val="Tiret1"/>
              <w:numPr>
                <w:ilvl w:val="0"/>
                <w:numId w:val="18"/>
              </w:numPr>
              <w:spacing w:line="276" w:lineRule="auto"/>
              <w:ind w:left="738" w:hanging="284"/>
              <w:rPr>
                <w:sz w:val="20"/>
              </w:rPr>
            </w:pPr>
            <w:r>
              <w:rPr>
                <w:sz w:val="20"/>
              </w:rPr>
              <w:t>Proszę podać datę wyroku lub decyzji.</w:t>
            </w:r>
          </w:p>
          <w:p w14:paraId="6678022C" w14:textId="77777777" w:rsidR="0043206F" w:rsidRDefault="0043206F" w:rsidP="00E237E3">
            <w:pPr>
              <w:pStyle w:val="Tiret1"/>
              <w:numPr>
                <w:ilvl w:val="0"/>
                <w:numId w:val="18"/>
              </w:numPr>
              <w:spacing w:line="276" w:lineRule="auto"/>
              <w:ind w:left="738" w:hanging="284"/>
            </w:pPr>
            <w:r>
              <w:rPr>
                <w:sz w:val="20"/>
              </w:rPr>
              <w:t>W przypadku wyroku, o ile została w nim bezpośrednio określona, długość okresu wykluczenia:</w:t>
            </w:r>
          </w:p>
          <w:p w14:paraId="24F84FCA" w14:textId="77777777" w:rsidR="0043206F" w:rsidRDefault="0043206F" w:rsidP="006D5202">
            <w:pPr>
              <w:spacing w:line="276" w:lineRule="auto"/>
              <w:rPr>
                <w:szCs w:val="22"/>
              </w:rPr>
            </w:pPr>
            <w:r>
              <w:rPr>
                <w:szCs w:val="22"/>
              </w:rPr>
              <w:t>2) w inny sposób? Proszę sprecyzować, w jaki:</w:t>
            </w:r>
          </w:p>
          <w:p w14:paraId="6519D13F" w14:textId="77777777" w:rsidR="0043206F" w:rsidRDefault="0043206F" w:rsidP="006D5202">
            <w:pPr>
              <w:spacing w:line="276" w:lineRule="auto"/>
            </w:pPr>
            <w:r>
              <w:rPr>
                <w:szCs w:val="22"/>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shd w:val="clear" w:color="auto" w:fill="auto"/>
          </w:tcPr>
          <w:p w14:paraId="2A7D4810" w14:textId="77777777" w:rsidR="0043206F" w:rsidRDefault="0043206F" w:rsidP="006D5202">
            <w:pPr>
              <w:pStyle w:val="Tiret1"/>
              <w:numPr>
                <w:ilvl w:val="0"/>
                <w:numId w:val="0"/>
              </w:numPr>
              <w:spacing w:line="276" w:lineRule="auto"/>
              <w:jc w:val="left"/>
            </w:pPr>
            <w:r>
              <w:rPr>
                <w:b/>
                <w:sz w:val="20"/>
              </w:rPr>
              <w:lastRenderedPageBreak/>
              <w:t>Podatki</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2342500D" w14:textId="77777777" w:rsidR="0043206F" w:rsidRDefault="0043206F" w:rsidP="006D5202">
            <w:pPr>
              <w:spacing w:line="276" w:lineRule="auto"/>
            </w:pPr>
            <w:r>
              <w:rPr>
                <w:b/>
                <w:szCs w:val="22"/>
              </w:rPr>
              <w:t>Składki na ubezpieczenia społeczne</w:t>
            </w:r>
          </w:p>
        </w:tc>
      </w:tr>
      <w:tr w:rsidR="0043206F" w14:paraId="1257315F" w14:textId="77777777" w:rsidTr="006D5202">
        <w:trPr>
          <w:cantSplit/>
          <w:trHeight w:val="1977"/>
        </w:trPr>
        <w:tc>
          <w:tcPr>
            <w:tcW w:w="4643" w:type="dxa"/>
            <w:vMerge/>
            <w:tcBorders>
              <w:top w:val="single" w:sz="4" w:space="0" w:color="000000"/>
              <w:left w:val="single" w:sz="4" w:space="0" w:color="000000"/>
              <w:bottom w:val="single" w:sz="4" w:space="0" w:color="000000"/>
            </w:tcBorders>
            <w:shd w:val="clear" w:color="auto" w:fill="auto"/>
          </w:tcPr>
          <w:p w14:paraId="7372EE6F" w14:textId="77777777" w:rsidR="0043206F" w:rsidRDefault="0043206F" w:rsidP="006D5202">
            <w:pPr>
              <w:snapToGrid w:val="0"/>
              <w:spacing w:line="276" w:lineRule="auto"/>
              <w:rPr>
                <w:b/>
                <w:szCs w:val="22"/>
              </w:rPr>
            </w:pPr>
          </w:p>
        </w:tc>
        <w:tc>
          <w:tcPr>
            <w:tcW w:w="2322" w:type="dxa"/>
            <w:tcBorders>
              <w:top w:val="single" w:sz="4" w:space="0" w:color="000000"/>
              <w:left w:val="single" w:sz="4" w:space="0" w:color="000000"/>
              <w:bottom w:val="single" w:sz="4" w:space="0" w:color="000000"/>
            </w:tcBorders>
            <w:shd w:val="clear" w:color="auto" w:fill="auto"/>
          </w:tcPr>
          <w:p w14:paraId="1B3209FE" w14:textId="77777777" w:rsidR="0043206F" w:rsidRDefault="0043206F" w:rsidP="006D5202">
            <w:pPr>
              <w:spacing w:line="276" w:lineRule="auto"/>
            </w:pPr>
            <w:r>
              <w:rPr>
                <w:szCs w:val="22"/>
              </w:rPr>
              <w:br/>
              <w:t>a) [……]</w:t>
            </w:r>
            <w:r>
              <w:rPr>
                <w:szCs w:val="22"/>
              </w:rPr>
              <w:br/>
            </w:r>
            <w:r>
              <w:rPr>
                <w:szCs w:val="22"/>
              </w:rPr>
              <w:br/>
              <w:t>b) [……]</w:t>
            </w:r>
            <w:r>
              <w:rPr>
                <w:szCs w:val="22"/>
              </w:rPr>
              <w:br/>
            </w:r>
            <w:r>
              <w:rPr>
                <w:szCs w:val="22"/>
              </w:rPr>
              <w:br/>
            </w:r>
            <w:r>
              <w:rPr>
                <w:szCs w:val="22"/>
              </w:rPr>
              <w:br/>
              <w:t>c1) [] Tak [] Nie</w:t>
            </w:r>
          </w:p>
          <w:p w14:paraId="69B61DE0" w14:textId="77777777" w:rsidR="0043206F" w:rsidRDefault="0043206F" w:rsidP="00E237E3">
            <w:pPr>
              <w:pStyle w:val="Tiret0"/>
              <w:numPr>
                <w:ilvl w:val="0"/>
                <w:numId w:val="19"/>
              </w:numPr>
              <w:spacing w:line="276" w:lineRule="auto"/>
              <w:rPr>
                <w:sz w:val="20"/>
              </w:rPr>
            </w:pPr>
            <w:r>
              <w:rPr>
                <w:sz w:val="20"/>
              </w:rPr>
              <w:t>[] Tak [] Nie</w:t>
            </w:r>
          </w:p>
          <w:p w14:paraId="0AA51AF5" w14:textId="77777777" w:rsidR="0043206F" w:rsidRDefault="0043206F" w:rsidP="00E237E3">
            <w:pPr>
              <w:pStyle w:val="Tiret0"/>
              <w:numPr>
                <w:ilvl w:val="0"/>
                <w:numId w:val="19"/>
              </w:numPr>
              <w:spacing w:line="276" w:lineRule="auto"/>
              <w:rPr>
                <w:sz w:val="20"/>
              </w:rPr>
            </w:pPr>
            <w:r>
              <w:rPr>
                <w:sz w:val="20"/>
              </w:rPr>
              <w:t>[……]</w:t>
            </w:r>
            <w:r>
              <w:rPr>
                <w:sz w:val="20"/>
              </w:rPr>
              <w:br/>
            </w:r>
          </w:p>
          <w:p w14:paraId="7B07D0CA" w14:textId="77777777" w:rsidR="0043206F" w:rsidRDefault="0043206F" w:rsidP="00E237E3">
            <w:pPr>
              <w:pStyle w:val="Tiret0"/>
              <w:numPr>
                <w:ilvl w:val="0"/>
                <w:numId w:val="19"/>
              </w:numPr>
              <w:spacing w:line="276" w:lineRule="auto"/>
              <w:rPr>
                <w:sz w:val="20"/>
              </w:rPr>
            </w:pPr>
            <w:r>
              <w:rPr>
                <w:sz w:val="20"/>
              </w:rPr>
              <w:t>[……]</w:t>
            </w:r>
            <w:r>
              <w:rPr>
                <w:sz w:val="20"/>
              </w:rPr>
              <w:br/>
            </w:r>
            <w:r>
              <w:rPr>
                <w:sz w:val="20"/>
              </w:rPr>
              <w:br/>
            </w:r>
          </w:p>
          <w:p w14:paraId="75E1C087" w14:textId="77777777" w:rsidR="0043206F" w:rsidRDefault="0043206F" w:rsidP="006D5202">
            <w:pPr>
              <w:pStyle w:val="Tiret0"/>
              <w:numPr>
                <w:ilvl w:val="0"/>
                <w:numId w:val="0"/>
              </w:numPr>
              <w:spacing w:line="276" w:lineRule="auto"/>
              <w:rPr>
                <w:sz w:val="20"/>
              </w:rPr>
            </w:pPr>
          </w:p>
          <w:p w14:paraId="70A3F1A7" w14:textId="77777777" w:rsidR="0043206F" w:rsidRDefault="0043206F" w:rsidP="006D5202">
            <w:pPr>
              <w:spacing w:line="276" w:lineRule="auto"/>
            </w:pPr>
            <w:r>
              <w:rPr>
                <w:szCs w:val="22"/>
              </w:rPr>
              <w:t>c2) [ …]</w:t>
            </w:r>
            <w:r>
              <w:rPr>
                <w:szCs w:val="22"/>
              </w:rPr>
              <w:br/>
            </w:r>
            <w:r>
              <w:rPr>
                <w:szCs w:val="22"/>
              </w:rPr>
              <w:br/>
              <w:t>d) [] Tak [] Nie</w:t>
            </w:r>
            <w:r>
              <w:rPr>
                <w:szCs w:val="22"/>
              </w:rPr>
              <w:br/>
              <w:t>Jeżeli tak, proszę podać szczegółowe informacje na ten temat: [……]</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5C7A8230" w14:textId="77777777" w:rsidR="0043206F" w:rsidRDefault="0043206F" w:rsidP="006D5202">
            <w:pPr>
              <w:spacing w:line="276" w:lineRule="auto"/>
            </w:pPr>
            <w:r>
              <w:rPr>
                <w:szCs w:val="22"/>
              </w:rPr>
              <w:br/>
              <w:t>a) [……]</w:t>
            </w:r>
            <w:r>
              <w:rPr>
                <w:szCs w:val="22"/>
              </w:rPr>
              <w:br/>
            </w:r>
            <w:r>
              <w:rPr>
                <w:szCs w:val="22"/>
              </w:rPr>
              <w:br/>
              <w:t>b) [……]</w:t>
            </w:r>
            <w:r>
              <w:rPr>
                <w:szCs w:val="22"/>
              </w:rPr>
              <w:br/>
            </w:r>
            <w:r>
              <w:rPr>
                <w:szCs w:val="22"/>
              </w:rPr>
              <w:br/>
            </w:r>
            <w:r>
              <w:rPr>
                <w:szCs w:val="22"/>
              </w:rPr>
              <w:br/>
              <w:t>c1) [] Tak [] Nie</w:t>
            </w:r>
          </w:p>
          <w:p w14:paraId="62E14247" w14:textId="77777777" w:rsidR="0043206F" w:rsidRDefault="0043206F" w:rsidP="00E237E3">
            <w:pPr>
              <w:pStyle w:val="Tiret0"/>
              <w:numPr>
                <w:ilvl w:val="0"/>
                <w:numId w:val="19"/>
              </w:numPr>
              <w:spacing w:line="276" w:lineRule="auto"/>
              <w:rPr>
                <w:sz w:val="20"/>
              </w:rPr>
            </w:pPr>
            <w:r>
              <w:rPr>
                <w:sz w:val="20"/>
              </w:rPr>
              <w:t>[] Tak [] Nie</w:t>
            </w:r>
          </w:p>
          <w:p w14:paraId="76B88BA3" w14:textId="77777777" w:rsidR="0043206F" w:rsidRDefault="0043206F" w:rsidP="00E237E3">
            <w:pPr>
              <w:pStyle w:val="Tiret0"/>
              <w:numPr>
                <w:ilvl w:val="0"/>
                <w:numId w:val="19"/>
              </w:numPr>
              <w:spacing w:line="276" w:lineRule="auto"/>
              <w:rPr>
                <w:sz w:val="20"/>
              </w:rPr>
            </w:pPr>
            <w:r>
              <w:rPr>
                <w:sz w:val="20"/>
              </w:rPr>
              <w:t>[……]</w:t>
            </w:r>
            <w:r>
              <w:rPr>
                <w:sz w:val="20"/>
              </w:rPr>
              <w:br/>
            </w:r>
          </w:p>
          <w:p w14:paraId="20D1D0FF" w14:textId="77777777" w:rsidR="0043206F" w:rsidRDefault="0043206F" w:rsidP="00E237E3">
            <w:pPr>
              <w:pStyle w:val="Tiret0"/>
              <w:numPr>
                <w:ilvl w:val="0"/>
                <w:numId w:val="19"/>
              </w:numPr>
              <w:spacing w:line="276" w:lineRule="auto"/>
              <w:rPr>
                <w:sz w:val="20"/>
              </w:rPr>
            </w:pPr>
            <w:r>
              <w:rPr>
                <w:sz w:val="20"/>
              </w:rPr>
              <w:t>[……]</w:t>
            </w:r>
            <w:r>
              <w:rPr>
                <w:sz w:val="20"/>
              </w:rPr>
              <w:br/>
            </w:r>
            <w:r>
              <w:rPr>
                <w:sz w:val="20"/>
              </w:rPr>
              <w:br/>
            </w:r>
          </w:p>
          <w:p w14:paraId="2C4B85F4" w14:textId="77777777" w:rsidR="0043206F" w:rsidRDefault="0043206F" w:rsidP="006D5202">
            <w:pPr>
              <w:spacing w:line="276" w:lineRule="auto"/>
              <w:rPr>
                <w:szCs w:val="22"/>
              </w:rPr>
            </w:pPr>
          </w:p>
          <w:p w14:paraId="685EA7C5" w14:textId="77777777" w:rsidR="0043206F" w:rsidRDefault="0043206F" w:rsidP="006D5202">
            <w:pPr>
              <w:spacing w:line="276" w:lineRule="auto"/>
            </w:pPr>
            <w:r>
              <w:rPr>
                <w:szCs w:val="22"/>
              </w:rPr>
              <w:t>c2) [ …]</w:t>
            </w:r>
            <w:r>
              <w:rPr>
                <w:szCs w:val="22"/>
              </w:rPr>
              <w:br/>
            </w:r>
            <w:r>
              <w:rPr>
                <w:szCs w:val="22"/>
              </w:rPr>
              <w:br/>
              <w:t>d) [] Tak [] Nie</w:t>
            </w:r>
            <w:r>
              <w:rPr>
                <w:szCs w:val="22"/>
              </w:rPr>
              <w:br/>
              <w:t>Jeżeli tak, proszę podać szczegółowe informacje na ten temat: [……]</w:t>
            </w:r>
          </w:p>
        </w:tc>
      </w:tr>
      <w:tr w:rsidR="0043206F" w14:paraId="58BC9912" w14:textId="77777777" w:rsidTr="006D5202">
        <w:tc>
          <w:tcPr>
            <w:tcW w:w="4643" w:type="dxa"/>
            <w:tcBorders>
              <w:top w:val="single" w:sz="4" w:space="0" w:color="000000"/>
              <w:left w:val="single" w:sz="4" w:space="0" w:color="000000"/>
              <w:bottom w:val="single" w:sz="4" w:space="0" w:color="000000"/>
            </w:tcBorders>
            <w:shd w:val="clear" w:color="auto" w:fill="auto"/>
          </w:tcPr>
          <w:p w14:paraId="360DC634" w14:textId="77777777" w:rsidR="0043206F" w:rsidRDefault="0043206F" w:rsidP="006D5202">
            <w:pPr>
              <w:spacing w:line="276" w:lineRule="auto"/>
            </w:pPr>
            <w:r>
              <w:rPr>
                <w:szCs w:val="22"/>
              </w:rPr>
              <w:t>Jeżeli odnośna dokumentacja dotycząca płatności podatków lub składek na ubezpieczenie społeczne jest dostępna w formie elektronicznej, proszę wskazać:</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497997AD" w14:textId="77777777" w:rsidR="0043206F" w:rsidRDefault="0043206F" w:rsidP="006D5202">
            <w:pPr>
              <w:spacing w:line="276" w:lineRule="auto"/>
            </w:pPr>
            <w:r>
              <w:rPr>
                <w:szCs w:val="22"/>
              </w:rPr>
              <w:t>(adres internetowy, wydający urząd lub organ, dokładne dane referencyjne dokumentacji):</w:t>
            </w:r>
            <w:r>
              <w:rPr>
                <w:rStyle w:val="Znakiprzypiswdolnych"/>
                <w:szCs w:val="22"/>
              </w:rPr>
              <w:footnoteReference w:id="25"/>
            </w:r>
            <w:r>
              <w:rPr>
                <w:rStyle w:val="Znakiprzypiswdolnych"/>
                <w:szCs w:val="22"/>
              </w:rPr>
              <w:br/>
            </w:r>
            <w:r>
              <w:rPr>
                <w:szCs w:val="22"/>
              </w:rPr>
              <w:t>[……][……][……]</w:t>
            </w:r>
          </w:p>
        </w:tc>
      </w:tr>
    </w:tbl>
    <w:p w14:paraId="56491D7B" w14:textId="77777777" w:rsidR="0043206F" w:rsidRDefault="0043206F" w:rsidP="0043206F">
      <w:pPr>
        <w:pStyle w:val="SectionTitle"/>
        <w:spacing w:line="276" w:lineRule="auto"/>
      </w:pPr>
      <w:r>
        <w:rPr>
          <w:b w:val="0"/>
          <w:sz w:val="22"/>
        </w:rPr>
        <w:t>C: Podstawy związane z niewypłacalnością, konfliktem interesów lub wykroczeniami zawodowymi</w:t>
      </w:r>
      <w:r>
        <w:rPr>
          <w:rStyle w:val="Znakiprzypiswdolnych"/>
          <w:sz w:val="22"/>
        </w:rPr>
        <w:footnoteReference w:id="26"/>
      </w:r>
    </w:p>
    <w:p w14:paraId="4DFCDEA2"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b/>
          <w:szCs w:val="22"/>
        </w:rPr>
      </w:pPr>
      <w: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5" w:type="dxa"/>
        <w:tblLayout w:type="fixed"/>
        <w:tblLook w:val="0000" w:firstRow="0" w:lastRow="0" w:firstColumn="0" w:lastColumn="0" w:noHBand="0" w:noVBand="0"/>
      </w:tblPr>
      <w:tblGrid>
        <w:gridCol w:w="4643"/>
        <w:gridCol w:w="4655"/>
      </w:tblGrid>
      <w:tr w:rsidR="0043206F" w14:paraId="1A6AD6B4" w14:textId="77777777" w:rsidTr="006D5202">
        <w:tc>
          <w:tcPr>
            <w:tcW w:w="4643" w:type="dxa"/>
            <w:tcBorders>
              <w:top w:val="single" w:sz="4" w:space="0" w:color="000000"/>
              <w:left w:val="single" w:sz="4" w:space="0" w:color="000000"/>
              <w:bottom w:val="single" w:sz="4" w:space="0" w:color="000000"/>
            </w:tcBorders>
            <w:shd w:val="clear" w:color="auto" w:fill="auto"/>
          </w:tcPr>
          <w:p w14:paraId="78F5DCB7" w14:textId="77777777" w:rsidR="0043206F" w:rsidRDefault="0043206F" w:rsidP="006D5202">
            <w:pPr>
              <w:spacing w:line="276" w:lineRule="auto"/>
            </w:pPr>
            <w:r>
              <w:rPr>
                <w:b/>
                <w:szCs w:val="22"/>
              </w:rPr>
              <w:t>Informacje dotyczące ewentualnej niewypłacalności, konfliktu interesów lub wykroczeń zawodowych</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B215FF4" w14:textId="77777777" w:rsidR="0043206F" w:rsidRDefault="0043206F" w:rsidP="006D5202">
            <w:pPr>
              <w:spacing w:line="276" w:lineRule="auto"/>
            </w:pPr>
            <w:r>
              <w:rPr>
                <w:b/>
                <w:szCs w:val="22"/>
              </w:rPr>
              <w:t>Odpowiedź:</w:t>
            </w:r>
          </w:p>
        </w:tc>
      </w:tr>
      <w:tr w:rsidR="0043206F" w14:paraId="798DB95C" w14:textId="77777777" w:rsidTr="006D5202">
        <w:trPr>
          <w:cantSplit/>
          <w:trHeight w:val="406"/>
        </w:trPr>
        <w:tc>
          <w:tcPr>
            <w:tcW w:w="4643" w:type="dxa"/>
            <w:vMerge w:val="restart"/>
            <w:tcBorders>
              <w:top w:val="single" w:sz="4" w:space="0" w:color="000000"/>
              <w:left w:val="single" w:sz="4" w:space="0" w:color="000000"/>
              <w:bottom w:val="single" w:sz="4" w:space="0" w:color="000000"/>
            </w:tcBorders>
            <w:shd w:val="clear" w:color="auto" w:fill="auto"/>
          </w:tcPr>
          <w:p w14:paraId="0FBB80AC" w14:textId="77777777" w:rsidR="0043206F" w:rsidRDefault="0043206F" w:rsidP="006D5202">
            <w:pPr>
              <w:spacing w:line="276" w:lineRule="auto"/>
            </w:pPr>
            <w:r>
              <w:rPr>
                <w:szCs w:val="22"/>
              </w:rPr>
              <w:t>Czy wykonawca, wedle własnej wiedzy, naruszył swoje obowiązki w dziedzinie prawa środowiska, prawa socjalnego i prawa pracy</w:t>
            </w:r>
            <w:r>
              <w:rPr>
                <w:rStyle w:val="Znakiprzypiswdolnych"/>
                <w:szCs w:val="22"/>
              </w:rPr>
              <w:footnoteReference w:id="27"/>
            </w:r>
            <w:r>
              <w:rPr>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74412B0" w14:textId="77777777" w:rsidR="0043206F" w:rsidRDefault="0043206F" w:rsidP="006D5202">
            <w:pPr>
              <w:spacing w:line="276" w:lineRule="auto"/>
            </w:pPr>
            <w:r>
              <w:rPr>
                <w:szCs w:val="22"/>
              </w:rPr>
              <w:t>[] Tak [] Nie</w:t>
            </w:r>
          </w:p>
        </w:tc>
      </w:tr>
      <w:tr w:rsidR="0043206F" w14:paraId="5D7DDA2C" w14:textId="77777777" w:rsidTr="006D5202">
        <w:trPr>
          <w:cantSplit/>
          <w:trHeight w:val="405"/>
        </w:trPr>
        <w:tc>
          <w:tcPr>
            <w:tcW w:w="4643" w:type="dxa"/>
            <w:vMerge/>
            <w:tcBorders>
              <w:top w:val="single" w:sz="4" w:space="0" w:color="000000"/>
              <w:left w:val="single" w:sz="4" w:space="0" w:color="000000"/>
              <w:bottom w:val="single" w:sz="4" w:space="0" w:color="000000"/>
            </w:tcBorders>
            <w:shd w:val="clear" w:color="auto" w:fill="auto"/>
          </w:tcPr>
          <w:p w14:paraId="4D0CECF1" w14:textId="77777777" w:rsidR="0043206F" w:rsidRDefault="0043206F" w:rsidP="006D5202">
            <w:pPr>
              <w:snapToGrid w:val="0"/>
              <w:spacing w:line="276" w:lineRule="auto"/>
              <w:rPr>
                <w:szCs w:val="22"/>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EAB066" w14:textId="77777777" w:rsidR="0043206F" w:rsidRDefault="0043206F" w:rsidP="006D5202">
            <w:pPr>
              <w:spacing w:line="276" w:lineRule="auto"/>
            </w:pPr>
            <w:r>
              <w:rPr>
                <w:szCs w:val="22"/>
              </w:rPr>
              <w:t>Jeżeli tak, czy wykonawca przedsięwziął środki w celu wykazania swojej rzetelności pomimo istnienia odpowiedniej podstawy wykluczenia („samooczyszczenie”)?</w:t>
            </w:r>
            <w:r>
              <w:rPr>
                <w:szCs w:val="22"/>
              </w:rPr>
              <w:br/>
              <w:t>[] Tak [] Nie</w:t>
            </w:r>
            <w:r>
              <w:rPr>
                <w:szCs w:val="22"/>
              </w:rPr>
              <w:br/>
              <w:t>Jeżeli tak, proszę opisać przedsięwzięte środki: [……]</w:t>
            </w:r>
          </w:p>
        </w:tc>
      </w:tr>
      <w:tr w:rsidR="0043206F" w14:paraId="2D33DA2B" w14:textId="77777777" w:rsidTr="006D5202">
        <w:tc>
          <w:tcPr>
            <w:tcW w:w="4643" w:type="dxa"/>
            <w:tcBorders>
              <w:top w:val="single" w:sz="4" w:space="0" w:color="000000"/>
              <w:left w:val="single" w:sz="4" w:space="0" w:color="000000"/>
              <w:bottom w:val="single" w:sz="4" w:space="0" w:color="000000"/>
            </w:tcBorders>
            <w:shd w:val="clear" w:color="auto" w:fill="auto"/>
          </w:tcPr>
          <w:p w14:paraId="4027AEC3" w14:textId="77777777" w:rsidR="0043206F" w:rsidRDefault="0043206F" w:rsidP="006D5202">
            <w:pPr>
              <w:pStyle w:val="NormalLeft"/>
              <w:spacing w:line="276" w:lineRule="auto"/>
              <w:rPr>
                <w:sz w:val="20"/>
              </w:rPr>
            </w:pPr>
            <w:r>
              <w:rPr>
                <w:sz w:val="20"/>
              </w:rPr>
              <w:t>Czy wykonawca znajduje się w jednej z następujących sytuacji:</w:t>
            </w:r>
            <w:r>
              <w:rPr>
                <w:sz w:val="20"/>
              </w:rPr>
              <w:br/>
              <w:t>a) zbankrutował; lub</w:t>
            </w:r>
            <w:r>
              <w:rPr>
                <w:sz w:val="20"/>
              </w:rPr>
              <w:br/>
            </w:r>
            <w:r>
              <w:rPr>
                <w:sz w:val="20"/>
              </w:rPr>
              <w:lastRenderedPageBreak/>
              <w:t>b) prowadzone jest wobec niego postępowanie upadłościowe lub likwidacyjne; lub</w:t>
            </w:r>
            <w:r>
              <w:rPr>
                <w:sz w:val="20"/>
              </w:rPr>
              <w:br/>
              <w:t>c) zawarł układ z wierzycielami; lub</w:t>
            </w:r>
            <w:r>
              <w:rPr>
                <w:sz w:val="20"/>
              </w:rPr>
              <w:br/>
              <w:t>d) znajduje się w innej tego rodzaju sytuacji wynikającej z podobnej procedury przewidzianej w krajowych przepisach ustawowych i wykonawczych</w:t>
            </w:r>
            <w:r>
              <w:rPr>
                <w:rStyle w:val="Znakiprzypiswdolnych"/>
                <w:sz w:val="20"/>
              </w:rPr>
              <w:footnoteReference w:id="28"/>
            </w:r>
            <w:r>
              <w:rPr>
                <w:sz w:val="20"/>
              </w:rPr>
              <w:t>; lub</w:t>
            </w:r>
            <w:r>
              <w:rPr>
                <w:sz w:val="20"/>
              </w:rPr>
              <w:br/>
              <w:t>e) jego aktywami zarządza likwidator lub sąd; lub</w:t>
            </w:r>
            <w:r>
              <w:rPr>
                <w:sz w:val="20"/>
              </w:rPr>
              <w:br/>
              <w:t>f) jego działalność gospodarcza jest zawieszona?</w:t>
            </w:r>
            <w:r>
              <w:rPr>
                <w:sz w:val="20"/>
              </w:rPr>
              <w:br/>
              <w:t>Jeżeli tak:</w:t>
            </w:r>
          </w:p>
          <w:p w14:paraId="4D685471" w14:textId="77777777" w:rsidR="0043206F" w:rsidRDefault="0043206F" w:rsidP="00E237E3">
            <w:pPr>
              <w:pStyle w:val="Tiret0"/>
              <w:numPr>
                <w:ilvl w:val="0"/>
                <w:numId w:val="19"/>
              </w:numPr>
              <w:tabs>
                <w:tab w:val="left" w:pos="738"/>
              </w:tabs>
              <w:spacing w:line="276" w:lineRule="auto"/>
              <w:ind w:hanging="537"/>
              <w:rPr>
                <w:sz w:val="20"/>
              </w:rPr>
            </w:pPr>
            <w:r>
              <w:rPr>
                <w:sz w:val="20"/>
              </w:rPr>
              <w:t>Proszę podać szczegółowe informacje:</w:t>
            </w:r>
          </w:p>
          <w:p w14:paraId="367C5894" w14:textId="77777777" w:rsidR="0043206F" w:rsidRDefault="0043206F" w:rsidP="00E237E3">
            <w:pPr>
              <w:pStyle w:val="Tiret0"/>
              <w:numPr>
                <w:ilvl w:val="0"/>
                <w:numId w:val="19"/>
              </w:numPr>
              <w:tabs>
                <w:tab w:val="left" w:pos="738"/>
              </w:tabs>
              <w:spacing w:line="276" w:lineRule="auto"/>
              <w:ind w:hanging="537"/>
              <w:rPr>
                <w:sz w:val="20"/>
              </w:rPr>
            </w:pPr>
            <w:r>
              <w:rPr>
                <w:sz w:val="20"/>
              </w:rPr>
              <w:t>Proszę podać powody, które pomimo powyższej sytuacji umożliwiają realizację zamówienia, z uwzględnieniem mających zastosowanie przepisów krajowych i środków dotyczących kontynuowania działalności gospodarczej</w:t>
            </w:r>
            <w:r>
              <w:rPr>
                <w:rStyle w:val="Znakiprzypiswdolnych"/>
                <w:sz w:val="20"/>
              </w:rPr>
              <w:footnoteReference w:id="29"/>
            </w:r>
            <w:r>
              <w:rPr>
                <w:sz w:val="20"/>
              </w:rPr>
              <w:t>.</w:t>
            </w:r>
          </w:p>
          <w:p w14:paraId="5B5F0453" w14:textId="77777777" w:rsidR="0043206F" w:rsidRDefault="0043206F" w:rsidP="006D5202">
            <w:pPr>
              <w:pStyle w:val="NormalLeft"/>
              <w:spacing w:line="276" w:lineRule="auto"/>
            </w:pPr>
            <w:r>
              <w:rPr>
                <w:sz w:val="20"/>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35C6D5" w14:textId="77777777" w:rsidR="0043206F" w:rsidRDefault="0043206F" w:rsidP="006D5202">
            <w:pPr>
              <w:spacing w:line="276" w:lineRule="auto"/>
              <w:rPr>
                <w:szCs w:val="22"/>
              </w:rPr>
            </w:pPr>
            <w:r>
              <w:rPr>
                <w:szCs w:val="22"/>
              </w:rPr>
              <w:lastRenderedPageBreak/>
              <w:t>[] Tak [] Nie</w:t>
            </w:r>
            <w:r>
              <w:rPr>
                <w:szCs w:val="22"/>
              </w:rPr>
              <w:br/>
            </w:r>
            <w:r>
              <w:rPr>
                <w:szCs w:val="22"/>
              </w:rPr>
              <w:br/>
            </w:r>
            <w:r>
              <w:rPr>
                <w:szCs w:val="22"/>
              </w:rPr>
              <w:br/>
            </w:r>
            <w:r>
              <w:rPr>
                <w:szCs w:val="22"/>
              </w:rPr>
              <w:br/>
            </w:r>
            <w:r>
              <w:rPr>
                <w:szCs w:val="22"/>
              </w:rPr>
              <w:lastRenderedPageBreak/>
              <w:br/>
            </w:r>
            <w:r>
              <w:rPr>
                <w:szCs w:val="22"/>
              </w:rPr>
              <w:br/>
            </w:r>
            <w:r>
              <w:rPr>
                <w:szCs w:val="22"/>
              </w:rPr>
              <w:br/>
            </w:r>
            <w:r>
              <w:rPr>
                <w:szCs w:val="22"/>
              </w:rPr>
              <w:br/>
            </w:r>
            <w:r>
              <w:rPr>
                <w:szCs w:val="22"/>
              </w:rPr>
              <w:br/>
            </w:r>
            <w:r>
              <w:rPr>
                <w:szCs w:val="22"/>
              </w:rPr>
              <w:br/>
            </w:r>
            <w:r>
              <w:rPr>
                <w:szCs w:val="22"/>
              </w:rPr>
              <w:br/>
            </w:r>
            <w:r>
              <w:rPr>
                <w:szCs w:val="22"/>
              </w:rPr>
              <w:br/>
            </w:r>
          </w:p>
          <w:p w14:paraId="1519BBB0" w14:textId="77777777" w:rsidR="0043206F" w:rsidRDefault="0043206F" w:rsidP="006D5202">
            <w:pPr>
              <w:spacing w:line="276" w:lineRule="auto"/>
              <w:rPr>
                <w:szCs w:val="22"/>
              </w:rPr>
            </w:pPr>
          </w:p>
          <w:p w14:paraId="17420E68" w14:textId="77777777" w:rsidR="0043206F" w:rsidRDefault="0043206F" w:rsidP="006D5202">
            <w:pPr>
              <w:spacing w:line="276" w:lineRule="auto"/>
              <w:rPr>
                <w:szCs w:val="22"/>
              </w:rPr>
            </w:pPr>
          </w:p>
          <w:p w14:paraId="5C2F597C" w14:textId="77777777" w:rsidR="0043206F" w:rsidRDefault="0043206F" w:rsidP="00E237E3">
            <w:pPr>
              <w:pStyle w:val="Tiret0"/>
              <w:numPr>
                <w:ilvl w:val="0"/>
                <w:numId w:val="19"/>
              </w:numPr>
              <w:spacing w:line="276" w:lineRule="auto"/>
              <w:rPr>
                <w:sz w:val="20"/>
              </w:rPr>
            </w:pPr>
            <w:r>
              <w:rPr>
                <w:sz w:val="20"/>
              </w:rPr>
              <w:t>[……]</w:t>
            </w:r>
          </w:p>
          <w:p w14:paraId="1F88E29C" w14:textId="77777777" w:rsidR="0043206F" w:rsidRDefault="0043206F" w:rsidP="00E237E3">
            <w:pPr>
              <w:pStyle w:val="Tiret0"/>
              <w:numPr>
                <w:ilvl w:val="0"/>
                <w:numId w:val="19"/>
              </w:numPr>
              <w:spacing w:line="276" w:lineRule="auto"/>
              <w:rPr>
                <w:sz w:val="20"/>
              </w:rPr>
            </w:pPr>
            <w:r>
              <w:rPr>
                <w:sz w:val="20"/>
              </w:rPr>
              <w:t>[……]</w:t>
            </w:r>
            <w:r>
              <w:rPr>
                <w:sz w:val="20"/>
              </w:rPr>
              <w:br/>
            </w:r>
            <w:r>
              <w:rPr>
                <w:sz w:val="20"/>
              </w:rPr>
              <w:br/>
            </w:r>
            <w:r>
              <w:rPr>
                <w:sz w:val="20"/>
              </w:rPr>
              <w:br/>
            </w:r>
            <w:r>
              <w:rPr>
                <w:sz w:val="20"/>
              </w:rPr>
              <w:br/>
            </w:r>
          </w:p>
          <w:p w14:paraId="616A381D" w14:textId="77777777" w:rsidR="0043206F" w:rsidRDefault="0043206F" w:rsidP="006D5202">
            <w:pPr>
              <w:pStyle w:val="Tiret0"/>
              <w:numPr>
                <w:ilvl w:val="0"/>
                <w:numId w:val="0"/>
              </w:numPr>
              <w:spacing w:line="276" w:lineRule="auto"/>
              <w:ind w:left="850"/>
              <w:rPr>
                <w:sz w:val="20"/>
              </w:rPr>
            </w:pPr>
          </w:p>
          <w:p w14:paraId="42F78847" w14:textId="77777777" w:rsidR="0043206F" w:rsidRDefault="0043206F" w:rsidP="006D5202">
            <w:pPr>
              <w:spacing w:line="276" w:lineRule="auto"/>
            </w:pPr>
            <w:r>
              <w:rPr>
                <w:szCs w:val="22"/>
              </w:rPr>
              <w:t>(adres internetowy, wydający urząd lub organ, dokładne dane referencyjne dokumentacji): [……][……][……]</w:t>
            </w:r>
          </w:p>
        </w:tc>
      </w:tr>
      <w:tr w:rsidR="0043206F" w14:paraId="278158BE" w14:textId="77777777" w:rsidTr="006D5202">
        <w:trPr>
          <w:cantSplit/>
          <w:trHeight w:val="303"/>
        </w:trPr>
        <w:tc>
          <w:tcPr>
            <w:tcW w:w="4643" w:type="dxa"/>
            <w:vMerge w:val="restart"/>
            <w:tcBorders>
              <w:top w:val="single" w:sz="4" w:space="0" w:color="000000"/>
              <w:left w:val="single" w:sz="4" w:space="0" w:color="000000"/>
              <w:bottom w:val="single" w:sz="4" w:space="0" w:color="000000"/>
            </w:tcBorders>
            <w:shd w:val="clear" w:color="auto" w:fill="auto"/>
          </w:tcPr>
          <w:p w14:paraId="39457D50" w14:textId="77777777" w:rsidR="0043206F" w:rsidRDefault="0043206F" w:rsidP="006D5202">
            <w:pPr>
              <w:pStyle w:val="NormalLeft"/>
              <w:spacing w:line="276" w:lineRule="auto"/>
            </w:pPr>
            <w:r>
              <w:rPr>
                <w:sz w:val="20"/>
              </w:rPr>
              <w:lastRenderedPageBreak/>
              <w:t>Czy wykonawca jest winien poważnego wykroczenia zawodowego</w:t>
            </w:r>
            <w:r>
              <w:rPr>
                <w:rStyle w:val="Znakiprzypiswdolnych"/>
                <w:sz w:val="20"/>
              </w:rPr>
              <w:footnoteReference w:id="30"/>
            </w:r>
            <w:r>
              <w:rPr>
                <w:sz w:val="20"/>
              </w:rPr>
              <w:t xml:space="preserve">? </w:t>
            </w:r>
            <w:r>
              <w:rPr>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E529CC" w14:textId="77777777" w:rsidR="0043206F" w:rsidRDefault="0043206F" w:rsidP="006D5202">
            <w:pPr>
              <w:spacing w:line="276" w:lineRule="auto"/>
            </w:pPr>
            <w:r>
              <w:rPr>
                <w:szCs w:val="22"/>
              </w:rPr>
              <w:t>[] Tak [] Nie</w:t>
            </w:r>
            <w:r>
              <w:rPr>
                <w:szCs w:val="22"/>
              </w:rPr>
              <w:br/>
            </w:r>
            <w:r>
              <w:rPr>
                <w:szCs w:val="22"/>
              </w:rPr>
              <w:br/>
              <w:t xml:space="preserve"> [……]</w:t>
            </w:r>
          </w:p>
        </w:tc>
      </w:tr>
      <w:tr w:rsidR="0043206F" w14:paraId="163B3D70" w14:textId="77777777" w:rsidTr="006D5202">
        <w:trPr>
          <w:cantSplit/>
          <w:trHeight w:val="303"/>
        </w:trPr>
        <w:tc>
          <w:tcPr>
            <w:tcW w:w="4643" w:type="dxa"/>
            <w:vMerge/>
            <w:tcBorders>
              <w:top w:val="single" w:sz="4" w:space="0" w:color="000000"/>
              <w:left w:val="single" w:sz="4" w:space="0" w:color="000000"/>
              <w:bottom w:val="single" w:sz="4" w:space="0" w:color="000000"/>
            </w:tcBorders>
            <w:shd w:val="clear" w:color="auto" w:fill="auto"/>
          </w:tcPr>
          <w:p w14:paraId="28363E80" w14:textId="77777777" w:rsidR="0043206F" w:rsidRDefault="0043206F" w:rsidP="006D5202">
            <w:pPr>
              <w:pStyle w:val="NormalLeft"/>
              <w:snapToGrid w:val="0"/>
              <w:spacing w:line="276" w:lineRule="auto"/>
              <w:rPr>
                <w:sz w:val="20"/>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408874C" w14:textId="77777777" w:rsidR="0043206F" w:rsidRDefault="0043206F" w:rsidP="006D5202">
            <w:pPr>
              <w:spacing w:line="276" w:lineRule="auto"/>
            </w:pPr>
            <w:r>
              <w:rPr>
                <w:szCs w:val="22"/>
              </w:rPr>
              <w:t>Jeżeli tak, czy wykonawca przedsięwziął środki w celu samooczyszczenia? [] Tak [] Nie</w:t>
            </w:r>
            <w:r>
              <w:rPr>
                <w:szCs w:val="22"/>
              </w:rPr>
              <w:br/>
              <w:t>Jeżeli tak, proszę opisać przedsięwzięte środki: [……]</w:t>
            </w:r>
          </w:p>
        </w:tc>
      </w:tr>
      <w:tr w:rsidR="0043206F" w14:paraId="4BE67030" w14:textId="77777777" w:rsidTr="006D5202">
        <w:trPr>
          <w:cantSplit/>
          <w:trHeight w:val="515"/>
        </w:trPr>
        <w:tc>
          <w:tcPr>
            <w:tcW w:w="4643" w:type="dxa"/>
            <w:vMerge w:val="restart"/>
            <w:tcBorders>
              <w:top w:val="single" w:sz="4" w:space="0" w:color="000000"/>
              <w:left w:val="single" w:sz="4" w:space="0" w:color="000000"/>
              <w:bottom w:val="single" w:sz="4" w:space="0" w:color="000000"/>
            </w:tcBorders>
            <w:shd w:val="clear" w:color="auto" w:fill="auto"/>
          </w:tcPr>
          <w:p w14:paraId="79B0A875" w14:textId="77777777" w:rsidR="0043206F" w:rsidRDefault="0043206F" w:rsidP="006D5202">
            <w:pPr>
              <w:pStyle w:val="NormalLeft"/>
              <w:spacing w:line="276" w:lineRule="auto"/>
            </w:pPr>
            <w:r>
              <w:rPr>
                <w:rStyle w:val="NormalBoldChar"/>
                <w:rFonts w:eastAsia="Calibri"/>
                <w:b w:val="0"/>
                <w:sz w:val="20"/>
              </w:rPr>
              <w:t>Czy wykonawca</w:t>
            </w:r>
            <w:r>
              <w:rPr>
                <w:sz w:val="20"/>
              </w:rPr>
              <w:t xml:space="preserve"> zawarł z innymi wykonawcami porozumienia mające na celu zakłócenie konkurencji?</w:t>
            </w:r>
            <w:r>
              <w:rPr>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93B883E" w14:textId="77777777" w:rsidR="0043206F" w:rsidRDefault="0043206F" w:rsidP="006D5202">
            <w:pPr>
              <w:spacing w:line="276" w:lineRule="auto"/>
            </w:pPr>
            <w:r>
              <w:rPr>
                <w:szCs w:val="22"/>
              </w:rPr>
              <w:t>[] Tak [] Nie</w:t>
            </w:r>
            <w:r>
              <w:rPr>
                <w:szCs w:val="22"/>
              </w:rPr>
              <w:br/>
            </w:r>
            <w:r>
              <w:rPr>
                <w:szCs w:val="22"/>
              </w:rPr>
              <w:br/>
            </w:r>
            <w:r>
              <w:rPr>
                <w:szCs w:val="22"/>
              </w:rPr>
              <w:br/>
              <w:t>[…]</w:t>
            </w:r>
          </w:p>
        </w:tc>
      </w:tr>
      <w:tr w:rsidR="0043206F" w14:paraId="23E7D52E" w14:textId="77777777" w:rsidTr="006D5202">
        <w:trPr>
          <w:cantSplit/>
          <w:trHeight w:val="514"/>
        </w:trPr>
        <w:tc>
          <w:tcPr>
            <w:tcW w:w="4643" w:type="dxa"/>
            <w:vMerge/>
            <w:tcBorders>
              <w:top w:val="single" w:sz="4" w:space="0" w:color="000000"/>
              <w:left w:val="single" w:sz="4" w:space="0" w:color="000000"/>
              <w:bottom w:val="single" w:sz="4" w:space="0" w:color="000000"/>
            </w:tcBorders>
            <w:shd w:val="clear" w:color="auto" w:fill="auto"/>
          </w:tcPr>
          <w:p w14:paraId="626ACE15" w14:textId="77777777" w:rsidR="0043206F" w:rsidRDefault="0043206F" w:rsidP="006D5202">
            <w:pPr>
              <w:pStyle w:val="NormalLeft"/>
              <w:snapToGrid w:val="0"/>
              <w:spacing w:line="276" w:lineRule="auto"/>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670E401" w14:textId="77777777" w:rsidR="0043206F" w:rsidRDefault="0043206F" w:rsidP="006D5202">
            <w:pPr>
              <w:spacing w:line="276" w:lineRule="auto"/>
            </w:pPr>
            <w:r>
              <w:rPr>
                <w:szCs w:val="22"/>
              </w:rPr>
              <w:t>Jeżeli tak, czy wykonawca przedsięwziął środki w celu samooczyszczenia? [] Tak [] Nie</w:t>
            </w:r>
            <w:r>
              <w:rPr>
                <w:szCs w:val="22"/>
              </w:rPr>
              <w:br/>
              <w:t>Jeżeli tak, proszę opisać przedsięwzięte środki: [……]</w:t>
            </w:r>
          </w:p>
        </w:tc>
      </w:tr>
      <w:tr w:rsidR="0043206F" w14:paraId="29391341" w14:textId="77777777" w:rsidTr="006D5202">
        <w:trPr>
          <w:trHeight w:val="1316"/>
        </w:trPr>
        <w:tc>
          <w:tcPr>
            <w:tcW w:w="4643" w:type="dxa"/>
            <w:tcBorders>
              <w:top w:val="single" w:sz="4" w:space="0" w:color="000000"/>
              <w:left w:val="single" w:sz="4" w:space="0" w:color="000000"/>
              <w:bottom w:val="single" w:sz="4" w:space="0" w:color="000000"/>
            </w:tcBorders>
            <w:shd w:val="clear" w:color="auto" w:fill="auto"/>
          </w:tcPr>
          <w:p w14:paraId="0FE9FEE2" w14:textId="77777777" w:rsidR="0043206F" w:rsidRDefault="0043206F" w:rsidP="006D5202">
            <w:pPr>
              <w:pStyle w:val="NormalLeft"/>
              <w:spacing w:line="276" w:lineRule="auto"/>
            </w:pPr>
            <w:r>
              <w:rPr>
                <w:rStyle w:val="NormalBoldChar"/>
                <w:rFonts w:eastAsia="Calibri"/>
                <w:b w:val="0"/>
                <w:sz w:val="20"/>
              </w:rPr>
              <w:t xml:space="preserve">Czy wykonawca wie o jakimkolwiek </w:t>
            </w:r>
            <w:r>
              <w:rPr>
                <w:sz w:val="20"/>
              </w:rPr>
              <w:t>konflikcie interesów</w:t>
            </w:r>
            <w:r>
              <w:rPr>
                <w:rStyle w:val="Znakiprzypiswdolnych"/>
                <w:sz w:val="20"/>
              </w:rPr>
              <w:footnoteReference w:id="31"/>
            </w:r>
            <w:r>
              <w:rPr>
                <w:sz w:val="20"/>
              </w:rPr>
              <w:t xml:space="preserve"> spowodowanym jego udziałem w postępowaniu o udzielenie zamówienia?</w:t>
            </w:r>
            <w:r>
              <w:rPr>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EE3EE48" w14:textId="77777777" w:rsidR="0043206F" w:rsidRDefault="0043206F" w:rsidP="006D5202">
            <w:pPr>
              <w:spacing w:line="276" w:lineRule="auto"/>
            </w:pPr>
            <w:r>
              <w:rPr>
                <w:szCs w:val="22"/>
              </w:rPr>
              <w:t>[] Tak [] Nie</w:t>
            </w:r>
            <w:r>
              <w:rPr>
                <w:szCs w:val="22"/>
              </w:rPr>
              <w:br/>
            </w:r>
            <w:r>
              <w:rPr>
                <w:szCs w:val="22"/>
              </w:rPr>
              <w:br/>
            </w:r>
            <w:r>
              <w:rPr>
                <w:szCs w:val="22"/>
              </w:rPr>
              <w:br/>
              <w:t>[…]</w:t>
            </w:r>
          </w:p>
        </w:tc>
      </w:tr>
      <w:tr w:rsidR="0043206F" w14:paraId="78F2C354" w14:textId="77777777" w:rsidTr="006D5202">
        <w:trPr>
          <w:trHeight w:val="1544"/>
        </w:trPr>
        <w:tc>
          <w:tcPr>
            <w:tcW w:w="4643" w:type="dxa"/>
            <w:tcBorders>
              <w:top w:val="single" w:sz="4" w:space="0" w:color="000000"/>
              <w:left w:val="single" w:sz="4" w:space="0" w:color="000000"/>
              <w:bottom w:val="single" w:sz="4" w:space="0" w:color="000000"/>
            </w:tcBorders>
            <w:shd w:val="clear" w:color="auto" w:fill="auto"/>
          </w:tcPr>
          <w:p w14:paraId="0DA468F4" w14:textId="77777777" w:rsidR="0043206F" w:rsidRDefault="0043206F" w:rsidP="006D5202">
            <w:pPr>
              <w:pStyle w:val="NormalLeft"/>
              <w:spacing w:line="276" w:lineRule="auto"/>
            </w:pPr>
            <w:r>
              <w:rPr>
                <w:rStyle w:val="NormalBoldChar"/>
                <w:rFonts w:eastAsia="Calibri"/>
                <w:b w:val="0"/>
                <w:sz w:val="20"/>
              </w:rPr>
              <w:lastRenderedPageBreak/>
              <w:t xml:space="preserve">Czy wykonawca lub </w:t>
            </w:r>
            <w:r>
              <w:rPr>
                <w:sz w:val="20"/>
              </w:rPr>
              <w:t>przedsiębiorstwo związane z wykonawcą doradzał(-o) instytucji zamawiającej lub podmiotowi zamawiającemu bądź był(-o) w inny sposób zaangażowany(-e) w przygotowanie postępowania o udzielenie zamówienia?</w:t>
            </w:r>
            <w:r>
              <w:rPr>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75AFEED" w14:textId="77777777" w:rsidR="0043206F" w:rsidRDefault="0043206F" w:rsidP="006D5202">
            <w:pPr>
              <w:spacing w:line="276" w:lineRule="auto"/>
            </w:pPr>
            <w:r>
              <w:rPr>
                <w:szCs w:val="22"/>
              </w:rPr>
              <w:t>[] Tak [] Nie</w:t>
            </w:r>
            <w:r>
              <w:rPr>
                <w:szCs w:val="22"/>
              </w:rPr>
              <w:br/>
            </w:r>
            <w:r>
              <w:rPr>
                <w:szCs w:val="22"/>
              </w:rPr>
              <w:br/>
            </w:r>
            <w:r>
              <w:rPr>
                <w:szCs w:val="22"/>
              </w:rPr>
              <w:br/>
            </w:r>
            <w:r>
              <w:rPr>
                <w:szCs w:val="22"/>
              </w:rPr>
              <w:br/>
              <w:t>[…]</w:t>
            </w:r>
          </w:p>
        </w:tc>
      </w:tr>
      <w:tr w:rsidR="0043206F" w14:paraId="6444E7E6" w14:textId="77777777" w:rsidTr="006D5202">
        <w:trPr>
          <w:cantSplit/>
          <w:trHeight w:val="932"/>
        </w:trPr>
        <w:tc>
          <w:tcPr>
            <w:tcW w:w="4643" w:type="dxa"/>
            <w:vMerge w:val="restart"/>
            <w:tcBorders>
              <w:top w:val="single" w:sz="4" w:space="0" w:color="000000"/>
              <w:left w:val="single" w:sz="4" w:space="0" w:color="000000"/>
              <w:bottom w:val="single" w:sz="4" w:space="0" w:color="000000"/>
            </w:tcBorders>
            <w:shd w:val="clear" w:color="auto" w:fill="auto"/>
          </w:tcPr>
          <w:p w14:paraId="143C69D3" w14:textId="77777777" w:rsidR="0043206F" w:rsidRDefault="0043206F" w:rsidP="006D5202">
            <w:pPr>
              <w:pStyle w:val="NormalLeft"/>
              <w:spacing w:line="276" w:lineRule="auto"/>
            </w:pPr>
            <w:r>
              <w:rPr>
                <w:sz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Pr>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CB48450" w14:textId="77777777" w:rsidR="0043206F" w:rsidRDefault="0043206F" w:rsidP="006D5202">
            <w:pPr>
              <w:spacing w:line="276" w:lineRule="auto"/>
            </w:pPr>
            <w:r>
              <w:rPr>
                <w:szCs w:val="22"/>
              </w:rPr>
              <w:t>[] Tak [] Nie</w:t>
            </w:r>
            <w:r>
              <w:rPr>
                <w:szCs w:val="22"/>
              </w:rPr>
              <w:br/>
            </w:r>
            <w:r>
              <w:rPr>
                <w:szCs w:val="22"/>
              </w:rPr>
              <w:br/>
            </w:r>
            <w:r>
              <w:rPr>
                <w:szCs w:val="22"/>
              </w:rPr>
              <w:br/>
            </w:r>
            <w:r>
              <w:rPr>
                <w:szCs w:val="22"/>
              </w:rPr>
              <w:br/>
            </w:r>
            <w:r>
              <w:rPr>
                <w:szCs w:val="22"/>
              </w:rPr>
              <w:br/>
            </w:r>
            <w:r>
              <w:rPr>
                <w:szCs w:val="22"/>
              </w:rPr>
              <w:br/>
              <w:t>[…]</w:t>
            </w:r>
          </w:p>
        </w:tc>
      </w:tr>
      <w:tr w:rsidR="0043206F" w14:paraId="7358BC5C" w14:textId="77777777" w:rsidTr="006D5202">
        <w:trPr>
          <w:cantSplit/>
          <w:trHeight w:val="931"/>
        </w:trPr>
        <w:tc>
          <w:tcPr>
            <w:tcW w:w="4643" w:type="dxa"/>
            <w:vMerge/>
            <w:tcBorders>
              <w:top w:val="single" w:sz="4" w:space="0" w:color="000000"/>
              <w:left w:val="single" w:sz="4" w:space="0" w:color="000000"/>
              <w:bottom w:val="single" w:sz="4" w:space="0" w:color="000000"/>
            </w:tcBorders>
            <w:shd w:val="clear" w:color="auto" w:fill="auto"/>
          </w:tcPr>
          <w:p w14:paraId="42813FB1" w14:textId="77777777" w:rsidR="0043206F" w:rsidRDefault="0043206F" w:rsidP="006D5202">
            <w:pPr>
              <w:pStyle w:val="NormalLeft"/>
              <w:snapToGrid w:val="0"/>
              <w:spacing w:line="276" w:lineRule="auto"/>
              <w:rPr>
                <w:sz w:val="20"/>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3753AAC" w14:textId="77777777" w:rsidR="0043206F" w:rsidRDefault="0043206F" w:rsidP="006D5202">
            <w:pPr>
              <w:spacing w:line="276" w:lineRule="auto"/>
            </w:pPr>
            <w:r>
              <w:rPr>
                <w:szCs w:val="22"/>
              </w:rPr>
              <w:t>Jeżeli tak, czy wykonawca przedsięwziął środki w celu samooczyszczenia? [] Tak [] Nie</w:t>
            </w:r>
            <w:r>
              <w:rPr>
                <w:szCs w:val="22"/>
              </w:rPr>
              <w:br/>
              <w:t>Jeżeli tak, proszę opisać przedsięwzięte środki: [……]</w:t>
            </w:r>
          </w:p>
        </w:tc>
      </w:tr>
      <w:tr w:rsidR="0043206F" w14:paraId="68DDD427" w14:textId="77777777" w:rsidTr="006D5202">
        <w:tc>
          <w:tcPr>
            <w:tcW w:w="4643" w:type="dxa"/>
            <w:tcBorders>
              <w:top w:val="single" w:sz="4" w:space="0" w:color="000000"/>
              <w:left w:val="single" w:sz="4" w:space="0" w:color="000000"/>
              <w:bottom w:val="single" w:sz="4" w:space="0" w:color="000000"/>
            </w:tcBorders>
            <w:shd w:val="clear" w:color="auto" w:fill="auto"/>
          </w:tcPr>
          <w:p w14:paraId="2E3F1A92" w14:textId="77777777" w:rsidR="0043206F" w:rsidRDefault="0043206F" w:rsidP="006D5202">
            <w:pPr>
              <w:pStyle w:val="NormalLeft"/>
              <w:spacing w:line="276" w:lineRule="auto"/>
            </w:pPr>
            <w:r>
              <w:rPr>
                <w:sz w:val="20"/>
              </w:rPr>
              <w:t>Czy wykonawca może potwierdzić, że:</w:t>
            </w:r>
            <w:r>
              <w:rPr>
                <w:sz w:val="20"/>
              </w:rPr>
              <w:br/>
            </w:r>
            <w:r>
              <w:rPr>
                <w:rStyle w:val="NormalBoldChar"/>
                <w:rFonts w:eastAsia="Calibri"/>
                <w:b w:val="0"/>
                <w:sz w:val="20"/>
              </w:rPr>
              <w:t>nie jest</w:t>
            </w:r>
            <w:r>
              <w:rPr>
                <w:sz w:val="20"/>
              </w:rPr>
              <w:t xml:space="preserve"> winny poważnego wprowadzenia w błąd przy dostarczaniu informacji wymaganych do weryfikacji braku podstaw wykluczenia lub do weryfikacji spełnienia kryteriów kwalifikacji;</w:t>
            </w:r>
            <w:r>
              <w:rPr>
                <w:sz w:val="20"/>
              </w:rPr>
              <w:br/>
              <w:t xml:space="preserve">b) </w:t>
            </w:r>
            <w:r>
              <w:rPr>
                <w:rStyle w:val="NormalBoldChar"/>
                <w:rFonts w:eastAsia="Calibri"/>
                <w:b w:val="0"/>
                <w:sz w:val="20"/>
              </w:rPr>
              <w:t xml:space="preserve">nie </w:t>
            </w:r>
            <w:r>
              <w:rPr>
                <w:sz w:val="20"/>
              </w:rPr>
              <w:t>zataił tych informacji;</w:t>
            </w:r>
            <w:r>
              <w:rPr>
                <w:sz w:val="20"/>
              </w:rPr>
              <w:br/>
              <w:t>c) jest w stanie niezwłocznie przedstawić dokumenty potwierdzające wymagane przez instytucję zamawiającą lub podmiot zamawiający; oraz</w:t>
            </w:r>
            <w:r>
              <w:rPr>
                <w:sz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5EB2456" w14:textId="77777777" w:rsidR="0043206F" w:rsidRDefault="0043206F" w:rsidP="006D5202">
            <w:pPr>
              <w:spacing w:line="276" w:lineRule="auto"/>
            </w:pPr>
            <w:r>
              <w:rPr>
                <w:szCs w:val="22"/>
              </w:rPr>
              <w:t>[] Tak [] Nie</w:t>
            </w:r>
          </w:p>
        </w:tc>
      </w:tr>
    </w:tbl>
    <w:p w14:paraId="2120BF00" w14:textId="77777777" w:rsidR="0043206F" w:rsidRDefault="0043206F" w:rsidP="0043206F">
      <w:pPr>
        <w:pStyle w:val="SectionTitle"/>
        <w:spacing w:line="276" w:lineRule="auto"/>
      </w:pPr>
      <w:r>
        <w:t>D: Inne podstawy wykluczenia, które mogą być przewidziane w przepisach krajowych państwa członkowskiego instytucji zamawiającej lub podmiotu zamawiającego</w:t>
      </w:r>
    </w:p>
    <w:tbl>
      <w:tblPr>
        <w:tblW w:w="0" w:type="auto"/>
        <w:tblInd w:w="-5" w:type="dxa"/>
        <w:tblLayout w:type="fixed"/>
        <w:tblLook w:val="0000" w:firstRow="0" w:lastRow="0" w:firstColumn="0" w:lastColumn="0" w:noHBand="0" w:noVBand="0"/>
      </w:tblPr>
      <w:tblGrid>
        <w:gridCol w:w="4643"/>
        <w:gridCol w:w="4655"/>
      </w:tblGrid>
      <w:tr w:rsidR="0043206F" w14:paraId="316DF1F9" w14:textId="77777777" w:rsidTr="006D5202">
        <w:tc>
          <w:tcPr>
            <w:tcW w:w="4643" w:type="dxa"/>
            <w:tcBorders>
              <w:top w:val="single" w:sz="4" w:space="0" w:color="000000"/>
              <w:left w:val="single" w:sz="4" w:space="0" w:color="000000"/>
              <w:bottom w:val="single" w:sz="4" w:space="0" w:color="000000"/>
            </w:tcBorders>
            <w:shd w:val="clear" w:color="auto" w:fill="auto"/>
          </w:tcPr>
          <w:p w14:paraId="004C2CE2" w14:textId="77777777" w:rsidR="0043206F" w:rsidRDefault="0043206F" w:rsidP="006D5202">
            <w:pPr>
              <w:spacing w:line="276" w:lineRule="auto"/>
            </w:pPr>
            <w:r>
              <w:rPr>
                <w:b/>
                <w:szCs w:val="22"/>
              </w:rPr>
              <w:t>Podstawy wykluczenia o charakterze wyłącznie krajowym</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5629154" w14:textId="77777777" w:rsidR="0043206F" w:rsidRDefault="0043206F" w:rsidP="006D5202">
            <w:pPr>
              <w:spacing w:line="276" w:lineRule="auto"/>
            </w:pPr>
            <w:r>
              <w:rPr>
                <w:b/>
                <w:szCs w:val="22"/>
              </w:rPr>
              <w:t>Odpowiedź:</w:t>
            </w:r>
          </w:p>
        </w:tc>
      </w:tr>
      <w:tr w:rsidR="0043206F" w14:paraId="74CC8A2C" w14:textId="77777777" w:rsidTr="006D5202">
        <w:tc>
          <w:tcPr>
            <w:tcW w:w="4643" w:type="dxa"/>
            <w:tcBorders>
              <w:top w:val="single" w:sz="4" w:space="0" w:color="000000"/>
              <w:left w:val="single" w:sz="4" w:space="0" w:color="000000"/>
              <w:bottom w:val="single" w:sz="4" w:space="0" w:color="000000"/>
            </w:tcBorders>
            <w:shd w:val="clear" w:color="auto" w:fill="auto"/>
          </w:tcPr>
          <w:p w14:paraId="61E8B6FB" w14:textId="77777777" w:rsidR="0043206F" w:rsidRDefault="0043206F" w:rsidP="006D5202">
            <w:pPr>
              <w:spacing w:line="276" w:lineRule="auto"/>
            </w:pPr>
            <w:r>
              <w:rPr>
                <w:szCs w:val="22"/>
              </w:rPr>
              <w:t>Czy mają zastosowanie podstawy wykluczenia o charakterze wyłącznie krajowym określone w stosownym ogłoszeniu lub w dokumentach zamówienia?</w:t>
            </w:r>
            <w:r>
              <w:rPr>
                <w:szCs w:val="22"/>
              </w:rPr>
              <w:br/>
              <w:t xml:space="preserve">Jeżeli dokumentacja wymagana w stosownym </w:t>
            </w:r>
            <w:r>
              <w:rPr>
                <w:szCs w:val="22"/>
              </w:rPr>
              <w:lastRenderedPageBreak/>
              <w:t>ogłoszeniu lub w dokumentach zamówienia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7C0A6D2" w14:textId="77777777" w:rsidR="0043206F" w:rsidRDefault="0043206F" w:rsidP="006D5202">
            <w:pPr>
              <w:spacing w:line="276" w:lineRule="auto"/>
            </w:pPr>
            <w:r>
              <w:rPr>
                <w:szCs w:val="22"/>
              </w:rPr>
              <w:lastRenderedPageBreak/>
              <w:t>[] Tak [] Nie</w:t>
            </w:r>
            <w:r>
              <w:rPr>
                <w:szCs w:val="22"/>
              </w:rPr>
              <w:br/>
            </w:r>
            <w:r>
              <w:rPr>
                <w:szCs w:val="22"/>
              </w:rPr>
              <w:br/>
            </w:r>
            <w:r>
              <w:rPr>
                <w:szCs w:val="22"/>
              </w:rPr>
              <w:br/>
            </w:r>
            <w:r>
              <w:rPr>
                <w:szCs w:val="22"/>
              </w:rPr>
              <w:br/>
              <w:t xml:space="preserve">(adres internetowy, wydający urząd lub organ, </w:t>
            </w:r>
            <w:r>
              <w:rPr>
                <w:szCs w:val="22"/>
              </w:rPr>
              <w:lastRenderedPageBreak/>
              <w:t>dokładne dane referencyjne dokumentacji):</w:t>
            </w:r>
            <w:r>
              <w:rPr>
                <w:szCs w:val="22"/>
              </w:rPr>
              <w:br/>
              <w:t>[……][……][……]</w:t>
            </w:r>
            <w:r>
              <w:rPr>
                <w:rStyle w:val="Znakiprzypiswdolnych"/>
                <w:szCs w:val="22"/>
              </w:rPr>
              <w:footnoteReference w:id="32"/>
            </w:r>
          </w:p>
        </w:tc>
      </w:tr>
      <w:tr w:rsidR="0043206F" w14:paraId="3C2438B5" w14:textId="77777777" w:rsidTr="006D5202">
        <w:tc>
          <w:tcPr>
            <w:tcW w:w="4643" w:type="dxa"/>
            <w:tcBorders>
              <w:top w:val="single" w:sz="4" w:space="0" w:color="000000"/>
              <w:left w:val="single" w:sz="4" w:space="0" w:color="000000"/>
              <w:bottom w:val="single" w:sz="4" w:space="0" w:color="000000"/>
            </w:tcBorders>
            <w:shd w:val="clear" w:color="auto" w:fill="auto"/>
          </w:tcPr>
          <w:p w14:paraId="65DDA98D" w14:textId="77777777" w:rsidR="0043206F" w:rsidRDefault="0043206F" w:rsidP="006D5202">
            <w:pPr>
              <w:spacing w:line="276" w:lineRule="auto"/>
            </w:pPr>
            <w:r>
              <w:rPr>
                <w:rStyle w:val="NormalBoldChar"/>
                <w:rFonts w:eastAsia="Calibri"/>
                <w:b w:val="0"/>
                <w:szCs w:val="22"/>
              </w:rPr>
              <w:lastRenderedPageBreak/>
              <w:t>W przypadku gdy ma zastosowanie którakolwiek z podstaw wykluczenia o charakterze wyłącznie krajowym</w:t>
            </w:r>
            <w:r>
              <w:rPr>
                <w:szCs w:val="22"/>
              </w:rPr>
              <w:t xml:space="preserve">, czy wykonawca przedsięwziął środki w celu samooczyszczenia? </w:t>
            </w:r>
            <w:r>
              <w:rPr>
                <w:szCs w:val="22"/>
              </w:rPr>
              <w:br/>
              <w:t xml:space="preserve">Jeżeli tak, proszę opisać przedsięwzięte środki: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BE71E6" w14:textId="77777777" w:rsidR="0043206F" w:rsidRDefault="0043206F" w:rsidP="006D5202">
            <w:pPr>
              <w:spacing w:line="276" w:lineRule="auto"/>
            </w:pPr>
            <w:r>
              <w:rPr>
                <w:szCs w:val="22"/>
              </w:rPr>
              <w:t>[] Tak [] Nie</w:t>
            </w:r>
            <w:r>
              <w:rPr>
                <w:szCs w:val="22"/>
              </w:rPr>
              <w:br/>
            </w:r>
            <w:r>
              <w:rPr>
                <w:szCs w:val="22"/>
              </w:rPr>
              <w:br/>
            </w:r>
            <w:r>
              <w:rPr>
                <w:szCs w:val="22"/>
              </w:rPr>
              <w:br/>
              <w:t>[……]</w:t>
            </w:r>
          </w:p>
        </w:tc>
      </w:tr>
    </w:tbl>
    <w:p w14:paraId="54A03B6A" w14:textId="77777777" w:rsidR="0043206F" w:rsidRDefault="0043206F" w:rsidP="0043206F">
      <w:pPr>
        <w:pageBreakBefore/>
        <w:spacing w:line="276" w:lineRule="auto"/>
        <w:rPr>
          <w:sz w:val="22"/>
          <w:szCs w:val="22"/>
        </w:rPr>
      </w:pPr>
    </w:p>
    <w:p w14:paraId="22142C2C" w14:textId="77777777" w:rsidR="0043206F" w:rsidRDefault="0043206F" w:rsidP="0043206F">
      <w:pPr>
        <w:pStyle w:val="ChapterTitle"/>
        <w:spacing w:line="276" w:lineRule="auto"/>
        <w:rPr>
          <w:sz w:val="22"/>
        </w:rPr>
      </w:pPr>
      <w:r>
        <w:rPr>
          <w:sz w:val="22"/>
        </w:rPr>
        <w:t>Część IV: Kryteria kwalifikacji</w:t>
      </w:r>
    </w:p>
    <w:p w14:paraId="7AEF6594" w14:textId="77777777" w:rsidR="0043206F" w:rsidRDefault="0043206F" w:rsidP="0043206F">
      <w:pPr>
        <w:spacing w:line="276" w:lineRule="auto"/>
        <w:rPr>
          <w:rFonts w:ascii="Symbol" w:eastAsia="Symbol" w:hAnsi="Symbol" w:cs="Symbol"/>
          <w:sz w:val="22"/>
        </w:rPr>
      </w:pPr>
      <w:r>
        <w:rPr>
          <w:sz w:val="22"/>
          <w:szCs w:val="22"/>
        </w:rPr>
        <w:t xml:space="preserve">W odniesieniu do kryteriów kwalifikacji (sekcja </w:t>
      </w:r>
      <w:r>
        <w:rPr>
          <w:rFonts w:ascii="Symbol" w:eastAsia="Symbol" w:hAnsi="Symbol" w:cs="Symbol"/>
          <w:sz w:val="22"/>
          <w:szCs w:val="22"/>
        </w:rPr>
        <w:t></w:t>
      </w:r>
      <w:r>
        <w:rPr>
          <w:rFonts w:eastAsia="Symbol" w:cs="Symbol"/>
          <w:sz w:val="22"/>
          <w:szCs w:val="22"/>
        </w:rPr>
        <w:t xml:space="preserve"> lub sekcje A–D w niniejszej części) wykonawca oświadcza, że:</w:t>
      </w:r>
    </w:p>
    <w:p w14:paraId="4D18D78D" w14:textId="77777777" w:rsidR="0043206F" w:rsidRDefault="0043206F" w:rsidP="0043206F">
      <w:pPr>
        <w:pStyle w:val="SectionTitle"/>
        <w:spacing w:line="276" w:lineRule="auto"/>
        <w:rPr>
          <w:rFonts w:eastAsia="Symbol" w:cs="Symbol"/>
          <w:sz w:val="22"/>
        </w:rPr>
      </w:pPr>
      <w:r>
        <w:rPr>
          <w:rFonts w:ascii="Symbol" w:eastAsia="Symbol" w:hAnsi="Symbol" w:cs="Symbol"/>
          <w:b w:val="0"/>
          <w:sz w:val="22"/>
        </w:rPr>
        <w:t></w:t>
      </w:r>
      <w:r>
        <w:rPr>
          <w:rFonts w:eastAsia="Symbol" w:cs="Symbol"/>
          <w:b w:val="0"/>
          <w:sz w:val="22"/>
        </w:rPr>
        <w:t>: Ogólne oświadczenie dotyczące wszystkich kryteriów kwalifikacji</w:t>
      </w:r>
    </w:p>
    <w:p w14:paraId="4D120E92"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eastAsia="Symbol" w:cs="Symbol"/>
          <w:b/>
          <w:szCs w:val="22"/>
        </w:rPr>
      </w:pPr>
      <w:r>
        <w:rPr>
          <w:rFonts w:eastAsia="Symbol" w:cs="Symbol"/>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Symbol" w:eastAsia="Symbol" w:hAnsi="Symbol" w:cs="Symbol"/>
          <w:sz w:val="22"/>
          <w:szCs w:val="22"/>
        </w:rPr>
        <w:t></w:t>
      </w:r>
      <w:r>
        <w:rPr>
          <w:rFonts w:eastAsia="Symbol" w:cs="Symbol"/>
        </w:rPr>
        <w:t xml:space="preserve"> w części IV i nie musi wypełniać żadnej z pozostałych sekcji w części IV:</w:t>
      </w:r>
    </w:p>
    <w:tbl>
      <w:tblPr>
        <w:tblW w:w="0" w:type="auto"/>
        <w:tblInd w:w="-5" w:type="dxa"/>
        <w:tblLayout w:type="fixed"/>
        <w:tblLook w:val="0000" w:firstRow="0" w:lastRow="0" w:firstColumn="0" w:lastColumn="0" w:noHBand="0" w:noVBand="0"/>
      </w:tblPr>
      <w:tblGrid>
        <w:gridCol w:w="4606"/>
        <w:gridCol w:w="4617"/>
      </w:tblGrid>
      <w:tr w:rsidR="0043206F" w14:paraId="1E24D5A3" w14:textId="77777777" w:rsidTr="006D5202">
        <w:tc>
          <w:tcPr>
            <w:tcW w:w="4606" w:type="dxa"/>
            <w:tcBorders>
              <w:top w:val="single" w:sz="4" w:space="0" w:color="000000"/>
              <w:left w:val="single" w:sz="4" w:space="0" w:color="000000"/>
              <w:bottom w:val="single" w:sz="4" w:space="0" w:color="000000"/>
            </w:tcBorders>
            <w:shd w:val="clear" w:color="auto" w:fill="auto"/>
          </w:tcPr>
          <w:p w14:paraId="48C5C26B" w14:textId="77777777" w:rsidR="0043206F" w:rsidRDefault="0043206F" w:rsidP="006D5202">
            <w:pPr>
              <w:spacing w:line="276" w:lineRule="auto"/>
            </w:pPr>
            <w:r>
              <w:rPr>
                <w:rFonts w:eastAsia="Symbol" w:cs="Symbol"/>
                <w:b/>
                <w:szCs w:val="22"/>
              </w:rPr>
              <w:t>Spełnienie wszystkich wymaganych kryteriów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14:paraId="65C0525E" w14:textId="77777777" w:rsidR="0043206F" w:rsidRDefault="0043206F" w:rsidP="006D5202">
            <w:pPr>
              <w:spacing w:line="276" w:lineRule="auto"/>
            </w:pPr>
            <w:r>
              <w:rPr>
                <w:rFonts w:eastAsia="Symbol" w:cs="Symbol"/>
                <w:b/>
                <w:szCs w:val="22"/>
              </w:rPr>
              <w:t>Odpowiedź</w:t>
            </w:r>
          </w:p>
        </w:tc>
      </w:tr>
      <w:tr w:rsidR="0043206F" w14:paraId="06B9205E" w14:textId="77777777" w:rsidTr="006D5202">
        <w:tc>
          <w:tcPr>
            <w:tcW w:w="4606" w:type="dxa"/>
            <w:tcBorders>
              <w:top w:val="single" w:sz="4" w:space="0" w:color="000000"/>
              <w:left w:val="single" w:sz="4" w:space="0" w:color="000000"/>
              <w:bottom w:val="single" w:sz="4" w:space="0" w:color="000000"/>
            </w:tcBorders>
            <w:shd w:val="clear" w:color="auto" w:fill="auto"/>
          </w:tcPr>
          <w:p w14:paraId="0624A0DD" w14:textId="77777777" w:rsidR="0043206F" w:rsidRDefault="0043206F" w:rsidP="006D5202">
            <w:pPr>
              <w:spacing w:line="276" w:lineRule="auto"/>
            </w:pPr>
            <w:r>
              <w:rPr>
                <w:rFonts w:eastAsia="Symbol" w:cs="Symbol"/>
                <w:szCs w:val="22"/>
              </w:rPr>
              <w:t>Spełnia wymagane kryteria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14:paraId="463BFF2C" w14:textId="77777777" w:rsidR="0043206F" w:rsidRDefault="0043206F" w:rsidP="006D5202">
            <w:pPr>
              <w:spacing w:line="276" w:lineRule="auto"/>
            </w:pPr>
            <w:r>
              <w:rPr>
                <w:rFonts w:eastAsia="Symbol" w:cs="Symbol"/>
                <w:szCs w:val="22"/>
              </w:rPr>
              <w:t>[] Tak [] Nie</w:t>
            </w:r>
          </w:p>
        </w:tc>
      </w:tr>
    </w:tbl>
    <w:p w14:paraId="071B6069" w14:textId="77777777" w:rsidR="0043206F" w:rsidRDefault="0043206F" w:rsidP="0043206F">
      <w:pPr>
        <w:pStyle w:val="SectionTitle"/>
        <w:spacing w:line="276" w:lineRule="auto"/>
        <w:rPr>
          <w:rFonts w:eastAsia="Symbol" w:cs="Symbol"/>
        </w:rPr>
      </w:pPr>
      <w:r>
        <w:rPr>
          <w:rFonts w:eastAsia="Symbol" w:cs="Symbol"/>
          <w:b w:val="0"/>
          <w:sz w:val="22"/>
        </w:rPr>
        <w:t>A: Kompetencje</w:t>
      </w:r>
    </w:p>
    <w:p w14:paraId="404E60B4"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eastAsia="Symbol" w:cs="Symbol"/>
          <w:b/>
          <w:szCs w:val="22"/>
        </w:rPr>
      </w:pPr>
      <w:r>
        <w:rPr>
          <w:rFonts w:eastAsia="Symbol" w:cs="Symbol"/>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14:paraId="49ED6FF0" w14:textId="77777777" w:rsidTr="006D5202">
        <w:tc>
          <w:tcPr>
            <w:tcW w:w="4643" w:type="dxa"/>
            <w:tcBorders>
              <w:top w:val="single" w:sz="4" w:space="0" w:color="000000"/>
              <w:left w:val="single" w:sz="4" w:space="0" w:color="000000"/>
              <w:bottom w:val="single" w:sz="4" w:space="0" w:color="000000"/>
            </w:tcBorders>
            <w:shd w:val="clear" w:color="auto" w:fill="auto"/>
          </w:tcPr>
          <w:p w14:paraId="19E0BAF3" w14:textId="77777777" w:rsidR="0043206F" w:rsidRDefault="0043206F" w:rsidP="006D5202">
            <w:pPr>
              <w:spacing w:line="276" w:lineRule="auto"/>
            </w:pPr>
            <w:r>
              <w:rPr>
                <w:rFonts w:eastAsia="Symbol" w:cs="Symbol"/>
                <w:b/>
                <w:szCs w:val="22"/>
              </w:rPr>
              <w:t>Kompetencje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70C2C9" w14:textId="77777777" w:rsidR="0043206F" w:rsidRDefault="0043206F" w:rsidP="006D5202">
            <w:pPr>
              <w:spacing w:line="276" w:lineRule="auto"/>
            </w:pPr>
            <w:r>
              <w:rPr>
                <w:rFonts w:eastAsia="Symbol" w:cs="Symbol"/>
                <w:b/>
                <w:szCs w:val="22"/>
              </w:rPr>
              <w:t>Odpowiedź</w:t>
            </w:r>
          </w:p>
        </w:tc>
      </w:tr>
      <w:tr w:rsidR="0043206F" w14:paraId="444021FD" w14:textId="77777777" w:rsidTr="006D5202">
        <w:tc>
          <w:tcPr>
            <w:tcW w:w="4643" w:type="dxa"/>
            <w:tcBorders>
              <w:top w:val="single" w:sz="4" w:space="0" w:color="000000"/>
              <w:left w:val="single" w:sz="4" w:space="0" w:color="000000"/>
              <w:bottom w:val="single" w:sz="4" w:space="0" w:color="000000"/>
            </w:tcBorders>
            <w:shd w:val="clear" w:color="auto" w:fill="auto"/>
          </w:tcPr>
          <w:p w14:paraId="34EC18A3" w14:textId="77777777" w:rsidR="0043206F" w:rsidRDefault="0043206F" w:rsidP="006D5202">
            <w:pPr>
              <w:spacing w:line="276" w:lineRule="auto"/>
            </w:pPr>
            <w:r>
              <w:rPr>
                <w:rFonts w:eastAsia="Symbol" w:cs="Symbol"/>
                <w:b/>
                <w:szCs w:val="22"/>
              </w:rPr>
              <w:t>1) Figuruje w odpowiednim rejestrze zawodowym lub handlowym</w:t>
            </w:r>
            <w:r>
              <w:rPr>
                <w:rFonts w:eastAsia="Symbol" w:cs="Symbol"/>
                <w:szCs w:val="22"/>
              </w:rPr>
              <w:t xml:space="preserve"> prowadzonym w państwie członkowskim siedziby wykonawcy</w:t>
            </w:r>
            <w:r>
              <w:rPr>
                <w:rStyle w:val="Znakiprzypiswdolnych"/>
                <w:rFonts w:eastAsia="Symbol" w:cs="Symbol"/>
                <w:szCs w:val="22"/>
              </w:rPr>
              <w:footnoteReference w:id="33"/>
            </w:r>
            <w:r>
              <w:rPr>
                <w:rFonts w:eastAsia="Symbol" w:cs="Symbol"/>
                <w:szCs w:val="22"/>
              </w:rPr>
              <w:t>:</w:t>
            </w:r>
            <w:r>
              <w:rPr>
                <w:rFonts w:eastAsia="Symbol" w:cs="Symbol"/>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07A05DF" w14:textId="77777777" w:rsidR="0043206F" w:rsidRDefault="0043206F" w:rsidP="006D5202">
            <w:pPr>
              <w:spacing w:line="276" w:lineRule="auto"/>
            </w:pPr>
            <w:r>
              <w:rPr>
                <w:rFonts w:eastAsia="Symbol" w:cs="Symbol"/>
                <w:szCs w:val="22"/>
              </w:rPr>
              <w:t>[…]</w:t>
            </w:r>
            <w:r>
              <w:rPr>
                <w:rFonts w:eastAsia="Symbol" w:cs="Symbol"/>
                <w:szCs w:val="22"/>
              </w:rPr>
              <w:br/>
            </w:r>
            <w:r>
              <w:rPr>
                <w:rFonts w:eastAsia="Symbol" w:cs="Symbol"/>
                <w:szCs w:val="22"/>
              </w:rPr>
              <w:br/>
              <w:t>(adres internetowy, wydający urząd lub organ, dokładne dane referencyjne dokumentacji): [……][……][……]</w:t>
            </w:r>
          </w:p>
        </w:tc>
      </w:tr>
      <w:tr w:rsidR="0043206F" w14:paraId="0D78B9C9" w14:textId="77777777" w:rsidTr="006D5202">
        <w:tc>
          <w:tcPr>
            <w:tcW w:w="4643" w:type="dxa"/>
            <w:tcBorders>
              <w:top w:val="single" w:sz="4" w:space="0" w:color="000000"/>
              <w:left w:val="single" w:sz="4" w:space="0" w:color="000000"/>
              <w:bottom w:val="single" w:sz="4" w:space="0" w:color="000000"/>
            </w:tcBorders>
            <w:shd w:val="clear" w:color="auto" w:fill="auto"/>
          </w:tcPr>
          <w:p w14:paraId="6B64C8EA" w14:textId="77777777" w:rsidR="0043206F" w:rsidRDefault="0043206F" w:rsidP="006D5202">
            <w:pPr>
              <w:spacing w:line="276" w:lineRule="auto"/>
            </w:pPr>
            <w:r>
              <w:rPr>
                <w:rFonts w:eastAsia="Symbol" w:cs="Symbol"/>
                <w:b/>
                <w:szCs w:val="22"/>
              </w:rPr>
              <w:t>2) W odniesieniu do zamówień publicznych na usługi:</w:t>
            </w:r>
            <w:r>
              <w:rPr>
                <w:rFonts w:eastAsia="Symbol" w:cs="Symbol"/>
                <w:b/>
                <w:szCs w:val="22"/>
              </w:rPr>
              <w:br/>
            </w:r>
            <w:r>
              <w:rPr>
                <w:rFonts w:eastAsia="Symbol" w:cs="Symbol"/>
                <w:szCs w:val="22"/>
              </w:rPr>
              <w:t xml:space="preserve">Czy konieczne jest posiadanie określonego zezwolenia lub bycie członkiem określonej organizacji, aby mieć możliwość świadczenia usługi, o której mowa, w państwie siedziby wykonawcy? </w:t>
            </w:r>
            <w:r>
              <w:rPr>
                <w:rFonts w:eastAsia="Symbol" w:cs="Symbol"/>
                <w:szCs w:val="22"/>
              </w:rPr>
              <w:br/>
            </w:r>
            <w:r>
              <w:rPr>
                <w:rFonts w:eastAsia="Symbol" w:cs="Symbol"/>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47CA954" w14:textId="77777777" w:rsidR="0043206F" w:rsidRDefault="0043206F" w:rsidP="006D5202">
            <w:pPr>
              <w:spacing w:line="276" w:lineRule="auto"/>
            </w:pPr>
            <w:r>
              <w:rPr>
                <w:rFonts w:eastAsia="Symbol" w:cs="Symbol"/>
                <w:szCs w:val="22"/>
              </w:rPr>
              <w:br/>
              <w:t>[] Tak [] Nie</w:t>
            </w:r>
            <w:r>
              <w:rPr>
                <w:rFonts w:eastAsia="Symbol" w:cs="Symbol"/>
                <w:szCs w:val="22"/>
              </w:rPr>
              <w:br/>
            </w:r>
            <w:r>
              <w:rPr>
                <w:rFonts w:eastAsia="Symbol" w:cs="Symbol"/>
                <w:szCs w:val="22"/>
              </w:rPr>
              <w:br/>
              <w:t>Jeżeli tak, proszę określić, o jakie zezwolenie lub status członkowski chodzi, i wskazać, czy wykonawca je posiada: [ …] [] Tak [] Nie</w:t>
            </w:r>
            <w:r>
              <w:rPr>
                <w:rFonts w:eastAsia="Symbol" w:cs="Symbol"/>
                <w:szCs w:val="22"/>
              </w:rPr>
              <w:br/>
            </w:r>
            <w:r>
              <w:rPr>
                <w:rFonts w:eastAsia="Symbol" w:cs="Symbol"/>
                <w:szCs w:val="22"/>
              </w:rPr>
              <w:br/>
              <w:t>(adres internetowy, wydający urząd lub organ, dokładne dane referencyjne dokumentacji): [……][……][……]</w:t>
            </w:r>
          </w:p>
        </w:tc>
      </w:tr>
    </w:tbl>
    <w:p w14:paraId="6B7C0552" w14:textId="77777777" w:rsidR="0043206F" w:rsidRDefault="0043206F" w:rsidP="0043206F">
      <w:pPr>
        <w:pStyle w:val="SectionTitle"/>
        <w:spacing w:line="276" w:lineRule="auto"/>
        <w:rPr>
          <w:rFonts w:eastAsia="Symbol" w:cs="Symbol"/>
        </w:rPr>
      </w:pPr>
      <w:r>
        <w:rPr>
          <w:rFonts w:eastAsia="Symbol" w:cs="Symbol"/>
          <w:b w:val="0"/>
          <w:sz w:val="22"/>
        </w:rPr>
        <w:t>B: Sytuacja ekonomiczna i finansowa</w:t>
      </w:r>
    </w:p>
    <w:p w14:paraId="0FE50890"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eastAsia="Symbol" w:cs="Symbol"/>
          <w:b/>
          <w:szCs w:val="22"/>
        </w:rPr>
      </w:pPr>
      <w:r>
        <w:rPr>
          <w:rFonts w:eastAsia="Symbol" w:cs="Symbol"/>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14:paraId="0D088A93" w14:textId="77777777" w:rsidTr="006D5202">
        <w:tc>
          <w:tcPr>
            <w:tcW w:w="4643" w:type="dxa"/>
            <w:tcBorders>
              <w:top w:val="single" w:sz="4" w:space="0" w:color="000000"/>
              <w:left w:val="single" w:sz="4" w:space="0" w:color="000000"/>
              <w:bottom w:val="single" w:sz="4" w:space="0" w:color="000000"/>
            </w:tcBorders>
            <w:shd w:val="clear" w:color="auto" w:fill="auto"/>
          </w:tcPr>
          <w:p w14:paraId="608633D5" w14:textId="77777777" w:rsidR="0043206F" w:rsidRDefault="0043206F" w:rsidP="006D5202">
            <w:pPr>
              <w:spacing w:line="276" w:lineRule="auto"/>
            </w:pPr>
            <w:r>
              <w:rPr>
                <w:rFonts w:eastAsia="Symbol" w:cs="Symbol"/>
                <w:b/>
                <w:szCs w:val="22"/>
              </w:rPr>
              <w:t>Sytuacja ekonomiczna i finansowa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77F6313" w14:textId="77777777" w:rsidR="0043206F" w:rsidRDefault="0043206F" w:rsidP="006D5202">
            <w:pPr>
              <w:spacing w:line="276" w:lineRule="auto"/>
            </w:pPr>
            <w:r>
              <w:rPr>
                <w:rFonts w:eastAsia="Symbol" w:cs="Symbol"/>
                <w:b/>
                <w:szCs w:val="22"/>
              </w:rPr>
              <w:t>Odpowiedź:</w:t>
            </w:r>
          </w:p>
        </w:tc>
      </w:tr>
      <w:tr w:rsidR="0043206F" w14:paraId="62145B50" w14:textId="77777777" w:rsidTr="006D5202">
        <w:tc>
          <w:tcPr>
            <w:tcW w:w="4643" w:type="dxa"/>
            <w:tcBorders>
              <w:top w:val="single" w:sz="4" w:space="0" w:color="000000"/>
              <w:left w:val="single" w:sz="4" w:space="0" w:color="000000"/>
              <w:bottom w:val="single" w:sz="4" w:space="0" w:color="000000"/>
            </w:tcBorders>
            <w:shd w:val="clear" w:color="auto" w:fill="auto"/>
          </w:tcPr>
          <w:p w14:paraId="1BB8E57F" w14:textId="77777777" w:rsidR="0043206F" w:rsidRDefault="0043206F" w:rsidP="006D5202">
            <w:pPr>
              <w:spacing w:line="276" w:lineRule="auto"/>
            </w:pPr>
            <w:r>
              <w:rPr>
                <w:rFonts w:eastAsia="Symbol" w:cs="Symbol"/>
                <w:szCs w:val="22"/>
              </w:rPr>
              <w:t xml:space="preserve">1a) Jego („ogólny”) roczny obrót w ciągu określonej liczby lat obrotowych wymaganej w stosownym ogłoszeniu lub dokumentach zamówienia jest </w:t>
            </w:r>
            <w:r>
              <w:rPr>
                <w:rFonts w:eastAsia="Symbol" w:cs="Symbol"/>
                <w:szCs w:val="22"/>
              </w:rPr>
              <w:lastRenderedPageBreak/>
              <w:t>następujący:</w:t>
            </w:r>
            <w:r>
              <w:rPr>
                <w:rFonts w:eastAsia="Symbol" w:cs="Symbol"/>
                <w:szCs w:val="22"/>
              </w:rPr>
              <w:br/>
              <w:t>i/lub</w:t>
            </w:r>
            <w:r>
              <w:rPr>
                <w:rFonts w:eastAsia="Symbol" w:cs="Symbol"/>
                <w:szCs w:val="22"/>
              </w:rPr>
              <w:br/>
              <w:t>1b) Jego średni roczny obrót w ciągu określonej liczby lat wymaganej w stosownym ogłoszeniu lub dokumentach zamówienia jest następujący</w:t>
            </w:r>
            <w:r>
              <w:rPr>
                <w:rStyle w:val="Znakiprzypiswdolnych"/>
                <w:rFonts w:eastAsia="Symbol" w:cs="Symbol"/>
                <w:szCs w:val="22"/>
              </w:rPr>
              <w:footnoteReference w:id="34"/>
            </w:r>
            <w:r>
              <w:rPr>
                <w:rFonts w:eastAsia="Symbol" w:cs="Symbol"/>
                <w:szCs w:val="22"/>
              </w:rPr>
              <w:t xml:space="preserve"> ():</w:t>
            </w:r>
            <w:r>
              <w:rPr>
                <w:rFonts w:eastAsia="Symbol" w:cs="Symbol"/>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F49068A" w14:textId="77777777" w:rsidR="0043206F" w:rsidRDefault="0043206F" w:rsidP="006D5202">
            <w:pPr>
              <w:spacing w:line="276" w:lineRule="auto"/>
              <w:rPr>
                <w:rFonts w:eastAsia="Symbol" w:cs="Symbol"/>
                <w:szCs w:val="22"/>
              </w:rPr>
            </w:pPr>
            <w:r>
              <w:rPr>
                <w:rFonts w:eastAsia="Symbol" w:cs="Symbol"/>
                <w:szCs w:val="22"/>
              </w:rPr>
              <w:lastRenderedPageBreak/>
              <w:t>rok: [……] obrót: [……] […] waluta</w:t>
            </w:r>
            <w:r>
              <w:rPr>
                <w:rFonts w:eastAsia="Symbol" w:cs="Symbol"/>
                <w:szCs w:val="22"/>
              </w:rPr>
              <w:br/>
              <w:t>rok: [……] obrót: [……] […] waluta</w:t>
            </w:r>
            <w:r>
              <w:rPr>
                <w:rFonts w:eastAsia="Symbol" w:cs="Symbol"/>
                <w:szCs w:val="22"/>
              </w:rPr>
              <w:br/>
              <w:t>rok: [……] obrót: [……] […] waluta</w:t>
            </w:r>
            <w:r>
              <w:rPr>
                <w:rFonts w:eastAsia="Symbol" w:cs="Symbol"/>
                <w:szCs w:val="22"/>
              </w:rPr>
              <w:br/>
            </w:r>
            <w:r>
              <w:rPr>
                <w:rFonts w:eastAsia="Symbol" w:cs="Symbol"/>
                <w:szCs w:val="22"/>
              </w:rPr>
              <w:lastRenderedPageBreak/>
              <w:br/>
            </w:r>
            <w:r>
              <w:rPr>
                <w:rFonts w:eastAsia="Symbol" w:cs="Symbol"/>
                <w:szCs w:val="22"/>
              </w:rPr>
              <w:br/>
              <w:t>(liczba lat, średni obrót)</w:t>
            </w:r>
            <w:r>
              <w:rPr>
                <w:rFonts w:eastAsia="Symbol" w:cs="Symbol"/>
                <w:b/>
                <w:szCs w:val="22"/>
              </w:rPr>
              <w:t>:</w:t>
            </w:r>
            <w:r>
              <w:rPr>
                <w:rFonts w:eastAsia="Symbol" w:cs="Symbol"/>
                <w:szCs w:val="22"/>
              </w:rPr>
              <w:t xml:space="preserve"> [……], [……] […] waluta</w:t>
            </w:r>
            <w:r>
              <w:rPr>
                <w:rFonts w:eastAsia="Symbol" w:cs="Symbol"/>
                <w:szCs w:val="22"/>
              </w:rPr>
              <w:br/>
            </w:r>
          </w:p>
          <w:p w14:paraId="4F8CA7F6" w14:textId="77777777" w:rsidR="0043206F" w:rsidRDefault="0043206F" w:rsidP="006D5202">
            <w:pPr>
              <w:spacing w:line="276" w:lineRule="auto"/>
            </w:pPr>
            <w:r>
              <w:rPr>
                <w:rFonts w:eastAsia="Symbol" w:cs="Symbol"/>
                <w:szCs w:val="22"/>
              </w:rPr>
              <w:t>(adres internetowy, wydający urząd lub organ, dokładne dane referencyjne dokumentacji): [……][……][……]</w:t>
            </w:r>
          </w:p>
        </w:tc>
      </w:tr>
      <w:tr w:rsidR="0043206F" w14:paraId="6B8EBBFA" w14:textId="77777777" w:rsidTr="006D5202">
        <w:tc>
          <w:tcPr>
            <w:tcW w:w="4643" w:type="dxa"/>
            <w:tcBorders>
              <w:top w:val="single" w:sz="4" w:space="0" w:color="000000"/>
              <w:left w:val="single" w:sz="4" w:space="0" w:color="000000"/>
              <w:bottom w:val="single" w:sz="4" w:space="0" w:color="000000"/>
            </w:tcBorders>
            <w:shd w:val="clear" w:color="auto" w:fill="auto"/>
          </w:tcPr>
          <w:p w14:paraId="41FFE8D3" w14:textId="77777777" w:rsidR="0043206F" w:rsidRDefault="0043206F" w:rsidP="006D5202">
            <w:pPr>
              <w:spacing w:line="276" w:lineRule="auto"/>
            </w:pPr>
            <w:r>
              <w:rPr>
                <w:rFonts w:eastAsia="Symbol" w:cs="Symbol"/>
                <w:szCs w:val="22"/>
              </w:rPr>
              <w:lastRenderedPageBreak/>
              <w:t>2a) Jego roczny („specyficzny”) obrót w obszarze działalności gospodarczej objętym zamówieniem i określonym w stosownym ogłoszeniu lub dokumentach zamówienia w ciągu wymaganej liczby lat obrotowych jest następujący:</w:t>
            </w:r>
            <w:r>
              <w:rPr>
                <w:rFonts w:eastAsia="Symbol" w:cs="Symbol"/>
                <w:szCs w:val="22"/>
              </w:rPr>
              <w:br/>
              <w:t>i/lub</w:t>
            </w:r>
            <w:r>
              <w:rPr>
                <w:rFonts w:eastAsia="Symbol" w:cs="Symbol"/>
                <w:szCs w:val="22"/>
              </w:rPr>
              <w:br/>
              <w:t>2b) Jego średni roczny obrót w przedmiotowym obszarze i w ciągu określonej liczby lat wymaganej w stosownym ogłoszeniu lub dokumentach zamówienia jest następujący</w:t>
            </w:r>
            <w:r>
              <w:rPr>
                <w:rStyle w:val="Znakiprzypiswdolnych"/>
                <w:rFonts w:eastAsia="Symbol" w:cs="Symbol"/>
                <w:szCs w:val="22"/>
              </w:rPr>
              <w:footnoteReference w:id="35"/>
            </w:r>
            <w:r>
              <w:rPr>
                <w:rFonts w:eastAsia="Symbol" w:cs="Symbol"/>
                <w:szCs w:val="22"/>
              </w:rPr>
              <w:t>:</w:t>
            </w:r>
            <w:r>
              <w:rPr>
                <w:rFonts w:eastAsia="Symbol" w:cs="Symbol"/>
                <w:b/>
                <w:szCs w:val="22"/>
              </w:rPr>
              <w:br/>
            </w:r>
            <w:r>
              <w:rPr>
                <w:rFonts w:eastAsia="Symbol" w:cs="Symbol"/>
                <w:szCs w:val="22"/>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193BB8D" w14:textId="77777777" w:rsidR="0043206F" w:rsidRDefault="0043206F" w:rsidP="006D5202">
            <w:pPr>
              <w:spacing w:line="276" w:lineRule="auto"/>
            </w:pPr>
            <w:r>
              <w:rPr>
                <w:rFonts w:eastAsia="Symbol" w:cs="Symbol"/>
                <w:szCs w:val="22"/>
              </w:rPr>
              <w:t>rok: [……] obrót: [……] […] waluta</w:t>
            </w:r>
            <w:r>
              <w:rPr>
                <w:rFonts w:eastAsia="Symbol" w:cs="Symbol"/>
                <w:szCs w:val="22"/>
              </w:rPr>
              <w:br/>
              <w:t>rok: [……] obrót: [……] […] waluta</w:t>
            </w:r>
            <w:r>
              <w:rPr>
                <w:rFonts w:eastAsia="Symbol" w:cs="Symbol"/>
                <w:szCs w:val="22"/>
              </w:rPr>
              <w:br/>
              <w:t>rok: [……] obrót: [……] […] waluta</w:t>
            </w:r>
            <w:r>
              <w:rPr>
                <w:rFonts w:eastAsia="Symbol" w:cs="Symbol"/>
                <w:szCs w:val="22"/>
              </w:rPr>
              <w:br/>
            </w:r>
            <w:r>
              <w:rPr>
                <w:rFonts w:eastAsia="Symbol" w:cs="Symbol"/>
                <w:szCs w:val="22"/>
              </w:rPr>
              <w:br/>
            </w:r>
            <w:r>
              <w:rPr>
                <w:rFonts w:eastAsia="Symbol" w:cs="Symbol"/>
                <w:szCs w:val="22"/>
              </w:rPr>
              <w:br/>
            </w:r>
            <w:r>
              <w:rPr>
                <w:rFonts w:eastAsia="Symbol" w:cs="Symbol"/>
                <w:szCs w:val="22"/>
              </w:rPr>
              <w:br/>
            </w:r>
            <w:r>
              <w:rPr>
                <w:rFonts w:eastAsia="Symbol" w:cs="Symbol"/>
                <w:szCs w:val="22"/>
              </w:rPr>
              <w:br/>
              <w:t>(liczba lat, średni obrót)</w:t>
            </w:r>
            <w:r>
              <w:rPr>
                <w:rFonts w:eastAsia="Symbol" w:cs="Symbol"/>
                <w:b/>
                <w:szCs w:val="22"/>
              </w:rPr>
              <w:t>:</w:t>
            </w:r>
            <w:r>
              <w:rPr>
                <w:rFonts w:eastAsia="Symbol" w:cs="Symbol"/>
                <w:szCs w:val="22"/>
              </w:rPr>
              <w:t xml:space="preserve"> [……], [……] […] waluta</w:t>
            </w:r>
            <w:r>
              <w:rPr>
                <w:rFonts w:eastAsia="Symbol" w:cs="Symbol"/>
                <w:szCs w:val="22"/>
              </w:rPr>
              <w:br/>
            </w:r>
            <w:r>
              <w:rPr>
                <w:rFonts w:eastAsia="Symbol" w:cs="Symbol"/>
                <w:szCs w:val="22"/>
              </w:rPr>
              <w:br/>
            </w:r>
            <w:r>
              <w:rPr>
                <w:rFonts w:eastAsia="Symbol" w:cs="Symbol"/>
                <w:szCs w:val="22"/>
              </w:rPr>
              <w:br/>
              <w:t>(adres internetowy, wydający urząd lub organ, dokładne dane referencyjne dokumentacji): [……][……][……]</w:t>
            </w:r>
          </w:p>
        </w:tc>
      </w:tr>
      <w:tr w:rsidR="0043206F" w14:paraId="55B28115" w14:textId="77777777" w:rsidTr="006D5202">
        <w:tc>
          <w:tcPr>
            <w:tcW w:w="4643" w:type="dxa"/>
            <w:tcBorders>
              <w:top w:val="single" w:sz="4" w:space="0" w:color="000000"/>
              <w:left w:val="single" w:sz="4" w:space="0" w:color="000000"/>
              <w:bottom w:val="single" w:sz="4" w:space="0" w:color="000000"/>
            </w:tcBorders>
            <w:shd w:val="clear" w:color="auto" w:fill="auto"/>
          </w:tcPr>
          <w:p w14:paraId="5DCE6905" w14:textId="77777777" w:rsidR="0043206F" w:rsidRDefault="0043206F" w:rsidP="006D5202">
            <w:pPr>
              <w:spacing w:line="276" w:lineRule="auto"/>
            </w:pPr>
            <w:r>
              <w:rPr>
                <w:rFonts w:eastAsia="Symbol" w:cs="Symbol"/>
                <w:szCs w:val="22"/>
              </w:rPr>
              <w:t>3) W przypadku gdy informacje dotyczące obrotu (ogólnego lub specyficznego) nie są dostępne za cały wymagany okres, proszę podać datę założenia przedsiębiorstwa wykonawcy lub rozpoczęcia działalności przez wykonawcę:</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29FC0C1" w14:textId="77777777" w:rsidR="0043206F" w:rsidRDefault="0043206F" w:rsidP="006D5202">
            <w:pPr>
              <w:spacing w:line="276" w:lineRule="auto"/>
            </w:pPr>
            <w:r>
              <w:rPr>
                <w:rFonts w:eastAsia="Symbol" w:cs="Symbol"/>
                <w:szCs w:val="22"/>
              </w:rPr>
              <w:t>[……]</w:t>
            </w:r>
          </w:p>
        </w:tc>
      </w:tr>
      <w:tr w:rsidR="0043206F" w14:paraId="7D0C1C2F" w14:textId="77777777" w:rsidTr="006D5202">
        <w:tc>
          <w:tcPr>
            <w:tcW w:w="4643" w:type="dxa"/>
            <w:tcBorders>
              <w:top w:val="single" w:sz="4" w:space="0" w:color="000000"/>
              <w:left w:val="single" w:sz="4" w:space="0" w:color="000000"/>
              <w:bottom w:val="single" w:sz="4" w:space="0" w:color="000000"/>
            </w:tcBorders>
            <w:shd w:val="clear" w:color="auto" w:fill="auto"/>
          </w:tcPr>
          <w:p w14:paraId="3C0EDBB8" w14:textId="77777777" w:rsidR="0043206F" w:rsidRDefault="0043206F" w:rsidP="006D5202">
            <w:pPr>
              <w:spacing w:line="276" w:lineRule="auto"/>
            </w:pPr>
            <w:r>
              <w:rPr>
                <w:rFonts w:eastAsia="Symbol" w:cs="Symbol"/>
                <w:szCs w:val="22"/>
              </w:rPr>
              <w:t>4) W odniesieniu do wskaźników finansowych</w:t>
            </w:r>
            <w:r>
              <w:rPr>
                <w:rStyle w:val="Znakiprzypiswdolnych"/>
                <w:rFonts w:eastAsia="Symbol" w:cs="Symbol"/>
                <w:b/>
                <w:szCs w:val="22"/>
              </w:rPr>
              <w:footnoteReference w:id="36"/>
            </w:r>
            <w:r>
              <w:rPr>
                <w:rFonts w:eastAsia="Symbol" w:cs="Symbol"/>
                <w:szCs w:val="22"/>
              </w:rPr>
              <w:t xml:space="preserve"> określonych w stosownym ogłoszeniu lub dokumentach zamówienia wykonawca oświadcza, że aktualna(-e) wartość(-ci) wymaganego(-</w:t>
            </w:r>
            <w:proofErr w:type="spellStart"/>
            <w:r>
              <w:rPr>
                <w:rFonts w:eastAsia="Symbol" w:cs="Symbol"/>
                <w:szCs w:val="22"/>
              </w:rPr>
              <w:t>ych</w:t>
            </w:r>
            <w:proofErr w:type="spellEnd"/>
            <w:r>
              <w:rPr>
                <w:rFonts w:eastAsia="Symbol" w:cs="Symbol"/>
                <w:szCs w:val="22"/>
              </w:rPr>
              <w:t>) wskaźnika(-ów) jest (są) następująca(-e):</w:t>
            </w:r>
            <w:r>
              <w:rPr>
                <w:rFonts w:eastAsia="Symbol" w:cs="Symbol"/>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10FFA90" w14:textId="77777777" w:rsidR="0043206F" w:rsidRDefault="0043206F" w:rsidP="006D5202">
            <w:pPr>
              <w:spacing w:line="276" w:lineRule="auto"/>
            </w:pPr>
            <w:r>
              <w:rPr>
                <w:rFonts w:eastAsia="Symbol" w:cs="Symbol"/>
                <w:szCs w:val="22"/>
              </w:rPr>
              <w:t>(określenie wymaganego wskaźnika – stosunek X do Y</w:t>
            </w:r>
            <w:r>
              <w:rPr>
                <w:rStyle w:val="Znakiprzypiswdolnych"/>
                <w:rFonts w:eastAsia="Symbol" w:cs="Symbol"/>
                <w:szCs w:val="22"/>
              </w:rPr>
              <w:footnoteReference w:id="37"/>
            </w:r>
            <w:r>
              <w:rPr>
                <w:rFonts w:eastAsia="Symbol" w:cs="Symbol"/>
                <w:szCs w:val="22"/>
              </w:rPr>
              <w:t xml:space="preserve"> – oraz wartość):</w:t>
            </w:r>
            <w:r>
              <w:rPr>
                <w:rFonts w:eastAsia="Symbol" w:cs="Symbol"/>
                <w:szCs w:val="22"/>
              </w:rPr>
              <w:br/>
              <w:t>[……], [……]</w:t>
            </w:r>
            <w:r>
              <w:rPr>
                <w:rStyle w:val="Znakiprzypiswdolnych"/>
                <w:rFonts w:eastAsia="Symbol" w:cs="Symbol"/>
                <w:szCs w:val="22"/>
              </w:rPr>
              <w:footnoteReference w:id="38"/>
            </w:r>
            <w:r>
              <w:rPr>
                <w:rFonts w:eastAsia="Symbol" w:cs="Symbol"/>
                <w:szCs w:val="22"/>
              </w:rPr>
              <w:br/>
            </w:r>
            <w:r>
              <w:rPr>
                <w:rFonts w:eastAsia="Symbol" w:cs="Symbol"/>
                <w:i/>
                <w:szCs w:val="22"/>
              </w:rPr>
              <w:br/>
            </w:r>
            <w:r>
              <w:rPr>
                <w:rFonts w:eastAsia="Symbol" w:cs="Symbol"/>
                <w:i/>
                <w:szCs w:val="22"/>
              </w:rPr>
              <w:br/>
            </w:r>
            <w:r>
              <w:rPr>
                <w:rFonts w:eastAsia="Symbol" w:cs="Symbol"/>
                <w:szCs w:val="22"/>
              </w:rPr>
              <w:t>(adres internetowy, wydający urząd lub organ, dokładne dane referencyjne dokumentacji): [……][……][……]</w:t>
            </w:r>
          </w:p>
        </w:tc>
      </w:tr>
      <w:tr w:rsidR="0043206F" w14:paraId="5E9D52C6" w14:textId="77777777" w:rsidTr="006D5202">
        <w:tc>
          <w:tcPr>
            <w:tcW w:w="4643" w:type="dxa"/>
            <w:tcBorders>
              <w:top w:val="single" w:sz="4" w:space="0" w:color="000000"/>
              <w:left w:val="single" w:sz="4" w:space="0" w:color="000000"/>
              <w:bottom w:val="single" w:sz="4" w:space="0" w:color="000000"/>
            </w:tcBorders>
            <w:shd w:val="clear" w:color="auto" w:fill="auto"/>
          </w:tcPr>
          <w:p w14:paraId="54A227EA" w14:textId="77777777" w:rsidR="0043206F" w:rsidRDefault="0043206F" w:rsidP="006D5202">
            <w:pPr>
              <w:spacing w:line="276" w:lineRule="auto"/>
            </w:pPr>
            <w:r>
              <w:rPr>
                <w:rFonts w:eastAsia="Symbol" w:cs="Symbol"/>
                <w:szCs w:val="22"/>
              </w:rPr>
              <w:t>5) W ramach ubezpieczenia z tytułu ryzyka zawodowego wykonawca jest ubezpieczony na następującą kwotę:</w:t>
            </w:r>
            <w:r>
              <w:rPr>
                <w:rFonts w:eastAsia="Symbol" w:cs="Symbol"/>
                <w:szCs w:val="22"/>
              </w:rPr>
              <w:br/>
            </w:r>
            <w:r>
              <w:rPr>
                <w:rStyle w:val="NormalBoldChar"/>
                <w:rFonts w:eastAsia="Calibri" w:cs="Symbol"/>
                <w:b w:val="0"/>
                <w:szCs w:val="22"/>
              </w:rPr>
              <w:t>Jeżeli t</w:t>
            </w:r>
            <w:r>
              <w:rPr>
                <w:rFonts w:cs="Symbol"/>
                <w:szCs w:val="22"/>
              </w:rPr>
              <w:t>e informacje są dostępne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BE22B20" w14:textId="77777777" w:rsidR="0043206F" w:rsidRDefault="0043206F" w:rsidP="006D5202">
            <w:pPr>
              <w:spacing w:line="276" w:lineRule="auto"/>
            </w:pPr>
            <w:r>
              <w:rPr>
                <w:rFonts w:cs="Symbol"/>
                <w:szCs w:val="22"/>
              </w:rPr>
              <w:t>[……] […] waluta</w:t>
            </w:r>
            <w:r>
              <w:rPr>
                <w:rFonts w:cs="Symbol"/>
                <w:szCs w:val="22"/>
              </w:rPr>
              <w:br/>
            </w:r>
            <w:r>
              <w:rPr>
                <w:rFonts w:cs="Symbol"/>
                <w:szCs w:val="22"/>
              </w:rPr>
              <w:br/>
              <w:t>(adres internetowy, wydający urząd lub organ, dokładne dane referencyjne dokumentacji): [……][……][……]</w:t>
            </w:r>
          </w:p>
        </w:tc>
      </w:tr>
      <w:tr w:rsidR="0043206F" w14:paraId="614E346F" w14:textId="77777777" w:rsidTr="006D5202">
        <w:tc>
          <w:tcPr>
            <w:tcW w:w="4643" w:type="dxa"/>
            <w:tcBorders>
              <w:top w:val="single" w:sz="4" w:space="0" w:color="000000"/>
              <w:left w:val="single" w:sz="4" w:space="0" w:color="000000"/>
              <w:bottom w:val="single" w:sz="4" w:space="0" w:color="000000"/>
            </w:tcBorders>
            <w:shd w:val="clear" w:color="auto" w:fill="auto"/>
          </w:tcPr>
          <w:p w14:paraId="547D625A" w14:textId="77777777" w:rsidR="0043206F" w:rsidRDefault="0043206F" w:rsidP="006D5202">
            <w:pPr>
              <w:spacing w:line="276" w:lineRule="auto"/>
            </w:pPr>
            <w:r>
              <w:rPr>
                <w:rFonts w:cs="Symbol"/>
                <w:szCs w:val="22"/>
              </w:rPr>
              <w:t>6) W odniesieniu do innych ewentualnych wymogów ekonomicznych lub finansowych, które mogły zostać określone w stosownym ogłoszeniu lub dokumentach zamówienia, wykonawca oświadcza, że</w:t>
            </w:r>
            <w:r>
              <w:rPr>
                <w:rFonts w:cs="Symbol"/>
                <w:szCs w:val="22"/>
              </w:rPr>
              <w:br/>
              <w:t>Jeżeli odnośna dokumentacja, która mogła zostać określona w stosownym ogłoszeniu lub w dokumentach zamówienia,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932EA2A" w14:textId="77777777" w:rsidR="0043206F" w:rsidRDefault="0043206F" w:rsidP="006D5202">
            <w:pPr>
              <w:spacing w:line="276" w:lineRule="auto"/>
            </w:pPr>
            <w:r>
              <w:rPr>
                <w:rFonts w:cs="Symbol"/>
                <w:szCs w:val="22"/>
              </w:rPr>
              <w:t>[……]</w:t>
            </w:r>
            <w:r>
              <w:rPr>
                <w:rFonts w:cs="Symbol"/>
                <w:szCs w:val="22"/>
              </w:rPr>
              <w:br/>
            </w:r>
            <w:r>
              <w:rPr>
                <w:rFonts w:cs="Symbol"/>
                <w:szCs w:val="22"/>
              </w:rPr>
              <w:br/>
            </w:r>
            <w:r>
              <w:rPr>
                <w:rFonts w:cs="Symbol"/>
                <w:szCs w:val="22"/>
              </w:rPr>
              <w:br/>
            </w:r>
            <w:r>
              <w:rPr>
                <w:rFonts w:cs="Symbol"/>
                <w:szCs w:val="22"/>
              </w:rPr>
              <w:br/>
            </w:r>
            <w:r>
              <w:rPr>
                <w:rFonts w:cs="Symbol"/>
                <w:szCs w:val="22"/>
              </w:rPr>
              <w:br/>
            </w:r>
            <w:r>
              <w:rPr>
                <w:rFonts w:cs="Symbol"/>
                <w:szCs w:val="22"/>
              </w:rPr>
              <w:br/>
              <w:t>(adres internetowy, wydający urząd lub organ, dokładne dane referencyjne dokumentacji): [……][……][……]</w:t>
            </w:r>
          </w:p>
        </w:tc>
      </w:tr>
    </w:tbl>
    <w:p w14:paraId="103E64BD" w14:textId="77777777" w:rsidR="0043206F" w:rsidRDefault="0043206F" w:rsidP="0043206F">
      <w:pPr>
        <w:pStyle w:val="SectionTitle"/>
        <w:spacing w:line="276" w:lineRule="auto"/>
        <w:rPr>
          <w:rFonts w:cs="Symbol"/>
        </w:rPr>
      </w:pPr>
      <w:r>
        <w:rPr>
          <w:rFonts w:cs="Symbol"/>
          <w:b w:val="0"/>
          <w:sz w:val="22"/>
        </w:rPr>
        <w:lastRenderedPageBreak/>
        <w:t>C: Zdolność techniczna i zawodowa</w:t>
      </w:r>
    </w:p>
    <w:p w14:paraId="44AB550A"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cs="Symbol"/>
          <w:b/>
          <w:szCs w:val="22"/>
        </w:rPr>
      </w:pPr>
      <w:r>
        <w:rPr>
          <w:rFonts w:cs="Symbol"/>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14:paraId="1A850893" w14:textId="77777777" w:rsidTr="006D5202">
        <w:tc>
          <w:tcPr>
            <w:tcW w:w="4643" w:type="dxa"/>
            <w:tcBorders>
              <w:top w:val="single" w:sz="4" w:space="0" w:color="000000"/>
              <w:left w:val="single" w:sz="4" w:space="0" w:color="000000"/>
              <w:bottom w:val="single" w:sz="4" w:space="0" w:color="000000"/>
            </w:tcBorders>
            <w:shd w:val="clear" w:color="auto" w:fill="auto"/>
          </w:tcPr>
          <w:p w14:paraId="7BEA4B2D" w14:textId="77777777" w:rsidR="0043206F" w:rsidRDefault="0043206F" w:rsidP="006D5202">
            <w:pPr>
              <w:spacing w:line="276" w:lineRule="auto"/>
            </w:pPr>
            <w:r>
              <w:rPr>
                <w:rFonts w:cs="Symbol"/>
                <w:b/>
                <w:szCs w:val="22"/>
              </w:rPr>
              <w:t>Zdolność techniczna i zawodowa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65308CA" w14:textId="77777777" w:rsidR="0043206F" w:rsidRDefault="0043206F" w:rsidP="006D5202">
            <w:pPr>
              <w:spacing w:line="276" w:lineRule="auto"/>
            </w:pPr>
            <w:r>
              <w:rPr>
                <w:rFonts w:cs="Symbol"/>
                <w:b/>
                <w:szCs w:val="22"/>
              </w:rPr>
              <w:t>Odpowiedź:</w:t>
            </w:r>
          </w:p>
        </w:tc>
      </w:tr>
      <w:tr w:rsidR="0043206F" w14:paraId="23C38B71" w14:textId="77777777" w:rsidTr="006D5202">
        <w:tc>
          <w:tcPr>
            <w:tcW w:w="4643" w:type="dxa"/>
            <w:tcBorders>
              <w:top w:val="single" w:sz="4" w:space="0" w:color="000000"/>
              <w:left w:val="single" w:sz="4" w:space="0" w:color="000000"/>
              <w:bottom w:val="single" w:sz="4" w:space="0" w:color="000000"/>
            </w:tcBorders>
            <w:shd w:val="clear" w:color="auto" w:fill="auto"/>
          </w:tcPr>
          <w:p w14:paraId="7CA6A50C" w14:textId="77777777" w:rsidR="0043206F" w:rsidRDefault="0043206F" w:rsidP="006D5202">
            <w:pPr>
              <w:spacing w:line="276" w:lineRule="auto"/>
            </w:pPr>
            <w:r>
              <w:rPr>
                <w:rFonts w:cs="Symbol"/>
                <w:szCs w:val="22"/>
                <w:shd w:val="clear" w:color="auto" w:fill="FFFFFF"/>
              </w:rPr>
              <w:t>1a) Jedynie w odniesieniu do zamówień publicznych na roboty budowlane:</w:t>
            </w:r>
            <w:r>
              <w:rPr>
                <w:rFonts w:cs="Symbol"/>
                <w:szCs w:val="22"/>
                <w:shd w:val="clear" w:color="auto" w:fill="BFBFBF"/>
              </w:rPr>
              <w:br/>
            </w:r>
            <w:r>
              <w:rPr>
                <w:rFonts w:cs="Symbol"/>
                <w:szCs w:val="22"/>
              </w:rPr>
              <w:t>W okresie odniesienia</w:t>
            </w:r>
            <w:r>
              <w:rPr>
                <w:rStyle w:val="Znakiprzypiswdolnych"/>
                <w:rFonts w:cs="Symbol"/>
                <w:szCs w:val="22"/>
              </w:rPr>
              <w:footnoteReference w:id="39"/>
            </w:r>
            <w:r>
              <w:rPr>
                <w:rFonts w:cs="Symbol"/>
                <w:szCs w:val="22"/>
              </w:rPr>
              <w:t xml:space="preserve"> wykonawca wykonał następujące roboty budowlane określonego rodzaju: </w:t>
            </w:r>
            <w:r>
              <w:rPr>
                <w:rFonts w:cs="Symbol"/>
                <w:szCs w:val="22"/>
              </w:rPr>
              <w:br/>
              <w:t>Jeżeli odnośna dokumentacja dotycząca zadowalającego wykonania i rezultatu w odniesieniu do najważniejszych robót budowlanych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016BFA9" w14:textId="77777777" w:rsidR="0043206F" w:rsidRDefault="0043206F" w:rsidP="006D5202">
            <w:pPr>
              <w:spacing w:line="276" w:lineRule="auto"/>
            </w:pPr>
            <w:r>
              <w:rPr>
                <w:rFonts w:cs="Symbol"/>
                <w:szCs w:val="22"/>
              </w:rPr>
              <w:t>Liczba lat (okres ten został wskazany w stosownym ogłoszeniu lub dokumentach zamówienia): […]</w:t>
            </w:r>
            <w:r>
              <w:rPr>
                <w:rFonts w:cs="Symbol"/>
                <w:szCs w:val="22"/>
              </w:rPr>
              <w:br/>
              <w:t>Roboty budowlane: [……]</w:t>
            </w:r>
            <w:r>
              <w:rPr>
                <w:rFonts w:cs="Symbol"/>
                <w:szCs w:val="22"/>
              </w:rPr>
              <w:br/>
            </w:r>
            <w:r>
              <w:rPr>
                <w:rFonts w:cs="Symbol"/>
                <w:szCs w:val="22"/>
              </w:rPr>
              <w:br/>
              <w:t>(adres internetowy, wydający urząd lub organ, dokładne dane referencyjne dokumentacji): [……][……][……]</w:t>
            </w:r>
          </w:p>
        </w:tc>
      </w:tr>
      <w:tr w:rsidR="0043206F" w14:paraId="19DB0DE9" w14:textId="77777777" w:rsidTr="006D5202">
        <w:tc>
          <w:tcPr>
            <w:tcW w:w="4643" w:type="dxa"/>
            <w:tcBorders>
              <w:top w:val="single" w:sz="4" w:space="0" w:color="000000"/>
              <w:left w:val="single" w:sz="4" w:space="0" w:color="000000"/>
              <w:bottom w:val="single" w:sz="4" w:space="0" w:color="000000"/>
            </w:tcBorders>
            <w:shd w:val="clear" w:color="auto" w:fill="auto"/>
          </w:tcPr>
          <w:p w14:paraId="1FC927BF" w14:textId="77777777" w:rsidR="0043206F" w:rsidRDefault="0043206F" w:rsidP="006D5202">
            <w:pPr>
              <w:spacing w:line="276" w:lineRule="auto"/>
            </w:pPr>
            <w:r>
              <w:rPr>
                <w:rFonts w:cs="Symbol"/>
                <w:szCs w:val="22"/>
                <w:shd w:val="clear" w:color="auto" w:fill="FFFFFF"/>
              </w:rPr>
              <w:t>1b) Jedynie w odniesieniu do zamówień publicznych na dostawy i zamówień publicznych na usługi:</w:t>
            </w:r>
            <w:r>
              <w:rPr>
                <w:rFonts w:cs="Symbol"/>
                <w:szCs w:val="22"/>
                <w:shd w:val="clear" w:color="auto" w:fill="BFBFBF"/>
              </w:rPr>
              <w:br/>
            </w:r>
            <w:r>
              <w:rPr>
                <w:rFonts w:cs="Symbol"/>
                <w:szCs w:val="22"/>
              </w:rPr>
              <w:t>W okresie odniesienia</w:t>
            </w:r>
            <w:r>
              <w:rPr>
                <w:rStyle w:val="Znakiprzypiswdolnych"/>
                <w:rFonts w:cs="Symbol"/>
                <w:szCs w:val="22"/>
              </w:rPr>
              <w:footnoteReference w:id="40"/>
            </w:r>
            <w:r>
              <w:rPr>
                <w:rFonts w:cs="Symbol"/>
                <w:szCs w:val="22"/>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Pr>
                <w:rStyle w:val="Znakiprzypiswdolnych"/>
                <w:rFonts w:cs="Symbol"/>
                <w:szCs w:val="22"/>
              </w:rPr>
              <w:footnoteReference w:id="41"/>
            </w:r>
            <w:r>
              <w:rPr>
                <w:rFonts w:cs="Symbol"/>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069EFC" w14:textId="77777777" w:rsidR="0043206F" w:rsidRDefault="0043206F" w:rsidP="006D5202">
            <w:pPr>
              <w:spacing w:line="276" w:lineRule="auto"/>
              <w:rPr>
                <w:rFonts w:cs="Symbol"/>
                <w:szCs w:val="22"/>
              </w:rPr>
            </w:pPr>
            <w:r>
              <w:rPr>
                <w:rFonts w:cs="Symbol"/>
                <w:szCs w:val="22"/>
              </w:rPr>
              <w:br/>
              <w:t>Liczba lat (okres ten został wskazany w stosownym ogłoszeniu lub dokumentach zamówienia): […]</w:t>
            </w:r>
          </w:p>
          <w:tbl>
            <w:tblPr>
              <w:tblW w:w="0" w:type="auto"/>
              <w:tblLayout w:type="fixed"/>
              <w:tblLook w:val="0000" w:firstRow="0" w:lastRow="0" w:firstColumn="0" w:lastColumn="0" w:noHBand="0" w:noVBand="0"/>
            </w:tblPr>
            <w:tblGrid>
              <w:gridCol w:w="1336"/>
              <w:gridCol w:w="936"/>
              <w:gridCol w:w="724"/>
              <w:gridCol w:w="1159"/>
            </w:tblGrid>
            <w:tr w:rsidR="0043206F" w14:paraId="570347AE" w14:textId="77777777" w:rsidTr="006D5202">
              <w:tc>
                <w:tcPr>
                  <w:tcW w:w="1336" w:type="dxa"/>
                  <w:tcBorders>
                    <w:top w:val="single" w:sz="4" w:space="0" w:color="000000"/>
                    <w:left w:val="single" w:sz="4" w:space="0" w:color="000000"/>
                    <w:bottom w:val="single" w:sz="4" w:space="0" w:color="000000"/>
                  </w:tcBorders>
                  <w:shd w:val="clear" w:color="auto" w:fill="auto"/>
                </w:tcPr>
                <w:p w14:paraId="300DDFCC" w14:textId="77777777" w:rsidR="0043206F" w:rsidRDefault="0043206F" w:rsidP="006D5202">
                  <w:pPr>
                    <w:spacing w:line="276" w:lineRule="auto"/>
                  </w:pPr>
                  <w:r>
                    <w:rPr>
                      <w:rFonts w:cs="Symbol"/>
                      <w:szCs w:val="22"/>
                    </w:rPr>
                    <w:t>Opis</w:t>
                  </w:r>
                </w:p>
              </w:tc>
              <w:tc>
                <w:tcPr>
                  <w:tcW w:w="936" w:type="dxa"/>
                  <w:tcBorders>
                    <w:top w:val="single" w:sz="4" w:space="0" w:color="000000"/>
                    <w:left w:val="single" w:sz="4" w:space="0" w:color="000000"/>
                    <w:bottom w:val="single" w:sz="4" w:space="0" w:color="000000"/>
                  </w:tcBorders>
                  <w:shd w:val="clear" w:color="auto" w:fill="auto"/>
                </w:tcPr>
                <w:p w14:paraId="1F4F5C12" w14:textId="77777777" w:rsidR="0043206F" w:rsidRDefault="0043206F" w:rsidP="006D5202">
                  <w:pPr>
                    <w:spacing w:line="276" w:lineRule="auto"/>
                  </w:pPr>
                  <w:r>
                    <w:rPr>
                      <w:rFonts w:cs="Symbol"/>
                      <w:szCs w:val="22"/>
                    </w:rPr>
                    <w:t>Kwoty</w:t>
                  </w:r>
                </w:p>
              </w:tc>
              <w:tc>
                <w:tcPr>
                  <w:tcW w:w="724" w:type="dxa"/>
                  <w:tcBorders>
                    <w:top w:val="single" w:sz="4" w:space="0" w:color="000000"/>
                    <w:left w:val="single" w:sz="4" w:space="0" w:color="000000"/>
                    <w:bottom w:val="single" w:sz="4" w:space="0" w:color="000000"/>
                  </w:tcBorders>
                  <w:shd w:val="clear" w:color="auto" w:fill="auto"/>
                </w:tcPr>
                <w:p w14:paraId="428BE98B" w14:textId="77777777" w:rsidR="0043206F" w:rsidRDefault="0043206F" w:rsidP="006D5202">
                  <w:pPr>
                    <w:spacing w:line="276" w:lineRule="auto"/>
                  </w:pPr>
                  <w:r>
                    <w:rPr>
                      <w:rFonts w:cs="Symbol"/>
                      <w:szCs w:val="22"/>
                    </w:rPr>
                    <w:t>Daty</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C8B4C85" w14:textId="77777777" w:rsidR="0043206F" w:rsidRDefault="0043206F" w:rsidP="006D5202">
                  <w:pPr>
                    <w:spacing w:line="276" w:lineRule="auto"/>
                  </w:pPr>
                  <w:r>
                    <w:rPr>
                      <w:rFonts w:cs="Symbol"/>
                      <w:szCs w:val="22"/>
                    </w:rPr>
                    <w:t>Odbiorcy</w:t>
                  </w:r>
                </w:p>
              </w:tc>
            </w:tr>
            <w:tr w:rsidR="0043206F" w14:paraId="2C71BD97" w14:textId="77777777" w:rsidTr="006D5202">
              <w:tc>
                <w:tcPr>
                  <w:tcW w:w="1336" w:type="dxa"/>
                  <w:tcBorders>
                    <w:top w:val="single" w:sz="4" w:space="0" w:color="000000"/>
                    <w:left w:val="single" w:sz="4" w:space="0" w:color="000000"/>
                    <w:bottom w:val="single" w:sz="4" w:space="0" w:color="000000"/>
                  </w:tcBorders>
                  <w:shd w:val="clear" w:color="auto" w:fill="auto"/>
                </w:tcPr>
                <w:p w14:paraId="33E1D559" w14:textId="77777777" w:rsidR="0043206F" w:rsidRDefault="0043206F" w:rsidP="006D5202">
                  <w:pPr>
                    <w:snapToGrid w:val="0"/>
                    <w:spacing w:line="276" w:lineRule="auto"/>
                    <w:rPr>
                      <w:rFonts w:cs="Symbol"/>
                      <w:szCs w:val="22"/>
                    </w:rPr>
                  </w:pPr>
                </w:p>
              </w:tc>
              <w:tc>
                <w:tcPr>
                  <w:tcW w:w="936" w:type="dxa"/>
                  <w:tcBorders>
                    <w:top w:val="single" w:sz="4" w:space="0" w:color="000000"/>
                    <w:left w:val="single" w:sz="4" w:space="0" w:color="000000"/>
                    <w:bottom w:val="single" w:sz="4" w:space="0" w:color="000000"/>
                  </w:tcBorders>
                  <w:shd w:val="clear" w:color="auto" w:fill="auto"/>
                </w:tcPr>
                <w:p w14:paraId="79C289D3" w14:textId="77777777" w:rsidR="0043206F" w:rsidRDefault="0043206F" w:rsidP="006D5202">
                  <w:pPr>
                    <w:snapToGrid w:val="0"/>
                    <w:spacing w:line="276" w:lineRule="auto"/>
                    <w:rPr>
                      <w:rFonts w:cs="Symbol"/>
                      <w:szCs w:val="22"/>
                    </w:rPr>
                  </w:pPr>
                </w:p>
              </w:tc>
              <w:tc>
                <w:tcPr>
                  <w:tcW w:w="724" w:type="dxa"/>
                  <w:tcBorders>
                    <w:top w:val="single" w:sz="4" w:space="0" w:color="000000"/>
                    <w:left w:val="single" w:sz="4" w:space="0" w:color="000000"/>
                    <w:bottom w:val="single" w:sz="4" w:space="0" w:color="000000"/>
                  </w:tcBorders>
                  <w:shd w:val="clear" w:color="auto" w:fill="auto"/>
                </w:tcPr>
                <w:p w14:paraId="372E6355" w14:textId="77777777" w:rsidR="0043206F" w:rsidRDefault="0043206F" w:rsidP="006D5202">
                  <w:pPr>
                    <w:snapToGrid w:val="0"/>
                    <w:spacing w:line="276" w:lineRule="auto"/>
                    <w:rPr>
                      <w:rFonts w:cs="Symbol"/>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9A57B24" w14:textId="77777777" w:rsidR="0043206F" w:rsidRDefault="0043206F" w:rsidP="006D5202">
                  <w:pPr>
                    <w:snapToGrid w:val="0"/>
                    <w:spacing w:line="276" w:lineRule="auto"/>
                    <w:rPr>
                      <w:rFonts w:cs="Symbol"/>
                      <w:szCs w:val="22"/>
                    </w:rPr>
                  </w:pPr>
                </w:p>
              </w:tc>
            </w:tr>
          </w:tbl>
          <w:p w14:paraId="22831576" w14:textId="77777777" w:rsidR="0043206F" w:rsidRDefault="0043206F" w:rsidP="006D5202">
            <w:pPr>
              <w:spacing w:line="276" w:lineRule="auto"/>
              <w:rPr>
                <w:rFonts w:cs="Symbol"/>
                <w:szCs w:val="22"/>
              </w:rPr>
            </w:pPr>
          </w:p>
        </w:tc>
      </w:tr>
      <w:tr w:rsidR="0043206F" w14:paraId="24A138E9" w14:textId="77777777" w:rsidTr="006D5202">
        <w:tc>
          <w:tcPr>
            <w:tcW w:w="4643" w:type="dxa"/>
            <w:tcBorders>
              <w:top w:val="single" w:sz="4" w:space="0" w:color="000000"/>
              <w:left w:val="single" w:sz="4" w:space="0" w:color="000000"/>
              <w:bottom w:val="single" w:sz="4" w:space="0" w:color="000000"/>
            </w:tcBorders>
            <w:shd w:val="clear" w:color="auto" w:fill="auto"/>
          </w:tcPr>
          <w:p w14:paraId="03B16669" w14:textId="77777777" w:rsidR="0043206F" w:rsidRDefault="0043206F" w:rsidP="006D5202">
            <w:pPr>
              <w:spacing w:line="276" w:lineRule="auto"/>
            </w:pPr>
            <w:r>
              <w:rPr>
                <w:rFonts w:cs="Symbol"/>
                <w:szCs w:val="22"/>
              </w:rPr>
              <w:t>2) Może skorzystać z usług następujących pracowników technicznych lub służb technicznych</w:t>
            </w:r>
            <w:r>
              <w:rPr>
                <w:rStyle w:val="Znakiprzypiswdolnych"/>
                <w:rFonts w:cs="Symbol"/>
                <w:szCs w:val="22"/>
              </w:rPr>
              <w:footnoteReference w:id="42"/>
            </w:r>
            <w:r>
              <w:rPr>
                <w:rFonts w:cs="Symbol"/>
                <w:szCs w:val="22"/>
              </w:rPr>
              <w:t>, w szczególności tych odpowiedzialnych za kontrolę jakości:</w:t>
            </w:r>
            <w:r>
              <w:rPr>
                <w:rFonts w:cs="Symbol"/>
                <w:szCs w:val="22"/>
              </w:rPr>
              <w:br/>
              <w:t>W przypadku zamówień publicznych na roboty budowlane wykonawca będzie mógł się zwrócić do następujących pracowników technicznych lub służb technicznych o wykonanie robót: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7B2778D" w14:textId="77777777" w:rsidR="0043206F" w:rsidRDefault="0043206F" w:rsidP="006D5202">
            <w:pPr>
              <w:spacing w:line="276" w:lineRule="auto"/>
            </w:pPr>
            <w:r>
              <w:rPr>
                <w:rFonts w:cs="Symbol"/>
                <w:szCs w:val="22"/>
              </w:rPr>
              <w:t>[……]</w:t>
            </w:r>
            <w:r>
              <w:rPr>
                <w:rFonts w:cs="Symbol"/>
                <w:szCs w:val="22"/>
              </w:rPr>
              <w:br/>
            </w:r>
            <w:r>
              <w:rPr>
                <w:rFonts w:cs="Symbol"/>
                <w:szCs w:val="22"/>
              </w:rPr>
              <w:br/>
            </w:r>
            <w:r>
              <w:rPr>
                <w:rFonts w:cs="Symbol"/>
                <w:szCs w:val="22"/>
              </w:rPr>
              <w:br/>
              <w:t>[……]</w:t>
            </w:r>
          </w:p>
        </w:tc>
      </w:tr>
      <w:tr w:rsidR="0043206F" w14:paraId="4C13B19E" w14:textId="77777777" w:rsidTr="006D5202">
        <w:tc>
          <w:tcPr>
            <w:tcW w:w="4643" w:type="dxa"/>
            <w:tcBorders>
              <w:top w:val="single" w:sz="4" w:space="0" w:color="000000"/>
              <w:left w:val="single" w:sz="4" w:space="0" w:color="000000"/>
              <w:bottom w:val="single" w:sz="4" w:space="0" w:color="000000"/>
            </w:tcBorders>
            <w:shd w:val="clear" w:color="auto" w:fill="auto"/>
          </w:tcPr>
          <w:p w14:paraId="58111092" w14:textId="77777777" w:rsidR="0043206F" w:rsidRDefault="0043206F" w:rsidP="006D5202">
            <w:pPr>
              <w:spacing w:line="276" w:lineRule="auto"/>
            </w:pPr>
            <w:r>
              <w:rPr>
                <w:rFonts w:cs="Symbol"/>
                <w:szCs w:val="22"/>
              </w:rPr>
              <w:t xml:space="preserve">3) Korzysta z następujących urządzeń technicznych oraz środków w celu zapewnienia jakości, a jego zaplecze naukowo-badawcze jest następujące: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1B58749" w14:textId="77777777" w:rsidR="0043206F" w:rsidRDefault="0043206F" w:rsidP="006D5202">
            <w:pPr>
              <w:spacing w:line="276" w:lineRule="auto"/>
            </w:pPr>
            <w:r>
              <w:rPr>
                <w:rFonts w:cs="Symbol"/>
                <w:szCs w:val="22"/>
              </w:rPr>
              <w:t>[……]</w:t>
            </w:r>
          </w:p>
        </w:tc>
      </w:tr>
      <w:tr w:rsidR="0043206F" w14:paraId="56E2D5AD" w14:textId="77777777" w:rsidTr="006D5202">
        <w:tc>
          <w:tcPr>
            <w:tcW w:w="4643" w:type="dxa"/>
            <w:tcBorders>
              <w:top w:val="single" w:sz="4" w:space="0" w:color="000000"/>
              <w:left w:val="single" w:sz="4" w:space="0" w:color="000000"/>
              <w:bottom w:val="single" w:sz="4" w:space="0" w:color="000000"/>
            </w:tcBorders>
            <w:shd w:val="clear" w:color="auto" w:fill="auto"/>
          </w:tcPr>
          <w:p w14:paraId="2A91D9C9" w14:textId="77777777" w:rsidR="0043206F" w:rsidRDefault="0043206F" w:rsidP="006D5202">
            <w:pPr>
              <w:spacing w:line="276" w:lineRule="auto"/>
            </w:pPr>
            <w:r>
              <w:rPr>
                <w:rFonts w:cs="Symbol"/>
                <w:szCs w:val="22"/>
              </w:rPr>
              <w:t>4) Podczas realizacji zamówienia będzie mógł stosować następujące systemy zarządzania łańcuchem dostaw i śledzenia łańcucha dostaw: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85CB043" w14:textId="77777777" w:rsidR="0043206F" w:rsidRDefault="0043206F" w:rsidP="006D5202">
            <w:pPr>
              <w:spacing w:line="276" w:lineRule="auto"/>
            </w:pPr>
            <w:r>
              <w:rPr>
                <w:rFonts w:cs="Symbol"/>
                <w:szCs w:val="22"/>
              </w:rPr>
              <w:t>[……]</w:t>
            </w:r>
          </w:p>
        </w:tc>
      </w:tr>
      <w:tr w:rsidR="0043206F" w14:paraId="0A3F948F" w14:textId="77777777" w:rsidTr="006D5202">
        <w:tc>
          <w:tcPr>
            <w:tcW w:w="4643" w:type="dxa"/>
            <w:tcBorders>
              <w:top w:val="single" w:sz="4" w:space="0" w:color="000000"/>
              <w:left w:val="single" w:sz="4" w:space="0" w:color="000000"/>
              <w:bottom w:val="single" w:sz="4" w:space="0" w:color="000000"/>
            </w:tcBorders>
            <w:shd w:val="clear" w:color="auto" w:fill="auto"/>
          </w:tcPr>
          <w:p w14:paraId="572C37CC" w14:textId="77777777" w:rsidR="0043206F" w:rsidRDefault="0043206F" w:rsidP="006D5202">
            <w:pPr>
              <w:spacing w:line="276" w:lineRule="auto"/>
            </w:pPr>
            <w:r>
              <w:rPr>
                <w:rFonts w:cs="Symbol"/>
                <w:szCs w:val="22"/>
                <w:shd w:val="clear" w:color="auto" w:fill="FFFFFF"/>
              </w:rPr>
              <w:t>5) W odniesieniu do produktów lub usług o złożonym charakterze, które mają zostać dostarczone, lub – wyjątkowo – w odniesieniu do produktów lub usług o szczególnym przeznaczeniu:</w:t>
            </w:r>
            <w:r>
              <w:rPr>
                <w:rFonts w:cs="Symbol"/>
                <w:szCs w:val="22"/>
                <w:shd w:val="clear" w:color="auto" w:fill="BFBFBF"/>
              </w:rPr>
              <w:br/>
            </w:r>
            <w:r>
              <w:rPr>
                <w:rFonts w:cs="Symbol"/>
                <w:szCs w:val="22"/>
              </w:rPr>
              <w:t>Czy wykonawca zezwoli na przeprowadzenie kontroli</w:t>
            </w:r>
            <w:r>
              <w:rPr>
                <w:rStyle w:val="Znakiprzypiswdolnych"/>
                <w:rFonts w:cs="Symbol"/>
                <w:szCs w:val="22"/>
              </w:rPr>
              <w:footnoteReference w:id="43"/>
            </w:r>
            <w:r>
              <w:rPr>
                <w:rFonts w:cs="Symbol"/>
                <w:szCs w:val="22"/>
              </w:rPr>
              <w:t xml:space="preserve"> swoich zdolności produkcyjnych lub </w:t>
            </w:r>
            <w:r>
              <w:rPr>
                <w:rFonts w:cs="Symbol"/>
                <w:szCs w:val="22"/>
              </w:rPr>
              <w:lastRenderedPageBreak/>
              <w:t>zdolności technicznych, a w razie konieczności także dostępnych mu środków naukowych i badawczych, jak również środków kontroli jakości?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66560CE" w14:textId="77777777" w:rsidR="0043206F" w:rsidRDefault="0043206F" w:rsidP="006D5202">
            <w:pPr>
              <w:spacing w:line="276" w:lineRule="auto"/>
            </w:pPr>
            <w:r>
              <w:rPr>
                <w:rFonts w:cs="Symbol"/>
                <w:szCs w:val="22"/>
              </w:rPr>
              <w:lastRenderedPageBreak/>
              <w:br/>
            </w:r>
            <w:r>
              <w:rPr>
                <w:rFonts w:cs="Symbol"/>
                <w:szCs w:val="22"/>
              </w:rPr>
              <w:br/>
            </w:r>
            <w:r>
              <w:rPr>
                <w:rFonts w:cs="Symbol"/>
                <w:szCs w:val="22"/>
              </w:rPr>
              <w:br/>
              <w:t>[] Tak [] Nie</w:t>
            </w:r>
          </w:p>
        </w:tc>
      </w:tr>
      <w:tr w:rsidR="0043206F" w14:paraId="75E423D3" w14:textId="77777777" w:rsidTr="006D5202">
        <w:tc>
          <w:tcPr>
            <w:tcW w:w="4643" w:type="dxa"/>
            <w:tcBorders>
              <w:top w:val="single" w:sz="4" w:space="0" w:color="000000"/>
              <w:left w:val="single" w:sz="4" w:space="0" w:color="000000"/>
              <w:bottom w:val="single" w:sz="4" w:space="0" w:color="000000"/>
            </w:tcBorders>
            <w:shd w:val="clear" w:color="auto" w:fill="auto"/>
          </w:tcPr>
          <w:p w14:paraId="4432DDA2" w14:textId="77777777" w:rsidR="0043206F" w:rsidRDefault="0043206F" w:rsidP="006D5202">
            <w:pPr>
              <w:spacing w:line="276" w:lineRule="auto"/>
            </w:pPr>
            <w:r>
              <w:rPr>
                <w:rFonts w:cs="Symbol"/>
                <w:szCs w:val="22"/>
              </w:rPr>
              <w:t>6) Następującym wykształceniem i kwalifikacjami zawodowymi legitymuje się:</w:t>
            </w:r>
            <w:r>
              <w:rPr>
                <w:rFonts w:cs="Symbol"/>
                <w:szCs w:val="22"/>
              </w:rPr>
              <w:br/>
              <w:t>a) sam usługodawca lub wykonawca:</w:t>
            </w:r>
            <w:r>
              <w:rPr>
                <w:rFonts w:cs="Symbol"/>
                <w:szCs w:val="22"/>
              </w:rPr>
              <w:br/>
              <w:t>lub (w zależności od wymogów określonych w stosownym ogłoszeniu lub dokumentach zamówienia):</w:t>
            </w:r>
            <w:r>
              <w:rPr>
                <w:rFonts w:cs="Symbol"/>
                <w:szCs w:val="22"/>
              </w:rPr>
              <w:br/>
              <w:t>b) jego kadra kierownicza: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E6D65B8" w14:textId="77777777" w:rsidR="0043206F" w:rsidRDefault="0043206F" w:rsidP="006D5202">
            <w:pPr>
              <w:spacing w:line="276" w:lineRule="auto"/>
            </w:pPr>
            <w:r>
              <w:rPr>
                <w:rFonts w:cs="Symbol"/>
                <w:szCs w:val="22"/>
              </w:rPr>
              <w:br/>
            </w:r>
            <w:r>
              <w:rPr>
                <w:rFonts w:cs="Symbol"/>
                <w:szCs w:val="22"/>
              </w:rPr>
              <w:br/>
              <w:t>a) [……]</w:t>
            </w:r>
            <w:r>
              <w:rPr>
                <w:rFonts w:cs="Symbol"/>
                <w:szCs w:val="22"/>
              </w:rPr>
              <w:br/>
            </w:r>
            <w:r>
              <w:rPr>
                <w:rFonts w:cs="Symbol"/>
                <w:szCs w:val="22"/>
              </w:rPr>
              <w:br/>
            </w:r>
            <w:r>
              <w:rPr>
                <w:rFonts w:cs="Symbol"/>
                <w:szCs w:val="22"/>
              </w:rPr>
              <w:br/>
            </w:r>
            <w:r>
              <w:rPr>
                <w:rFonts w:cs="Symbol"/>
                <w:szCs w:val="22"/>
              </w:rPr>
              <w:br/>
              <w:t>b) [……]</w:t>
            </w:r>
          </w:p>
        </w:tc>
      </w:tr>
      <w:tr w:rsidR="0043206F" w14:paraId="02CA8269" w14:textId="77777777" w:rsidTr="006D5202">
        <w:tc>
          <w:tcPr>
            <w:tcW w:w="4643" w:type="dxa"/>
            <w:tcBorders>
              <w:top w:val="single" w:sz="4" w:space="0" w:color="000000"/>
              <w:left w:val="single" w:sz="4" w:space="0" w:color="000000"/>
              <w:bottom w:val="single" w:sz="4" w:space="0" w:color="000000"/>
            </w:tcBorders>
            <w:shd w:val="clear" w:color="auto" w:fill="auto"/>
          </w:tcPr>
          <w:p w14:paraId="4C3F49B7" w14:textId="77777777" w:rsidR="0043206F" w:rsidRDefault="0043206F" w:rsidP="006D5202">
            <w:pPr>
              <w:spacing w:line="276" w:lineRule="auto"/>
            </w:pPr>
            <w:r>
              <w:rPr>
                <w:rFonts w:cs="Symbol"/>
                <w:szCs w:val="22"/>
              </w:rPr>
              <w:t>7) Podczas realizacji zamówienia wykonawca będzie mógł stosować następujące środki zarządzania środowiskowego:</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2FBD942" w14:textId="77777777" w:rsidR="0043206F" w:rsidRDefault="0043206F" w:rsidP="006D5202">
            <w:pPr>
              <w:spacing w:line="276" w:lineRule="auto"/>
            </w:pPr>
            <w:r>
              <w:rPr>
                <w:rFonts w:cs="Symbol"/>
                <w:szCs w:val="22"/>
              </w:rPr>
              <w:t>[……]</w:t>
            </w:r>
          </w:p>
        </w:tc>
      </w:tr>
      <w:tr w:rsidR="0043206F" w14:paraId="22CFDC48" w14:textId="77777777" w:rsidTr="006D5202">
        <w:tc>
          <w:tcPr>
            <w:tcW w:w="4643" w:type="dxa"/>
            <w:tcBorders>
              <w:top w:val="single" w:sz="4" w:space="0" w:color="000000"/>
              <w:left w:val="single" w:sz="4" w:space="0" w:color="000000"/>
              <w:bottom w:val="single" w:sz="4" w:space="0" w:color="000000"/>
            </w:tcBorders>
            <w:shd w:val="clear" w:color="auto" w:fill="auto"/>
          </w:tcPr>
          <w:p w14:paraId="2DF9A9EC" w14:textId="77777777" w:rsidR="0043206F" w:rsidRDefault="0043206F" w:rsidP="006D5202">
            <w:pPr>
              <w:spacing w:line="276" w:lineRule="auto"/>
            </w:pPr>
            <w:r>
              <w:rPr>
                <w:rFonts w:cs="Symbol"/>
                <w:szCs w:val="22"/>
              </w:rPr>
              <w:t>8) Wielkość średniego rocznego zatrudnienia u wykonawcy oraz liczebność kadry kierowniczej w ostatnich trzech latach są następujące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F889EB" w14:textId="77777777" w:rsidR="0043206F" w:rsidRDefault="0043206F" w:rsidP="006D5202">
            <w:pPr>
              <w:spacing w:line="276" w:lineRule="auto"/>
            </w:pPr>
            <w:r>
              <w:rPr>
                <w:rFonts w:cs="Symbol"/>
                <w:szCs w:val="22"/>
              </w:rPr>
              <w:t>Rok, średnie roczne zatrudnienie:</w:t>
            </w:r>
            <w:r>
              <w:rPr>
                <w:rFonts w:cs="Symbol"/>
                <w:szCs w:val="22"/>
              </w:rPr>
              <w:br/>
              <w:t>[……], [……]</w:t>
            </w:r>
            <w:r>
              <w:rPr>
                <w:rFonts w:cs="Symbol"/>
                <w:szCs w:val="22"/>
              </w:rPr>
              <w:br/>
              <w:t>[……], [……]</w:t>
            </w:r>
            <w:r>
              <w:rPr>
                <w:rFonts w:cs="Symbol"/>
                <w:szCs w:val="22"/>
              </w:rPr>
              <w:br/>
              <w:t>[……], [……]</w:t>
            </w:r>
            <w:r>
              <w:rPr>
                <w:rFonts w:cs="Symbol"/>
                <w:szCs w:val="22"/>
              </w:rPr>
              <w:br/>
              <w:t>Rok, liczebność kadry kierowniczej:</w:t>
            </w:r>
            <w:r>
              <w:rPr>
                <w:rFonts w:cs="Symbol"/>
                <w:szCs w:val="22"/>
              </w:rPr>
              <w:br/>
              <w:t>[……], [……]</w:t>
            </w:r>
            <w:r>
              <w:rPr>
                <w:rFonts w:cs="Symbol"/>
                <w:szCs w:val="22"/>
              </w:rPr>
              <w:br/>
              <w:t>[……], [……]</w:t>
            </w:r>
            <w:r>
              <w:rPr>
                <w:rFonts w:cs="Symbol"/>
                <w:szCs w:val="22"/>
              </w:rPr>
              <w:br/>
              <w:t>[……], [……]</w:t>
            </w:r>
          </w:p>
        </w:tc>
      </w:tr>
      <w:tr w:rsidR="0043206F" w14:paraId="053DFB15" w14:textId="77777777" w:rsidTr="006D5202">
        <w:tc>
          <w:tcPr>
            <w:tcW w:w="4643" w:type="dxa"/>
            <w:tcBorders>
              <w:top w:val="single" w:sz="4" w:space="0" w:color="000000"/>
              <w:left w:val="single" w:sz="4" w:space="0" w:color="000000"/>
              <w:bottom w:val="single" w:sz="4" w:space="0" w:color="000000"/>
            </w:tcBorders>
            <w:shd w:val="clear" w:color="auto" w:fill="auto"/>
          </w:tcPr>
          <w:p w14:paraId="1B427CD1" w14:textId="77777777" w:rsidR="0043206F" w:rsidRDefault="0043206F" w:rsidP="006D5202">
            <w:pPr>
              <w:spacing w:line="276" w:lineRule="auto"/>
            </w:pPr>
            <w:r>
              <w:rPr>
                <w:rFonts w:cs="Symbol"/>
                <w:szCs w:val="22"/>
              </w:rPr>
              <w:t>9) Będzie dysponował następującymi narzędziami, wyposażeniem zakładu i urządzeniami technicznymi na potrzeby realizacji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0BB1C6A" w14:textId="77777777" w:rsidR="0043206F" w:rsidRDefault="0043206F" w:rsidP="006D5202">
            <w:pPr>
              <w:spacing w:line="276" w:lineRule="auto"/>
            </w:pPr>
            <w:r>
              <w:rPr>
                <w:rFonts w:cs="Symbol"/>
                <w:szCs w:val="22"/>
              </w:rPr>
              <w:t>[……]</w:t>
            </w:r>
          </w:p>
        </w:tc>
      </w:tr>
      <w:tr w:rsidR="0043206F" w14:paraId="33C9A008" w14:textId="77777777" w:rsidTr="006D5202">
        <w:tc>
          <w:tcPr>
            <w:tcW w:w="4643" w:type="dxa"/>
            <w:tcBorders>
              <w:top w:val="single" w:sz="4" w:space="0" w:color="000000"/>
              <w:left w:val="single" w:sz="4" w:space="0" w:color="000000"/>
              <w:bottom w:val="single" w:sz="4" w:space="0" w:color="000000"/>
            </w:tcBorders>
            <w:shd w:val="clear" w:color="auto" w:fill="auto"/>
          </w:tcPr>
          <w:p w14:paraId="35D60FAC" w14:textId="77777777" w:rsidR="0043206F" w:rsidRDefault="0043206F" w:rsidP="006D5202">
            <w:pPr>
              <w:spacing w:line="276" w:lineRule="auto"/>
            </w:pPr>
            <w:r>
              <w:rPr>
                <w:rFonts w:cs="Symbol"/>
                <w:szCs w:val="22"/>
              </w:rPr>
              <w:t>10) Wykonawca zamierza ewentualnie zlecić podwykonawcom</w:t>
            </w:r>
            <w:r>
              <w:rPr>
                <w:rStyle w:val="Znakiprzypiswdolnych"/>
                <w:rFonts w:cs="Symbol"/>
                <w:szCs w:val="22"/>
              </w:rPr>
              <w:footnoteReference w:id="44"/>
            </w:r>
            <w:r>
              <w:rPr>
                <w:rFonts w:cs="Symbol"/>
                <w:szCs w:val="22"/>
              </w:rPr>
              <w:t xml:space="preserve"> następującą część (procentową)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024186A" w14:textId="77777777" w:rsidR="0043206F" w:rsidRDefault="0043206F" w:rsidP="006D5202">
            <w:pPr>
              <w:spacing w:line="276" w:lineRule="auto"/>
            </w:pPr>
            <w:r>
              <w:rPr>
                <w:rFonts w:cs="Symbol"/>
                <w:szCs w:val="22"/>
              </w:rPr>
              <w:t>[……]</w:t>
            </w:r>
          </w:p>
        </w:tc>
      </w:tr>
      <w:tr w:rsidR="0043206F" w14:paraId="2CB48356" w14:textId="77777777" w:rsidTr="006D5202">
        <w:tc>
          <w:tcPr>
            <w:tcW w:w="4643" w:type="dxa"/>
            <w:tcBorders>
              <w:top w:val="single" w:sz="4" w:space="0" w:color="000000"/>
              <w:left w:val="single" w:sz="4" w:space="0" w:color="000000"/>
              <w:bottom w:val="single" w:sz="4" w:space="0" w:color="000000"/>
            </w:tcBorders>
            <w:shd w:val="clear" w:color="auto" w:fill="auto"/>
          </w:tcPr>
          <w:p w14:paraId="590D20C1" w14:textId="77777777" w:rsidR="0043206F" w:rsidRDefault="0043206F" w:rsidP="006D5202">
            <w:pPr>
              <w:spacing w:line="276" w:lineRule="auto"/>
            </w:pPr>
            <w:r>
              <w:rPr>
                <w:rFonts w:cs="Symbol"/>
                <w:szCs w:val="22"/>
              </w:rPr>
              <w:t>11) W odniesieniu do zamówień publicznych na dostawy:</w:t>
            </w:r>
            <w:r>
              <w:rPr>
                <w:rFonts w:cs="Symbol"/>
                <w:szCs w:val="22"/>
              </w:rPr>
              <w:br/>
              <w:t>Wykonawca dostarczy wymagane próbki, opisy lub fotografie produktów, które mają być dostarczone i którym nie musi towarzyszyć świadectwo autentyczności.</w:t>
            </w:r>
            <w:r>
              <w:rPr>
                <w:rFonts w:cs="Symbol"/>
                <w:szCs w:val="22"/>
              </w:rPr>
              <w:br/>
              <w:t>Wykonawca oświadcza ponadto, że w stosownych przypadkach przedstawi wymagane świadectwa autentyczności.</w:t>
            </w:r>
            <w:r>
              <w:rPr>
                <w:rFonts w:cs="Symbol"/>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AE81C0" w14:textId="77777777" w:rsidR="0043206F" w:rsidRDefault="0043206F" w:rsidP="006D5202">
            <w:pPr>
              <w:spacing w:line="276" w:lineRule="auto"/>
            </w:pPr>
            <w:r>
              <w:rPr>
                <w:rFonts w:cs="Symbol"/>
                <w:szCs w:val="22"/>
              </w:rPr>
              <w:br/>
              <w:t>[] Tak [] Nie</w:t>
            </w:r>
            <w:r>
              <w:rPr>
                <w:rFonts w:cs="Symbol"/>
                <w:szCs w:val="22"/>
              </w:rPr>
              <w:br/>
            </w:r>
            <w:r>
              <w:rPr>
                <w:rFonts w:cs="Symbol"/>
                <w:szCs w:val="22"/>
              </w:rPr>
              <w:br/>
            </w:r>
            <w:r>
              <w:rPr>
                <w:rFonts w:cs="Symbol"/>
                <w:szCs w:val="22"/>
              </w:rPr>
              <w:br/>
            </w:r>
            <w:r>
              <w:rPr>
                <w:rFonts w:cs="Symbol"/>
                <w:szCs w:val="22"/>
              </w:rPr>
              <w:br/>
              <w:t>[] Tak [] Nie</w:t>
            </w:r>
            <w:r>
              <w:rPr>
                <w:rFonts w:cs="Symbol"/>
                <w:szCs w:val="22"/>
              </w:rPr>
              <w:br/>
            </w:r>
            <w:r>
              <w:rPr>
                <w:rFonts w:cs="Symbol"/>
                <w:szCs w:val="22"/>
              </w:rPr>
              <w:br/>
            </w:r>
            <w:r>
              <w:rPr>
                <w:rFonts w:cs="Symbol"/>
                <w:szCs w:val="22"/>
              </w:rPr>
              <w:br/>
            </w:r>
            <w:r>
              <w:rPr>
                <w:rFonts w:cs="Symbol"/>
                <w:szCs w:val="22"/>
              </w:rPr>
              <w:br/>
              <w:t xml:space="preserve">(adres internetowy, wydający urząd lub </w:t>
            </w:r>
            <w:proofErr w:type="spellStart"/>
            <w:r>
              <w:rPr>
                <w:rFonts w:cs="Symbol"/>
                <w:szCs w:val="22"/>
              </w:rPr>
              <w:t>organ,dokładne</w:t>
            </w:r>
            <w:proofErr w:type="spellEnd"/>
            <w:r>
              <w:rPr>
                <w:rFonts w:cs="Symbol"/>
                <w:szCs w:val="22"/>
              </w:rPr>
              <w:t xml:space="preserve"> dane referencyjne dokumentacji): [……][……][……]</w:t>
            </w:r>
          </w:p>
        </w:tc>
      </w:tr>
      <w:tr w:rsidR="0043206F" w14:paraId="2452D4CD" w14:textId="77777777" w:rsidTr="006D5202">
        <w:tc>
          <w:tcPr>
            <w:tcW w:w="4643" w:type="dxa"/>
            <w:tcBorders>
              <w:top w:val="single" w:sz="4" w:space="0" w:color="000000"/>
              <w:left w:val="single" w:sz="4" w:space="0" w:color="000000"/>
              <w:bottom w:val="single" w:sz="4" w:space="0" w:color="000000"/>
            </w:tcBorders>
            <w:shd w:val="clear" w:color="auto" w:fill="auto"/>
          </w:tcPr>
          <w:p w14:paraId="241F32E4" w14:textId="77777777" w:rsidR="0043206F" w:rsidRDefault="0043206F" w:rsidP="006D5202">
            <w:pPr>
              <w:spacing w:line="276" w:lineRule="auto"/>
            </w:pPr>
            <w:r>
              <w:rPr>
                <w:rFonts w:cs="Symbol"/>
                <w:szCs w:val="22"/>
              </w:rPr>
              <w:t>12) W odniesieniu do zamówień publicznych na dostawy:</w:t>
            </w:r>
            <w:r>
              <w:rPr>
                <w:rFonts w:cs="Symbol"/>
                <w:szCs w:val="22"/>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Pr>
                <w:rFonts w:cs="Symbol"/>
                <w:szCs w:val="22"/>
              </w:rPr>
              <w:br/>
              <w:t xml:space="preserve">Jeżeli nie, proszę wyjaśnić dlaczego, i wskazać, jakie </w:t>
            </w:r>
            <w:r>
              <w:rPr>
                <w:rFonts w:cs="Symbol"/>
                <w:szCs w:val="22"/>
              </w:rPr>
              <w:lastRenderedPageBreak/>
              <w:t>inne środki dowodowe mogą zostać przedstawione:</w:t>
            </w:r>
            <w:r>
              <w:rPr>
                <w:rFonts w:cs="Symbol"/>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BF01497" w14:textId="77777777" w:rsidR="0043206F" w:rsidRDefault="0043206F" w:rsidP="006D5202">
            <w:pPr>
              <w:spacing w:line="276" w:lineRule="auto"/>
            </w:pPr>
            <w:r>
              <w:rPr>
                <w:rFonts w:cs="Symbol"/>
                <w:szCs w:val="22"/>
              </w:rPr>
              <w:lastRenderedPageBreak/>
              <w:br/>
              <w:t>[] Tak [] Nie</w:t>
            </w:r>
            <w:r>
              <w:rPr>
                <w:rFonts w:cs="Symbol"/>
                <w:szCs w:val="22"/>
              </w:rPr>
              <w:br/>
            </w:r>
            <w:r>
              <w:rPr>
                <w:rFonts w:cs="Symbol"/>
                <w:szCs w:val="22"/>
              </w:rPr>
              <w:br/>
            </w:r>
            <w:r>
              <w:rPr>
                <w:rFonts w:cs="Symbol"/>
                <w:szCs w:val="22"/>
              </w:rPr>
              <w:br/>
            </w:r>
            <w:r>
              <w:rPr>
                <w:rFonts w:cs="Symbol"/>
                <w:szCs w:val="22"/>
              </w:rPr>
              <w:br/>
            </w:r>
            <w:r>
              <w:rPr>
                <w:rFonts w:cs="Symbol"/>
                <w:szCs w:val="22"/>
              </w:rPr>
              <w:br/>
            </w:r>
            <w:r>
              <w:rPr>
                <w:rFonts w:cs="Symbol"/>
                <w:szCs w:val="22"/>
              </w:rPr>
              <w:br/>
            </w:r>
            <w:r>
              <w:rPr>
                <w:rFonts w:cs="Symbol"/>
                <w:szCs w:val="22"/>
              </w:rPr>
              <w:br/>
            </w:r>
            <w:r>
              <w:rPr>
                <w:rFonts w:cs="Symbol"/>
                <w:szCs w:val="22"/>
              </w:rPr>
              <w:br/>
            </w:r>
            <w:r>
              <w:rPr>
                <w:rFonts w:cs="Symbol"/>
                <w:szCs w:val="22"/>
              </w:rPr>
              <w:br/>
            </w:r>
            <w:r>
              <w:rPr>
                <w:rFonts w:cs="Symbol"/>
                <w:szCs w:val="22"/>
              </w:rPr>
              <w:lastRenderedPageBreak/>
              <w:t>[…]</w:t>
            </w:r>
            <w:r>
              <w:rPr>
                <w:rFonts w:cs="Symbol"/>
                <w:szCs w:val="22"/>
              </w:rPr>
              <w:br/>
            </w:r>
            <w:r>
              <w:rPr>
                <w:rFonts w:cs="Symbol"/>
                <w:szCs w:val="22"/>
              </w:rPr>
              <w:br/>
              <w:t>(adres internetowy, wydający urząd lub organ, dokładne dane referencyjne dokumentacji): [……][……][……]</w:t>
            </w:r>
          </w:p>
        </w:tc>
      </w:tr>
    </w:tbl>
    <w:p w14:paraId="18BA7E30" w14:textId="77777777" w:rsidR="0043206F" w:rsidRDefault="0043206F" w:rsidP="0043206F">
      <w:pPr>
        <w:pStyle w:val="SectionTitle"/>
        <w:spacing w:line="276" w:lineRule="auto"/>
        <w:rPr>
          <w:rFonts w:cs="Symbol"/>
          <w:b w:val="0"/>
          <w:sz w:val="22"/>
        </w:rPr>
      </w:pPr>
    </w:p>
    <w:p w14:paraId="4587B661" w14:textId="77777777" w:rsidR="0043206F" w:rsidRDefault="0043206F" w:rsidP="0043206F">
      <w:pPr>
        <w:pStyle w:val="SectionTitle"/>
        <w:spacing w:line="276" w:lineRule="auto"/>
        <w:rPr>
          <w:rFonts w:cs="Symbol"/>
        </w:rPr>
      </w:pPr>
      <w:r>
        <w:rPr>
          <w:rFonts w:cs="Symbol"/>
          <w:b w:val="0"/>
          <w:sz w:val="22"/>
        </w:rPr>
        <w:t>D: Systemy zapewniania jakości i normy zarządzania środowiskowego</w:t>
      </w:r>
    </w:p>
    <w:p w14:paraId="026C70E6"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cs="Symbol"/>
          <w:b/>
          <w:szCs w:val="22"/>
        </w:rPr>
      </w:pPr>
      <w:r>
        <w:rPr>
          <w:rFonts w:cs="Symbo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4"/>
        <w:gridCol w:w="4654"/>
      </w:tblGrid>
      <w:tr w:rsidR="0043206F" w14:paraId="323BCC33" w14:textId="77777777" w:rsidTr="006D5202">
        <w:tc>
          <w:tcPr>
            <w:tcW w:w="4644" w:type="dxa"/>
            <w:tcBorders>
              <w:top w:val="single" w:sz="4" w:space="0" w:color="000000"/>
              <w:left w:val="single" w:sz="4" w:space="0" w:color="000000"/>
              <w:bottom w:val="single" w:sz="4" w:space="0" w:color="000000"/>
            </w:tcBorders>
            <w:shd w:val="clear" w:color="auto" w:fill="auto"/>
          </w:tcPr>
          <w:p w14:paraId="1533C9E0" w14:textId="77777777" w:rsidR="0043206F" w:rsidRDefault="0043206F" w:rsidP="006D5202">
            <w:pPr>
              <w:spacing w:line="276" w:lineRule="auto"/>
            </w:pPr>
            <w:r>
              <w:rPr>
                <w:rFonts w:cs="Symbol"/>
                <w:b/>
                <w:szCs w:val="22"/>
              </w:rPr>
              <w:t>Systemy zapewniania jakości i normy zarządzania środowiskowego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ED45131" w14:textId="77777777" w:rsidR="0043206F" w:rsidRDefault="0043206F" w:rsidP="006D5202">
            <w:pPr>
              <w:spacing w:line="276" w:lineRule="auto"/>
            </w:pPr>
            <w:r>
              <w:rPr>
                <w:rFonts w:cs="Symbol"/>
                <w:b/>
                <w:szCs w:val="22"/>
              </w:rPr>
              <w:t>Odpowiedź:</w:t>
            </w:r>
          </w:p>
        </w:tc>
      </w:tr>
      <w:tr w:rsidR="0043206F" w14:paraId="19F859FB" w14:textId="77777777" w:rsidTr="006D5202">
        <w:tc>
          <w:tcPr>
            <w:tcW w:w="4644" w:type="dxa"/>
            <w:tcBorders>
              <w:top w:val="single" w:sz="4" w:space="0" w:color="000000"/>
              <w:left w:val="single" w:sz="4" w:space="0" w:color="000000"/>
              <w:bottom w:val="single" w:sz="4" w:space="0" w:color="000000"/>
            </w:tcBorders>
            <w:shd w:val="clear" w:color="auto" w:fill="auto"/>
          </w:tcPr>
          <w:p w14:paraId="3B157CB2" w14:textId="77777777" w:rsidR="0043206F" w:rsidRDefault="0043206F" w:rsidP="006D5202">
            <w:pPr>
              <w:spacing w:line="276" w:lineRule="auto"/>
            </w:pPr>
            <w:r>
              <w:rPr>
                <w:rFonts w:cs="Symbol"/>
                <w:szCs w:val="22"/>
              </w:rPr>
              <w:t>Czy wykonawca będzie w stanie przedstawić zaświadczenia sporządzone przez niezależne jednostki, poświadczające spełnienie przez wykonawcę wymaganych norm zapewniania jakości, w tym w zakresie dostępności dla osób niepełnosprawnych?</w:t>
            </w:r>
            <w:r>
              <w:rPr>
                <w:rFonts w:cs="Symbol"/>
                <w:szCs w:val="22"/>
              </w:rPr>
              <w:br/>
              <w:t>Jeżeli nie, proszę wyjaśnić dlaczego, i określić, jakie inne środki dowodowe dotyczące systemu zapewniania jakości mogą zostać przedstawione:</w:t>
            </w:r>
            <w:r>
              <w:rPr>
                <w:rFonts w:cs="Symbol"/>
                <w:szCs w:val="22"/>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25D8D09" w14:textId="77777777" w:rsidR="0043206F" w:rsidRDefault="0043206F" w:rsidP="006D5202">
            <w:pPr>
              <w:spacing w:line="276" w:lineRule="auto"/>
            </w:pPr>
            <w:r>
              <w:rPr>
                <w:rFonts w:cs="Symbol"/>
                <w:szCs w:val="22"/>
              </w:rPr>
              <w:t>[] Tak [] Nie</w:t>
            </w:r>
            <w:r>
              <w:rPr>
                <w:rFonts w:cs="Symbol"/>
                <w:szCs w:val="22"/>
              </w:rPr>
              <w:br/>
            </w:r>
            <w:r>
              <w:rPr>
                <w:rFonts w:cs="Symbol"/>
                <w:szCs w:val="22"/>
              </w:rPr>
              <w:br/>
            </w:r>
            <w:r>
              <w:rPr>
                <w:rFonts w:cs="Symbol"/>
                <w:szCs w:val="22"/>
              </w:rPr>
              <w:br/>
            </w:r>
            <w:r>
              <w:rPr>
                <w:rFonts w:cs="Symbol"/>
                <w:szCs w:val="22"/>
              </w:rPr>
              <w:br/>
            </w:r>
            <w:r>
              <w:rPr>
                <w:rFonts w:cs="Symbol"/>
                <w:szCs w:val="22"/>
              </w:rPr>
              <w:br/>
              <w:t>[……] [……]</w:t>
            </w:r>
            <w:r>
              <w:rPr>
                <w:rFonts w:cs="Symbol"/>
                <w:szCs w:val="22"/>
              </w:rPr>
              <w:br/>
            </w:r>
            <w:r>
              <w:rPr>
                <w:rFonts w:cs="Symbol"/>
                <w:szCs w:val="22"/>
              </w:rPr>
              <w:br/>
            </w:r>
            <w:r>
              <w:rPr>
                <w:rFonts w:cs="Symbol"/>
                <w:szCs w:val="22"/>
              </w:rPr>
              <w:br/>
              <w:t>(adres internetowy, wydający urząd lub organ, dokładne dane referencyjne dokumentacji): [……][……][……]</w:t>
            </w:r>
          </w:p>
        </w:tc>
      </w:tr>
      <w:tr w:rsidR="0043206F" w14:paraId="396D6714" w14:textId="77777777" w:rsidTr="006D5202">
        <w:tc>
          <w:tcPr>
            <w:tcW w:w="4644" w:type="dxa"/>
            <w:tcBorders>
              <w:top w:val="single" w:sz="4" w:space="0" w:color="000000"/>
              <w:left w:val="single" w:sz="4" w:space="0" w:color="000000"/>
              <w:bottom w:val="single" w:sz="4" w:space="0" w:color="000000"/>
            </w:tcBorders>
            <w:shd w:val="clear" w:color="auto" w:fill="auto"/>
          </w:tcPr>
          <w:p w14:paraId="67A09F23" w14:textId="77777777" w:rsidR="0043206F" w:rsidRDefault="0043206F" w:rsidP="006D5202">
            <w:pPr>
              <w:spacing w:line="276" w:lineRule="auto"/>
            </w:pPr>
            <w:r>
              <w:rPr>
                <w:rFonts w:cs="Symbol"/>
                <w:szCs w:val="22"/>
              </w:rPr>
              <w:t>Czy wykonawca będzie w stanie przedstawić zaświadczenia sporządzone przez niezależne jednostki, poświadczające spełnienie przez wykonawcę wymogów określonych systemów lub norm zarządzania środowiskowego?</w:t>
            </w:r>
            <w:r>
              <w:rPr>
                <w:rFonts w:cs="Symbol"/>
                <w:szCs w:val="22"/>
              </w:rPr>
              <w:br/>
              <w:t>Jeżeli nie, proszę wyjaśnić dlaczego, i określić, jakie inne środki dowodowe dotyczące systemów lub norm zarządzania środowiskowego mogą zostać przedstawione:</w:t>
            </w:r>
            <w:r>
              <w:rPr>
                <w:rFonts w:cs="Symbol"/>
                <w:szCs w:val="22"/>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8060152" w14:textId="77777777" w:rsidR="0043206F" w:rsidRDefault="0043206F" w:rsidP="006D5202">
            <w:pPr>
              <w:spacing w:line="276" w:lineRule="auto"/>
            </w:pPr>
            <w:r>
              <w:rPr>
                <w:rFonts w:cs="Symbol"/>
                <w:szCs w:val="22"/>
              </w:rPr>
              <w:t>[] Tak [] Nie</w:t>
            </w:r>
            <w:r>
              <w:rPr>
                <w:rFonts w:cs="Symbol"/>
                <w:szCs w:val="22"/>
              </w:rPr>
              <w:br/>
            </w:r>
            <w:r>
              <w:rPr>
                <w:rFonts w:cs="Symbol"/>
                <w:szCs w:val="22"/>
              </w:rPr>
              <w:br/>
            </w:r>
            <w:r>
              <w:rPr>
                <w:rFonts w:cs="Symbol"/>
                <w:szCs w:val="22"/>
              </w:rPr>
              <w:br/>
            </w:r>
            <w:r>
              <w:rPr>
                <w:rFonts w:cs="Symbol"/>
                <w:szCs w:val="22"/>
              </w:rPr>
              <w:br/>
            </w:r>
            <w:r>
              <w:rPr>
                <w:rFonts w:cs="Symbol"/>
                <w:szCs w:val="22"/>
              </w:rPr>
              <w:br/>
              <w:t>[……] [……]</w:t>
            </w:r>
            <w:r>
              <w:rPr>
                <w:rFonts w:cs="Symbol"/>
                <w:szCs w:val="22"/>
              </w:rPr>
              <w:br/>
            </w:r>
            <w:r>
              <w:rPr>
                <w:rFonts w:cs="Symbol"/>
                <w:szCs w:val="22"/>
              </w:rPr>
              <w:br/>
            </w:r>
            <w:r>
              <w:rPr>
                <w:rFonts w:cs="Symbol"/>
                <w:szCs w:val="22"/>
              </w:rPr>
              <w:br/>
              <w:t>(adres internetowy, wydający urząd lub organ, dokładne dane referencyjne dokumentacji): [……][……][……]</w:t>
            </w:r>
          </w:p>
        </w:tc>
      </w:tr>
    </w:tbl>
    <w:p w14:paraId="35183E43" w14:textId="77777777" w:rsidR="0043206F" w:rsidRDefault="0043206F" w:rsidP="0043206F">
      <w:pPr>
        <w:pageBreakBefore/>
        <w:spacing w:line="276" w:lineRule="auto"/>
        <w:rPr>
          <w:rFonts w:cs="Symbol"/>
          <w:sz w:val="22"/>
          <w:szCs w:val="22"/>
        </w:rPr>
      </w:pPr>
    </w:p>
    <w:p w14:paraId="7E195B90" w14:textId="77777777" w:rsidR="0043206F" w:rsidRDefault="0043206F" w:rsidP="0043206F">
      <w:pPr>
        <w:pStyle w:val="ChapterTitle"/>
        <w:spacing w:line="276" w:lineRule="auto"/>
        <w:rPr>
          <w:rFonts w:cs="Symbol"/>
          <w:sz w:val="22"/>
        </w:rPr>
      </w:pPr>
      <w:r>
        <w:rPr>
          <w:rFonts w:cs="Symbol"/>
          <w:sz w:val="22"/>
        </w:rPr>
        <w:t>Część V: Ograniczanie liczby kwalifikujących się kandydatów</w:t>
      </w:r>
    </w:p>
    <w:p w14:paraId="2DDAB19A"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cs="Symbol"/>
          <w:b/>
          <w:sz w:val="22"/>
          <w:szCs w:val="22"/>
        </w:rPr>
      </w:pPr>
      <w:r>
        <w:rPr>
          <w:rFonts w:cs="Symbol"/>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cs="Symbol"/>
          <w:sz w:val="22"/>
          <w:szCs w:val="22"/>
        </w:rPr>
        <w:br/>
        <w:t>Dotyczy jedynie procedury ograniczonej, procedury konkurencyjnej z negocjacjami, dialogu konkurencyjnego i partnerstwa innowacyjnego:</w:t>
      </w:r>
    </w:p>
    <w:p w14:paraId="39DC3863" w14:textId="77777777" w:rsidR="0043206F" w:rsidRDefault="0043206F" w:rsidP="0043206F">
      <w:pPr>
        <w:spacing w:line="276" w:lineRule="auto"/>
        <w:rPr>
          <w:rFonts w:cs="Symbol"/>
          <w:b/>
          <w:sz w:val="22"/>
          <w:szCs w:val="22"/>
        </w:rPr>
      </w:pPr>
    </w:p>
    <w:p w14:paraId="506C06D4" w14:textId="77777777" w:rsidR="0043206F" w:rsidRDefault="0043206F" w:rsidP="0043206F">
      <w:pPr>
        <w:spacing w:line="276" w:lineRule="auto"/>
        <w:rPr>
          <w:rFonts w:cs="Symbol"/>
          <w:b/>
          <w:szCs w:val="22"/>
        </w:rPr>
      </w:pPr>
      <w:r>
        <w:rPr>
          <w:rFonts w:cs="Symbol"/>
        </w:rPr>
        <w:t>Wykonawca oświadcza, że:</w:t>
      </w:r>
    </w:p>
    <w:tbl>
      <w:tblPr>
        <w:tblW w:w="0" w:type="auto"/>
        <w:tblInd w:w="-5" w:type="dxa"/>
        <w:tblLayout w:type="fixed"/>
        <w:tblLook w:val="0000" w:firstRow="0" w:lastRow="0" w:firstColumn="0" w:lastColumn="0" w:noHBand="0" w:noVBand="0"/>
      </w:tblPr>
      <w:tblGrid>
        <w:gridCol w:w="4643"/>
        <w:gridCol w:w="4655"/>
      </w:tblGrid>
      <w:tr w:rsidR="0043206F" w14:paraId="3A4C3FFD" w14:textId="77777777" w:rsidTr="006D5202">
        <w:tc>
          <w:tcPr>
            <w:tcW w:w="4643" w:type="dxa"/>
            <w:tcBorders>
              <w:top w:val="single" w:sz="4" w:space="0" w:color="000000"/>
              <w:left w:val="single" w:sz="4" w:space="0" w:color="000000"/>
              <w:bottom w:val="single" w:sz="4" w:space="0" w:color="000000"/>
            </w:tcBorders>
            <w:shd w:val="clear" w:color="auto" w:fill="auto"/>
          </w:tcPr>
          <w:p w14:paraId="5B4EDD30" w14:textId="77777777" w:rsidR="0043206F" w:rsidRDefault="0043206F" w:rsidP="006D5202">
            <w:pPr>
              <w:spacing w:line="276" w:lineRule="auto"/>
            </w:pPr>
            <w:r>
              <w:rPr>
                <w:rFonts w:cs="Symbol"/>
                <w:b/>
                <w:szCs w:val="22"/>
              </w:rPr>
              <w:t>Ograniczanie liczby kandydatów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B886309" w14:textId="77777777" w:rsidR="0043206F" w:rsidRDefault="0043206F" w:rsidP="006D5202">
            <w:pPr>
              <w:spacing w:line="276" w:lineRule="auto"/>
            </w:pPr>
            <w:r>
              <w:rPr>
                <w:rFonts w:cs="Symbol"/>
                <w:b/>
                <w:szCs w:val="22"/>
              </w:rPr>
              <w:t>Odpowiedź:</w:t>
            </w:r>
          </w:p>
        </w:tc>
      </w:tr>
      <w:tr w:rsidR="0043206F" w14:paraId="30F5D33F" w14:textId="77777777" w:rsidTr="006D5202">
        <w:tc>
          <w:tcPr>
            <w:tcW w:w="4643" w:type="dxa"/>
            <w:tcBorders>
              <w:top w:val="single" w:sz="4" w:space="0" w:color="000000"/>
              <w:left w:val="single" w:sz="4" w:space="0" w:color="000000"/>
              <w:bottom w:val="single" w:sz="4" w:space="0" w:color="000000"/>
            </w:tcBorders>
            <w:shd w:val="clear" w:color="auto" w:fill="auto"/>
          </w:tcPr>
          <w:p w14:paraId="1A3FA028" w14:textId="77777777" w:rsidR="0043206F" w:rsidRDefault="0043206F" w:rsidP="006D5202">
            <w:pPr>
              <w:spacing w:line="276" w:lineRule="auto"/>
            </w:pPr>
            <w:r>
              <w:rPr>
                <w:rFonts w:cs="Symbol"/>
                <w:szCs w:val="22"/>
              </w:rPr>
              <w:t>W następujący sposób spełnia obiektywne i niedyskryminacyjne kryteria lub zasady, które mają być stosowane w celu ograniczenia liczby kandydatów:</w:t>
            </w:r>
            <w:r>
              <w:rPr>
                <w:rFonts w:cs="Symbol"/>
                <w:szCs w:val="22"/>
              </w:rPr>
              <w:br/>
              <w:t>W przypadku gdy wymagane są określone zaświadczenia lub inne rodzaje dowodów w formie dokumentów, proszę wskazać dla każdego z nich, czy wykonawca posiada wymagane dokumenty:</w:t>
            </w:r>
            <w:r>
              <w:rPr>
                <w:rFonts w:cs="Symbol"/>
                <w:szCs w:val="22"/>
              </w:rPr>
              <w:br/>
              <w:t>Jeżeli niektóre z tych zaświadczeń lub rodzajów dowodów w formie dokumentów są dostępne w postaci elektronicznej</w:t>
            </w:r>
            <w:r>
              <w:rPr>
                <w:rStyle w:val="Znakiprzypiswdolnych"/>
                <w:rFonts w:cs="Symbol"/>
                <w:szCs w:val="22"/>
              </w:rPr>
              <w:footnoteReference w:id="45"/>
            </w:r>
            <w:r>
              <w:rPr>
                <w:rFonts w:cs="Symbol"/>
                <w:szCs w:val="22"/>
              </w:rPr>
              <w:t>, proszę wskazać dla każdego z nich:</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5EFF0CE" w14:textId="77777777" w:rsidR="0043206F" w:rsidRDefault="0043206F" w:rsidP="006D5202">
            <w:pPr>
              <w:spacing w:line="276" w:lineRule="auto"/>
            </w:pPr>
            <w:r>
              <w:rPr>
                <w:rFonts w:cs="Symbol"/>
                <w:szCs w:val="22"/>
              </w:rPr>
              <w:t>[….]</w:t>
            </w:r>
            <w:r>
              <w:rPr>
                <w:rFonts w:cs="Symbol"/>
                <w:szCs w:val="22"/>
              </w:rPr>
              <w:br/>
            </w:r>
            <w:r>
              <w:rPr>
                <w:rFonts w:cs="Symbol"/>
                <w:szCs w:val="22"/>
              </w:rPr>
              <w:br/>
            </w:r>
            <w:r>
              <w:rPr>
                <w:rFonts w:cs="Symbol"/>
                <w:szCs w:val="22"/>
              </w:rPr>
              <w:br/>
            </w:r>
            <w:r>
              <w:rPr>
                <w:rFonts w:cs="Symbol"/>
                <w:szCs w:val="22"/>
              </w:rPr>
              <w:br/>
              <w:t>[] Tak [] Nie</w:t>
            </w:r>
            <w:r>
              <w:rPr>
                <w:rStyle w:val="Znakiprzypiswdolnych"/>
                <w:rFonts w:cs="Symbol"/>
                <w:szCs w:val="22"/>
              </w:rPr>
              <w:footnoteReference w:id="46"/>
            </w:r>
            <w:r>
              <w:rPr>
                <w:rFonts w:cs="Symbol"/>
                <w:szCs w:val="22"/>
              </w:rPr>
              <w:br/>
            </w:r>
            <w:r>
              <w:rPr>
                <w:rFonts w:cs="Symbol"/>
                <w:szCs w:val="22"/>
              </w:rPr>
              <w:br/>
            </w:r>
            <w:r>
              <w:rPr>
                <w:rFonts w:cs="Symbol"/>
                <w:szCs w:val="22"/>
              </w:rPr>
              <w:br/>
            </w:r>
            <w:r>
              <w:rPr>
                <w:rFonts w:cs="Symbol"/>
                <w:szCs w:val="22"/>
              </w:rPr>
              <w:br/>
            </w:r>
            <w:r>
              <w:rPr>
                <w:rFonts w:cs="Symbol"/>
                <w:szCs w:val="22"/>
              </w:rPr>
              <w:br/>
            </w:r>
            <w:r>
              <w:rPr>
                <w:rFonts w:cs="Symbol"/>
                <w:szCs w:val="22"/>
              </w:rPr>
              <w:br/>
              <w:t>(adres internetowy, wydający urząd lub organ, dokładne dane referencyjne dokumentacji): [……][……][……]</w:t>
            </w:r>
            <w:r>
              <w:rPr>
                <w:rStyle w:val="Znakiprzypiswdolnych"/>
                <w:rFonts w:cs="Symbol"/>
                <w:szCs w:val="22"/>
              </w:rPr>
              <w:footnoteReference w:id="47"/>
            </w:r>
          </w:p>
        </w:tc>
      </w:tr>
    </w:tbl>
    <w:p w14:paraId="61B5EB81" w14:textId="77777777" w:rsidR="0043206F" w:rsidRDefault="0043206F" w:rsidP="0043206F">
      <w:pPr>
        <w:pStyle w:val="ChapterTitle"/>
        <w:spacing w:line="276" w:lineRule="auto"/>
        <w:rPr>
          <w:rFonts w:cs="Symbol"/>
          <w:sz w:val="22"/>
        </w:rPr>
      </w:pPr>
    </w:p>
    <w:p w14:paraId="1B18A8FB" w14:textId="77777777" w:rsidR="0043206F" w:rsidRDefault="0043206F" w:rsidP="0043206F">
      <w:pPr>
        <w:pStyle w:val="ChapterTitle"/>
        <w:spacing w:line="276" w:lineRule="auto"/>
        <w:rPr>
          <w:rFonts w:cs="Symbol"/>
          <w:i/>
          <w:sz w:val="22"/>
        </w:rPr>
      </w:pPr>
      <w:r>
        <w:rPr>
          <w:rFonts w:cs="Symbol"/>
          <w:sz w:val="22"/>
        </w:rPr>
        <w:t>Część VI: Oświadczenia końcowe</w:t>
      </w:r>
    </w:p>
    <w:p w14:paraId="1C1754FE" w14:textId="77777777" w:rsidR="0043206F" w:rsidRDefault="0043206F" w:rsidP="0043206F">
      <w:pPr>
        <w:spacing w:line="276" w:lineRule="auto"/>
        <w:rPr>
          <w:rFonts w:cs="Symbol"/>
          <w:i/>
          <w:sz w:val="22"/>
          <w:szCs w:val="22"/>
        </w:rPr>
      </w:pPr>
      <w:r>
        <w:rPr>
          <w:rFonts w:cs="Symbol"/>
          <w:i/>
          <w:sz w:val="22"/>
          <w:szCs w:val="22"/>
        </w:rPr>
        <w:t>Niżej podpisany(-a)(-i) oficjalnie oświadcza(-ją), że informacje podane powyżej w częściach II–V są dokładne i prawidłowe oraz że zostały przedstawione z pełną świadomością konsekwencji poważnego wprowadzenia w błąd.</w:t>
      </w:r>
    </w:p>
    <w:p w14:paraId="46244367" w14:textId="77777777" w:rsidR="0043206F" w:rsidRDefault="0043206F" w:rsidP="0043206F">
      <w:pPr>
        <w:spacing w:line="276" w:lineRule="auto"/>
        <w:rPr>
          <w:rFonts w:cs="Symbol"/>
          <w:i/>
          <w:sz w:val="22"/>
          <w:szCs w:val="22"/>
        </w:rPr>
      </w:pPr>
      <w:r>
        <w:rPr>
          <w:rFonts w:cs="Symbol"/>
          <w:i/>
          <w:sz w:val="22"/>
          <w:szCs w:val="22"/>
        </w:rPr>
        <w:t>Niżej podpisany(-a)(-i) oficjalnie oświadcza(-ją), że jest (są) w stanie, na żądanie i bez zwłoki, przedstawić zaświadczenia i inne rodzaje dowodów w formie dokumentów, z wyjątkiem przypadków, w których:</w:t>
      </w:r>
    </w:p>
    <w:p w14:paraId="783AA9EB" w14:textId="77777777" w:rsidR="0043206F" w:rsidRDefault="0043206F" w:rsidP="0043206F">
      <w:pPr>
        <w:spacing w:line="276" w:lineRule="auto"/>
        <w:ind w:left="567" w:hanging="283"/>
        <w:rPr>
          <w:rFonts w:cs="Symbol"/>
          <w:i/>
          <w:sz w:val="22"/>
          <w:szCs w:val="22"/>
        </w:rPr>
      </w:pPr>
      <w:r>
        <w:rPr>
          <w:rFonts w:cs="Symbol"/>
          <w:i/>
          <w:sz w:val="22"/>
          <w:szCs w:val="22"/>
        </w:rPr>
        <w:t>a) instytucja zamawiająca lub podmiot zamawiający ma możliwość uzyskania odpowiednich dokumentów potwierdzających bezpośrednio za pomocą bezpłatnej krajowej bazy danych w dowolnym państwie członkowskim</w:t>
      </w:r>
      <w:r>
        <w:rPr>
          <w:rStyle w:val="Znakiprzypiswdolnych"/>
          <w:rFonts w:cs="Symbol"/>
          <w:sz w:val="22"/>
          <w:szCs w:val="22"/>
        </w:rPr>
        <w:footnoteReference w:id="48"/>
      </w:r>
      <w:r>
        <w:rPr>
          <w:rFonts w:cs="Symbol"/>
          <w:i/>
          <w:sz w:val="22"/>
          <w:szCs w:val="22"/>
        </w:rPr>
        <w:t xml:space="preserve">, lub </w:t>
      </w:r>
    </w:p>
    <w:p w14:paraId="7D95A4F6" w14:textId="77777777" w:rsidR="0043206F" w:rsidRDefault="0043206F" w:rsidP="0043206F">
      <w:pPr>
        <w:spacing w:line="276" w:lineRule="auto"/>
        <w:ind w:left="567" w:hanging="283"/>
        <w:rPr>
          <w:rFonts w:cs="Symbol"/>
          <w:i/>
          <w:sz w:val="22"/>
          <w:szCs w:val="22"/>
        </w:rPr>
      </w:pPr>
      <w:r>
        <w:rPr>
          <w:rFonts w:cs="Symbol"/>
          <w:i/>
          <w:sz w:val="22"/>
          <w:szCs w:val="22"/>
        </w:rPr>
        <w:lastRenderedPageBreak/>
        <w:t>b) najpóźniej od dnia 18 kwietnia 2018 r.</w:t>
      </w:r>
      <w:r>
        <w:rPr>
          <w:rStyle w:val="Znakiprzypiswdolnych"/>
          <w:rFonts w:cs="Symbol"/>
          <w:sz w:val="22"/>
          <w:szCs w:val="22"/>
        </w:rPr>
        <w:footnoteReference w:id="49"/>
      </w:r>
      <w:r>
        <w:rPr>
          <w:rFonts w:cs="Symbol"/>
          <w:i/>
          <w:sz w:val="22"/>
          <w:szCs w:val="22"/>
        </w:rPr>
        <w:t>, instytucja zamawiająca lub podmiot zamawiający już posiada odpowiednią dokumentację</w:t>
      </w:r>
      <w:r>
        <w:rPr>
          <w:rFonts w:cs="Symbol"/>
          <w:sz w:val="22"/>
          <w:szCs w:val="22"/>
        </w:rPr>
        <w:t>.</w:t>
      </w:r>
    </w:p>
    <w:p w14:paraId="70E676A9" w14:textId="70027E58" w:rsidR="0043206F" w:rsidRDefault="0043206F" w:rsidP="0043206F">
      <w:pPr>
        <w:spacing w:line="276" w:lineRule="auto"/>
        <w:rPr>
          <w:rFonts w:cs="Symbol"/>
          <w:i/>
          <w:vanish/>
          <w:sz w:val="22"/>
          <w:szCs w:val="22"/>
        </w:rPr>
      </w:pPr>
      <w:r>
        <w:rPr>
          <w:rFonts w:cs="Symbol"/>
          <w:i/>
          <w:sz w:val="22"/>
          <w:szCs w:val="22"/>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w:t>
      </w:r>
      <w:r w:rsidR="00FF6BFC">
        <w:rPr>
          <w:rFonts w:cs="Symbol"/>
          <w:i/>
          <w:sz w:val="22"/>
          <w:szCs w:val="22"/>
        </w:rPr>
        <w:t xml:space="preserve"> </w:t>
      </w:r>
      <w:r>
        <w:rPr>
          <w:rFonts w:cs="Symbol"/>
          <w:i/>
          <w:sz w:val="22"/>
          <w:szCs w:val="22"/>
        </w:rPr>
        <w:t>Dzienniku Urzędowym Unii Europejskiej</w:t>
      </w:r>
      <w:r>
        <w:rPr>
          <w:rFonts w:cs="Symbol"/>
          <w:sz w:val="22"/>
          <w:szCs w:val="22"/>
        </w:rPr>
        <w:t xml:space="preserve">, </w:t>
      </w:r>
      <w:r>
        <w:rPr>
          <w:rFonts w:cs="Symbol"/>
          <w:i/>
          <w:sz w:val="22"/>
          <w:szCs w:val="22"/>
        </w:rPr>
        <w:t>numer referencyjny)].</w:t>
      </w:r>
    </w:p>
    <w:p w14:paraId="546336FE" w14:textId="77777777" w:rsidR="0043206F" w:rsidRDefault="0043206F" w:rsidP="0043206F">
      <w:pPr>
        <w:spacing w:line="276" w:lineRule="auto"/>
        <w:rPr>
          <w:rFonts w:cs="Symbol"/>
          <w:i/>
          <w:vanish/>
          <w:sz w:val="22"/>
          <w:szCs w:val="22"/>
        </w:rPr>
      </w:pPr>
    </w:p>
    <w:p w14:paraId="7D418304" w14:textId="77777777" w:rsidR="0043206F" w:rsidRDefault="0043206F" w:rsidP="0043206F">
      <w:pPr>
        <w:spacing w:line="276" w:lineRule="auto"/>
        <w:rPr>
          <w:rFonts w:cs="Symbol"/>
          <w:i/>
          <w:sz w:val="22"/>
          <w:szCs w:val="22"/>
        </w:rPr>
      </w:pPr>
    </w:p>
    <w:p w14:paraId="554C1B00" w14:textId="77777777" w:rsidR="0043206F" w:rsidRDefault="0043206F" w:rsidP="0043206F">
      <w:pPr>
        <w:spacing w:line="276" w:lineRule="auto"/>
        <w:rPr>
          <w:rFonts w:cs="Symbol"/>
          <w:i/>
          <w:sz w:val="22"/>
          <w:szCs w:val="22"/>
        </w:rPr>
      </w:pPr>
    </w:p>
    <w:p w14:paraId="63B4B43A" w14:textId="77777777" w:rsidR="0043206F" w:rsidRDefault="0043206F" w:rsidP="0043206F">
      <w:pPr>
        <w:spacing w:line="276" w:lineRule="auto"/>
        <w:rPr>
          <w:rFonts w:cs="Symbol"/>
          <w:i/>
          <w:sz w:val="22"/>
          <w:szCs w:val="22"/>
        </w:rPr>
      </w:pPr>
    </w:p>
    <w:p w14:paraId="2672FE1F" w14:textId="77777777" w:rsidR="0043206F" w:rsidRDefault="0043206F" w:rsidP="0043206F">
      <w:pPr>
        <w:spacing w:before="240" w:line="276" w:lineRule="auto"/>
        <w:ind w:left="2835"/>
        <w:rPr>
          <w:i/>
          <w:szCs w:val="22"/>
        </w:rPr>
      </w:pPr>
      <w:r>
        <w:rPr>
          <w:rFonts w:cs="Symbol"/>
          <w:i/>
          <w:szCs w:val="22"/>
        </w:rPr>
        <w:t xml:space="preserve">Data, miejscowość oraz – jeżeli jest to wymagane lub konieczne – podpis(-y): </w:t>
      </w:r>
    </w:p>
    <w:p w14:paraId="248BB811" w14:textId="77777777" w:rsidR="0043206F" w:rsidRDefault="0043206F" w:rsidP="0043206F">
      <w:pPr>
        <w:spacing w:before="240" w:line="276" w:lineRule="auto"/>
        <w:ind w:left="2835"/>
        <w:rPr>
          <w:rFonts w:cs="Symbol"/>
          <w:i/>
          <w:sz w:val="22"/>
          <w:szCs w:val="22"/>
        </w:rPr>
      </w:pPr>
      <w:r>
        <w:rPr>
          <w:i/>
          <w:szCs w:val="22"/>
        </w:rPr>
        <w:t>…………………………………………………………………………………………………………………………………………………………………………………………</w:t>
      </w:r>
    </w:p>
    <w:p w14:paraId="1F211E9F" w14:textId="77777777" w:rsidR="0043206F" w:rsidRDefault="0043206F" w:rsidP="0043206F">
      <w:pPr>
        <w:pStyle w:val="BodyText21"/>
        <w:spacing w:before="40" w:after="120" w:line="276" w:lineRule="auto"/>
        <w:ind w:firstLine="284"/>
        <w:jc w:val="right"/>
        <w:rPr>
          <w:rFonts w:cs="Symbol"/>
          <w:i/>
          <w:sz w:val="22"/>
          <w:szCs w:val="22"/>
        </w:rPr>
      </w:pPr>
    </w:p>
    <w:p w14:paraId="54A08750" w14:textId="77777777" w:rsidR="0043206F" w:rsidRDefault="0043206F" w:rsidP="0043206F">
      <w:pPr>
        <w:pStyle w:val="BodyText21"/>
        <w:spacing w:before="40" w:after="120" w:line="276" w:lineRule="auto"/>
        <w:ind w:firstLine="284"/>
        <w:jc w:val="right"/>
        <w:rPr>
          <w:rFonts w:cs="Symbol"/>
          <w:i/>
          <w:sz w:val="22"/>
          <w:szCs w:val="22"/>
        </w:rPr>
      </w:pPr>
    </w:p>
    <w:p w14:paraId="2D73E1D4" w14:textId="77777777" w:rsidR="0043206F" w:rsidRDefault="0043206F" w:rsidP="0043206F">
      <w:pPr>
        <w:pStyle w:val="BodyText21"/>
        <w:spacing w:before="40" w:after="120" w:line="276" w:lineRule="auto"/>
        <w:ind w:firstLine="284"/>
        <w:jc w:val="right"/>
        <w:rPr>
          <w:rFonts w:cs="Symbol"/>
          <w:i/>
          <w:sz w:val="22"/>
          <w:szCs w:val="22"/>
        </w:rPr>
      </w:pPr>
    </w:p>
    <w:p w14:paraId="51AB4CB8" w14:textId="77777777" w:rsidR="0043206F" w:rsidRDefault="0043206F" w:rsidP="0043206F">
      <w:pPr>
        <w:pStyle w:val="BodyText21"/>
        <w:spacing w:before="40" w:after="120" w:line="276" w:lineRule="auto"/>
        <w:ind w:firstLine="284"/>
        <w:jc w:val="right"/>
        <w:rPr>
          <w:rFonts w:cs="Symbol"/>
          <w:i/>
          <w:sz w:val="22"/>
          <w:szCs w:val="22"/>
        </w:rPr>
      </w:pPr>
    </w:p>
    <w:p w14:paraId="33AB0C5B" w14:textId="77777777" w:rsidR="0043206F" w:rsidRDefault="0043206F" w:rsidP="0043206F">
      <w:pPr>
        <w:pStyle w:val="BodyText21"/>
        <w:spacing w:before="40" w:after="120" w:line="276" w:lineRule="auto"/>
        <w:ind w:firstLine="284"/>
        <w:jc w:val="right"/>
        <w:rPr>
          <w:rFonts w:cs="Symbol"/>
          <w:i/>
          <w:sz w:val="22"/>
          <w:szCs w:val="22"/>
        </w:rPr>
      </w:pPr>
    </w:p>
    <w:p w14:paraId="4405CCE9" w14:textId="77777777" w:rsidR="0043206F" w:rsidRDefault="0043206F" w:rsidP="0043206F">
      <w:pPr>
        <w:pStyle w:val="BodyText21"/>
        <w:spacing w:before="40" w:after="120" w:line="276" w:lineRule="auto"/>
        <w:ind w:firstLine="284"/>
        <w:jc w:val="right"/>
        <w:rPr>
          <w:rFonts w:cs="Symbol"/>
          <w:i/>
          <w:sz w:val="22"/>
          <w:szCs w:val="22"/>
        </w:rPr>
      </w:pPr>
    </w:p>
    <w:p w14:paraId="2D92D5EC" w14:textId="77777777" w:rsidR="0043206F" w:rsidRDefault="0043206F" w:rsidP="0043206F">
      <w:pPr>
        <w:pStyle w:val="BodyText21"/>
        <w:spacing w:before="40" w:after="120" w:line="276" w:lineRule="auto"/>
        <w:ind w:firstLine="284"/>
        <w:jc w:val="right"/>
        <w:rPr>
          <w:rFonts w:cs="Symbol"/>
          <w:i/>
          <w:sz w:val="22"/>
          <w:szCs w:val="22"/>
        </w:rPr>
      </w:pPr>
    </w:p>
    <w:p w14:paraId="752578F3" w14:textId="77777777" w:rsidR="0043206F" w:rsidRDefault="0043206F" w:rsidP="0043206F">
      <w:pPr>
        <w:pStyle w:val="BodyText21"/>
        <w:spacing w:before="40" w:after="120" w:line="276" w:lineRule="auto"/>
        <w:ind w:firstLine="284"/>
        <w:jc w:val="right"/>
        <w:rPr>
          <w:rFonts w:cs="Symbol"/>
          <w:i/>
          <w:sz w:val="22"/>
          <w:szCs w:val="22"/>
        </w:rPr>
      </w:pPr>
    </w:p>
    <w:p w14:paraId="399E07A7" w14:textId="77777777" w:rsidR="0043206F" w:rsidRDefault="0043206F" w:rsidP="0043206F">
      <w:pPr>
        <w:pStyle w:val="BodyText21"/>
        <w:spacing w:before="40" w:after="120" w:line="276" w:lineRule="auto"/>
        <w:ind w:firstLine="284"/>
        <w:jc w:val="right"/>
        <w:rPr>
          <w:rFonts w:cs="Symbol"/>
          <w:i/>
          <w:sz w:val="22"/>
          <w:szCs w:val="22"/>
        </w:rPr>
      </w:pPr>
    </w:p>
    <w:p w14:paraId="7E98516E" w14:textId="77777777" w:rsidR="0043206F" w:rsidRDefault="0043206F" w:rsidP="0043206F">
      <w:pPr>
        <w:pStyle w:val="BodyText21"/>
        <w:spacing w:before="40" w:after="120" w:line="276" w:lineRule="auto"/>
        <w:ind w:firstLine="284"/>
        <w:jc w:val="right"/>
        <w:rPr>
          <w:rFonts w:cs="Symbol"/>
          <w:i/>
          <w:sz w:val="22"/>
          <w:szCs w:val="22"/>
        </w:rPr>
      </w:pPr>
    </w:p>
    <w:p w14:paraId="3478D8E8" w14:textId="77777777" w:rsidR="0043206F" w:rsidRDefault="0043206F" w:rsidP="0043206F">
      <w:pPr>
        <w:pStyle w:val="BodyText21"/>
        <w:spacing w:before="40" w:after="120" w:line="276" w:lineRule="auto"/>
        <w:ind w:firstLine="284"/>
        <w:jc w:val="right"/>
        <w:rPr>
          <w:rFonts w:cs="Symbol"/>
          <w:i/>
          <w:sz w:val="22"/>
          <w:szCs w:val="22"/>
        </w:rPr>
      </w:pPr>
    </w:p>
    <w:p w14:paraId="1B25FE25" w14:textId="77777777" w:rsidR="0043206F" w:rsidRDefault="0043206F" w:rsidP="0043206F">
      <w:pPr>
        <w:pStyle w:val="BodyText21"/>
        <w:spacing w:before="40" w:after="120" w:line="276" w:lineRule="auto"/>
        <w:ind w:firstLine="284"/>
        <w:jc w:val="right"/>
        <w:rPr>
          <w:rFonts w:cs="Symbol"/>
          <w:i/>
          <w:sz w:val="22"/>
          <w:szCs w:val="22"/>
        </w:rPr>
      </w:pPr>
    </w:p>
    <w:p w14:paraId="1B939E52" w14:textId="77777777" w:rsidR="0043206F" w:rsidRDefault="0043206F" w:rsidP="0043206F">
      <w:pPr>
        <w:pStyle w:val="BodyText21"/>
        <w:spacing w:before="40" w:after="120" w:line="276" w:lineRule="auto"/>
        <w:rPr>
          <w:rFonts w:cs="Symbol"/>
          <w:i/>
          <w:sz w:val="22"/>
          <w:szCs w:val="22"/>
        </w:rPr>
      </w:pPr>
    </w:p>
    <w:p w14:paraId="092D7135" w14:textId="77777777" w:rsidR="0043206F" w:rsidRDefault="0043206F" w:rsidP="0043206F">
      <w:pPr>
        <w:pStyle w:val="BodyText21"/>
        <w:spacing w:before="40" w:after="120" w:line="276" w:lineRule="auto"/>
        <w:rPr>
          <w:rFonts w:cs="Symbol"/>
          <w:i/>
          <w:sz w:val="22"/>
          <w:szCs w:val="22"/>
        </w:rPr>
      </w:pPr>
    </w:p>
    <w:p w14:paraId="2F5CA152" w14:textId="77777777" w:rsidR="0043206F" w:rsidRDefault="0043206F" w:rsidP="0043206F">
      <w:pPr>
        <w:pStyle w:val="BodyText21"/>
        <w:spacing w:before="40" w:after="120" w:line="276" w:lineRule="auto"/>
        <w:ind w:firstLine="284"/>
        <w:jc w:val="right"/>
        <w:rPr>
          <w:rFonts w:cs="Symbol"/>
          <w:i/>
          <w:sz w:val="22"/>
          <w:szCs w:val="22"/>
        </w:rPr>
      </w:pPr>
    </w:p>
    <w:p w14:paraId="0FA5A0EE" w14:textId="77777777" w:rsidR="0043206F" w:rsidRDefault="0043206F" w:rsidP="0043206F">
      <w:pPr>
        <w:pStyle w:val="BodyText21"/>
        <w:spacing w:before="40" w:after="120" w:line="276" w:lineRule="auto"/>
        <w:ind w:firstLine="284"/>
        <w:jc w:val="right"/>
        <w:rPr>
          <w:rFonts w:cs="Symbol"/>
          <w:i/>
          <w:sz w:val="22"/>
          <w:szCs w:val="22"/>
        </w:rPr>
      </w:pPr>
    </w:p>
    <w:p w14:paraId="601B91A4" w14:textId="77777777" w:rsidR="0043206F" w:rsidRDefault="0043206F" w:rsidP="0043206F">
      <w:pPr>
        <w:pStyle w:val="BodyText21"/>
        <w:spacing w:before="40"/>
        <w:rPr>
          <w:rFonts w:cs="Symbol"/>
          <w:sz w:val="22"/>
          <w:szCs w:val="22"/>
        </w:rPr>
      </w:pPr>
    </w:p>
    <w:p w14:paraId="1CAF2FD9" w14:textId="77777777" w:rsidR="0043206F" w:rsidRDefault="0043206F" w:rsidP="0043206F">
      <w:pPr>
        <w:pStyle w:val="BodyText21"/>
        <w:spacing w:before="40"/>
        <w:jc w:val="right"/>
        <w:rPr>
          <w:rFonts w:cs="Symbol"/>
          <w:b/>
          <w:bCs/>
          <w:sz w:val="22"/>
          <w:szCs w:val="22"/>
        </w:rPr>
      </w:pPr>
    </w:p>
    <w:p w14:paraId="07CB678F" w14:textId="77777777" w:rsidR="0043206F" w:rsidRDefault="0043206F" w:rsidP="0043206F">
      <w:pPr>
        <w:pStyle w:val="BodyText21"/>
        <w:spacing w:before="40"/>
        <w:jc w:val="right"/>
        <w:rPr>
          <w:rFonts w:cs="Symbol"/>
          <w:b/>
          <w:bCs/>
          <w:sz w:val="22"/>
          <w:szCs w:val="22"/>
        </w:rPr>
      </w:pPr>
    </w:p>
    <w:p w14:paraId="2150969E" w14:textId="77777777" w:rsidR="0043206F" w:rsidRDefault="0043206F" w:rsidP="0043206F">
      <w:pPr>
        <w:pStyle w:val="BodyText21"/>
        <w:spacing w:before="40"/>
        <w:jc w:val="right"/>
        <w:rPr>
          <w:rFonts w:cs="Symbol"/>
          <w:b/>
          <w:bCs/>
          <w:sz w:val="22"/>
          <w:szCs w:val="22"/>
        </w:rPr>
      </w:pPr>
    </w:p>
    <w:p w14:paraId="2BAEF1AF" w14:textId="77777777" w:rsidR="0043206F" w:rsidRDefault="0043206F" w:rsidP="0043206F">
      <w:pPr>
        <w:pStyle w:val="BodyText21"/>
        <w:spacing w:before="40"/>
        <w:jc w:val="right"/>
        <w:rPr>
          <w:rFonts w:cs="Symbol"/>
          <w:b/>
          <w:bCs/>
          <w:sz w:val="22"/>
          <w:szCs w:val="22"/>
        </w:rPr>
      </w:pPr>
    </w:p>
    <w:p w14:paraId="717A8895" w14:textId="77777777" w:rsidR="0043206F" w:rsidRDefault="0043206F" w:rsidP="0043206F">
      <w:pPr>
        <w:pStyle w:val="BodyText21"/>
        <w:spacing w:before="40"/>
        <w:jc w:val="right"/>
        <w:rPr>
          <w:rFonts w:cs="Symbol"/>
          <w:b/>
          <w:bCs/>
          <w:sz w:val="22"/>
          <w:szCs w:val="22"/>
        </w:rPr>
      </w:pPr>
    </w:p>
    <w:p w14:paraId="04D6BD4F" w14:textId="77777777" w:rsidR="0043206F" w:rsidRDefault="0043206F" w:rsidP="0043206F">
      <w:pPr>
        <w:pStyle w:val="BodyText21"/>
        <w:spacing w:before="40"/>
        <w:jc w:val="right"/>
        <w:rPr>
          <w:rFonts w:cs="Symbol"/>
          <w:b/>
          <w:bCs/>
          <w:sz w:val="22"/>
          <w:szCs w:val="22"/>
        </w:rPr>
      </w:pPr>
    </w:p>
    <w:p w14:paraId="3D2938DF" w14:textId="77777777" w:rsidR="0043206F" w:rsidRDefault="0043206F" w:rsidP="0043206F">
      <w:pPr>
        <w:pStyle w:val="BodyText21"/>
        <w:spacing w:before="40"/>
        <w:jc w:val="right"/>
        <w:rPr>
          <w:rFonts w:cs="Symbol"/>
          <w:b/>
          <w:bCs/>
          <w:sz w:val="22"/>
          <w:szCs w:val="22"/>
        </w:rPr>
      </w:pPr>
    </w:p>
    <w:p w14:paraId="665C10DA" w14:textId="77777777" w:rsidR="0022705F" w:rsidRDefault="0022705F" w:rsidP="0022705F">
      <w:pPr>
        <w:tabs>
          <w:tab w:val="right" w:pos="9072"/>
        </w:tabs>
        <w:spacing w:line="276" w:lineRule="auto"/>
        <w:rPr>
          <w:b/>
          <w:sz w:val="22"/>
          <w:szCs w:val="22"/>
        </w:rPr>
      </w:pPr>
    </w:p>
    <w:p w14:paraId="3BF21AB1" w14:textId="74FF5A34" w:rsidR="00462255" w:rsidRPr="0022705F" w:rsidRDefault="0022705F" w:rsidP="0022705F">
      <w:pPr>
        <w:tabs>
          <w:tab w:val="right" w:pos="9072"/>
        </w:tabs>
        <w:spacing w:line="276" w:lineRule="auto"/>
        <w:rPr>
          <w:sz w:val="22"/>
          <w:szCs w:val="22"/>
        </w:rPr>
      </w:pPr>
      <w:r>
        <w:rPr>
          <w:b/>
          <w:sz w:val="22"/>
          <w:szCs w:val="22"/>
        </w:rPr>
        <w:lastRenderedPageBreak/>
        <w:tab/>
      </w:r>
      <w:r w:rsidR="00462255" w:rsidRPr="00B90071">
        <w:rPr>
          <w:b/>
          <w:sz w:val="22"/>
          <w:szCs w:val="22"/>
        </w:rPr>
        <w:t xml:space="preserve">Załącznik nr 3 do </w:t>
      </w:r>
      <w:r w:rsidR="00B90071">
        <w:rPr>
          <w:b/>
          <w:sz w:val="22"/>
          <w:szCs w:val="22"/>
        </w:rPr>
        <w:t>SWZ</w:t>
      </w:r>
      <w:r w:rsidR="00462255">
        <w:rPr>
          <w:b/>
          <w:sz w:val="22"/>
          <w:szCs w:val="22"/>
        </w:rPr>
        <w:t xml:space="preserve"> </w:t>
      </w:r>
    </w:p>
    <w:p w14:paraId="544D190C" w14:textId="2CC6D460" w:rsidR="0043206F" w:rsidRDefault="0043206F" w:rsidP="00462255">
      <w:pPr>
        <w:spacing w:line="276" w:lineRule="auto"/>
        <w:ind w:firstLine="284"/>
        <w:rPr>
          <w:b/>
          <w:i/>
          <w:sz w:val="22"/>
          <w:szCs w:val="22"/>
        </w:rPr>
      </w:pPr>
    </w:p>
    <w:p w14:paraId="6E3DC302" w14:textId="77777777" w:rsidR="00981E1E" w:rsidRPr="009D4FD7" w:rsidRDefault="00981E1E" w:rsidP="00981E1E">
      <w:pPr>
        <w:spacing w:after="120" w:line="276" w:lineRule="auto"/>
        <w:ind w:left="2836" w:firstLine="709"/>
        <w:jc w:val="both"/>
        <w:rPr>
          <w:b/>
          <w:sz w:val="22"/>
          <w:szCs w:val="22"/>
        </w:rPr>
      </w:pPr>
      <w:r w:rsidRPr="009D4FD7">
        <w:rPr>
          <w:b/>
          <w:sz w:val="22"/>
          <w:szCs w:val="22"/>
        </w:rPr>
        <w:t>UMOWA             /P/202</w:t>
      </w:r>
      <w:r>
        <w:rPr>
          <w:b/>
          <w:sz w:val="22"/>
          <w:szCs w:val="22"/>
        </w:rPr>
        <w:t>2</w:t>
      </w:r>
    </w:p>
    <w:p w14:paraId="526F1338" w14:textId="77777777" w:rsidR="00981E1E" w:rsidRPr="00E35739" w:rsidRDefault="00981E1E" w:rsidP="00981E1E">
      <w:pPr>
        <w:spacing w:after="120" w:line="276" w:lineRule="auto"/>
        <w:ind w:left="1416" w:firstLine="708"/>
        <w:jc w:val="both"/>
        <w:rPr>
          <w:sz w:val="22"/>
          <w:szCs w:val="22"/>
        </w:rPr>
      </w:pPr>
      <w:r w:rsidRPr="00E35739">
        <w:rPr>
          <w:sz w:val="22"/>
          <w:szCs w:val="22"/>
        </w:rPr>
        <w:t>zawarta w dniu …………………..w Puławach pomiędzy:</w:t>
      </w:r>
    </w:p>
    <w:p w14:paraId="0A412FFA" w14:textId="77777777" w:rsidR="00981E1E" w:rsidRPr="00E35739" w:rsidRDefault="00981E1E" w:rsidP="00981E1E">
      <w:pPr>
        <w:spacing w:after="120" w:line="276" w:lineRule="auto"/>
        <w:jc w:val="both"/>
        <w:rPr>
          <w:sz w:val="22"/>
          <w:szCs w:val="22"/>
        </w:rPr>
      </w:pPr>
      <w:r w:rsidRPr="009D4FD7">
        <w:rPr>
          <w:b/>
          <w:bCs/>
          <w:sz w:val="22"/>
          <w:szCs w:val="22"/>
        </w:rPr>
        <w:t>Samodzielnym Publicznym Zakładem Opieki Zdrowotnej z siedzibą w Puławach przy ul. Bema 1, 24-100 Puławy</w:t>
      </w:r>
      <w:r w:rsidRPr="00E35739">
        <w:rPr>
          <w:sz w:val="22"/>
          <w:szCs w:val="22"/>
        </w:rPr>
        <w:t>, zarejestrowanym w rejestrze stowarzyszeń, innych organizacji społecznych i zawodowych, fundacji i publicznych zakładów opieki zdrowotnej prowadzonego przez Sąd Rejonowy Lublin - Wschód w Lublinie z siedzibą w Świdniku, VI Wydział Gospodarczy Krajowego Rejestru Sądowego pod numerem KRS 0000026256, NIP 716-22-38-942, REGON 431205731</w:t>
      </w:r>
    </w:p>
    <w:p w14:paraId="01DA3B21" w14:textId="77777777" w:rsidR="00981E1E" w:rsidRPr="00E35739" w:rsidRDefault="00981E1E" w:rsidP="00981E1E">
      <w:pPr>
        <w:spacing w:after="120" w:line="276" w:lineRule="auto"/>
        <w:jc w:val="both"/>
        <w:rPr>
          <w:sz w:val="22"/>
          <w:szCs w:val="22"/>
        </w:rPr>
      </w:pPr>
      <w:r w:rsidRPr="00E35739">
        <w:rPr>
          <w:sz w:val="22"/>
          <w:szCs w:val="22"/>
        </w:rPr>
        <w:t xml:space="preserve">reprezentowanym przez:  </w:t>
      </w:r>
    </w:p>
    <w:p w14:paraId="2C1B0209" w14:textId="77777777" w:rsidR="00981E1E" w:rsidRPr="00E35739" w:rsidRDefault="00981E1E" w:rsidP="00981E1E">
      <w:pPr>
        <w:spacing w:after="120" w:line="276" w:lineRule="auto"/>
        <w:jc w:val="both"/>
        <w:rPr>
          <w:sz w:val="22"/>
          <w:szCs w:val="22"/>
        </w:rPr>
      </w:pPr>
      <w:r w:rsidRPr="00E35739">
        <w:rPr>
          <w:sz w:val="22"/>
          <w:szCs w:val="22"/>
        </w:rPr>
        <w:t>- Piotra Rybaka – Dyrektora</w:t>
      </w:r>
    </w:p>
    <w:p w14:paraId="2329CAB9" w14:textId="77777777" w:rsidR="00981E1E" w:rsidRPr="009D4FD7" w:rsidRDefault="00981E1E" w:rsidP="00981E1E">
      <w:pPr>
        <w:spacing w:after="120" w:line="276" w:lineRule="auto"/>
        <w:jc w:val="both"/>
        <w:rPr>
          <w:b/>
          <w:bCs/>
          <w:sz w:val="22"/>
          <w:szCs w:val="22"/>
        </w:rPr>
      </w:pPr>
      <w:r w:rsidRPr="00E35739">
        <w:rPr>
          <w:sz w:val="22"/>
          <w:szCs w:val="22"/>
        </w:rPr>
        <w:t xml:space="preserve">zwanym dalej </w:t>
      </w:r>
      <w:r w:rsidRPr="009D4FD7">
        <w:rPr>
          <w:b/>
          <w:bCs/>
          <w:sz w:val="22"/>
          <w:szCs w:val="22"/>
        </w:rPr>
        <w:t>„Zamawiającym”</w:t>
      </w:r>
    </w:p>
    <w:p w14:paraId="1552CF36" w14:textId="77777777" w:rsidR="00981E1E" w:rsidRPr="00E35739" w:rsidRDefault="00981E1E" w:rsidP="00981E1E">
      <w:pPr>
        <w:spacing w:after="120" w:line="276" w:lineRule="auto"/>
        <w:jc w:val="both"/>
        <w:rPr>
          <w:sz w:val="22"/>
          <w:szCs w:val="22"/>
        </w:rPr>
      </w:pPr>
      <w:r w:rsidRPr="00E35739">
        <w:rPr>
          <w:sz w:val="22"/>
          <w:szCs w:val="22"/>
        </w:rPr>
        <w:t xml:space="preserve">oraz          </w:t>
      </w:r>
    </w:p>
    <w:p w14:paraId="24E40058" w14:textId="77777777" w:rsidR="00981E1E" w:rsidRPr="00E35739" w:rsidRDefault="00981E1E" w:rsidP="00981E1E">
      <w:pPr>
        <w:spacing w:after="120" w:line="276" w:lineRule="auto"/>
        <w:jc w:val="both"/>
        <w:rPr>
          <w:sz w:val="22"/>
          <w:szCs w:val="22"/>
        </w:rPr>
      </w:pPr>
      <w:r w:rsidRPr="00E35739">
        <w:rPr>
          <w:sz w:val="22"/>
          <w:szCs w:val="22"/>
        </w:rPr>
        <w:t>…………………………………………………………………………………………………,  wpisaną do rejestru przedsiębiorców prowadzonego przez Sąd Rejonowy dla ……………………. z siedzibą w ……………………, ………. Wydział Gospodarczy Krajowego Rejestru Sądowego, pod numerem ………………………, posiadającą NIP ………………., REGON ……………..</w:t>
      </w:r>
    </w:p>
    <w:p w14:paraId="59EDEC82" w14:textId="77777777" w:rsidR="00981E1E" w:rsidRPr="00E35739" w:rsidRDefault="00981E1E" w:rsidP="00981E1E">
      <w:pPr>
        <w:spacing w:after="120" w:line="276" w:lineRule="auto"/>
        <w:jc w:val="both"/>
        <w:rPr>
          <w:sz w:val="22"/>
          <w:szCs w:val="22"/>
        </w:rPr>
      </w:pPr>
      <w:r w:rsidRPr="00E35739">
        <w:rPr>
          <w:sz w:val="22"/>
          <w:szCs w:val="22"/>
        </w:rPr>
        <w:t xml:space="preserve">reprezentowanym przez:   </w:t>
      </w:r>
    </w:p>
    <w:p w14:paraId="17972E71" w14:textId="77777777" w:rsidR="00981E1E" w:rsidRPr="00E35739" w:rsidRDefault="00981E1E" w:rsidP="00981E1E">
      <w:pPr>
        <w:spacing w:after="120" w:line="276" w:lineRule="auto"/>
        <w:jc w:val="both"/>
        <w:rPr>
          <w:sz w:val="22"/>
          <w:szCs w:val="22"/>
        </w:rPr>
      </w:pPr>
      <w:r w:rsidRPr="00E35739">
        <w:rPr>
          <w:sz w:val="22"/>
          <w:szCs w:val="22"/>
        </w:rPr>
        <w:t xml:space="preserve">- ………………………………………. </w:t>
      </w:r>
    </w:p>
    <w:p w14:paraId="1DDD5827" w14:textId="77777777" w:rsidR="00981E1E" w:rsidRPr="009D4FD7" w:rsidRDefault="00981E1E" w:rsidP="00981E1E">
      <w:pPr>
        <w:spacing w:after="120" w:line="276" w:lineRule="auto"/>
        <w:jc w:val="both"/>
        <w:rPr>
          <w:b/>
          <w:bCs/>
          <w:sz w:val="22"/>
          <w:szCs w:val="22"/>
        </w:rPr>
      </w:pPr>
      <w:r w:rsidRPr="00E35739">
        <w:rPr>
          <w:sz w:val="22"/>
          <w:szCs w:val="22"/>
        </w:rPr>
        <w:t xml:space="preserve">zwanym dalej </w:t>
      </w:r>
      <w:r w:rsidRPr="009D4FD7">
        <w:rPr>
          <w:b/>
          <w:bCs/>
          <w:sz w:val="22"/>
          <w:szCs w:val="22"/>
        </w:rPr>
        <w:t>„Wykonawcą”</w:t>
      </w:r>
    </w:p>
    <w:p w14:paraId="4F8BA55C" w14:textId="77777777" w:rsidR="00981E1E" w:rsidRPr="00E35739" w:rsidRDefault="00981E1E" w:rsidP="00981E1E">
      <w:pPr>
        <w:spacing w:after="120" w:line="276" w:lineRule="auto"/>
        <w:jc w:val="both"/>
        <w:rPr>
          <w:sz w:val="22"/>
          <w:szCs w:val="22"/>
        </w:rPr>
      </w:pPr>
    </w:p>
    <w:p w14:paraId="3B53A86B" w14:textId="77777777" w:rsidR="00981E1E" w:rsidRPr="00E35739" w:rsidRDefault="00981E1E" w:rsidP="00981E1E">
      <w:pPr>
        <w:spacing w:after="120" w:line="276" w:lineRule="auto"/>
        <w:jc w:val="both"/>
        <w:rPr>
          <w:sz w:val="22"/>
          <w:szCs w:val="22"/>
        </w:rPr>
      </w:pPr>
      <w:r w:rsidRPr="00E35739">
        <w:rPr>
          <w:sz w:val="22"/>
          <w:szCs w:val="22"/>
        </w:rPr>
        <w:t>Zamawiający i Wykonawca będą dalej łącznie zwani „Stronami”, a każdy z nich z osobna także „Stroną”.</w:t>
      </w:r>
    </w:p>
    <w:p w14:paraId="1370DD3A" w14:textId="63D24C9E" w:rsidR="00981E1E" w:rsidRPr="00E35739" w:rsidRDefault="00981E1E" w:rsidP="00981E1E">
      <w:pPr>
        <w:spacing w:after="120" w:line="276" w:lineRule="auto"/>
        <w:jc w:val="both"/>
        <w:rPr>
          <w:sz w:val="22"/>
          <w:szCs w:val="22"/>
        </w:rPr>
      </w:pPr>
      <w:r w:rsidRPr="00E35739">
        <w:rPr>
          <w:sz w:val="22"/>
          <w:szCs w:val="22"/>
        </w:rPr>
        <w:t xml:space="preserve">Wobec wyboru oferty Wykonawcy jako najkorzystniejszej w przeprowadzonym przez Zamawiającego postępowaniu w sprawie udzielenia zamówienia w trybie przetargu </w:t>
      </w:r>
      <w:r w:rsidR="00CE687E">
        <w:rPr>
          <w:sz w:val="22"/>
          <w:szCs w:val="22"/>
        </w:rPr>
        <w:t>nieograniczonego</w:t>
      </w:r>
      <w:r>
        <w:rPr>
          <w:sz w:val="22"/>
          <w:szCs w:val="22"/>
        </w:rPr>
        <w:br/>
      </w:r>
      <w:r w:rsidRPr="00E35739">
        <w:rPr>
          <w:sz w:val="22"/>
          <w:szCs w:val="22"/>
        </w:rPr>
        <w:t>nr ZM</w:t>
      </w:r>
      <w:r>
        <w:rPr>
          <w:sz w:val="22"/>
          <w:szCs w:val="22"/>
        </w:rPr>
        <w:t xml:space="preserve"> </w:t>
      </w:r>
      <w:r w:rsidR="00A94E04">
        <w:rPr>
          <w:sz w:val="22"/>
          <w:szCs w:val="22"/>
        </w:rPr>
        <w:t>17</w:t>
      </w:r>
      <w:r w:rsidRPr="00E35739">
        <w:rPr>
          <w:sz w:val="22"/>
          <w:szCs w:val="22"/>
        </w:rPr>
        <w:t>/230/20</w:t>
      </w:r>
      <w:r>
        <w:rPr>
          <w:sz w:val="22"/>
          <w:szCs w:val="22"/>
        </w:rPr>
        <w:t>22</w:t>
      </w:r>
      <w:r w:rsidRPr="00E35739">
        <w:rPr>
          <w:sz w:val="22"/>
          <w:szCs w:val="22"/>
        </w:rPr>
        <w:t xml:space="preserve"> i na warunkach określonych w SWZ na podstawie ustawy z dnia </w:t>
      </w:r>
      <w:r>
        <w:rPr>
          <w:sz w:val="22"/>
          <w:szCs w:val="22"/>
        </w:rPr>
        <w:t>11</w:t>
      </w:r>
      <w:r w:rsidRPr="00E35739">
        <w:rPr>
          <w:sz w:val="22"/>
          <w:szCs w:val="22"/>
        </w:rPr>
        <w:t xml:space="preserve"> </w:t>
      </w:r>
      <w:r>
        <w:rPr>
          <w:sz w:val="22"/>
          <w:szCs w:val="22"/>
        </w:rPr>
        <w:t>września</w:t>
      </w:r>
      <w:r w:rsidRPr="00E35739">
        <w:rPr>
          <w:sz w:val="22"/>
          <w:szCs w:val="22"/>
        </w:rPr>
        <w:t xml:space="preserve"> 200</w:t>
      </w:r>
      <w:r>
        <w:rPr>
          <w:sz w:val="22"/>
          <w:szCs w:val="22"/>
        </w:rPr>
        <w:t>19</w:t>
      </w:r>
      <w:r w:rsidRPr="00E35739">
        <w:rPr>
          <w:sz w:val="22"/>
          <w:szCs w:val="22"/>
        </w:rPr>
        <w:t xml:space="preserve"> r. – Prawo zam</w:t>
      </w:r>
      <w:r>
        <w:rPr>
          <w:sz w:val="22"/>
          <w:szCs w:val="22"/>
        </w:rPr>
        <w:t>ówień publicznych (Dz. U. z 2021 r. poz. 1129</w:t>
      </w:r>
      <w:r w:rsidRPr="00E35739">
        <w:rPr>
          <w:sz w:val="22"/>
          <w:szCs w:val="22"/>
        </w:rPr>
        <w:t xml:space="preserve"> ze zm.) (dalej: ustawa </w:t>
      </w:r>
      <w:proofErr w:type="spellStart"/>
      <w:r w:rsidRPr="00E35739">
        <w:rPr>
          <w:sz w:val="22"/>
          <w:szCs w:val="22"/>
        </w:rPr>
        <w:t>Pzp</w:t>
      </w:r>
      <w:proofErr w:type="spellEnd"/>
      <w:r w:rsidRPr="00E35739">
        <w:rPr>
          <w:sz w:val="22"/>
          <w:szCs w:val="22"/>
        </w:rPr>
        <w:t>) Strony postanawiają co następuje:</w:t>
      </w:r>
    </w:p>
    <w:p w14:paraId="6BE3B111" w14:textId="77777777" w:rsidR="00981E1E" w:rsidRPr="00E35739" w:rsidRDefault="00981E1E" w:rsidP="00981E1E">
      <w:pPr>
        <w:spacing w:after="120" w:line="276" w:lineRule="auto"/>
        <w:jc w:val="center"/>
        <w:rPr>
          <w:sz w:val="22"/>
          <w:szCs w:val="22"/>
        </w:rPr>
      </w:pPr>
      <w:r w:rsidRPr="00E35739">
        <w:rPr>
          <w:sz w:val="22"/>
          <w:szCs w:val="22"/>
        </w:rPr>
        <w:t>§ 1</w:t>
      </w:r>
    </w:p>
    <w:p w14:paraId="190CBF75" w14:textId="6A64E9D9" w:rsidR="00981E1E" w:rsidRPr="00E35739" w:rsidRDefault="00981E1E" w:rsidP="00981E1E">
      <w:pPr>
        <w:spacing w:line="276" w:lineRule="auto"/>
        <w:jc w:val="both"/>
        <w:rPr>
          <w:sz w:val="22"/>
          <w:szCs w:val="22"/>
        </w:rPr>
      </w:pPr>
      <w:r w:rsidRPr="00E35739">
        <w:rPr>
          <w:sz w:val="22"/>
          <w:szCs w:val="22"/>
        </w:rPr>
        <w:t xml:space="preserve">1.Przedmiotem Umowy jest sukcesywna dostawa na rzecz </w:t>
      </w:r>
      <w:r w:rsidR="00E60EE3" w:rsidRPr="00E60EE3">
        <w:rPr>
          <w:sz w:val="22"/>
          <w:szCs w:val="22"/>
        </w:rPr>
        <w:t>rękawic chirurgicznych, lateksowych, nitrylowych, gospodarczych oraz foliowych</w:t>
      </w:r>
      <w:r w:rsidR="00E60EE3">
        <w:rPr>
          <w:sz w:val="22"/>
          <w:szCs w:val="22"/>
        </w:rPr>
        <w:t xml:space="preserve"> </w:t>
      </w:r>
      <w:r w:rsidRPr="00E35739">
        <w:rPr>
          <w:sz w:val="22"/>
          <w:szCs w:val="22"/>
        </w:rPr>
        <w:t xml:space="preserve"> w asortymencie i ilościach i cenie podanych w Załączniku nr 1 do niniejszej Umowy (dalej: Towar).</w:t>
      </w:r>
    </w:p>
    <w:p w14:paraId="19199CBC" w14:textId="77777777" w:rsidR="00981E1E" w:rsidRPr="00E35739" w:rsidRDefault="00981E1E" w:rsidP="00981E1E">
      <w:pPr>
        <w:spacing w:line="276" w:lineRule="auto"/>
        <w:jc w:val="both"/>
        <w:rPr>
          <w:sz w:val="22"/>
          <w:szCs w:val="22"/>
        </w:rPr>
      </w:pPr>
      <w:r w:rsidRPr="00E35739">
        <w:rPr>
          <w:sz w:val="22"/>
          <w:szCs w:val="22"/>
        </w:rPr>
        <w:t>2. Przedmiot Umowy musi być dopuszczony do obrotu na terenie Rzeczpospolitej Polskiej.</w:t>
      </w:r>
    </w:p>
    <w:p w14:paraId="069E98BD" w14:textId="77777777" w:rsidR="00981E1E" w:rsidRPr="00E35739" w:rsidRDefault="00981E1E" w:rsidP="00981E1E">
      <w:pPr>
        <w:spacing w:line="276" w:lineRule="auto"/>
        <w:jc w:val="both"/>
        <w:rPr>
          <w:sz w:val="22"/>
          <w:szCs w:val="22"/>
        </w:rPr>
      </w:pPr>
      <w:r w:rsidRPr="00E35739">
        <w:rPr>
          <w:sz w:val="22"/>
          <w:szCs w:val="22"/>
        </w:rPr>
        <w:t xml:space="preserve">3. </w:t>
      </w:r>
      <w:r w:rsidRPr="00EB73A3">
        <w:rPr>
          <w:sz w:val="22"/>
          <w:szCs w:val="22"/>
        </w:rPr>
        <w:t>Realizacja dostawy nastąpi sukcesywnie, w zależności od potrzeb Zamawiającego, w okresie 12 miesięcy od dnia podpisania Umowy na podstawie zamówień cząstkowych składanych przez Zamawiającego.</w:t>
      </w:r>
    </w:p>
    <w:p w14:paraId="0D56463B" w14:textId="77777777" w:rsidR="00981E1E" w:rsidRDefault="00981E1E" w:rsidP="00981E1E">
      <w:pPr>
        <w:spacing w:line="276" w:lineRule="auto"/>
        <w:jc w:val="both"/>
        <w:rPr>
          <w:sz w:val="22"/>
          <w:szCs w:val="22"/>
        </w:rPr>
      </w:pPr>
      <w:r w:rsidRPr="00E35739">
        <w:rPr>
          <w:sz w:val="22"/>
          <w:szCs w:val="22"/>
        </w:rPr>
        <w:t>4. Strony zgodnie oświadczają, iż ilość asortymentu określona w ofercie Wykonawcy ma charakter wyłącznie szacunkowy, przy czym Zamawiający zastrzega sobie prawo zmniejszenia ilości asortymentu w stosunku do ilości określonej w tejże ofercie, nie powodującego powstania roszczeń po stronie Wykonawcy, a Wykonawca oświadcza, że wyraża na to zgod</w:t>
      </w:r>
      <w:r>
        <w:rPr>
          <w:sz w:val="22"/>
          <w:szCs w:val="22"/>
        </w:rPr>
        <w:t>ę, przy czym ograniczenie ilości asortymentu nie przekroczy 70 % ilości szacunkowej z oferty.</w:t>
      </w:r>
    </w:p>
    <w:p w14:paraId="41D1086B" w14:textId="77777777" w:rsidR="00981E1E" w:rsidRPr="00E35739" w:rsidRDefault="00981E1E" w:rsidP="00981E1E">
      <w:pPr>
        <w:spacing w:line="276" w:lineRule="auto"/>
        <w:jc w:val="both"/>
        <w:rPr>
          <w:sz w:val="22"/>
          <w:szCs w:val="22"/>
        </w:rPr>
      </w:pPr>
    </w:p>
    <w:p w14:paraId="0B3CD98D" w14:textId="77777777" w:rsidR="00981E1E" w:rsidRPr="00E35739" w:rsidRDefault="00981E1E" w:rsidP="00981E1E">
      <w:pPr>
        <w:spacing w:after="120" w:line="276" w:lineRule="auto"/>
        <w:jc w:val="center"/>
        <w:rPr>
          <w:sz w:val="22"/>
          <w:szCs w:val="22"/>
        </w:rPr>
      </w:pPr>
      <w:r w:rsidRPr="00E35739">
        <w:rPr>
          <w:sz w:val="22"/>
          <w:szCs w:val="22"/>
        </w:rPr>
        <w:lastRenderedPageBreak/>
        <w:t>§ 2</w:t>
      </w:r>
    </w:p>
    <w:p w14:paraId="3872A02F" w14:textId="77777777" w:rsidR="00981E1E" w:rsidRPr="00E35739" w:rsidRDefault="00981E1E" w:rsidP="00981E1E">
      <w:pPr>
        <w:spacing w:line="276" w:lineRule="auto"/>
        <w:jc w:val="both"/>
        <w:rPr>
          <w:sz w:val="22"/>
          <w:szCs w:val="22"/>
        </w:rPr>
      </w:pPr>
      <w:r w:rsidRPr="00E35739">
        <w:rPr>
          <w:sz w:val="22"/>
          <w:szCs w:val="22"/>
        </w:rPr>
        <w:t>1.  Wykonawca zobowiązuje się dostarczyć Towar na własny koszt i ryzyko wraz z oryginałem faktury, o którym mowa w § 3 ust. 5 niniejszej Umowy do Apteki szpitalnej w siedzibie Zamawiającego w Puławach ul. Bema 1, 24-100 Puławy, w dniach roboczych od poniedziałku do piątku za wyjątkiem dni ustawowo wolnych od pracy w godz. 7.30-15.00.</w:t>
      </w:r>
    </w:p>
    <w:p w14:paraId="2077FA20" w14:textId="0AC0BBA2" w:rsidR="00981E1E" w:rsidRPr="00E35739" w:rsidRDefault="00981E1E" w:rsidP="00981E1E">
      <w:pPr>
        <w:spacing w:line="276" w:lineRule="auto"/>
        <w:jc w:val="both"/>
        <w:rPr>
          <w:sz w:val="22"/>
          <w:szCs w:val="22"/>
        </w:rPr>
      </w:pPr>
      <w:r w:rsidRPr="00E35739">
        <w:rPr>
          <w:sz w:val="22"/>
          <w:szCs w:val="22"/>
        </w:rPr>
        <w:t xml:space="preserve">2.  Zamówienia cząstkowe, zawierające zestawienie asortymentowo – ilościowe w zależności od potrzeb Zamawiającego będzie przekazywane Wykonawcy  drogą </w:t>
      </w:r>
      <w:r>
        <w:rPr>
          <w:sz w:val="22"/>
          <w:szCs w:val="22"/>
        </w:rPr>
        <w:t>e-mail</w:t>
      </w:r>
      <w:r w:rsidRPr="00E35739">
        <w:rPr>
          <w:sz w:val="22"/>
          <w:szCs w:val="22"/>
        </w:rPr>
        <w:t xml:space="preserve"> na adres ……………………….</w:t>
      </w:r>
    </w:p>
    <w:p w14:paraId="35C3694E" w14:textId="77777777" w:rsidR="00981E1E" w:rsidRPr="00E35739" w:rsidRDefault="00981E1E" w:rsidP="00981E1E">
      <w:pPr>
        <w:spacing w:line="276" w:lineRule="auto"/>
        <w:jc w:val="both"/>
        <w:rPr>
          <w:sz w:val="22"/>
          <w:szCs w:val="22"/>
        </w:rPr>
      </w:pPr>
      <w:r w:rsidRPr="00E35739">
        <w:rPr>
          <w:sz w:val="22"/>
          <w:szCs w:val="22"/>
        </w:rPr>
        <w:t xml:space="preserve">3.  Do składania zamówień cząstkowych upoważniony jest pracownik Apteki. </w:t>
      </w:r>
    </w:p>
    <w:p w14:paraId="24AB9A59" w14:textId="77777777" w:rsidR="00981E1E" w:rsidRPr="00E35739" w:rsidRDefault="00981E1E" w:rsidP="00981E1E">
      <w:pPr>
        <w:spacing w:line="276" w:lineRule="auto"/>
        <w:jc w:val="both"/>
        <w:rPr>
          <w:sz w:val="22"/>
          <w:szCs w:val="22"/>
        </w:rPr>
      </w:pPr>
      <w:r w:rsidRPr="00E35739">
        <w:rPr>
          <w:sz w:val="22"/>
          <w:szCs w:val="22"/>
        </w:rPr>
        <w:t>4. Termin dostawy określa się maksymalnie na … dni</w:t>
      </w:r>
      <w:r>
        <w:rPr>
          <w:sz w:val="22"/>
          <w:szCs w:val="22"/>
        </w:rPr>
        <w:t xml:space="preserve"> roboczych</w:t>
      </w:r>
      <w:r w:rsidRPr="00E35739">
        <w:rPr>
          <w:sz w:val="22"/>
          <w:szCs w:val="22"/>
        </w:rPr>
        <w:t xml:space="preserve"> od daty złożenia przez Zamawiającego zamówienia cząstkowego.</w:t>
      </w:r>
    </w:p>
    <w:p w14:paraId="664D06F8" w14:textId="77777777" w:rsidR="00981E1E" w:rsidRPr="00E35739" w:rsidRDefault="00981E1E" w:rsidP="00981E1E">
      <w:pPr>
        <w:spacing w:line="276" w:lineRule="auto"/>
        <w:jc w:val="both"/>
        <w:rPr>
          <w:sz w:val="22"/>
          <w:szCs w:val="22"/>
        </w:rPr>
      </w:pPr>
      <w:r w:rsidRPr="00E35739">
        <w:rPr>
          <w:sz w:val="22"/>
          <w:szCs w:val="22"/>
        </w:rPr>
        <w:t>5. Przy dostawie Towar będzie poddawany kontroli ilościowej i jakościowej.</w:t>
      </w:r>
    </w:p>
    <w:p w14:paraId="3411529A" w14:textId="77777777" w:rsidR="00981E1E" w:rsidRPr="00E35739" w:rsidRDefault="00981E1E" w:rsidP="00981E1E">
      <w:pPr>
        <w:spacing w:line="276" w:lineRule="auto"/>
        <w:jc w:val="both"/>
        <w:rPr>
          <w:sz w:val="22"/>
          <w:szCs w:val="22"/>
        </w:rPr>
      </w:pPr>
      <w:r w:rsidRPr="00E35739">
        <w:rPr>
          <w:sz w:val="22"/>
          <w:szCs w:val="22"/>
        </w:rPr>
        <w:t>6.</w:t>
      </w:r>
      <w:r>
        <w:rPr>
          <w:sz w:val="22"/>
          <w:szCs w:val="22"/>
        </w:rPr>
        <w:t xml:space="preserve"> </w:t>
      </w:r>
      <w:r w:rsidRPr="00E35739">
        <w:rPr>
          <w:sz w:val="22"/>
          <w:szCs w:val="22"/>
        </w:rPr>
        <w:t>Przedmiot zamówienia dostarczony przez Wykonawcę będzie  wolny od wad fizycznych i prawnych zapakowany zgodnie z wymaganiami określonymi w SWZ.</w:t>
      </w:r>
    </w:p>
    <w:p w14:paraId="179AB71D" w14:textId="77777777" w:rsidR="00981E1E" w:rsidRPr="00E35739" w:rsidRDefault="00981E1E" w:rsidP="00981E1E">
      <w:pPr>
        <w:spacing w:after="120" w:line="276" w:lineRule="auto"/>
        <w:jc w:val="both"/>
        <w:rPr>
          <w:sz w:val="22"/>
          <w:szCs w:val="22"/>
        </w:rPr>
      </w:pPr>
    </w:p>
    <w:p w14:paraId="256F8CDB" w14:textId="77777777" w:rsidR="00981E1E" w:rsidRPr="00E35739" w:rsidRDefault="00981E1E" w:rsidP="00981E1E">
      <w:pPr>
        <w:spacing w:after="120" w:line="276" w:lineRule="auto"/>
        <w:jc w:val="center"/>
        <w:rPr>
          <w:sz w:val="22"/>
          <w:szCs w:val="22"/>
        </w:rPr>
      </w:pPr>
      <w:r w:rsidRPr="00E35739">
        <w:rPr>
          <w:sz w:val="22"/>
          <w:szCs w:val="22"/>
        </w:rPr>
        <w:t>§ 3</w:t>
      </w:r>
    </w:p>
    <w:p w14:paraId="437B85AD" w14:textId="77777777" w:rsidR="00981E1E" w:rsidRPr="00E35739" w:rsidRDefault="00981E1E" w:rsidP="00981E1E">
      <w:pPr>
        <w:spacing w:line="276" w:lineRule="auto"/>
        <w:jc w:val="both"/>
        <w:rPr>
          <w:sz w:val="22"/>
          <w:szCs w:val="22"/>
        </w:rPr>
      </w:pPr>
      <w:r w:rsidRPr="00E35739">
        <w:rPr>
          <w:sz w:val="22"/>
          <w:szCs w:val="22"/>
        </w:rPr>
        <w:t>1. Strony ustalają, że wynagrodzenie cząstkowe Wykonawcy za wykonywanie przedmiotu Umowy stanowić będzie iloczyn cen i ilości zamówionego, w zamówieniach cząstkowych, asortymentu obliczone przy przyjęciu cen jednostkowych podanych w Załączniku nr1do niniejszej Umowy.</w:t>
      </w:r>
    </w:p>
    <w:p w14:paraId="74C408B3" w14:textId="77777777" w:rsidR="00981E1E" w:rsidRPr="00E35739" w:rsidRDefault="00981E1E" w:rsidP="00981E1E">
      <w:pPr>
        <w:spacing w:line="276" w:lineRule="auto"/>
        <w:jc w:val="both"/>
        <w:rPr>
          <w:sz w:val="22"/>
          <w:szCs w:val="22"/>
        </w:rPr>
      </w:pPr>
      <w:r w:rsidRPr="00E35739">
        <w:rPr>
          <w:sz w:val="22"/>
          <w:szCs w:val="22"/>
        </w:rPr>
        <w:t>2. Wynagrodzenie za cały czas trwania Umowy wyniesie szacunkowo:</w:t>
      </w:r>
    </w:p>
    <w:p w14:paraId="1F8EA67A" w14:textId="77777777" w:rsidR="00981E1E" w:rsidRDefault="00981E1E" w:rsidP="00981E1E">
      <w:pPr>
        <w:spacing w:line="276" w:lineRule="auto"/>
        <w:jc w:val="both"/>
        <w:rPr>
          <w:b/>
          <w:sz w:val="22"/>
          <w:szCs w:val="22"/>
        </w:rPr>
      </w:pPr>
      <w:r w:rsidRPr="00E35739">
        <w:rPr>
          <w:b/>
          <w:sz w:val="22"/>
          <w:szCs w:val="22"/>
        </w:rPr>
        <w:t xml:space="preserve">razem wartość netto zł. …………….. </w:t>
      </w:r>
    </w:p>
    <w:p w14:paraId="3E955C14" w14:textId="77777777" w:rsidR="00981E1E" w:rsidRPr="00E35739" w:rsidRDefault="00981E1E" w:rsidP="00981E1E">
      <w:pPr>
        <w:spacing w:line="276" w:lineRule="auto"/>
        <w:jc w:val="both"/>
        <w:rPr>
          <w:b/>
          <w:sz w:val="22"/>
          <w:szCs w:val="22"/>
        </w:rPr>
      </w:pPr>
      <w:r w:rsidRPr="00E35739">
        <w:rPr>
          <w:b/>
          <w:sz w:val="22"/>
          <w:szCs w:val="22"/>
        </w:rPr>
        <w:t xml:space="preserve">słownie wartość </w:t>
      </w:r>
      <w:r>
        <w:rPr>
          <w:b/>
          <w:sz w:val="22"/>
          <w:szCs w:val="22"/>
        </w:rPr>
        <w:t>netto</w:t>
      </w:r>
      <w:r w:rsidRPr="00E35739">
        <w:rPr>
          <w:b/>
          <w:sz w:val="22"/>
          <w:szCs w:val="22"/>
        </w:rPr>
        <w:t xml:space="preserve"> </w:t>
      </w:r>
      <w:r>
        <w:rPr>
          <w:b/>
          <w:sz w:val="22"/>
          <w:szCs w:val="22"/>
        </w:rPr>
        <w:t xml:space="preserve">(słownie: </w:t>
      </w:r>
      <w:r w:rsidRPr="00E35739">
        <w:rPr>
          <w:b/>
          <w:sz w:val="22"/>
          <w:szCs w:val="22"/>
        </w:rPr>
        <w:t>…………………………………………</w:t>
      </w:r>
      <w:r>
        <w:rPr>
          <w:b/>
          <w:sz w:val="22"/>
          <w:szCs w:val="22"/>
        </w:rPr>
        <w:t>….)</w:t>
      </w:r>
    </w:p>
    <w:p w14:paraId="02FA493B" w14:textId="77777777" w:rsidR="00981E1E" w:rsidRPr="00E35739" w:rsidRDefault="00981E1E" w:rsidP="00981E1E">
      <w:pPr>
        <w:spacing w:line="276" w:lineRule="auto"/>
        <w:jc w:val="both"/>
        <w:rPr>
          <w:b/>
          <w:sz w:val="22"/>
          <w:szCs w:val="22"/>
        </w:rPr>
      </w:pPr>
      <w:r w:rsidRPr="00E35739">
        <w:rPr>
          <w:b/>
          <w:sz w:val="22"/>
          <w:szCs w:val="22"/>
        </w:rPr>
        <w:t xml:space="preserve">VAT   %  </w:t>
      </w:r>
    </w:p>
    <w:p w14:paraId="56D8075E" w14:textId="77777777" w:rsidR="00981E1E" w:rsidRPr="00E35739" w:rsidRDefault="00981E1E" w:rsidP="00981E1E">
      <w:pPr>
        <w:spacing w:line="276" w:lineRule="auto"/>
        <w:jc w:val="both"/>
        <w:rPr>
          <w:b/>
          <w:sz w:val="22"/>
          <w:szCs w:val="22"/>
        </w:rPr>
      </w:pPr>
      <w:r w:rsidRPr="00E35739">
        <w:rPr>
          <w:b/>
          <w:sz w:val="22"/>
          <w:szCs w:val="22"/>
        </w:rPr>
        <w:t>razem wartość brutto zł. …………………..</w:t>
      </w:r>
    </w:p>
    <w:p w14:paraId="389F7E10" w14:textId="77777777" w:rsidR="00981E1E" w:rsidRPr="00E35739" w:rsidRDefault="00981E1E" w:rsidP="00981E1E">
      <w:pPr>
        <w:spacing w:line="276" w:lineRule="auto"/>
        <w:jc w:val="both"/>
        <w:rPr>
          <w:sz w:val="22"/>
          <w:szCs w:val="22"/>
        </w:rPr>
      </w:pPr>
      <w:r w:rsidRPr="00E35739">
        <w:rPr>
          <w:b/>
          <w:sz w:val="22"/>
          <w:szCs w:val="22"/>
        </w:rPr>
        <w:t xml:space="preserve">słownie wartość brutto </w:t>
      </w:r>
      <w:r>
        <w:rPr>
          <w:b/>
          <w:sz w:val="22"/>
          <w:szCs w:val="22"/>
        </w:rPr>
        <w:t xml:space="preserve">(słownie: </w:t>
      </w:r>
      <w:r w:rsidRPr="00E35739">
        <w:rPr>
          <w:b/>
          <w:sz w:val="22"/>
          <w:szCs w:val="22"/>
        </w:rPr>
        <w:t>……………………………………</w:t>
      </w:r>
      <w:r>
        <w:rPr>
          <w:b/>
          <w:sz w:val="22"/>
          <w:szCs w:val="22"/>
        </w:rPr>
        <w:t xml:space="preserve">….) </w:t>
      </w:r>
      <w:r w:rsidRPr="00E35739">
        <w:rPr>
          <w:sz w:val="22"/>
          <w:szCs w:val="22"/>
        </w:rPr>
        <w:t>z zastrzeżeniem § 1 ust. 4</w:t>
      </w:r>
      <w:r>
        <w:rPr>
          <w:sz w:val="22"/>
          <w:szCs w:val="22"/>
        </w:rPr>
        <w:t>.</w:t>
      </w:r>
    </w:p>
    <w:p w14:paraId="59B3FF48" w14:textId="77777777" w:rsidR="00981E1E" w:rsidRPr="00E35739" w:rsidRDefault="00981E1E" w:rsidP="00981E1E">
      <w:pPr>
        <w:spacing w:line="276" w:lineRule="auto"/>
        <w:jc w:val="both"/>
        <w:rPr>
          <w:sz w:val="22"/>
          <w:szCs w:val="22"/>
        </w:rPr>
      </w:pPr>
      <w:r w:rsidRPr="00E35739">
        <w:rPr>
          <w:sz w:val="22"/>
          <w:szCs w:val="22"/>
        </w:rPr>
        <w:t>3. Wartość zamówienia określona w Załączniku nr 1 do niniejszej Umowy obejmuje wartość Towaru oraz wszystkie koszty pośrednie, w szczególności związane z transportem Towaru do miejsca wskazanego do Zamawiającego, o którym mowa w § 2 ust. 1 niniejszej Umowy i jego rozładunkiem.</w:t>
      </w:r>
    </w:p>
    <w:p w14:paraId="69555455" w14:textId="77777777" w:rsidR="00981E1E" w:rsidRPr="00E35739" w:rsidRDefault="00981E1E" w:rsidP="00981E1E">
      <w:pPr>
        <w:spacing w:line="276" w:lineRule="auto"/>
        <w:jc w:val="both"/>
        <w:rPr>
          <w:sz w:val="22"/>
          <w:szCs w:val="22"/>
        </w:rPr>
      </w:pPr>
      <w:r w:rsidRPr="00E35739">
        <w:rPr>
          <w:sz w:val="22"/>
          <w:szCs w:val="22"/>
        </w:rPr>
        <w:t>4. Zapłata wynagrodzenia cząstkowego za zrealizowaną dostawę następować będzie przelewem na rachunek bankowy Wykonawcy w terminie 30 dni po otrzymaniu przez Zamawiającego prawidłowo wystawionej faktury VAT. Wykonawca zobowiązuje się dokonywać zaksięgowania przekazanego wynagrodzenia na poczet wymagalnej należności głównej wskazanej w tytule przelewu.</w:t>
      </w:r>
    </w:p>
    <w:p w14:paraId="09911F4B" w14:textId="77777777" w:rsidR="00981E1E" w:rsidRDefault="00981E1E" w:rsidP="00981E1E">
      <w:pPr>
        <w:tabs>
          <w:tab w:val="left" w:pos="142"/>
          <w:tab w:val="left" w:pos="426"/>
        </w:tabs>
        <w:suppressAutoHyphens/>
        <w:jc w:val="both"/>
        <w:rPr>
          <w:sz w:val="22"/>
          <w:szCs w:val="22"/>
        </w:rPr>
      </w:pPr>
      <w:r w:rsidRPr="00E35739">
        <w:rPr>
          <w:sz w:val="22"/>
          <w:szCs w:val="22"/>
        </w:rPr>
        <w:t>5. Wykonawca wraz z Towarem będzie dostarczał oryginały faktur na których umieszczone będą podstawowe informacje o przedmiocie zamówienia tj. nazwę przedmiotu dostawy, ilość, c</w:t>
      </w:r>
      <w:r>
        <w:rPr>
          <w:sz w:val="22"/>
          <w:szCs w:val="22"/>
        </w:rPr>
        <w:t>enę netto brutto  i podatek VAT.</w:t>
      </w:r>
    </w:p>
    <w:p w14:paraId="1F6A2EA1" w14:textId="77777777" w:rsidR="00981E1E" w:rsidRDefault="00981E1E" w:rsidP="00981E1E">
      <w:pPr>
        <w:tabs>
          <w:tab w:val="left" w:pos="142"/>
          <w:tab w:val="left" w:pos="426"/>
        </w:tabs>
        <w:suppressAutoHyphens/>
        <w:jc w:val="both"/>
        <w:rPr>
          <w:sz w:val="22"/>
          <w:szCs w:val="22"/>
        </w:rPr>
      </w:pPr>
      <w:r>
        <w:rPr>
          <w:sz w:val="22"/>
          <w:szCs w:val="22"/>
        </w:rPr>
        <w:t xml:space="preserve">6. </w:t>
      </w:r>
      <w:r w:rsidRPr="0017154D">
        <w:rPr>
          <w:bCs/>
          <w:color w:val="000000"/>
          <w:kern w:val="2"/>
          <w:sz w:val="22"/>
          <w:szCs w:val="22"/>
          <w:lang w:eastAsia="zh-CN"/>
        </w:rPr>
        <w:t>Wykonawca oświadcza, że numer rachunku rozliczeniowego, jest zgłoszony do właściwego organu podatkowego i widnieje w wykazie, o którym mowa w art. 96b ust. 1 Ustawy  z dn. 11.03.2004 r.</w:t>
      </w:r>
      <w:r>
        <w:rPr>
          <w:bCs/>
          <w:color w:val="000000"/>
          <w:kern w:val="2"/>
          <w:sz w:val="22"/>
          <w:szCs w:val="22"/>
          <w:lang w:eastAsia="zh-CN"/>
        </w:rPr>
        <w:t xml:space="preserve"> </w:t>
      </w:r>
      <w:r w:rsidRPr="0017154D">
        <w:rPr>
          <w:bCs/>
          <w:color w:val="000000"/>
          <w:kern w:val="2"/>
          <w:sz w:val="22"/>
          <w:szCs w:val="22"/>
          <w:lang w:eastAsia="zh-CN"/>
        </w:rPr>
        <w:t>o podatku od towarów i usług, (t. j. Dz. U. z 2020 r. poz. 106 ze zm.).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478B9AAC" w14:textId="77777777" w:rsidR="00981E1E" w:rsidRDefault="00981E1E" w:rsidP="00981E1E">
      <w:pPr>
        <w:tabs>
          <w:tab w:val="left" w:pos="142"/>
          <w:tab w:val="left" w:pos="426"/>
        </w:tabs>
        <w:suppressAutoHyphens/>
        <w:jc w:val="both"/>
        <w:rPr>
          <w:sz w:val="22"/>
          <w:szCs w:val="22"/>
        </w:rPr>
      </w:pPr>
      <w:r>
        <w:rPr>
          <w:sz w:val="22"/>
          <w:szCs w:val="22"/>
        </w:rPr>
        <w:t xml:space="preserve">7. </w:t>
      </w:r>
      <w:r w:rsidRPr="0017154D">
        <w:rPr>
          <w:bCs/>
          <w:color w:val="000000"/>
          <w:kern w:val="2"/>
          <w:sz w:val="22"/>
          <w:szCs w:val="22"/>
          <w:lang w:eastAsia="zh-CN"/>
        </w:rPr>
        <w:t>Wykonawca oświadcza, że nie posiada/posiada *(niepotrzebne skreślić)</w:t>
      </w:r>
      <w:r>
        <w:rPr>
          <w:bCs/>
          <w:color w:val="000000"/>
          <w:kern w:val="2"/>
          <w:sz w:val="22"/>
          <w:szCs w:val="22"/>
          <w:lang w:eastAsia="zh-CN"/>
        </w:rPr>
        <w:t xml:space="preserve"> </w:t>
      </w:r>
      <w:r w:rsidRPr="0017154D">
        <w:rPr>
          <w:bCs/>
          <w:color w:val="000000"/>
          <w:kern w:val="2"/>
          <w:sz w:val="22"/>
          <w:szCs w:val="22"/>
          <w:lang w:eastAsia="zh-CN"/>
        </w:rPr>
        <w:t>statusu dużego</w:t>
      </w:r>
      <w:r>
        <w:rPr>
          <w:bCs/>
          <w:color w:val="000000"/>
          <w:kern w:val="2"/>
          <w:sz w:val="22"/>
          <w:szCs w:val="22"/>
          <w:lang w:eastAsia="zh-CN"/>
        </w:rPr>
        <w:t xml:space="preserve"> </w:t>
      </w:r>
      <w:r w:rsidRPr="0017154D">
        <w:rPr>
          <w:bCs/>
          <w:color w:val="000000"/>
          <w:kern w:val="2"/>
          <w:sz w:val="22"/>
          <w:szCs w:val="22"/>
          <w:lang w:eastAsia="zh-CN"/>
        </w:rPr>
        <w:t>przedsiębiorcy</w:t>
      </w:r>
      <w:r>
        <w:rPr>
          <w:bCs/>
          <w:color w:val="000000"/>
          <w:kern w:val="2"/>
          <w:sz w:val="22"/>
          <w:szCs w:val="22"/>
          <w:lang w:eastAsia="zh-CN"/>
        </w:rPr>
        <w:t xml:space="preserve"> </w:t>
      </w:r>
      <w:r w:rsidRPr="0017154D">
        <w:rPr>
          <w:bCs/>
          <w:color w:val="000000"/>
          <w:kern w:val="2"/>
          <w:sz w:val="22"/>
          <w:szCs w:val="22"/>
          <w:lang w:eastAsia="zh-CN"/>
        </w:rPr>
        <w:t>w rozumieniu przepisów Ustawy z dnia 08 marca 2013 r. o przeciwdziałaniu nadmiernym opóźnieniom  w transakcjach handlowych (t. j. Dz. U. z 2019 r. poz. 118 ze zm.).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w:t>
      </w:r>
      <w:r>
        <w:rPr>
          <w:bCs/>
          <w:color w:val="000000"/>
          <w:kern w:val="2"/>
          <w:sz w:val="22"/>
          <w:szCs w:val="22"/>
          <w:lang w:eastAsia="zh-CN"/>
        </w:rPr>
        <w:t>.</w:t>
      </w:r>
    </w:p>
    <w:p w14:paraId="51B99D90" w14:textId="77777777" w:rsidR="00981E1E" w:rsidRDefault="00981E1E" w:rsidP="00981E1E">
      <w:pPr>
        <w:tabs>
          <w:tab w:val="left" w:pos="142"/>
          <w:tab w:val="left" w:pos="426"/>
        </w:tabs>
        <w:suppressAutoHyphens/>
        <w:jc w:val="both"/>
        <w:rPr>
          <w:sz w:val="22"/>
          <w:szCs w:val="22"/>
        </w:rPr>
      </w:pPr>
      <w:r>
        <w:rPr>
          <w:sz w:val="22"/>
          <w:szCs w:val="22"/>
        </w:rPr>
        <w:t xml:space="preserve">8. </w:t>
      </w:r>
      <w:r w:rsidRPr="0017154D">
        <w:rPr>
          <w:bCs/>
          <w:color w:val="000000"/>
          <w:sz w:val="22"/>
          <w:szCs w:val="22"/>
          <w:lang w:eastAsia="zh-CN"/>
        </w:rPr>
        <w:t>Jako datę zapłaty faktury przyjmuje się datę obciążenia rachunku bankowego Zamawiającego.</w:t>
      </w:r>
    </w:p>
    <w:p w14:paraId="58DE786D" w14:textId="77777777" w:rsidR="00981E1E" w:rsidRDefault="00981E1E" w:rsidP="00981E1E">
      <w:pPr>
        <w:tabs>
          <w:tab w:val="left" w:pos="142"/>
          <w:tab w:val="left" w:pos="426"/>
        </w:tabs>
        <w:suppressAutoHyphens/>
        <w:jc w:val="both"/>
        <w:rPr>
          <w:bCs/>
          <w:color w:val="000000"/>
          <w:sz w:val="22"/>
          <w:szCs w:val="22"/>
          <w:lang w:eastAsia="zh-CN"/>
        </w:rPr>
      </w:pPr>
      <w:r>
        <w:rPr>
          <w:sz w:val="22"/>
          <w:szCs w:val="22"/>
        </w:rPr>
        <w:lastRenderedPageBreak/>
        <w:t xml:space="preserve">9. </w:t>
      </w:r>
      <w:r w:rsidRPr="0017154D">
        <w:rPr>
          <w:bCs/>
          <w:color w:val="000000"/>
          <w:sz w:val="22"/>
          <w:szCs w:val="22"/>
          <w:lang w:eastAsia="zh-CN"/>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2018 r., poz. 2191).</w:t>
      </w:r>
    </w:p>
    <w:p w14:paraId="69BEC2A4" w14:textId="3A1CC47D" w:rsidR="00981E1E" w:rsidRPr="0017154D" w:rsidRDefault="00981E1E" w:rsidP="00981E1E">
      <w:pPr>
        <w:tabs>
          <w:tab w:val="left" w:pos="142"/>
          <w:tab w:val="left" w:pos="426"/>
        </w:tabs>
        <w:suppressAutoHyphens/>
        <w:jc w:val="both"/>
        <w:rPr>
          <w:sz w:val="22"/>
          <w:szCs w:val="22"/>
        </w:rPr>
      </w:pPr>
      <w:r>
        <w:rPr>
          <w:bCs/>
          <w:color w:val="000000"/>
          <w:sz w:val="22"/>
          <w:szCs w:val="22"/>
          <w:lang w:eastAsia="zh-CN"/>
        </w:rPr>
        <w:t>10. Zamawiający udziela wykonawcy zgody na wystawianie i przesyłanie faktur, duplikatów faktur oraz ich korekt, a także not obciążeniowych i not korygujących w formi</w:t>
      </w:r>
      <w:r w:rsidR="00CE687E">
        <w:rPr>
          <w:bCs/>
          <w:color w:val="000000"/>
          <w:sz w:val="22"/>
          <w:szCs w:val="22"/>
          <w:lang w:eastAsia="zh-CN"/>
        </w:rPr>
        <w:t>e</w:t>
      </w:r>
      <w:r>
        <w:rPr>
          <w:bCs/>
          <w:color w:val="000000"/>
          <w:sz w:val="22"/>
          <w:szCs w:val="22"/>
          <w:lang w:eastAsia="zh-CN"/>
        </w:rPr>
        <w:t xml:space="preserve"> pliku elektronicznego PDF na adres poczty e-mail- </w:t>
      </w:r>
      <w:hyperlink r:id="rId23" w:history="1">
        <w:r w:rsidRPr="00B43B54">
          <w:rPr>
            <w:rStyle w:val="Hipercze"/>
            <w:bCs/>
            <w:sz w:val="22"/>
            <w:szCs w:val="22"/>
            <w:lang w:eastAsia="zh-CN"/>
          </w:rPr>
          <w:t>spzoz@szpitalpulawy.pl</w:t>
        </w:r>
      </w:hyperlink>
      <w:r>
        <w:rPr>
          <w:bCs/>
          <w:color w:val="000000"/>
          <w:sz w:val="22"/>
          <w:szCs w:val="22"/>
          <w:lang w:eastAsia="zh-CN"/>
        </w:rPr>
        <w:t>, ze wskazanych w umowie adresów pocz</w:t>
      </w:r>
      <w:r w:rsidR="00CE687E">
        <w:rPr>
          <w:bCs/>
          <w:color w:val="000000"/>
          <w:sz w:val="22"/>
          <w:szCs w:val="22"/>
          <w:lang w:eastAsia="zh-CN"/>
        </w:rPr>
        <w:t>t</w:t>
      </w:r>
      <w:r>
        <w:rPr>
          <w:bCs/>
          <w:color w:val="000000"/>
          <w:sz w:val="22"/>
          <w:szCs w:val="22"/>
          <w:lang w:eastAsia="zh-CN"/>
        </w:rPr>
        <w:t>y e-mail Wykonawcy.</w:t>
      </w:r>
    </w:p>
    <w:p w14:paraId="563DEDA3" w14:textId="77777777" w:rsidR="00981E1E" w:rsidRPr="00E35739" w:rsidRDefault="00981E1E" w:rsidP="00981E1E">
      <w:pPr>
        <w:spacing w:line="276" w:lineRule="auto"/>
        <w:jc w:val="both"/>
        <w:rPr>
          <w:sz w:val="22"/>
          <w:szCs w:val="22"/>
        </w:rPr>
      </w:pPr>
      <w:r>
        <w:rPr>
          <w:sz w:val="22"/>
          <w:szCs w:val="22"/>
        </w:rPr>
        <w:t>11</w:t>
      </w:r>
      <w:r w:rsidRPr="00E35739">
        <w:rPr>
          <w:sz w:val="22"/>
          <w:szCs w:val="22"/>
        </w:rPr>
        <w:t>. Rozliczenie zamówienia odbywać się będzie w polskich złotych.</w:t>
      </w:r>
    </w:p>
    <w:p w14:paraId="20D25AD0" w14:textId="77777777" w:rsidR="00981E1E" w:rsidRPr="00E35739" w:rsidRDefault="00981E1E" w:rsidP="00981E1E">
      <w:pPr>
        <w:spacing w:line="276" w:lineRule="auto"/>
        <w:jc w:val="both"/>
        <w:rPr>
          <w:sz w:val="22"/>
          <w:szCs w:val="22"/>
        </w:rPr>
      </w:pPr>
      <w:r>
        <w:rPr>
          <w:sz w:val="22"/>
          <w:szCs w:val="22"/>
        </w:rPr>
        <w:t>12</w:t>
      </w:r>
      <w:r w:rsidRPr="00E35739">
        <w:rPr>
          <w:sz w:val="22"/>
          <w:szCs w:val="22"/>
        </w:rPr>
        <w:t>. Wykonawca zobowiązuje się do utrzymania niezmienności cen netto, podanych w Załączniku nr 1 do niniejszej Umowy, przez cały okres  obowiązywania niniejszej Umowy.</w:t>
      </w:r>
    </w:p>
    <w:p w14:paraId="40F293D0" w14:textId="77777777" w:rsidR="00981E1E" w:rsidRDefault="00981E1E" w:rsidP="00981E1E">
      <w:pPr>
        <w:spacing w:line="276" w:lineRule="auto"/>
        <w:jc w:val="both"/>
        <w:rPr>
          <w:sz w:val="22"/>
          <w:szCs w:val="22"/>
        </w:rPr>
      </w:pPr>
      <w:r w:rsidRPr="004200C4">
        <w:rPr>
          <w:sz w:val="22"/>
          <w:szCs w:val="22"/>
        </w:rPr>
        <w:t>13.Wykonawca nie ma prawa odmówić realizacji dostawy zamówionej partii przedmiotu Umowy  z powodu zwłoki Zamawiającego z zapłatą należności za dostawy zrealizowane wcześniej, chyba że zwłoka w zapłacie przekroczy 30 dni</w:t>
      </w:r>
      <w:r w:rsidRPr="00E60EE3">
        <w:rPr>
          <w:sz w:val="22"/>
          <w:szCs w:val="22"/>
        </w:rPr>
        <w:t>.</w:t>
      </w:r>
    </w:p>
    <w:p w14:paraId="351D5985" w14:textId="77777777" w:rsidR="00981E1E" w:rsidRPr="00E35739" w:rsidRDefault="00981E1E" w:rsidP="00981E1E">
      <w:pPr>
        <w:spacing w:after="120" w:line="276" w:lineRule="auto"/>
        <w:jc w:val="center"/>
        <w:rPr>
          <w:sz w:val="22"/>
          <w:szCs w:val="22"/>
        </w:rPr>
      </w:pPr>
      <w:r w:rsidRPr="00E35739">
        <w:rPr>
          <w:sz w:val="22"/>
          <w:szCs w:val="22"/>
        </w:rPr>
        <w:t>§ 4</w:t>
      </w:r>
    </w:p>
    <w:p w14:paraId="197F784D" w14:textId="3F36AB14" w:rsidR="00981E1E" w:rsidRPr="00E35739" w:rsidRDefault="00CE687E" w:rsidP="00981E1E">
      <w:pPr>
        <w:spacing w:line="276" w:lineRule="auto"/>
        <w:jc w:val="both"/>
        <w:rPr>
          <w:sz w:val="22"/>
          <w:szCs w:val="22"/>
        </w:rPr>
      </w:pPr>
      <w:r>
        <w:rPr>
          <w:sz w:val="22"/>
          <w:szCs w:val="22"/>
        </w:rPr>
        <w:t>1</w:t>
      </w:r>
      <w:r w:rsidR="00981E1E" w:rsidRPr="00E35739">
        <w:rPr>
          <w:sz w:val="22"/>
          <w:szCs w:val="22"/>
        </w:rPr>
        <w:t>. Każdorazowo w przypadku niezgodności Towaru z zamówieniem lub ujawnienia się wady Towaru Zamawiający może złożyć reklamację w terminie  14 dni od wykrycia przez niego w/w niezgodności lub ujawnienia się wady.</w:t>
      </w:r>
    </w:p>
    <w:p w14:paraId="4A36DE84" w14:textId="5B0C0E4F" w:rsidR="00981E1E" w:rsidRPr="00E35739" w:rsidRDefault="00CE687E" w:rsidP="00981E1E">
      <w:pPr>
        <w:spacing w:line="276" w:lineRule="auto"/>
        <w:jc w:val="both"/>
        <w:rPr>
          <w:sz w:val="22"/>
          <w:szCs w:val="22"/>
        </w:rPr>
      </w:pPr>
      <w:r>
        <w:rPr>
          <w:sz w:val="22"/>
          <w:szCs w:val="22"/>
        </w:rPr>
        <w:t>2</w:t>
      </w:r>
      <w:r w:rsidR="00981E1E" w:rsidRPr="00E35739">
        <w:rPr>
          <w:sz w:val="22"/>
          <w:szCs w:val="22"/>
        </w:rPr>
        <w:t>. Termin do rozpatrzenia reklamacji  wynosi 14 dni od dokonania zgłoszenia reklamacyjnego przez Zamawiającego.</w:t>
      </w:r>
    </w:p>
    <w:p w14:paraId="36033ECD" w14:textId="77777777" w:rsidR="00981E1E" w:rsidRPr="00E35739" w:rsidRDefault="00981E1E" w:rsidP="00981E1E">
      <w:pPr>
        <w:spacing w:after="120" w:line="276" w:lineRule="auto"/>
        <w:jc w:val="center"/>
        <w:rPr>
          <w:sz w:val="22"/>
          <w:szCs w:val="22"/>
        </w:rPr>
      </w:pPr>
      <w:r w:rsidRPr="00E35739">
        <w:rPr>
          <w:sz w:val="22"/>
          <w:szCs w:val="22"/>
        </w:rPr>
        <w:t>§ 5</w:t>
      </w:r>
    </w:p>
    <w:p w14:paraId="358D17F0" w14:textId="77777777" w:rsidR="00981E1E" w:rsidRPr="00E35739" w:rsidRDefault="00981E1E" w:rsidP="00981E1E">
      <w:pPr>
        <w:spacing w:line="276" w:lineRule="auto"/>
        <w:jc w:val="both"/>
        <w:rPr>
          <w:sz w:val="22"/>
          <w:szCs w:val="22"/>
        </w:rPr>
      </w:pPr>
      <w:r w:rsidRPr="00E35739">
        <w:rPr>
          <w:sz w:val="22"/>
          <w:szCs w:val="22"/>
        </w:rPr>
        <w:t>1. Wykonawca zobowiązuje się do zapłaty kar umownych z następujących tytułów i w wysokościach:</w:t>
      </w:r>
    </w:p>
    <w:p w14:paraId="00DC2763" w14:textId="77777777" w:rsidR="00981E1E" w:rsidRPr="00E35739" w:rsidRDefault="00981E1E" w:rsidP="00981E1E">
      <w:pPr>
        <w:spacing w:line="276" w:lineRule="auto"/>
        <w:jc w:val="both"/>
        <w:rPr>
          <w:sz w:val="22"/>
          <w:szCs w:val="22"/>
        </w:rPr>
      </w:pPr>
      <w:r w:rsidRPr="00E35739">
        <w:rPr>
          <w:sz w:val="22"/>
          <w:szCs w:val="22"/>
        </w:rPr>
        <w:t xml:space="preserve">a) za </w:t>
      </w:r>
      <w:r>
        <w:rPr>
          <w:sz w:val="22"/>
          <w:szCs w:val="22"/>
        </w:rPr>
        <w:t>zwłokę</w:t>
      </w:r>
      <w:r w:rsidRPr="00E35739">
        <w:rPr>
          <w:sz w:val="22"/>
          <w:szCs w:val="22"/>
        </w:rPr>
        <w:t xml:space="preserve"> w dostawie przedmiotu zamówienia w stosunku do terminu określonego w § 2 ust. 5 niniejszej Umowy -  w wysokości 0,2 % wartości brutto niedostarczonego przedmiotu zamówienia za każdy rozpoczęty dzień </w:t>
      </w:r>
      <w:r>
        <w:rPr>
          <w:sz w:val="22"/>
          <w:szCs w:val="22"/>
        </w:rPr>
        <w:t>zwłoki</w:t>
      </w:r>
      <w:r w:rsidRPr="00E35739">
        <w:rPr>
          <w:sz w:val="22"/>
          <w:szCs w:val="22"/>
        </w:rPr>
        <w:t>,</w:t>
      </w:r>
    </w:p>
    <w:p w14:paraId="18DFA23C" w14:textId="77777777" w:rsidR="00981E1E" w:rsidRPr="00E35739" w:rsidRDefault="00981E1E" w:rsidP="00981E1E">
      <w:pPr>
        <w:spacing w:line="276" w:lineRule="auto"/>
        <w:jc w:val="both"/>
        <w:rPr>
          <w:sz w:val="22"/>
          <w:szCs w:val="22"/>
        </w:rPr>
      </w:pPr>
      <w:r w:rsidRPr="00E35739">
        <w:rPr>
          <w:sz w:val="22"/>
          <w:szCs w:val="22"/>
        </w:rPr>
        <w:t>b) za dostarczenie przedmiotu zamówienia z wadami  - w wysokości 0,2 % wartości brutto Towaru dostarczonego z wadami jeżeli wymiana wadliwego towaru na wolny od wad zgodny z zamówieniem trwa dłużej niż 14 dni,</w:t>
      </w:r>
    </w:p>
    <w:p w14:paraId="565FA426" w14:textId="77777777" w:rsidR="00981E1E" w:rsidRPr="00E35739" w:rsidRDefault="00981E1E" w:rsidP="00981E1E">
      <w:pPr>
        <w:spacing w:line="276" w:lineRule="auto"/>
        <w:jc w:val="both"/>
        <w:rPr>
          <w:sz w:val="22"/>
          <w:szCs w:val="22"/>
        </w:rPr>
      </w:pPr>
      <w:r w:rsidRPr="00E35739">
        <w:rPr>
          <w:sz w:val="22"/>
          <w:szCs w:val="22"/>
        </w:rPr>
        <w:t>c) za rozwiązanie Umowy</w:t>
      </w:r>
      <w:r>
        <w:rPr>
          <w:sz w:val="22"/>
          <w:szCs w:val="22"/>
        </w:rPr>
        <w:t>/odstąpienie od Umowy</w:t>
      </w:r>
      <w:r w:rsidRPr="00E35739">
        <w:rPr>
          <w:sz w:val="22"/>
          <w:szCs w:val="22"/>
        </w:rPr>
        <w:t xml:space="preserve"> przez którąkolwiek ze Stron z przyczyn, za które ponosi odpowiedzialność Wykonawca 5 % wartości brutto całej Umowy wskazanej w § 3 ust. 2 niniejszej Umowy.</w:t>
      </w:r>
    </w:p>
    <w:p w14:paraId="2E292EAB" w14:textId="77777777" w:rsidR="00981E1E" w:rsidRPr="00E35739" w:rsidRDefault="00981E1E" w:rsidP="00981E1E">
      <w:pPr>
        <w:spacing w:line="276" w:lineRule="auto"/>
        <w:jc w:val="both"/>
        <w:rPr>
          <w:sz w:val="22"/>
          <w:szCs w:val="22"/>
        </w:rPr>
      </w:pPr>
      <w:r w:rsidRPr="00E35739">
        <w:rPr>
          <w:sz w:val="22"/>
          <w:szCs w:val="22"/>
        </w:rPr>
        <w:t>2. Wszystkie zastrzeżone w niniejszym paragrafie kary umowne podlegają kumulacji i płatne są w terminie 14 dni od wezwania Wykonawcy do ich zapłaty, przy czym Zamawiający zastrzega sobie prawo dochodzenia odszkodowania przenoszącego wysokość zastrzeżonych kar umownych.</w:t>
      </w:r>
      <w:r>
        <w:rPr>
          <w:sz w:val="22"/>
          <w:szCs w:val="22"/>
        </w:rPr>
        <w:t xml:space="preserve"> Łączna wysokość kar nałożonych na podstawie niniejszej Umowy nie może przekroczyć 30 % wartości brutto całej Umowy wskazanej w </w:t>
      </w:r>
      <w:r w:rsidRPr="00E35739">
        <w:rPr>
          <w:sz w:val="22"/>
          <w:szCs w:val="22"/>
        </w:rPr>
        <w:t>§</w:t>
      </w:r>
      <w:r>
        <w:rPr>
          <w:sz w:val="22"/>
          <w:szCs w:val="22"/>
        </w:rPr>
        <w:t xml:space="preserve"> 3 ust. 2 niniejszej Umowy.</w:t>
      </w:r>
    </w:p>
    <w:p w14:paraId="7CF024A4" w14:textId="77777777" w:rsidR="00981E1E" w:rsidRPr="00E35739" w:rsidRDefault="00981E1E" w:rsidP="00981E1E">
      <w:pPr>
        <w:spacing w:line="276" w:lineRule="auto"/>
        <w:jc w:val="both"/>
        <w:rPr>
          <w:sz w:val="22"/>
          <w:szCs w:val="22"/>
        </w:rPr>
      </w:pPr>
      <w:r w:rsidRPr="00E35739">
        <w:rPr>
          <w:sz w:val="22"/>
          <w:szCs w:val="22"/>
        </w:rPr>
        <w:t xml:space="preserve">3. Zamawiający ma prawo potrącenia wymagalnych należności z tytułu kar umownych z wystawionej przez Wykonawcę faktury.                                                  </w:t>
      </w:r>
    </w:p>
    <w:p w14:paraId="23BAB592" w14:textId="77777777" w:rsidR="00981E1E" w:rsidRPr="00E35739" w:rsidRDefault="00981E1E" w:rsidP="00981E1E">
      <w:pPr>
        <w:spacing w:after="120" w:line="276" w:lineRule="auto"/>
        <w:jc w:val="center"/>
        <w:rPr>
          <w:sz w:val="22"/>
          <w:szCs w:val="22"/>
        </w:rPr>
      </w:pPr>
      <w:r w:rsidRPr="00E35739">
        <w:rPr>
          <w:sz w:val="22"/>
          <w:szCs w:val="22"/>
        </w:rPr>
        <w:t>§ 6</w:t>
      </w:r>
    </w:p>
    <w:p w14:paraId="4CD45D9B" w14:textId="77777777" w:rsidR="00981E1E" w:rsidRPr="00E35739" w:rsidRDefault="00981E1E" w:rsidP="00981E1E">
      <w:pPr>
        <w:spacing w:line="276" w:lineRule="auto"/>
        <w:jc w:val="both"/>
        <w:rPr>
          <w:sz w:val="22"/>
          <w:szCs w:val="22"/>
        </w:rPr>
      </w:pPr>
      <w:r w:rsidRPr="00E35739">
        <w:rPr>
          <w:sz w:val="22"/>
          <w:szCs w:val="22"/>
        </w:rPr>
        <w:t>1.  Zamawiającemu przysługuje prawo do rozwiązania Umowy ze skutkiem natychmiastowym w razie niewykonania lub nienależytego wykonania Umowy przez Wykonawcę, w szczególności w razie co najmniej trzykrotnych opóźnień w dostawie przedmiotu zamówienia lub co najmniej trzykrotnej dostawy Towaru wadliwego. W niniejszej sytuacji ma zastosowanie § 5 ust. 1 lit. c.</w:t>
      </w:r>
    </w:p>
    <w:p w14:paraId="0A17ECA9" w14:textId="77777777" w:rsidR="00981E1E" w:rsidRPr="00E35739" w:rsidRDefault="00981E1E" w:rsidP="00981E1E">
      <w:pPr>
        <w:spacing w:line="276" w:lineRule="auto"/>
        <w:jc w:val="both"/>
        <w:rPr>
          <w:sz w:val="22"/>
          <w:szCs w:val="22"/>
        </w:rPr>
      </w:pPr>
      <w:r w:rsidRPr="00E35739">
        <w:rPr>
          <w:sz w:val="22"/>
          <w:szCs w:val="22"/>
        </w:rPr>
        <w:t xml:space="preserve">2.  Poza przypadkiem określonym w ust. 1 powyżej Zamawiającemu przysługuje prawo odstąpienia od Umowy w razie wystąpienia istotnej zmiany okoliczności, powodującej, że wykonanie Umowy nie leży w interesie publicznym, czego nie można było przewidzieć w chwili zawarcia Umowy. Odstąpienie od umowy w  przypadku, o którym mowa w zdaniu poprzedzającym może nastąpić w terminie 30 dni od powzięcia wiadomości o powyższych okolicznościach. W takim przypadku Wykonawca może żądać </w:t>
      </w:r>
      <w:r w:rsidRPr="00E35739">
        <w:rPr>
          <w:sz w:val="22"/>
          <w:szCs w:val="22"/>
        </w:rPr>
        <w:lastRenderedPageBreak/>
        <w:t>jedynie wynagrodzenia cząstkowego należnego mu z tytułu wykonania części Umowy do dnia złożenia przez Zamawiającego oświadczenia o odstąpieniu od Umowy.</w:t>
      </w:r>
    </w:p>
    <w:p w14:paraId="52DED1B5" w14:textId="77777777" w:rsidR="00981E1E" w:rsidRPr="00E35739" w:rsidRDefault="00981E1E" w:rsidP="00981E1E">
      <w:pPr>
        <w:spacing w:line="276" w:lineRule="auto"/>
        <w:jc w:val="both"/>
        <w:rPr>
          <w:sz w:val="22"/>
          <w:szCs w:val="22"/>
        </w:rPr>
      </w:pPr>
      <w:r w:rsidRPr="00E35739">
        <w:rPr>
          <w:sz w:val="22"/>
          <w:szCs w:val="22"/>
        </w:rPr>
        <w:t xml:space="preserve">3.  Rozwiązanie i odstąpienie od Umowy nastąpi w formie pisemnej pod rygorem nieważności. </w:t>
      </w:r>
    </w:p>
    <w:p w14:paraId="491FDD14" w14:textId="77777777" w:rsidR="00981E1E" w:rsidRPr="00E35739" w:rsidRDefault="00981E1E" w:rsidP="00981E1E">
      <w:pPr>
        <w:spacing w:after="120" w:line="276" w:lineRule="auto"/>
        <w:jc w:val="center"/>
        <w:rPr>
          <w:sz w:val="22"/>
          <w:szCs w:val="22"/>
        </w:rPr>
      </w:pPr>
      <w:r w:rsidRPr="00E35739">
        <w:rPr>
          <w:sz w:val="22"/>
          <w:szCs w:val="22"/>
        </w:rPr>
        <w:t>§ 7</w:t>
      </w:r>
    </w:p>
    <w:p w14:paraId="66711750" w14:textId="77777777" w:rsidR="00981E1E" w:rsidRPr="00E35739" w:rsidRDefault="00981E1E" w:rsidP="00981E1E">
      <w:pPr>
        <w:spacing w:line="276" w:lineRule="auto"/>
        <w:jc w:val="both"/>
        <w:rPr>
          <w:sz w:val="22"/>
          <w:szCs w:val="22"/>
        </w:rPr>
      </w:pPr>
      <w:r w:rsidRPr="00E35739">
        <w:rPr>
          <w:sz w:val="22"/>
          <w:szCs w:val="22"/>
        </w:rPr>
        <w:t>1.  Wszelkie zmiany niniejszej Umowy wymagają formy pisemnej pod rygorem nieważności i muszą</w:t>
      </w:r>
    </w:p>
    <w:p w14:paraId="1B984A1B" w14:textId="77777777" w:rsidR="00981E1E" w:rsidRPr="00E35739" w:rsidRDefault="00981E1E" w:rsidP="00981E1E">
      <w:pPr>
        <w:spacing w:line="276" w:lineRule="auto"/>
        <w:jc w:val="both"/>
        <w:rPr>
          <w:sz w:val="22"/>
          <w:szCs w:val="22"/>
        </w:rPr>
      </w:pPr>
      <w:r w:rsidRPr="00E35739">
        <w:rPr>
          <w:sz w:val="22"/>
          <w:szCs w:val="22"/>
        </w:rPr>
        <w:t xml:space="preserve">być zgodne z art. 144 ustawy </w:t>
      </w:r>
      <w:proofErr w:type="spellStart"/>
      <w:r w:rsidRPr="00E35739">
        <w:rPr>
          <w:sz w:val="22"/>
          <w:szCs w:val="22"/>
        </w:rPr>
        <w:t>Pzp</w:t>
      </w:r>
      <w:proofErr w:type="spellEnd"/>
      <w:r w:rsidRPr="00E35739">
        <w:rPr>
          <w:sz w:val="22"/>
          <w:szCs w:val="22"/>
        </w:rPr>
        <w:t>.</w:t>
      </w:r>
    </w:p>
    <w:p w14:paraId="3C5FB2D1" w14:textId="77777777" w:rsidR="00981E1E" w:rsidRPr="00E35739" w:rsidRDefault="00981E1E" w:rsidP="00981E1E">
      <w:pPr>
        <w:spacing w:line="276" w:lineRule="auto"/>
        <w:jc w:val="both"/>
        <w:rPr>
          <w:sz w:val="22"/>
          <w:szCs w:val="22"/>
        </w:rPr>
      </w:pPr>
      <w:r w:rsidRPr="00E35739">
        <w:rPr>
          <w:sz w:val="22"/>
          <w:szCs w:val="22"/>
        </w:rPr>
        <w:t>2.  Zamawiający dopuszcza zmiany w umowie w następujących przypadkach:</w:t>
      </w:r>
    </w:p>
    <w:p w14:paraId="3E5BE0EE" w14:textId="77777777" w:rsidR="00981E1E" w:rsidRPr="00E35739" w:rsidRDefault="00981E1E" w:rsidP="00981E1E">
      <w:pPr>
        <w:spacing w:line="276" w:lineRule="auto"/>
        <w:jc w:val="both"/>
        <w:rPr>
          <w:sz w:val="22"/>
          <w:szCs w:val="22"/>
        </w:rPr>
      </w:pPr>
      <w:r w:rsidRPr="00E35739">
        <w:rPr>
          <w:sz w:val="22"/>
          <w:szCs w:val="22"/>
        </w:rPr>
        <w:t>a) w przypadku zmiany stawki podatku VAT</w:t>
      </w:r>
    </w:p>
    <w:p w14:paraId="65D0DE9A" w14:textId="77777777" w:rsidR="00981E1E" w:rsidRPr="00E35739" w:rsidRDefault="00981E1E" w:rsidP="00981E1E">
      <w:pPr>
        <w:spacing w:line="276" w:lineRule="auto"/>
        <w:jc w:val="both"/>
        <w:rPr>
          <w:sz w:val="22"/>
          <w:szCs w:val="22"/>
        </w:rPr>
      </w:pPr>
      <w:r w:rsidRPr="00E35739">
        <w:rPr>
          <w:sz w:val="22"/>
          <w:szCs w:val="22"/>
        </w:rPr>
        <w:t>b) w przypadku obniżenia ceny za przedmiot umowy, bez względu na przyczynę;</w:t>
      </w:r>
    </w:p>
    <w:p w14:paraId="18F8B97A" w14:textId="77777777" w:rsidR="00981E1E" w:rsidRDefault="00981E1E" w:rsidP="00981E1E">
      <w:pPr>
        <w:spacing w:line="276" w:lineRule="auto"/>
        <w:jc w:val="both"/>
        <w:rPr>
          <w:sz w:val="22"/>
          <w:szCs w:val="22"/>
        </w:rPr>
      </w:pPr>
      <w:r w:rsidRPr="00E35739">
        <w:rPr>
          <w:sz w:val="22"/>
          <w:szCs w:val="22"/>
        </w:rPr>
        <w:t>c) w przypadku określonym w § 1 ust. 4 niniejszej Umowy.</w:t>
      </w:r>
    </w:p>
    <w:p w14:paraId="18F036A5" w14:textId="77777777" w:rsidR="00981E1E" w:rsidRPr="00E35739" w:rsidRDefault="00981E1E" w:rsidP="00981E1E">
      <w:pPr>
        <w:spacing w:after="120" w:line="276" w:lineRule="auto"/>
        <w:jc w:val="center"/>
        <w:rPr>
          <w:sz w:val="22"/>
          <w:szCs w:val="22"/>
        </w:rPr>
      </w:pPr>
      <w:r w:rsidRPr="00E35739">
        <w:rPr>
          <w:sz w:val="22"/>
          <w:szCs w:val="22"/>
        </w:rPr>
        <w:t>§ 8</w:t>
      </w:r>
    </w:p>
    <w:p w14:paraId="526D09B1" w14:textId="716776DD" w:rsidR="00981E1E" w:rsidRPr="001F6E2F" w:rsidRDefault="00981E1E" w:rsidP="00981E1E">
      <w:pPr>
        <w:tabs>
          <w:tab w:val="left" w:pos="709"/>
          <w:tab w:val="left" w:pos="1418"/>
          <w:tab w:val="left" w:pos="2127"/>
          <w:tab w:val="left" w:pos="2836"/>
          <w:tab w:val="left" w:pos="3545"/>
          <w:tab w:val="left" w:pos="4254"/>
          <w:tab w:val="left" w:pos="4963"/>
          <w:tab w:val="left" w:pos="6105"/>
        </w:tabs>
        <w:suppressAutoHyphens/>
        <w:jc w:val="both"/>
        <w:textAlignment w:val="baseline"/>
        <w:rPr>
          <w:rFonts w:eastAsia="Calibri"/>
          <w:sz w:val="22"/>
          <w:szCs w:val="22"/>
          <w:lang w:eastAsia="zh-CN"/>
        </w:rPr>
      </w:pPr>
      <w:r w:rsidRPr="0012356B">
        <w:rPr>
          <w:rFonts w:eastAsia="Calibri"/>
          <w:sz w:val="22"/>
          <w:szCs w:val="22"/>
          <w:lang w:eastAsia="zh-CN"/>
        </w:rPr>
        <w:t>Umowa obowiązuje  przez okr</w:t>
      </w:r>
      <w:r>
        <w:rPr>
          <w:rFonts w:eastAsia="Calibri"/>
          <w:sz w:val="22"/>
          <w:szCs w:val="22"/>
          <w:lang w:eastAsia="zh-CN"/>
        </w:rPr>
        <w:t>es</w:t>
      </w:r>
      <w:r w:rsidR="00CF2759">
        <w:rPr>
          <w:rFonts w:eastAsia="Calibri"/>
          <w:sz w:val="22"/>
          <w:szCs w:val="22"/>
          <w:lang w:eastAsia="zh-CN"/>
        </w:rPr>
        <w:t xml:space="preserve"> 12</w:t>
      </w:r>
      <w:r w:rsidR="00CE687E">
        <w:rPr>
          <w:rFonts w:eastAsia="Calibri"/>
          <w:sz w:val="22"/>
          <w:szCs w:val="22"/>
          <w:lang w:eastAsia="zh-CN"/>
        </w:rPr>
        <w:t xml:space="preserve"> miesi</w:t>
      </w:r>
      <w:r w:rsidR="004200C4">
        <w:rPr>
          <w:rFonts w:eastAsia="Calibri"/>
          <w:sz w:val="22"/>
          <w:szCs w:val="22"/>
          <w:lang w:eastAsia="zh-CN"/>
        </w:rPr>
        <w:t>ę</w:t>
      </w:r>
      <w:r w:rsidR="00CE687E">
        <w:rPr>
          <w:rFonts w:eastAsia="Calibri"/>
          <w:sz w:val="22"/>
          <w:szCs w:val="22"/>
          <w:lang w:eastAsia="zh-CN"/>
        </w:rPr>
        <w:t>cy</w:t>
      </w:r>
      <w:r w:rsidRPr="0012356B">
        <w:rPr>
          <w:rFonts w:eastAsia="Calibri"/>
          <w:sz w:val="22"/>
          <w:szCs w:val="22"/>
          <w:lang w:eastAsia="zh-CN"/>
        </w:rPr>
        <w:t xml:space="preserve"> od</w:t>
      </w:r>
      <w:r>
        <w:rPr>
          <w:rFonts w:eastAsia="Calibri"/>
          <w:sz w:val="22"/>
          <w:szCs w:val="22"/>
          <w:lang w:eastAsia="zh-CN"/>
        </w:rPr>
        <w:t xml:space="preserve"> dnia</w:t>
      </w:r>
      <w:r w:rsidRPr="0012356B">
        <w:rPr>
          <w:rFonts w:eastAsia="Calibri"/>
          <w:sz w:val="22"/>
          <w:szCs w:val="22"/>
          <w:lang w:eastAsia="zh-CN"/>
        </w:rPr>
        <w:t xml:space="preserve"> podpisania umowy</w:t>
      </w:r>
      <w:r>
        <w:rPr>
          <w:rFonts w:eastAsia="Calibri"/>
          <w:sz w:val="22"/>
          <w:szCs w:val="22"/>
          <w:lang w:eastAsia="zh-CN"/>
        </w:rPr>
        <w:t>, tj. od dnia ……………... do dnia ………….. r.</w:t>
      </w:r>
      <w:r w:rsidRPr="0012356B">
        <w:rPr>
          <w:rFonts w:eastAsia="Calibri"/>
          <w:sz w:val="22"/>
          <w:szCs w:val="22"/>
          <w:lang w:eastAsia="zh-CN"/>
        </w:rPr>
        <w:t xml:space="preserve"> z zastrzeżeniem postanowień § 1 ust. </w:t>
      </w:r>
      <w:r>
        <w:rPr>
          <w:rFonts w:eastAsia="Calibri"/>
          <w:sz w:val="22"/>
          <w:szCs w:val="22"/>
          <w:lang w:eastAsia="zh-CN"/>
        </w:rPr>
        <w:t>4</w:t>
      </w:r>
      <w:r w:rsidRPr="0012356B">
        <w:rPr>
          <w:rFonts w:eastAsia="Calibri"/>
          <w:sz w:val="22"/>
          <w:szCs w:val="22"/>
          <w:lang w:eastAsia="zh-CN"/>
        </w:rPr>
        <w:t xml:space="preserve"> umowy.</w:t>
      </w:r>
    </w:p>
    <w:p w14:paraId="3C19BC85" w14:textId="77777777" w:rsidR="00981E1E" w:rsidRPr="00E35739" w:rsidRDefault="00981E1E" w:rsidP="00981E1E">
      <w:pPr>
        <w:spacing w:after="120" w:line="276" w:lineRule="auto"/>
        <w:jc w:val="center"/>
        <w:rPr>
          <w:sz w:val="22"/>
          <w:szCs w:val="22"/>
        </w:rPr>
      </w:pPr>
      <w:r w:rsidRPr="00E35739">
        <w:rPr>
          <w:sz w:val="22"/>
          <w:szCs w:val="22"/>
        </w:rPr>
        <w:t>§ 9</w:t>
      </w:r>
    </w:p>
    <w:p w14:paraId="4261FF67" w14:textId="77777777" w:rsidR="00981E1E" w:rsidRPr="00E35739" w:rsidRDefault="00981E1E" w:rsidP="00981E1E">
      <w:pPr>
        <w:spacing w:line="276" w:lineRule="auto"/>
        <w:jc w:val="both"/>
        <w:rPr>
          <w:sz w:val="22"/>
          <w:szCs w:val="22"/>
        </w:rPr>
      </w:pPr>
      <w:r w:rsidRPr="00E35739">
        <w:rPr>
          <w:sz w:val="22"/>
          <w:szCs w:val="22"/>
        </w:rPr>
        <w:t>1. Każda ze Stron zobowiązana jest do niezwłocznego informowania drugiej Strony o każdorazowej zmianie swojego adresu,  w tym również nr faks. Zaniechanie zawiadomienia skutkować będzie tym, iż korespondencja przesłana na dotychczasowe numery zostanie uznana za skutecznie doręczoną.</w:t>
      </w:r>
    </w:p>
    <w:p w14:paraId="448FD807" w14:textId="77777777" w:rsidR="00981E1E" w:rsidRPr="00E35739" w:rsidRDefault="00981E1E" w:rsidP="00981E1E">
      <w:pPr>
        <w:spacing w:line="276" w:lineRule="auto"/>
        <w:jc w:val="both"/>
        <w:rPr>
          <w:sz w:val="22"/>
          <w:szCs w:val="22"/>
        </w:rPr>
      </w:pPr>
      <w:r w:rsidRPr="00E35739">
        <w:rPr>
          <w:sz w:val="22"/>
          <w:szCs w:val="22"/>
        </w:rPr>
        <w:t>2.  Wierzytelności wynikające z niniejszej Umowy nie mogą być w jakikolwiek sposób lub formie przenoszone na osoby trzecie  bez uprzedniej, pisemnej zgody Zamawiającego.</w:t>
      </w:r>
    </w:p>
    <w:p w14:paraId="5D5F5491" w14:textId="77777777" w:rsidR="00981E1E" w:rsidRPr="00E35739" w:rsidRDefault="00981E1E" w:rsidP="00981E1E">
      <w:pPr>
        <w:spacing w:line="276" w:lineRule="auto"/>
        <w:jc w:val="both"/>
        <w:rPr>
          <w:sz w:val="22"/>
          <w:szCs w:val="22"/>
        </w:rPr>
      </w:pPr>
      <w:r w:rsidRPr="00E35739">
        <w:rPr>
          <w:sz w:val="22"/>
          <w:szCs w:val="22"/>
        </w:rPr>
        <w:t>Ponadto zmiana wierzyciela wierzytelności wynikających z niniejszej Umowy wymaga zgody Podmiotu Tworzącego Zamawiającego.</w:t>
      </w:r>
    </w:p>
    <w:p w14:paraId="2D3C1837" w14:textId="77777777" w:rsidR="00981E1E" w:rsidRPr="00E35739" w:rsidRDefault="00981E1E" w:rsidP="00981E1E">
      <w:pPr>
        <w:spacing w:line="276" w:lineRule="auto"/>
        <w:jc w:val="both"/>
        <w:rPr>
          <w:sz w:val="22"/>
          <w:szCs w:val="22"/>
        </w:rPr>
      </w:pPr>
      <w:r w:rsidRPr="00E35739">
        <w:rPr>
          <w:sz w:val="22"/>
          <w:szCs w:val="22"/>
        </w:rPr>
        <w:t>3.  Wszelkie zmiany postanowień Umowy wymagają pod rygorem nieważności formy pisemnej.</w:t>
      </w:r>
    </w:p>
    <w:p w14:paraId="7579D224" w14:textId="77777777" w:rsidR="00981E1E" w:rsidRPr="00E35739" w:rsidRDefault="00981E1E" w:rsidP="00981E1E">
      <w:pPr>
        <w:spacing w:line="276" w:lineRule="auto"/>
        <w:jc w:val="both"/>
        <w:rPr>
          <w:sz w:val="22"/>
          <w:szCs w:val="22"/>
        </w:rPr>
      </w:pPr>
      <w:r w:rsidRPr="00E35739">
        <w:rPr>
          <w:sz w:val="22"/>
          <w:szCs w:val="22"/>
        </w:rPr>
        <w:t xml:space="preserve">4.  W sprawach, które nie zostały uregulowane postanowieniami Umowy mają zastosowanie przepisy Kodeksu cywilnego oraz ustawy </w:t>
      </w:r>
      <w:proofErr w:type="spellStart"/>
      <w:r w:rsidRPr="00E35739">
        <w:rPr>
          <w:sz w:val="22"/>
          <w:szCs w:val="22"/>
        </w:rPr>
        <w:t>Pzp</w:t>
      </w:r>
      <w:proofErr w:type="spellEnd"/>
      <w:r w:rsidRPr="00E35739">
        <w:rPr>
          <w:sz w:val="22"/>
          <w:szCs w:val="22"/>
        </w:rPr>
        <w:t>.</w:t>
      </w:r>
    </w:p>
    <w:p w14:paraId="5D7F98F3" w14:textId="77777777" w:rsidR="00981E1E" w:rsidRPr="00E35739" w:rsidRDefault="00981E1E" w:rsidP="00981E1E">
      <w:pPr>
        <w:spacing w:line="276" w:lineRule="auto"/>
        <w:jc w:val="both"/>
        <w:rPr>
          <w:sz w:val="22"/>
          <w:szCs w:val="22"/>
        </w:rPr>
      </w:pPr>
      <w:r w:rsidRPr="00E35739">
        <w:rPr>
          <w:sz w:val="22"/>
          <w:szCs w:val="22"/>
        </w:rPr>
        <w:t>5.  Spory wynikłe na tle realizacji niniejszej Umowy będą rozpoznawane przez sądy właściwe rzeczowo i miejscowo według siedziby Zamawiającego.</w:t>
      </w:r>
    </w:p>
    <w:p w14:paraId="031B9572" w14:textId="77777777" w:rsidR="00981E1E" w:rsidRPr="00E35739" w:rsidRDefault="00981E1E" w:rsidP="00981E1E">
      <w:pPr>
        <w:spacing w:line="276" w:lineRule="auto"/>
        <w:jc w:val="both"/>
        <w:rPr>
          <w:sz w:val="22"/>
          <w:szCs w:val="22"/>
        </w:rPr>
      </w:pPr>
      <w:r w:rsidRPr="00E35739">
        <w:rPr>
          <w:sz w:val="22"/>
          <w:szCs w:val="22"/>
        </w:rPr>
        <w:t>6.   Umowę sporządzono w dwóch jednobrzmiących egzemplarzach po jednym dla każdej ze Stron.</w:t>
      </w:r>
    </w:p>
    <w:p w14:paraId="5440F0DB" w14:textId="77777777" w:rsidR="00981E1E" w:rsidRPr="00E35739" w:rsidRDefault="00981E1E" w:rsidP="00981E1E">
      <w:pPr>
        <w:spacing w:after="120" w:line="276" w:lineRule="auto"/>
        <w:jc w:val="both"/>
        <w:rPr>
          <w:sz w:val="22"/>
          <w:szCs w:val="22"/>
        </w:rPr>
      </w:pPr>
    </w:p>
    <w:p w14:paraId="5A64F579" w14:textId="77777777" w:rsidR="00981E1E" w:rsidRPr="00E35739" w:rsidRDefault="00981E1E" w:rsidP="00981E1E">
      <w:pPr>
        <w:spacing w:after="120" w:line="276" w:lineRule="auto"/>
        <w:jc w:val="both"/>
        <w:rPr>
          <w:sz w:val="22"/>
          <w:szCs w:val="22"/>
        </w:rPr>
      </w:pPr>
      <w:r w:rsidRPr="00E35739">
        <w:rPr>
          <w:sz w:val="22"/>
          <w:szCs w:val="22"/>
        </w:rPr>
        <w:t>Załącznik nr 1 – Kopia Oferty Wykonawcy</w:t>
      </w:r>
    </w:p>
    <w:p w14:paraId="6E2A13B9" w14:textId="77777777" w:rsidR="00981E1E" w:rsidRDefault="00981E1E" w:rsidP="00981E1E">
      <w:pPr>
        <w:spacing w:after="120" w:line="276" w:lineRule="auto"/>
        <w:jc w:val="both"/>
      </w:pPr>
    </w:p>
    <w:p w14:paraId="5F438835" w14:textId="77777777" w:rsidR="00981E1E" w:rsidRDefault="00981E1E" w:rsidP="00981E1E">
      <w:pPr>
        <w:spacing w:after="120" w:line="276" w:lineRule="auto"/>
        <w:jc w:val="both"/>
      </w:pPr>
    </w:p>
    <w:p w14:paraId="3CCD3797" w14:textId="77777777" w:rsidR="00981E1E" w:rsidRPr="00462D6A" w:rsidRDefault="00981E1E" w:rsidP="00981E1E">
      <w:pPr>
        <w:spacing w:after="120" w:line="276" w:lineRule="auto"/>
        <w:jc w:val="both"/>
        <w:rPr>
          <w:b/>
        </w:rPr>
        <w:sectPr w:rsidR="00981E1E" w:rsidRPr="00462D6A">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pPr>
      <w:r w:rsidRPr="002E79D4">
        <w:rPr>
          <w:b/>
        </w:rPr>
        <w:t xml:space="preserve"> WYKONAWCA:                                                                             </w:t>
      </w:r>
      <w:r w:rsidRPr="002E79D4">
        <w:rPr>
          <w:b/>
        </w:rPr>
        <w:tab/>
      </w:r>
      <w:r w:rsidRPr="002E79D4">
        <w:rPr>
          <w:b/>
        </w:rPr>
        <w:tab/>
      </w:r>
      <w:r w:rsidRPr="002E79D4">
        <w:rPr>
          <w:b/>
        </w:rPr>
        <w:tab/>
        <w:t xml:space="preserve"> ZAMAWIAJĄCY:</w:t>
      </w:r>
    </w:p>
    <w:p w14:paraId="185A1B65" w14:textId="76F19723" w:rsidR="006B0827" w:rsidRPr="00D73B83" w:rsidRDefault="006B0827" w:rsidP="006B0827">
      <w:pPr>
        <w:jc w:val="both"/>
        <w:rPr>
          <w:rFonts w:ascii="Calibri" w:hAnsi="Calibri"/>
          <w:b/>
        </w:rPr>
      </w:pPr>
      <w:r w:rsidRPr="008B1412">
        <w:rPr>
          <w:rFonts w:ascii="Calibri" w:hAnsi="Calibri" w:cs="Calibri"/>
          <w:b/>
          <w:color w:val="000000"/>
        </w:rPr>
        <w:lastRenderedPageBreak/>
        <w:tab/>
      </w:r>
      <w:r w:rsidR="00326D3B">
        <w:rPr>
          <w:rFonts w:ascii="Calibri" w:hAnsi="Calibri" w:cs="Calibri"/>
          <w:b/>
          <w:color w:val="000000"/>
        </w:rPr>
        <w:tab/>
      </w:r>
      <w:r w:rsidR="00326D3B">
        <w:rPr>
          <w:rFonts w:ascii="Calibri" w:hAnsi="Calibri" w:cs="Calibri"/>
          <w:b/>
          <w:color w:val="000000"/>
        </w:rPr>
        <w:tab/>
      </w:r>
      <w:r w:rsidR="00326D3B">
        <w:rPr>
          <w:rFonts w:ascii="Calibri" w:hAnsi="Calibri" w:cs="Calibri"/>
          <w:b/>
          <w:color w:val="000000"/>
        </w:rPr>
        <w:tab/>
      </w:r>
      <w:r w:rsidR="00326D3B">
        <w:rPr>
          <w:rFonts w:ascii="Calibri" w:hAnsi="Calibri" w:cs="Calibri"/>
          <w:b/>
          <w:color w:val="000000"/>
        </w:rPr>
        <w:tab/>
      </w:r>
      <w:r w:rsidR="00326D3B">
        <w:rPr>
          <w:rFonts w:ascii="Calibri" w:hAnsi="Calibri" w:cs="Calibri"/>
          <w:b/>
          <w:color w:val="000000"/>
        </w:rPr>
        <w:tab/>
      </w:r>
      <w:r w:rsidR="00326D3B">
        <w:rPr>
          <w:rFonts w:ascii="Calibri" w:hAnsi="Calibri" w:cs="Calibri"/>
          <w:b/>
          <w:color w:val="000000"/>
        </w:rPr>
        <w:tab/>
      </w:r>
      <w:r w:rsidR="00326D3B">
        <w:rPr>
          <w:rFonts w:ascii="Calibri" w:hAnsi="Calibri" w:cs="Calibri"/>
          <w:b/>
          <w:color w:val="000000"/>
        </w:rPr>
        <w:tab/>
      </w:r>
      <w:r w:rsidR="00326D3B">
        <w:rPr>
          <w:rFonts w:ascii="Calibri" w:hAnsi="Calibri" w:cs="Calibri"/>
          <w:b/>
          <w:color w:val="000000"/>
        </w:rPr>
        <w:tab/>
      </w:r>
      <w:r w:rsidR="00326D3B">
        <w:rPr>
          <w:rFonts w:ascii="Calibri" w:hAnsi="Calibri" w:cs="Calibri"/>
          <w:b/>
          <w:color w:val="000000"/>
        </w:rPr>
        <w:tab/>
      </w:r>
      <w:r w:rsidR="00326D3B">
        <w:rPr>
          <w:rFonts w:ascii="Calibri" w:hAnsi="Calibri" w:cs="Calibri"/>
          <w:b/>
          <w:color w:val="000000"/>
        </w:rPr>
        <w:tab/>
      </w:r>
      <w:r w:rsidR="00326D3B">
        <w:rPr>
          <w:rFonts w:ascii="Calibri" w:hAnsi="Calibri" w:cs="Calibri"/>
          <w:b/>
          <w:color w:val="000000"/>
        </w:rPr>
        <w:tab/>
      </w:r>
      <w:r w:rsidR="00326D3B">
        <w:rPr>
          <w:rFonts w:ascii="Calibri" w:hAnsi="Calibri" w:cs="Calibri"/>
          <w:b/>
          <w:color w:val="000000"/>
        </w:rPr>
        <w:tab/>
      </w:r>
      <w:r w:rsidR="00326D3B">
        <w:rPr>
          <w:rFonts w:ascii="Calibri" w:hAnsi="Calibri" w:cs="Calibri"/>
          <w:b/>
          <w:color w:val="000000"/>
        </w:rPr>
        <w:tab/>
      </w:r>
      <w:r w:rsidR="00326D3B">
        <w:rPr>
          <w:rFonts w:ascii="Calibri" w:hAnsi="Calibri" w:cs="Calibri"/>
          <w:b/>
          <w:color w:val="000000"/>
        </w:rPr>
        <w:tab/>
      </w:r>
      <w:r w:rsidR="00326D3B">
        <w:rPr>
          <w:rFonts w:ascii="Calibri" w:hAnsi="Calibri" w:cs="Calibri"/>
          <w:b/>
          <w:color w:val="000000"/>
        </w:rPr>
        <w:tab/>
      </w:r>
      <w:r w:rsidRPr="00D73B83">
        <w:rPr>
          <w:rFonts w:ascii="Calibri" w:hAnsi="Calibri"/>
          <w:b/>
        </w:rPr>
        <w:t xml:space="preserve">ZAŁĄCZNIK NR </w:t>
      </w:r>
      <w:r>
        <w:rPr>
          <w:rFonts w:ascii="Calibri" w:hAnsi="Calibri"/>
          <w:b/>
        </w:rPr>
        <w:t>4</w:t>
      </w:r>
    </w:p>
    <w:p w14:paraId="53D9AC36" w14:textId="77777777" w:rsidR="006B0827" w:rsidRPr="00D73B83" w:rsidRDefault="006B0827" w:rsidP="006B0827">
      <w:pPr>
        <w:jc w:val="both"/>
        <w:rPr>
          <w:rFonts w:ascii="Calibri" w:hAnsi="Calibri"/>
          <w:b/>
        </w:rPr>
      </w:pP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t>ZADANIE NR 1</w:t>
      </w:r>
    </w:p>
    <w:p w14:paraId="60B06822" w14:textId="77777777" w:rsidR="006B0827" w:rsidRPr="00D73B83" w:rsidRDefault="006B0827" w:rsidP="006B0827">
      <w:pPr>
        <w:jc w:val="center"/>
        <w:rPr>
          <w:rFonts w:ascii="Calibri" w:hAnsi="Calibri"/>
          <w:b/>
        </w:rPr>
      </w:pPr>
      <w:r w:rsidRPr="00D73B83">
        <w:rPr>
          <w:rFonts w:ascii="Calibri" w:hAnsi="Calibri"/>
          <w:b/>
        </w:rPr>
        <w:t>RĘKAWICZKA CHIRURGICZNA STERYLNA</w:t>
      </w:r>
    </w:p>
    <w:p w14:paraId="6A97DC5B" w14:textId="77777777" w:rsidR="006B0827" w:rsidRPr="00D73B83" w:rsidRDefault="006B0827" w:rsidP="006B0827">
      <w:pPr>
        <w:jc w:val="both"/>
        <w:rPr>
          <w:rFonts w:ascii="Calibri" w:hAnsi="Calibri"/>
          <w:b/>
        </w:rPr>
      </w:pPr>
    </w:p>
    <w:p w14:paraId="5EED8080" w14:textId="77777777" w:rsidR="006B0827" w:rsidRPr="00D73B83" w:rsidRDefault="006B0827" w:rsidP="006B0827">
      <w:pPr>
        <w:jc w:val="both"/>
        <w:rPr>
          <w:rFonts w:ascii="Calibri" w:hAnsi="Calibri"/>
          <w:b/>
        </w:rPr>
      </w:pPr>
    </w:p>
    <w:tbl>
      <w:tblPr>
        <w:tblW w:w="0" w:type="auto"/>
        <w:tblInd w:w="-5" w:type="dxa"/>
        <w:tblLayout w:type="fixed"/>
        <w:tblCellMar>
          <w:left w:w="70" w:type="dxa"/>
          <w:right w:w="70" w:type="dxa"/>
        </w:tblCellMar>
        <w:tblLook w:val="04A0" w:firstRow="1" w:lastRow="0" w:firstColumn="1" w:lastColumn="0" w:noHBand="0" w:noVBand="1"/>
      </w:tblPr>
      <w:tblGrid>
        <w:gridCol w:w="4678"/>
        <w:gridCol w:w="984"/>
        <w:gridCol w:w="1768"/>
        <w:gridCol w:w="1688"/>
        <w:gridCol w:w="1608"/>
        <w:gridCol w:w="1728"/>
        <w:gridCol w:w="1738"/>
      </w:tblGrid>
      <w:tr w:rsidR="006B0827" w:rsidRPr="00D73B83" w14:paraId="524358E1" w14:textId="77777777" w:rsidTr="00941394">
        <w:trPr>
          <w:cantSplit/>
        </w:trPr>
        <w:tc>
          <w:tcPr>
            <w:tcW w:w="4678" w:type="dxa"/>
            <w:tcBorders>
              <w:top w:val="single" w:sz="4" w:space="0" w:color="000000"/>
              <w:left w:val="single" w:sz="4" w:space="0" w:color="000000"/>
              <w:bottom w:val="single" w:sz="4" w:space="0" w:color="000000"/>
              <w:right w:val="nil"/>
            </w:tcBorders>
            <w:shd w:val="clear" w:color="auto" w:fill="E0E0E0"/>
          </w:tcPr>
          <w:p w14:paraId="5867887D" w14:textId="77777777" w:rsidR="006B0827" w:rsidRPr="00D73B83" w:rsidRDefault="006B0827" w:rsidP="00941394">
            <w:pPr>
              <w:snapToGrid w:val="0"/>
              <w:jc w:val="both"/>
              <w:rPr>
                <w:rFonts w:ascii="Calibri" w:hAnsi="Calibri"/>
                <w:b/>
              </w:rPr>
            </w:pPr>
          </w:p>
          <w:p w14:paraId="16EC0306" w14:textId="77777777" w:rsidR="006B0827" w:rsidRPr="00D73B83" w:rsidRDefault="006B0827" w:rsidP="00941394">
            <w:pPr>
              <w:jc w:val="center"/>
              <w:rPr>
                <w:rFonts w:ascii="Calibri" w:hAnsi="Calibri"/>
                <w:b/>
              </w:rPr>
            </w:pPr>
            <w:r w:rsidRPr="00D73B83">
              <w:rPr>
                <w:rFonts w:ascii="Calibri" w:hAnsi="Calibri"/>
                <w:b/>
              </w:rPr>
              <w:t>wyszczególnienie</w:t>
            </w:r>
          </w:p>
        </w:tc>
        <w:tc>
          <w:tcPr>
            <w:tcW w:w="984" w:type="dxa"/>
            <w:tcBorders>
              <w:top w:val="single" w:sz="4" w:space="0" w:color="000000"/>
              <w:left w:val="single" w:sz="4" w:space="0" w:color="000000"/>
              <w:bottom w:val="single" w:sz="4" w:space="0" w:color="000000"/>
              <w:right w:val="nil"/>
            </w:tcBorders>
            <w:shd w:val="clear" w:color="auto" w:fill="E0E0E0"/>
          </w:tcPr>
          <w:p w14:paraId="773CA7F6" w14:textId="77777777" w:rsidR="006B0827" w:rsidRPr="00D73B83" w:rsidRDefault="006B0827" w:rsidP="00941394">
            <w:pPr>
              <w:snapToGrid w:val="0"/>
              <w:jc w:val="center"/>
              <w:rPr>
                <w:rFonts w:ascii="Calibri" w:hAnsi="Calibri"/>
                <w:b/>
              </w:rPr>
            </w:pPr>
          </w:p>
          <w:p w14:paraId="6D047DB4" w14:textId="77777777" w:rsidR="006B0827" w:rsidRPr="00D73B83" w:rsidRDefault="006B0827" w:rsidP="00941394">
            <w:pPr>
              <w:jc w:val="center"/>
              <w:rPr>
                <w:rFonts w:ascii="Calibri" w:hAnsi="Calibri"/>
                <w:b/>
              </w:rPr>
            </w:pPr>
            <w:r w:rsidRPr="00D73B83">
              <w:rPr>
                <w:rFonts w:ascii="Calibri" w:hAnsi="Calibri"/>
                <w:b/>
              </w:rPr>
              <w:t>ilość</w:t>
            </w:r>
          </w:p>
          <w:p w14:paraId="60574D9D" w14:textId="77777777" w:rsidR="006B0827" w:rsidRPr="00D73B83" w:rsidRDefault="006B0827" w:rsidP="00941394">
            <w:pPr>
              <w:jc w:val="center"/>
              <w:rPr>
                <w:rFonts w:ascii="Calibri" w:hAnsi="Calibri"/>
                <w:b/>
              </w:rPr>
            </w:pPr>
            <w:r w:rsidRPr="00D73B83">
              <w:rPr>
                <w:rFonts w:ascii="Calibri" w:hAnsi="Calibri"/>
                <w:b/>
              </w:rPr>
              <w:t>par</w:t>
            </w:r>
          </w:p>
        </w:tc>
        <w:tc>
          <w:tcPr>
            <w:tcW w:w="1768" w:type="dxa"/>
            <w:tcBorders>
              <w:top w:val="single" w:sz="4" w:space="0" w:color="000000"/>
              <w:left w:val="single" w:sz="4" w:space="0" w:color="000000"/>
              <w:bottom w:val="single" w:sz="4" w:space="0" w:color="000000"/>
              <w:right w:val="nil"/>
            </w:tcBorders>
            <w:shd w:val="clear" w:color="auto" w:fill="E0E0E0"/>
            <w:hideMark/>
          </w:tcPr>
          <w:p w14:paraId="1049572E" w14:textId="77777777" w:rsidR="006B0827" w:rsidRPr="00D73B83" w:rsidRDefault="006B0827" w:rsidP="00941394">
            <w:pPr>
              <w:jc w:val="center"/>
              <w:rPr>
                <w:rFonts w:ascii="Calibri" w:hAnsi="Calibri"/>
                <w:b/>
              </w:rPr>
            </w:pPr>
            <w:r w:rsidRPr="00D73B83">
              <w:rPr>
                <w:rFonts w:ascii="Calibri" w:hAnsi="Calibri"/>
                <w:b/>
              </w:rPr>
              <w:t>cena</w:t>
            </w:r>
          </w:p>
          <w:p w14:paraId="68A23CB3" w14:textId="77777777" w:rsidR="006B0827" w:rsidRPr="00D73B83" w:rsidRDefault="006B0827" w:rsidP="00941394">
            <w:pPr>
              <w:jc w:val="center"/>
              <w:rPr>
                <w:rFonts w:ascii="Calibri" w:hAnsi="Calibri"/>
                <w:b/>
              </w:rPr>
            </w:pPr>
            <w:r w:rsidRPr="00D73B83">
              <w:rPr>
                <w:rFonts w:ascii="Calibri" w:hAnsi="Calibri"/>
                <w:b/>
              </w:rPr>
              <w:t>jedn.</w:t>
            </w:r>
          </w:p>
          <w:p w14:paraId="32FF99B0" w14:textId="77777777" w:rsidR="006B0827" w:rsidRPr="00D73B83" w:rsidRDefault="006B0827" w:rsidP="00941394">
            <w:pPr>
              <w:jc w:val="center"/>
              <w:rPr>
                <w:rFonts w:ascii="Calibri" w:hAnsi="Calibri"/>
                <w:b/>
              </w:rPr>
            </w:pPr>
            <w:r w:rsidRPr="00D73B83">
              <w:rPr>
                <w:rFonts w:ascii="Calibri" w:hAnsi="Calibri"/>
                <w:b/>
              </w:rPr>
              <w:t>netto</w:t>
            </w:r>
          </w:p>
        </w:tc>
        <w:tc>
          <w:tcPr>
            <w:tcW w:w="1688" w:type="dxa"/>
            <w:tcBorders>
              <w:top w:val="single" w:sz="4" w:space="0" w:color="000000"/>
              <w:left w:val="single" w:sz="4" w:space="0" w:color="000000"/>
              <w:bottom w:val="single" w:sz="4" w:space="0" w:color="000000"/>
              <w:right w:val="nil"/>
            </w:tcBorders>
            <w:shd w:val="clear" w:color="auto" w:fill="E0E0E0"/>
            <w:hideMark/>
          </w:tcPr>
          <w:p w14:paraId="12B7B5AE" w14:textId="77777777" w:rsidR="006B0827" w:rsidRPr="00D73B83" w:rsidRDefault="006B0827" w:rsidP="00941394">
            <w:pPr>
              <w:jc w:val="center"/>
              <w:rPr>
                <w:rFonts w:ascii="Calibri" w:hAnsi="Calibri"/>
                <w:b/>
              </w:rPr>
            </w:pPr>
            <w:r w:rsidRPr="00D73B83">
              <w:rPr>
                <w:rFonts w:ascii="Calibri" w:hAnsi="Calibri"/>
                <w:b/>
              </w:rPr>
              <w:t xml:space="preserve">wartość </w:t>
            </w:r>
          </w:p>
          <w:p w14:paraId="2CC1854A" w14:textId="77777777" w:rsidR="006B0827" w:rsidRPr="00D73B83" w:rsidRDefault="006B0827" w:rsidP="00941394">
            <w:pPr>
              <w:jc w:val="center"/>
              <w:rPr>
                <w:rFonts w:ascii="Calibri" w:hAnsi="Calibri"/>
                <w:b/>
              </w:rPr>
            </w:pPr>
            <w:r w:rsidRPr="00D73B83">
              <w:rPr>
                <w:rFonts w:ascii="Calibri" w:hAnsi="Calibri"/>
                <w:b/>
              </w:rPr>
              <w:t>netto</w:t>
            </w:r>
          </w:p>
        </w:tc>
        <w:tc>
          <w:tcPr>
            <w:tcW w:w="1608" w:type="dxa"/>
            <w:tcBorders>
              <w:top w:val="single" w:sz="4" w:space="0" w:color="000000"/>
              <w:left w:val="single" w:sz="4" w:space="0" w:color="000000"/>
              <w:bottom w:val="single" w:sz="4" w:space="0" w:color="000000"/>
              <w:right w:val="nil"/>
            </w:tcBorders>
            <w:shd w:val="clear" w:color="auto" w:fill="E0E0E0"/>
            <w:hideMark/>
          </w:tcPr>
          <w:p w14:paraId="172340C0" w14:textId="77777777" w:rsidR="006B0827" w:rsidRPr="00D73B83" w:rsidRDefault="006B0827" w:rsidP="00941394">
            <w:pPr>
              <w:jc w:val="center"/>
              <w:rPr>
                <w:rFonts w:ascii="Calibri" w:hAnsi="Calibri"/>
                <w:b/>
              </w:rPr>
            </w:pPr>
            <w:r w:rsidRPr="00D73B83">
              <w:rPr>
                <w:rFonts w:ascii="Calibri" w:hAnsi="Calibri"/>
                <w:b/>
              </w:rPr>
              <w:t xml:space="preserve">stawka </w:t>
            </w:r>
          </w:p>
          <w:p w14:paraId="3E77C98F" w14:textId="77777777" w:rsidR="006B0827" w:rsidRPr="00D73B83" w:rsidRDefault="006B0827" w:rsidP="00941394">
            <w:pPr>
              <w:jc w:val="center"/>
              <w:rPr>
                <w:rFonts w:ascii="Calibri" w:hAnsi="Calibri"/>
                <w:b/>
              </w:rPr>
            </w:pPr>
            <w:r w:rsidRPr="00D73B83">
              <w:rPr>
                <w:rFonts w:ascii="Calibri" w:hAnsi="Calibri"/>
                <w:b/>
              </w:rPr>
              <w:t>Vat</w:t>
            </w:r>
          </w:p>
        </w:tc>
        <w:tc>
          <w:tcPr>
            <w:tcW w:w="1728" w:type="dxa"/>
            <w:tcBorders>
              <w:top w:val="single" w:sz="4" w:space="0" w:color="000000"/>
              <w:left w:val="single" w:sz="4" w:space="0" w:color="000000"/>
              <w:bottom w:val="single" w:sz="4" w:space="0" w:color="000000"/>
              <w:right w:val="nil"/>
            </w:tcBorders>
            <w:shd w:val="clear" w:color="auto" w:fill="E0E0E0"/>
          </w:tcPr>
          <w:p w14:paraId="147C5B8D" w14:textId="77777777" w:rsidR="006B0827" w:rsidRPr="00D73B83" w:rsidRDefault="006B0827" w:rsidP="00941394">
            <w:pPr>
              <w:jc w:val="center"/>
              <w:rPr>
                <w:rFonts w:ascii="Calibri" w:hAnsi="Calibri"/>
                <w:b/>
              </w:rPr>
            </w:pPr>
            <w:r w:rsidRPr="00D73B83">
              <w:rPr>
                <w:rFonts w:ascii="Calibri" w:hAnsi="Calibri"/>
                <w:b/>
              </w:rPr>
              <w:t>wartość</w:t>
            </w:r>
          </w:p>
          <w:p w14:paraId="01D0F995" w14:textId="77777777" w:rsidR="006B0827" w:rsidRPr="00D73B83" w:rsidRDefault="006B0827" w:rsidP="00941394">
            <w:pPr>
              <w:jc w:val="center"/>
              <w:rPr>
                <w:rFonts w:ascii="Calibri" w:hAnsi="Calibri"/>
                <w:b/>
              </w:rPr>
            </w:pPr>
            <w:r w:rsidRPr="00D73B83">
              <w:rPr>
                <w:rFonts w:ascii="Calibri" w:hAnsi="Calibri"/>
                <w:b/>
              </w:rPr>
              <w:t>brutto</w:t>
            </w:r>
          </w:p>
          <w:p w14:paraId="490375F0" w14:textId="77777777" w:rsidR="006B0827" w:rsidRPr="00D73B83" w:rsidRDefault="006B0827" w:rsidP="00941394">
            <w:pPr>
              <w:jc w:val="center"/>
              <w:rPr>
                <w:rFonts w:ascii="Calibri" w:hAnsi="Calibri"/>
                <w:b/>
              </w:rPr>
            </w:pPr>
          </w:p>
        </w:tc>
        <w:tc>
          <w:tcPr>
            <w:tcW w:w="1738" w:type="dxa"/>
            <w:tcBorders>
              <w:top w:val="single" w:sz="4" w:space="0" w:color="000000"/>
              <w:left w:val="single" w:sz="4" w:space="0" w:color="000000"/>
              <w:bottom w:val="single" w:sz="4" w:space="0" w:color="000000"/>
              <w:right w:val="single" w:sz="4" w:space="0" w:color="000000"/>
            </w:tcBorders>
            <w:shd w:val="clear" w:color="auto" w:fill="E0E0E0"/>
          </w:tcPr>
          <w:p w14:paraId="24D0437F" w14:textId="77777777" w:rsidR="006B0827" w:rsidRPr="00D73B83" w:rsidRDefault="006B0827" w:rsidP="00941394">
            <w:pPr>
              <w:snapToGrid w:val="0"/>
              <w:jc w:val="center"/>
              <w:rPr>
                <w:rFonts w:ascii="Calibri" w:hAnsi="Calibri"/>
                <w:b/>
              </w:rPr>
            </w:pPr>
          </w:p>
          <w:p w14:paraId="64BA184E" w14:textId="77777777" w:rsidR="006B0827" w:rsidRPr="00D73B83" w:rsidRDefault="006B0827" w:rsidP="00941394">
            <w:pPr>
              <w:jc w:val="center"/>
              <w:rPr>
                <w:rFonts w:ascii="Calibri" w:hAnsi="Calibri"/>
              </w:rPr>
            </w:pPr>
            <w:r w:rsidRPr="00D73B83">
              <w:rPr>
                <w:rFonts w:ascii="Calibri" w:hAnsi="Calibri"/>
                <w:b/>
              </w:rPr>
              <w:t>producent</w:t>
            </w:r>
          </w:p>
        </w:tc>
      </w:tr>
      <w:tr w:rsidR="006B0827" w:rsidRPr="00D73B83" w14:paraId="3B88D912" w14:textId="77777777" w:rsidTr="00941394">
        <w:trPr>
          <w:cantSplit/>
        </w:trPr>
        <w:tc>
          <w:tcPr>
            <w:tcW w:w="4678" w:type="dxa"/>
            <w:tcBorders>
              <w:top w:val="single" w:sz="4" w:space="0" w:color="000000"/>
              <w:left w:val="single" w:sz="4" w:space="0" w:color="000000"/>
              <w:bottom w:val="single" w:sz="4" w:space="0" w:color="000000"/>
              <w:right w:val="nil"/>
            </w:tcBorders>
            <w:hideMark/>
          </w:tcPr>
          <w:p w14:paraId="7CB582D5" w14:textId="77777777" w:rsidR="006B0827" w:rsidRPr="00D73B83" w:rsidRDefault="006B0827" w:rsidP="00941394">
            <w:pPr>
              <w:jc w:val="both"/>
              <w:rPr>
                <w:rFonts w:ascii="Calibri" w:hAnsi="Calibri"/>
              </w:rPr>
            </w:pPr>
            <w:r w:rsidRPr="00D73B83">
              <w:rPr>
                <w:rFonts w:ascii="Calibri" w:hAnsi="Calibri"/>
              </w:rPr>
              <w:t xml:space="preserve">Rękawiczka chirurgiczna , pudrowana            w pełnym zakresie rozmiarów, kształt anatomiczny, rolowany mankiet. Poziom protein poniżej 50 µg / g.  </w:t>
            </w:r>
          </w:p>
        </w:tc>
        <w:tc>
          <w:tcPr>
            <w:tcW w:w="984" w:type="dxa"/>
            <w:tcBorders>
              <w:top w:val="single" w:sz="4" w:space="0" w:color="000000"/>
              <w:left w:val="single" w:sz="4" w:space="0" w:color="000000"/>
              <w:bottom w:val="single" w:sz="4" w:space="0" w:color="000000"/>
              <w:right w:val="nil"/>
            </w:tcBorders>
          </w:tcPr>
          <w:p w14:paraId="5A691013" w14:textId="1AF2BF99" w:rsidR="006B0827" w:rsidRPr="00D73B83" w:rsidRDefault="006B0827" w:rsidP="00941394">
            <w:pPr>
              <w:jc w:val="right"/>
              <w:rPr>
                <w:rFonts w:ascii="Calibri" w:hAnsi="Calibri"/>
              </w:rPr>
            </w:pPr>
            <w:r w:rsidRPr="00D73B83">
              <w:rPr>
                <w:rFonts w:ascii="Calibri" w:hAnsi="Calibri"/>
              </w:rPr>
              <w:t xml:space="preserve">   </w:t>
            </w:r>
            <w:r>
              <w:rPr>
                <w:rFonts w:ascii="Calibri" w:hAnsi="Calibri"/>
              </w:rPr>
              <w:t>1</w:t>
            </w:r>
            <w:r w:rsidR="0000458B">
              <w:rPr>
                <w:rFonts w:ascii="Calibri" w:hAnsi="Calibri"/>
              </w:rPr>
              <w:t>2</w:t>
            </w:r>
            <w:r w:rsidRPr="00D73B83">
              <w:rPr>
                <w:rFonts w:ascii="Calibri" w:hAnsi="Calibri"/>
              </w:rPr>
              <w:t xml:space="preserve"> 000</w:t>
            </w:r>
          </w:p>
          <w:p w14:paraId="0B9A9BEC" w14:textId="77777777" w:rsidR="006B0827" w:rsidRPr="00D73B83" w:rsidRDefault="006B0827" w:rsidP="00941394">
            <w:pPr>
              <w:ind w:hanging="354"/>
              <w:jc w:val="right"/>
              <w:rPr>
                <w:rFonts w:ascii="Calibri" w:hAnsi="Calibri"/>
              </w:rPr>
            </w:pPr>
          </w:p>
        </w:tc>
        <w:tc>
          <w:tcPr>
            <w:tcW w:w="1768" w:type="dxa"/>
            <w:tcBorders>
              <w:top w:val="single" w:sz="4" w:space="0" w:color="000000"/>
              <w:left w:val="single" w:sz="4" w:space="0" w:color="000000"/>
              <w:bottom w:val="single" w:sz="4" w:space="0" w:color="000000"/>
              <w:right w:val="nil"/>
            </w:tcBorders>
          </w:tcPr>
          <w:p w14:paraId="455C593E" w14:textId="77777777" w:rsidR="006B0827" w:rsidRPr="00D73B83" w:rsidRDefault="006B0827" w:rsidP="00941394">
            <w:pPr>
              <w:snapToGrid w:val="0"/>
              <w:jc w:val="center"/>
              <w:rPr>
                <w:rFonts w:ascii="Calibri" w:hAnsi="Calibri"/>
              </w:rPr>
            </w:pPr>
          </w:p>
        </w:tc>
        <w:tc>
          <w:tcPr>
            <w:tcW w:w="1688" w:type="dxa"/>
            <w:tcBorders>
              <w:top w:val="single" w:sz="4" w:space="0" w:color="000000"/>
              <w:left w:val="single" w:sz="4" w:space="0" w:color="000000"/>
              <w:bottom w:val="single" w:sz="4" w:space="0" w:color="000000"/>
              <w:right w:val="nil"/>
            </w:tcBorders>
          </w:tcPr>
          <w:p w14:paraId="02D87552" w14:textId="77777777" w:rsidR="006B0827" w:rsidRPr="00D73B83" w:rsidRDefault="006B0827" w:rsidP="00941394">
            <w:pPr>
              <w:snapToGrid w:val="0"/>
              <w:jc w:val="center"/>
              <w:rPr>
                <w:rFonts w:ascii="Calibri" w:hAnsi="Calibri"/>
                <w:b/>
              </w:rPr>
            </w:pPr>
          </w:p>
        </w:tc>
        <w:tc>
          <w:tcPr>
            <w:tcW w:w="1608" w:type="dxa"/>
            <w:tcBorders>
              <w:top w:val="single" w:sz="4" w:space="0" w:color="000000"/>
              <w:left w:val="single" w:sz="4" w:space="0" w:color="000000"/>
              <w:bottom w:val="single" w:sz="4" w:space="0" w:color="000000"/>
              <w:right w:val="nil"/>
            </w:tcBorders>
          </w:tcPr>
          <w:p w14:paraId="45197D71" w14:textId="77777777" w:rsidR="006B0827" w:rsidRPr="00D73B83" w:rsidRDefault="006B0827" w:rsidP="00941394">
            <w:pPr>
              <w:snapToGrid w:val="0"/>
              <w:jc w:val="center"/>
              <w:rPr>
                <w:rFonts w:ascii="Calibri" w:hAnsi="Calibri"/>
                <w:b/>
              </w:rPr>
            </w:pPr>
          </w:p>
        </w:tc>
        <w:tc>
          <w:tcPr>
            <w:tcW w:w="1728" w:type="dxa"/>
            <w:tcBorders>
              <w:top w:val="single" w:sz="4" w:space="0" w:color="000000"/>
              <w:left w:val="single" w:sz="4" w:space="0" w:color="000000"/>
              <w:bottom w:val="single" w:sz="4" w:space="0" w:color="000000"/>
              <w:right w:val="nil"/>
            </w:tcBorders>
          </w:tcPr>
          <w:p w14:paraId="7DEE29CC" w14:textId="77777777" w:rsidR="006B0827" w:rsidRPr="00D73B83" w:rsidRDefault="006B0827" w:rsidP="00941394">
            <w:pPr>
              <w:snapToGrid w:val="0"/>
              <w:jc w:val="center"/>
              <w:rPr>
                <w:rFonts w:ascii="Calibri" w:hAnsi="Calibri"/>
                <w:b/>
              </w:rPr>
            </w:pPr>
          </w:p>
        </w:tc>
        <w:tc>
          <w:tcPr>
            <w:tcW w:w="1738" w:type="dxa"/>
            <w:tcBorders>
              <w:top w:val="single" w:sz="4" w:space="0" w:color="000000"/>
              <w:left w:val="single" w:sz="4" w:space="0" w:color="000000"/>
              <w:bottom w:val="single" w:sz="4" w:space="0" w:color="000000"/>
              <w:right w:val="single" w:sz="4" w:space="0" w:color="000000"/>
            </w:tcBorders>
          </w:tcPr>
          <w:p w14:paraId="34C66E79" w14:textId="77777777" w:rsidR="006B0827" w:rsidRPr="00D73B83" w:rsidRDefault="006B0827" w:rsidP="00941394">
            <w:pPr>
              <w:snapToGrid w:val="0"/>
              <w:jc w:val="center"/>
              <w:rPr>
                <w:rFonts w:ascii="Calibri" w:hAnsi="Calibri"/>
                <w:b/>
              </w:rPr>
            </w:pPr>
          </w:p>
        </w:tc>
      </w:tr>
      <w:tr w:rsidR="006B0827" w:rsidRPr="00D73B83" w14:paraId="549C6B2D" w14:textId="77777777" w:rsidTr="00941394">
        <w:trPr>
          <w:cantSplit/>
        </w:trPr>
        <w:tc>
          <w:tcPr>
            <w:tcW w:w="4678" w:type="dxa"/>
            <w:tcBorders>
              <w:top w:val="single" w:sz="4" w:space="0" w:color="000000"/>
              <w:left w:val="single" w:sz="4" w:space="0" w:color="000000"/>
              <w:bottom w:val="single" w:sz="4" w:space="0" w:color="000000"/>
              <w:right w:val="nil"/>
            </w:tcBorders>
            <w:hideMark/>
          </w:tcPr>
          <w:p w14:paraId="0BFC5B76" w14:textId="77777777" w:rsidR="006B0827" w:rsidRPr="00D73B83" w:rsidRDefault="006B0827" w:rsidP="00941394">
            <w:pPr>
              <w:jc w:val="both"/>
              <w:rPr>
                <w:rFonts w:ascii="Calibri" w:hAnsi="Calibri"/>
              </w:rPr>
            </w:pPr>
            <w:r w:rsidRPr="00D73B83">
              <w:rPr>
                <w:rFonts w:ascii="Calibri" w:hAnsi="Calibri"/>
              </w:rPr>
              <w:t xml:space="preserve">Rękawiczka chirurgiczna, </w:t>
            </w:r>
            <w:proofErr w:type="spellStart"/>
            <w:r w:rsidRPr="00D73B83">
              <w:rPr>
                <w:rFonts w:ascii="Calibri" w:hAnsi="Calibri"/>
              </w:rPr>
              <w:t>bezpudrowa</w:t>
            </w:r>
            <w:proofErr w:type="spellEnd"/>
            <w:r w:rsidRPr="00D73B83">
              <w:rPr>
                <w:rFonts w:ascii="Calibri" w:hAnsi="Calibri"/>
              </w:rPr>
              <w:t>, z wewnętrzną warstwą polimerową, poziom protein poniżej 20 µg / g , w pełnym zakresie rozmiarów, kształt anatomiczny, rolowany mankiet.</w:t>
            </w:r>
          </w:p>
        </w:tc>
        <w:tc>
          <w:tcPr>
            <w:tcW w:w="984" w:type="dxa"/>
            <w:tcBorders>
              <w:top w:val="single" w:sz="4" w:space="0" w:color="000000"/>
              <w:left w:val="single" w:sz="4" w:space="0" w:color="000000"/>
              <w:bottom w:val="single" w:sz="4" w:space="0" w:color="000000"/>
              <w:right w:val="nil"/>
            </w:tcBorders>
            <w:hideMark/>
          </w:tcPr>
          <w:p w14:paraId="6B4D8220" w14:textId="57B6AFA5" w:rsidR="006B0827" w:rsidRPr="00D73B83" w:rsidRDefault="006B0827" w:rsidP="00941394">
            <w:pPr>
              <w:jc w:val="right"/>
              <w:rPr>
                <w:rFonts w:ascii="Calibri" w:hAnsi="Calibri"/>
              </w:rPr>
            </w:pPr>
            <w:r w:rsidRPr="00D73B83">
              <w:rPr>
                <w:rFonts w:ascii="Calibri" w:hAnsi="Calibri"/>
              </w:rPr>
              <w:t xml:space="preserve"> </w:t>
            </w:r>
            <w:r>
              <w:rPr>
                <w:rFonts w:ascii="Calibri" w:hAnsi="Calibri"/>
              </w:rPr>
              <w:t>2</w:t>
            </w:r>
            <w:r w:rsidR="0000458B">
              <w:rPr>
                <w:rFonts w:ascii="Calibri" w:hAnsi="Calibri"/>
              </w:rPr>
              <w:t xml:space="preserve">2 </w:t>
            </w:r>
            <w:r w:rsidRPr="00D73B83">
              <w:rPr>
                <w:rFonts w:ascii="Calibri" w:hAnsi="Calibri"/>
              </w:rPr>
              <w:t xml:space="preserve"> </w:t>
            </w:r>
            <w:r w:rsidR="0000458B">
              <w:rPr>
                <w:rFonts w:ascii="Calibri" w:hAnsi="Calibri"/>
              </w:rPr>
              <w:t>8</w:t>
            </w:r>
            <w:r w:rsidRPr="00D73B83">
              <w:rPr>
                <w:rFonts w:ascii="Calibri" w:hAnsi="Calibri"/>
              </w:rPr>
              <w:t>00</w:t>
            </w:r>
          </w:p>
        </w:tc>
        <w:tc>
          <w:tcPr>
            <w:tcW w:w="1768" w:type="dxa"/>
            <w:tcBorders>
              <w:top w:val="single" w:sz="4" w:space="0" w:color="000000"/>
              <w:left w:val="single" w:sz="4" w:space="0" w:color="000000"/>
              <w:bottom w:val="single" w:sz="4" w:space="0" w:color="000000"/>
              <w:right w:val="nil"/>
            </w:tcBorders>
          </w:tcPr>
          <w:p w14:paraId="1785F1AD" w14:textId="77777777" w:rsidR="006B0827" w:rsidRPr="00D73B83" w:rsidRDefault="006B0827" w:rsidP="00941394">
            <w:pPr>
              <w:snapToGrid w:val="0"/>
              <w:jc w:val="center"/>
              <w:rPr>
                <w:rFonts w:ascii="Calibri" w:hAnsi="Calibri"/>
              </w:rPr>
            </w:pPr>
          </w:p>
        </w:tc>
        <w:tc>
          <w:tcPr>
            <w:tcW w:w="1688" w:type="dxa"/>
            <w:tcBorders>
              <w:top w:val="single" w:sz="4" w:space="0" w:color="000000"/>
              <w:left w:val="single" w:sz="4" w:space="0" w:color="000000"/>
              <w:bottom w:val="single" w:sz="4" w:space="0" w:color="000000"/>
              <w:right w:val="nil"/>
            </w:tcBorders>
          </w:tcPr>
          <w:p w14:paraId="08952AA1" w14:textId="77777777" w:rsidR="006B0827" w:rsidRPr="00D73B83" w:rsidRDefault="006B0827" w:rsidP="00941394">
            <w:pPr>
              <w:snapToGrid w:val="0"/>
              <w:jc w:val="center"/>
              <w:rPr>
                <w:rFonts w:ascii="Calibri" w:hAnsi="Calibri"/>
                <w:b/>
              </w:rPr>
            </w:pPr>
          </w:p>
        </w:tc>
        <w:tc>
          <w:tcPr>
            <w:tcW w:w="1608" w:type="dxa"/>
            <w:tcBorders>
              <w:top w:val="single" w:sz="4" w:space="0" w:color="000000"/>
              <w:left w:val="single" w:sz="4" w:space="0" w:color="000000"/>
              <w:bottom w:val="single" w:sz="4" w:space="0" w:color="000000"/>
              <w:right w:val="nil"/>
            </w:tcBorders>
          </w:tcPr>
          <w:p w14:paraId="5D911F7A" w14:textId="77777777" w:rsidR="006B0827" w:rsidRPr="00D73B83" w:rsidRDefault="006B0827" w:rsidP="00941394">
            <w:pPr>
              <w:snapToGrid w:val="0"/>
              <w:jc w:val="center"/>
              <w:rPr>
                <w:rFonts w:ascii="Calibri" w:hAnsi="Calibri"/>
                <w:b/>
              </w:rPr>
            </w:pPr>
          </w:p>
        </w:tc>
        <w:tc>
          <w:tcPr>
            <w:tcW w:w="1728" w:type="dxa"/>
            <w:tcBorders>
              <w:top w:val="single" w:sz="4" w:space="0" w:color="000000"/>
              <w:left w:val="single" w:sz="4" w:space="0" w:color="000000"/>
              <w:bottom w:val="single" w:sz="4" w:space="0" w:color="000000"/>
              <w:right w:val="nil"/>
            </w:tcBorders>
          </w:tcPr>
          <w:p w14:paraId="237185FB" w14:textId="77777777" w:rsidR="006B0827" w:rsidRPr="00D73B83" w:rsidRDefault="006B0827" w:rsidP="00941394">
            <w:pPr>
              <w:snapToGrid w:val="0"/>
              <w:jc w:val="center"/>
              <w:rPr>
                <w:rFonts w:ascii="Calibri" w:hAnsi="Calibri"/>
                <w:b/>
              </w:rPr>
            </w:pPr>
          </w:p>
        </w:tc>
        <w:tc>
          <w:tcPr>
            <w:tcW w:w="1738" w:type="dxa"/>
            <w:tcBorders>
              <w:top w:val="single" w:sz="4" w:space="0" w:color="000000"/>
              <w:left w:val="single" w:sz="4" w:space="0" w:color="000000"/>
              <w:bottom w:val="single" w:sz="4" w:space="0" w:color="000000"/>
              <w:right w:val="single" w:sz="4" w:space="0" w:color="000000"/>
            </w:tcBorders>
          </w:tcPr>
          <w:p w14:paraId="552DAEEC" w14:textId="77777777" w:rsidR="006B0827" w:rsidRPr="00D73B83" w:rsidRDefault="006B0827" w:rsidP="00941394">
            <w:pPr>
              <w:snapToGrid w:val="0"/>
              <w:jc w:val="center"/>
              <w:rPr>
                <w:rFonts w:ascii="Calibri" w:hAnsi="Calibri"/>
                <w:b/>
              </w:rPr>
            </w:pPr>
          </w:p>
        </w:tc>
      </w:tr>
      <w:tr w:rsidR="006B0827" w:rsidRPr="00D73B83" w14:paraId="236EE7F0" w14:textId="77777777" w:rsidTr="00941394">
        <w:trPr>
          <w:cantSplit/>
        </w:trPr>
        <w:tc>
          <w:tcPr>
            <w:tcW w:w="4678" w:type="dxa"/>
            <w:tcBorders>
              <w:top w:val="single" w:sz="4" w:space="0" w:color="000000"/>
              <w:left w:val="single" w:sz="4" w:space="0" w:color="000000"/>
              <w:bottom w:val="single" w:sz="4" w:space="0" w:color="000000"/>
              <w:right w:val="nil"/>
            </w:tcBorders>
          </w:tcPr>
          <w:p w14:paraId="0FC87637" w14:textId="77777777" w:rsidR="006B0827" w:rsidRPr="00D73B83" w:rsidRDefault="006B0827" w:rsidP="00941394">
            <w:pPr>
              <w:snapToGrid w:val="0"/>
              <w:jc w:val="both"/>
              <w:rPr>
                <w:rFonts w:ascii="Calibri" w:hAnsi="Calibri"/>
                <w:b/>
              </w:rPr>
            </w:pPr>
          </w:p>
          <w:p w14:paraId="186BDFCB" w14:textId="77777777" w:rsidR="006B0827" w:rsidRPr="00D73B83" w:rsidRDefault="006B0827" w:rsidP="00941394">
            <w:pPr>
              <w:jc w:val="both"/>
              <w:rPr>
                <w:rFonts w:ascii="Calibri" w:hAnsi="Calibri"/>
                <w:b/>
              </w:rPr>
            </w:pPr>
            <w:r w:rsidRPr="00D73B83">
              <w:rPr>
                <w:rFonts w:ascii="Calibri" w:hAnsi="Calibri"/>
                <w:b/>
              </w:rPr>
              <w:t>razem</w:t>
            </w:r>
          </w:p>
          <w:p w14:paraId="7D7530FB" w14:textId="77777777" w:rsidR="006B0827" w:rsidRPr="00D73B83" w:rsidRDefault="006B0827" w:rsidP="00941394">
            <w:pPr>
              <w:jc w:val="both"/>
              <w:rPr>
                <w:rFonts w:ascii="Calibri" w:hAnsi="Calibri"/>
                <w:b/>
              </w:rPr>
            </w:pPr>
          </w:p>
        </w:tc>
        <w:tc>
          <w:tcPr>
            <w:tcW w:w="984" w:type="dxa"/>
            <w:tcBorders>
              <w:top w:val="single" w:sz="4" w:space="0" w:color="000000"/>
              <w:left w:val="single" w:sz="4" w:space="0" w:color="000000"/>
              <w:bottom w:val="single" w:sz="4" w:space="0" w:color="000000"/>
              <w:right w:val="nil"/>
            </w:tcBorders>
          </w:tcPr>
          <w:p w14:paraId="13E4FCE8" w14:textId="77777777" w:rsidR="006B0827" w:rsidRPr="00D73B83" w:rsidRDefault="006B0827" w:rsidP="00941394">
            <w:pPr>
              <w:snapToGrid w:val="0"/>
              <w:jc w:val="center"/>
              <w:rPr>
                <w:rFonts w:ascii="Calibri" w:hAnsi="Calibri"/>
                <w:b/>
              </w:rPr>
            </w:pPr>
          </w:p>
          <w:p w14:paraId="52C6FD2A" w14:textId="77777777" w:rsidR="006B0827" w:rsidRPr="00D73B83" w:rsidRDefault="006B0827" w:rsidP="00941394">
            <w:pPr>
              <w:jc w:val="center"/>
              <w:rPr>
                <w:rFonts w:ascii="Calibri" w:hAnsi="Calibri"/>
                <w:b/>
              </w:rPr>
            </w:pPr>
            <w:r w:rsidRPr="00D73B83">
              <w:rPr>
                <w:rFonts w:ascii="Calibri" w:hAnsi="Calibri"/>
                <w:b/>
              </w:rPr>
              <w:t>x</w:t>
            </w:r>
          </w:p>
        </w:tc>
        <w:tc>
          <w:tcPr>
            <w:tcW w:w="1768" w:type="dxa"/>
            <w:tcBorders>
              <w:top w:val="single" w:sz="4" w:space="0" w:color="000000"/>
              <w:left w:val="single" w:sz="4" w:space="0" w:color="000000"/>
              <w:bottom w:val="single" w:sz="4" w:space="0" w:color="000000"/>
              <w:right w:val="nil"/>
            </w:tcBorders>
          </w:tcPr>
          <w:p w14:paraId="36EB0688" w14:textId="77777777" w:rsidR="006B0827" w:rsidRPr="00D73B83" w:rsidRDefault="006B0827" w:rsidP="00941394">
            <w:pPr>
              <w:snapToGrid w:val="0"/>
              <w:jc w:val="center"/>
              <w:rPr>
                <w:rFonts w:ascii="Calibri" w:hAnsi="Calibri"/>
                <w:b/>
              </w:rPr>
            </w:pPr>
          </w:p>
          <w:p w14:paraId="716653D0" w14:textId="77777777" w:rsidR="006B0827" w:rsidRPr="00D73B83" w:rsidRDefault="006B0827" w:rsidP="00941394">
            <w:pPr>
              <w:jc w:val="center"/>
              <w:rPr>
                <w:rFonts w:ascii="Calibri" w:hAnsi="Calibri"/>
                <w:b/>
              </w:rPr>
            </w:pPr>
            <w:r w:rsidRPr="00D73B83">
              <w:rPr>
                <w:rFonts w:ascii="Calibri" w:hAnsi="Calibri"/>
                <w:b/>
              </w:rPr>
              <w:t>x</w:t>
            </w:r>
          </w:p>
        </w:tc>
        <w:tc>
          <w:tcPr>
            <w:tcW w:w="1688" w:type="dxa"/>
            <w:tcBorders>
              <w:top w:val="single" w:sz="4" w:space="0" w:color="000000"/>
              <w:left w:val="single" w:sz="4" w:space="0" w:color="000000"/>
              <w:bottom w:val="single" w:sz="4" w:space="0" w:color="000000"/>
              <w:right w:val="nil"/>
            </w:tcBorders>
          </w:tcPr>
          <w:p w14:paraId="7DAA4C8B" w14:textId="77777777" w:rsidR="006B0827" w:rsidRPr="00D73B83" w:rsidRDefault="006B0827" w:rsidP="00941394">
            <w:pPr>
              <w:snapToGrid w:val="0"/>
              <w:jc w:val="center"/>
              <w:rPr>
                <w:rFonts w:ascii="Calibri" w:hAnsi="Calibri"/>
                <w:b/>
              </w:rPr>
            </w:pPr>
          </w:p>
        </w:tc>
        <w:tc>
          <w:tcPr>
            <w:tcW w:w="1608" w:type="dxa"/>
            <w:tcBorders>
              <w:top w:val="single" w:sz="4" w:space="0" w:color="000000"/>
              <w:left w:val="single" w:sz="4" w:space="0" w:color="000000"/>
              <w:bottom w:val="single" w:sz="4" w:space="0" w:color="000000"/>
              <w:right w:val="nil"/>
            </w:tcBorders>
          </w:tcPr>
          <w:p w14:paraId="0947659D" w14:textId="77777777" w:rsidR="006B0827" w:rsidRPr="00D73B83" w:rsidRDefault="006B0827" w:rsidP="00941394">
            <w:pPr>
              <w:snapToGrid w:val="0"/>
              <w:jc w:val="center"/>
              <w:rPr>
                <w:rFonts w:ascii="Calibri" w:hAnsi="Calibri"/>
                <w:b/>
              </w:rPr>
            </w:pPr>
          </w:p>
          <w:p w14:paraId="1311E7EB" w14:textId="77777777" w:rsidR="006B0827" w:rsidRPr="00D73B83" w:rsidRDefault="006B0827" w:rsidP="00941394">
            <w:pPr>
              <w:jc w:val="center"/>
              <w:rPr>
                <w:rFonts w:ascii="Calibri" w:hAnsi="Calibri"/>
                <w:b/>
              </w:rPr>
            </w:pPr>
            <w:r w:rsidRPr="00D73B83">
              <w:rPr>
                <w:rFonts w:ascii="Calibri" w:hAnsi="Calibri"/>
                <w:b/>
              </w:rPr>
              <w:t>x</w:t>
            </w:r>
          </w:p>
        </w:tc>
        <w:tc>
          <w:tcPr>
            <w:tcW w:w="1728" w:type="dxa"/>
            <w:tcBorders>
              <w:top w:val="single" w:sz="4" w:space="0" w:color="000000"/>
              <w:left w:val="single" w:sz="4" w:space="0" w:color="000000"/>
              <w:bottom w:val="single" w:sz="4" w:space="0" w:color="000000"/>
              <w:right w:val="nil"/>
            </w:tcBorders>
          </w:tcPr>
          <w:p w14:paraId="30FAD878" w14:textId="77777777" w:rsidR="006B0827" w:rsidRPr="00D73B83" w:rsidRDefault="006B0827" w:rsidP="00941394">
            <w:pPr>
              <w:snapToGrid w:val="0"/>
              <w:jc w:val="center"/>
              <w:rPr>
                <w:rFonts w:ascii="Calibri" w:hAnsi="Calibri"/>
                <w:b/>
              </w:rPr>
            </w:pPr>
          </w:p>
        </w:tc>
        <w:tc>
          <w:tcPr>
            <w:tcW w:w="1738" w:type="dxa"/>
            <w:tcBorders>
              <w:top w:val="single" w:sz="4" w:space="0" w:color="000000"/>
              <w:left w:val="single" w:sz="4" w:space="0" w:color="000000"/>
              <w:bottom w:val="single" w:sz="4" w:space="0" w:color="000000"/>
              <w:right w:val="single" w:sz="4" w:space="0" w:color="000000"/>
            </w:tcBorders>
          </w:tcPr>
          <w:p w14:paraId="224F52FB" w14:textId="77777777" w:rsidR="006B0827" w:rsidRPr="00D73B83" w:rsidRDefault="006B0827" w:rsidP="00941394">
            <w:pPr>
              <w:snapToGrid w:val="0"/>
              <w:jc w:val="center"/>
              <w:rPr>
                <w:rFonts w:ascii="Calibri" w:hAnsi="Calibri"/>
                <w:b/>
              </w:rPr>
            </w:pPr>
          </w:p>
          <w:p w14:paraId="582F236D" w14:textId="77777777" w:rsidR="006B0827" w:rsidRPr="00D73B83" w:rsidRDefault="006B0827" w:rsidP="00941394">
            <w:pPr>
              <w:jc w:val="center"/>
              <w:rPr>
                <w:rFonts w:ascii="Calibri" w:hAnsi="Calibri"/>
                <w:b/>
              </w:rPr>
            </w:pPr>
            <w:r w:rsidRPr="00D73B83">
              <w:rPr>
                <w:rFonts w:ascii="Calibri" w:hAnsi="Calibri"/>
                <w:b/>
              </w:rPr>
              <w:t>x</w:t>
            </w:r>
          </w:p>
        </w:tc>
      </w:tr>
    </w:tbl>
    <w:p w14:paraId="70C4A5C5" w14:textId="77777777" w:rsidR="006B0827" w:rsidRPr="00D73B83" w:rsidRDefault="006B0827" w:rsidP="006B0827">
      <w:pPr>
        <w:jc w:val="both"/>
        <w:rPr>
          <w:rFonts w:ascii="Calibri" w:hAnsi="Calibri"/>
          <w:b/>
        </w:rPr>
      </w:pPr>
    </w:p>
    <w:p w14:paraId="431870A0" w14:textId="77777777" w:rsidR="006B0827" w:rsidRPr="00D73B83" w:rsidRDefault="006B0827" w:rsidP="006B0827">
      <w:pPr>
        <w:jc w:val="both"/>
        <w:rPr>
          <w:rFonts w:ascii="Calibri" w:hAnsi="Calibri"/>
          <w:bCs/>
        </w:rPr>
      </w:pPr>
      <w:r w:rsidRPr="00D73B83">
        <w:rPr>
          <w:rFonts w:ascii="Calibri" w:hAnsi="Calibri"/>
          <w:bCs/>
        </w:rPr>
        <w:t>Informacje dotyczące powyższych wymagań potwierdzone oświadczeniem producenta lub badaniami.</w:t>
      </w:r>
    </w:p>
    <w:p w14:paraId="1BA57FEC" w14:textId="77777777" w:rsidR="006B0827" w:rsidRPr="00D73B83" w:rsidRDefault="006B0827" w:rsidP="006B0827">
      <w:pPr>
        <w:jc w:val="both"/>
        <w:rPr>
          <w:rFonts w:ascii="Calibri" w:hAnsi="Calibri"/>
        </w:rPr>
      </w:pPr>
      <w:r w:rsidRPr="00D73B83">
        <w:rPr>
          <w:rFonts w:ascii="Calibri" w:hAnsi="Calibri"/>
        </w:rPr>
        <w:t>Do oferty należy dołączyć  próbki do pozycji nr 1  (min. po  20 par) w rozmiarze 7,5 ; 8.</w:t>
      </w:r>
    </w:p>
    <w:p w14:paraId="37293363" w14:textId="77777777" w:rsidR="006B0827" w:rsidRPr="00D73B83" w:rsidRDefault="006B0827" w:rsidP="006B0827">
      <w:pPr>
        <w:jc w:val="both"/>
        <w:rPr>
          <w:rFonts w:ascii="Calibri" w:hAnsi="Calibri"/>
        </w:rPr>
      </w:pPr>
      <w:r w:rsidRPr="00D73B83">
        <w:rPr>
          <w:rFonts w:ascii="Calibri" w:hAnsi="Calibri"/>
        </w:rPr>
        <w:t>Oceniane będą:</w:t>
      </w:r>
    </w:p>
    <w:p w14:paraId="42A52EB6" w14:textId="77777777" w:rsidR="006B0827" w:rsidRPr="00D73B83" w:rsidRDefault="006B0827" w:rsidP="006B0827">
      <w:pPr>
        <w:jc w:val="both"/>
        <w:rPr>
          <w:rFonts w:ascii="Calibri" w:hAnsi="Calibri"/>
        </w:rPr>
      </w:pPr>
      <w:r w:rsidRPr="00D73B83">
        <w:rPr>
          <w:rFonts w:ascii="Calibri" w:hAnsi="Calibri"/>
        </w:rPr>
        <w:t>- wytrzymałość – max 10 pkt, łatwość zakładania - max 5 pkt, elastyczność - max 10 pkt, komfort pracy personelu - max 5 pkt.</w:t>
      </w:r>
    </w:p>
    <w:p w14:paraId="55FDDC79" w14:textId="77777777" w:rsidR="006B0827" w:rsidRPr="00D73B83" w:rsidRDefault="006B0827" w:rsidP="006B0827">
      <w:pPr>
        <w:jc w:val="both"/>
        <w:rPr>
          <w:rFonts w:ascii="Calibri" w:hAnsi="Calibri"/>
        </w:rPr>
      </w:pPr>
    </w:p>
    <w:p w14:paraId="06FFFE6E" w14:textId="77777777" w:rsidR="006B0827" w:rsidRPr="00D73B83" w:rsidRDefault="006B0827" w:rsidP="006B0827">
      <w:pPr>
        <w:jc w:val="both"/>
        <w:rPr>
          <w:rFonts w:ascii="Calibri" w:hAnsi="Calibri"/>
          <w:b/>
        </w:rPr>
      </w:pPr>
    </w:p>
    <w:p w14:paraId="25D067BA" w14:textId="77777777" w:rsidR="006B0827" w:rsidRPr="00D73B83" w:rsidRDefault="006B0827" w:rsidP="006B0827">
      <w:pPr>
        <w:jc w:val="both"/>
        <w:rPr>
          <w:rFonts w:ascii="Calibri" w:hAnsi="Calibri"/>
          <w:b/>
        </w:rPr>
      </w:pPr>
    </w:p>
    <w:p w14:paraId="47281307" w14:textId="77777777" w:rsidR="006B0827" w:rsidRPr="00D73B83" w:rsidRDefault="006B0827" w:rsidP="006B0827">
      <w:pPr>
        <w:jc w:val="both"/>
        <w:rPr>
          <w:rFonts w:ascii="Calibri" w:hAnsi="Calibri"/>
          <w:b/>
        </w:rPr>
      </w:pPr>
    </w:p>
    <w:p w14:paraId="676EBFD1" w14:textId="77777777" w:rsidR="006B0827" w:rsidRPr="00D73B83" w:rsidRDefault="006B0827" w:rsidP="006B0827">
      <w:pPr>
        <w:jc w:val="both"/>
        <w:rPr>
          <w:rFonts w:ascii="Calibri" w:hAnsi="Calibri"/>
          <w:b/>
        </w:rPr>
      </w:pPr>
    </w:p>
    <w:p w14:paraId="1EC1B1AF" w14:textId="77777777" w:rsidR="006B0827" w:rsidRPr="00D73B83" w:rsidRDefault="006B0827" w:rsidP="006B0827">
      <w:pPr>
        <w:jc w:val="both"/>
        <w:rPr>
          <w:rFonts w:ascii="Calibri" w:hAnsi="Calibri"/>
          <w:b/>
        </w:rPr>
      </w:pPr>
    </w:p>
    <w:p w14:paraId="07CA4A9D" w14:textId="77777777" w:rsidR="006B0827" w:rsidRPr="00D73B83" w:rsidRDefault="006B0827" w:rsidP="006B0827">
      <w:pPr>
        <w:jc w:val="both"/>
        <w:rPr>
          <w:rFonts w:ascii="Calibri" w:hAnsi="Calibri"/>
          <w:b/>
        </w:rPr>
      </w:pPr>
      <w:r w:rsidRPr="00D73B83">
        <w:rPr>
          <w:rFonts w:ascii="Calibri" w:hAnsi="Calibri"/>
          <w:b/>
        </w:rPr>
        <w:t>…………………………………………………</w:t>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t>………………………………………………</w:t>
      </w:r>
    </w:p>
    <w:p w14:paraId="769D19CF" w14:textId="77777777" w:rsidR="006B0827" w:rsidRPr="00D73B83" w:rsidRDefault="006B0827" w:rsidP="006B0827">
      <w:pPr>
        <w:jc w:val="both"/>
        <w:rPr>
          <w:rFonts w:ascii="Calibri" w:hAnsi="Calibri"/>
          <w:b/>
        </w:rPr>
      </w:pPr>
      <w:r w:rsidRPr="00D73B83">
        <w:rPr>
          <w:rFonts w:ascii="Calibri" w:hAnsi="Calibri"/>
          <w:b/>
        </w:rPr>
        <w:t>miejscowość, data</w:t>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t>podpis osoby upoważnionej</w:t>
      </w:r>
      <w:r w:rsidRPr="00D73B83">
        <w:rPr>
          <w:rFonts w:ascii="Calibri" w:hAnsi="Calibri"/>
          <w:b/>
        </w:rPr>
        <w:tab/>
      </w:r>
    </w:p>
    <w:p w14:paraId="03F423EC" w14:textId="77777777" w:rsidR="006B0827" w:rsidRPr="00D73B83" w:rsidRDefault="006B0827" w:rsidP="006B0827">
      <w:pPr>
        <w:jc w:val="both"/>
        <w:rPr>
          <w:rFonts w:ascii="Calibri" w:hAnsi="Calibri"/>
          <w:b/>
        </w:rPr>
      </w:pPr>
    </w:p>
    <w:p w14:paraId="4812C2D1" w14:textId="77777777" w:rsidR="006B0827" w:rsidRPr="00D73B83" w:rsidRDefault="006B0827" w:rsidP="006B0827">
      <w:pPr>
        <w:jc w:val="both"/>
        <w:rPr>
          <w:rFonts w:ascii="Calibri" w:hAnsi="Calibri"/>
          <w:b/>
        </w:rPr>
      </w:pPr>
    </w:p>
    <w:p w14:paraId="12C89A9B" w14:textId="77777777" w:rsidR="006B0827" w:rsidRPr="00D73B83" w:rsidRDefault="006B0827" w:rsidP="006B0827">
      <w:pPr>
        <w:jc w:val="both"/>
        <w:rPr>
          <w:rFonts w:ascii="Calibri" w:hAnsi="Calibri"/>
          <w:b/>
        </w:rPr>
      </w:pPr>
    </w:p>
    <w:p w14:paraId="34DFD525" w14:textId="77777777" w:rsidR="006B0827" w:rsidRPr="00D73B83" w:rsidRDefault="006B0827" w:rsidP="006B0827">
      <w:pPr>
        <w:jc w:val="both"/>
        <w:rPr>
          <w:rFonts w:ascii="Calibri" w:hAnsi="Calibri"/>
          <w:b/>
        </w:rPr>
      </w:pPr>
    </w:p>
    <w:p w14:paraId="0A00C60F" w14:textId="77777777" w:rsidR="006B0827" w:rsidRPr="00D73B83" w:rsidRDefault="006B0827" w:rsidP="006B0827">
      <w:pPr>
        <w:jc w:val="both"/>
        <w:rPr>
          <w:rFonts w:ascii="Calibri" w:hAnsi="Calibri"/>
          <w:b/>
        </w:rPr>
      </w:pPr>
    </w:p>
    <w:p w14:paraId="5ABAEA37" w14:textId="77777777" w:rsidR="006B0827" w:rsidRPr="00D73B83" w:rsidRDefault="006B0827" w:rsidP="006B0827">
      <w:pPr>
        <w:jc w:val="both"/>
        <w:rPr>
          <w:rFonts w:ascii="Calibri" w:hAnsi="Calibri"/>
          <w:b/>
        </w:rPr>
      </w:pPr>
    </w:p>
    <w:p w14:paraId="4FB825BC" w14:textId="77777777" w:rsidR="006B0827" w:rsidRPr="00D73B83" w:rsidRDefault="006B0827" w:rsidP="006B0827">
      <w:pPr>
        <w:jc w:val="both"/>
        <w:rPr>
          <w:rFonts w:ascii="Calibri" w:hAnsi="Calibri"/>
          <w:b/>
        </w:rPr>
      </w:pPr>
    </w:p>
    <w:p w14:paraId="668C6A65" w14:textId="77777777" w:rsidR="006B0827" w:rsidRPr="00D73B83" w:rsidRDefault="006B0827" w:rsidP="006B0827">
      <w:pPr>
        <w:jc w:val="both"/>
        <w:rPr>
          <w:rFonts w:ascii="Calibri" w:hAnsi="Calibri"/>
          <w:b/>
        </w:rPr>
      </w:pPr>
    </w:p>
    <w:p w14:paraId="33DAA160" w14:textId="77777777" w:rsidR="006B0827" w:rsidRPr="00D73B83" w:rsidRDefault="006B0827" w:rsidP="006B0827">
      <w:pPr>
        <w:ind w:left="9911" w:firstLine="709"/>
        <w:jc w:val="both"/>
        <w:rPr>
          <w:rFonts w:ascii="Calibri" w:hAnsi="Calibri"/>
          <w:b/>
        </w:rPr>
      </w:pPr>
      <w:r w:rsidRPr="00D73B83">
        <w:rPr>
          <w:rFonts w:ascii="Calibri" w:hAnsi="Calibri"/>
          <w:b/>
        </w:rPr>
        <w:t xml:space="preserve">ZAŁĄCZNIK NR </w:t>
      </w:r>
      <w:r>
        <w:rPr>
          <w:rFonts w:ascii="Calibri" w:hAnsi="Calibri"/>
          <w:b/>
        </w:rPr>
        <w:t>4</w:t>
      </w:r>
    </w:p>
    <w:p w14:paraId="656D9CF1" w14:textId="77777777" w:rsidR="006B0827" w:rsidRPr="00D73B83" w:rsidRDefault="006B0827" w:rsidP="006B0827">
      <w:pPr>
        <w:jc w:val="both"/>
        <w:rPr>
          <w:rFonts w:ascii="Calibri" w:hAnsi="Calibri"/>
          <w:b/>
        </w:rPr>
      </w:pP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t>ZADANIE NR 2</w:t>
      </w:r>
    </w:p>
    <w:p w14:paraId="392AA4D0" w14:textId="77777777" w:rsidR="006B0827" w:rsidRPr="00D73B83" w:rsidRDefault="006B0827" w:rsidP="006B0827">
      <w:pPr>
        <w:jc w:val="both"/>
        <w:rPr>
          <w:rFonts w:ascii="Calibri" w:hAnsi="Calibri"/>
          <w:b/>
        </w:rPr>
      </w:pPr>
    </w:p>
    <w:p w14:paraId="3401A28B" w14:textId="77777777" w:rsidR="006B0827" w:rsidRPr="00D73B83" w:rsidRDefault="006B0827" w:rsidP="006B0827">
      <w:pPr>
        <w:keepNext/>
        <w:ind w:left="4258" w:firstLine="698"/>
        <w:outlineLvl w:val="3"/>
        <w:rPr>
          <w:rFonts w:ascii="Calibri" w:hAnsi="Calibri"/>
          <w:b/>
          <w:lang w:val="x-none" w:eastAsia="x-none"/>
        </w:rPr>
      </w:pPr>
      <w:r w:rsidRPr="00D73B83">
        <w:rPr>
          <w:rFonts w:ascii="Calibri" w:hAnsi="Calibri"/>
          <w:b/>
          <w:lang w:val="x-none" w:eastAsia="x-none"/>
        </w:rPr>
        <w:t>RĘKAWICZKA DIAGNOSTYCZNA NITRYLOWA</w:t>
      </w:r>
    </w:p>
    <w:p w14:paraId="3DC58650" w14:textId="77777777" w:rsidR="006B0827" w:rsidRPr="00D73B83" w:rsidRDefault="006B0827" w:rsidP="006B0827">
      <w:pPr>
        <w:jc w:val="both"/>
        <w:rPr>
          <w:rFonts w:ascii="Calibri" w:hAnsi="Calibri"/>
          <w:b/>
        </w:rPr>
      </w:pPr>
    </w:p>
    <w:tbl>
      <w:tblPr>
        <w:tblW w:w="14168" w:type="dxa"/>
        <w:tblInd w:w="-5" w:type="dxa"/>
        <w:tblLayout w:type="fixed"/>
        <w:tblCellMar>
          <w:left w:w="70" w:type="dxa"/>
          <w:right w:w="70" w:type="dxa"/>
        </w:tblCellMar>
        <w:tblLook w:val="04A0" w:firstRow="1" w:lastRow="0" w:firstColumn="1" w:lastColumn="0" w:noHBand="0" w:noVBand="1"/>
      </w:tblPr>
      <w:tblGrid>
        <w:gridCol w:w="4702"/>
        <w:gridCol w:w="960"/>
        <w:gridCol w:w="1142"/>
        <w:gridCol w:w="1560"/>
        <w:gridCol w:w="1275"/>
        <w:gridCol w:w="1560"/>
        <w:gridCol w:w="2969"/>
      </w:tblGrid>
      <w:tr w:rsidR="006B0827" w:rsidRPr="00D73B83" w14:paraId="36D8D01E" w14:textId="77777777" w:rsidTr="00941394">
        <w:trPr>
          <w:cantSplit/>
        </w:trPr>
        <w:tc>
          <w:tcPr>
            <w:tcW w:w="4702" w:type="dxa"/>
            <w:tcBorders>
              <w:top w:val="single" w:sz="4" w:space="0" w:color="000000"/>
              <w:left w:val="single" w:sz="4" w:space="0" w:color="000000"/>
              <w:bottom w:val="single" w:sz="4" w:space="0" w:color="000000"/>
              <w:right w:val="nil"/>
            </w:tcBorders>
            <w:shd w:val="clear" w:color="auto" w:fill="E0E0E0"/>
          </w:tcPr>
          <w:p w14:paraId="5DBE8068" w14:textId="77777777" w:rsidR="006B0827" w:rsidRPr="00D73B83" w:rsidRDefault="006B0827" w:rsidP="00941394">
            <w:pPr>
              <w:snapToGrid w:val="0"/>
              <w:jc w:val="center"/>
              <w:rPr>
                <w:rFonts w:ascii="Calibri" w:hAnsi="Calibri"/>
                <w:b/>
              </w:rPr>
            </w:pPr>
          </w:p>
          <w:p w14:paraId="7050EB59" w14:textId="77777777" w:rsidR="006B0827" w:rsidRPr="00D73B83" w:rsidRDefault="006B0827" w:rsidP="00941394">
            <w:pPr>
              <w:jc w:val="center"/>
              <w:rPr>
                <w:rFonts w:ascii="Calibri" w:hAnsi="Calibri"/>
                <w:b/>
              </w:rPr>
            </w:pPr>
            <w:r w:rsidRPr="00D73B83">
              <w:rPr>
                <w:rFonts w:ascii="Calibri" w:hAnsi="Calibri"/>
                <w:b/>
              </w:rPr>
              <w:t>wyszczególnienie</w:t>
            </w:r>
          </w:p>
          <w:p w14:paraId="6B619FCE" w14:textId="77777777" w:rsidR="006B0827" w:rsidRPr="00D73B83" w:rsidRDefault="006B0827" w:rsidP="00941394">
            <w:pPr>
              <w:jc w:val="center"/>
              <w:rPr>
                <w:rFonts w:ascii="Calibri" w:hAnsi="Calibri"/>
                <w:b/>
              </w:rPr>
            </w:pPr>
          </w:p>
        </w:tc>
        <w:tc>
          <w:tcPr>
            <w:tcW w:w="960" w:type="dxa"/>
            <w:tcBorders>
              <w:top w:val="single" w:sz="4" w:space="0" w:color="000000"/>
              <w:left w:val="single" w:sz="4" w:space="0" w:color="000000"/>
              <w:bottom w:val="single" w:sz="4" w:space="0" w:color="000000"/>
              <w:right w:val="nil"/>
            </w:tcBorders>
            <w:shd w:val="clear" w:color="auto" w:fill="E0E0E0"/>
            <w:hideMark/>
          </w:tcPr>
          <w:p w14:paraId="1B3C8006" w14:textId="77777777" w:rsidR="006B0827" w:rsidRPr="00D73B83" w:rsidRDefault="006B0827" w:rsidP="00941394">
            <w:pPr>
              <w:jc w:val="center"/>
              <w:rPr>
                <w:rFonts w:ascii="Calibri" w:hAnsi="Calibri"/>
                <w:b/>
              </w:rPr>
            </w:pPr>
            <w:r w:rsidRPr="00D73B83">
              <w:rPr>
                <w:rFonts w:ascii="Calibri" w:hAnsi="Calibri"/>
                <w:b/>
              </w:rPr>
              <w:t>ilość</w:t>
            </w:r>
          </w:p>
          <w:p w14:paraId="7B082617" w14:textId="77777777" w:rsidR="006B0827" w:rsidRPr="00D73B83" w:rsidRDefault="006B0827" w:rsidP="00941394">
            <w:pPr>
              <w:jc w:val="center"/>
              <w:rPr>
                <w:rFonts w:ascii="Calibri" w:hAnsi="Calibri"/>
                <w:b/>
              </w:rPr>
            </w:pPr>
            <w:r w:rsidRPr="00D73B83">
              <w:rPr>
                <w:rFonts w:ascii="Calibri" w:hAnsi="Calibri"/>
                <w:b/>
              </w:rPr>
              <w:t>op.</w:t>
            </w:r>
          </w:p>
        </w:tc>
        <w:tc>
          <w:tcPr>
            <w:tcW w:w="1142" w:type="dxa"/>
            <w:tcBorders>
              <w:top w:val="single" w:sz="4" w:space="0" w:color="000000"/>
              <w:left w:val="single" w:sz="4" w:space="0" w:color="000000"/>
              <w:bottom w:val="single" w:sz="4" w:space="0" w:color="000000"/>
              <w:right w:val="nil"/>
            </w:tcBorders>
            <w:shd w:val="clear" w:color="auto" w:fill="E0E0E0"/>
            <w:hideMark/>
          </w:tcPr>
          <w:p w14:paraId="02AA3E3D" w14:textId="77777777" w:rsidR="006B0827" w:rsidRPr="00D73B83" w:rsidRDefault="006B0827" w:rsidP="00941394">
            <w:pPr>
              <w:jc w:val="center"/>
              <w:rPr>
                <w:rFonts w:ascii="Calibri" w:hAnsi="Calibri"/>
                <w:b/>
              </w:rPr>
            </w:pPr>
            <w:r w:rsidRPr="00D73B83">
              <w:rPr>
                <w:rFonts w:ascii="Calibri" w:hAnsi="Calibri"/>
                <w:b/>
              </w:rPr>
              <w:t>cena</w:t>
            </w:r>
          </w:p>
          <w:p w14:paraId="582263A1" w14:textId="77777777" w:rsidR="006B0827" w:rsidRPr="00D73B83" w:rsidRDefault="006B0827" w:rsidP="00941394">
            <w:pPr>
              <w:jc w:val="center"/>
              <w:rPr>
                <w:rFonts w:ascii="Calibri" w:hAnsi="Calibri"/>
                <w:b/>
              </w:rPr>
            </w:pPr>
            <w:r w:rsidRPr="00D73B83">
              <w:rPr>
                <w:rFonts w:ascii="Calibri" w:hAnsi="Calibri"/>
                <w:b/>
              </w:rPr>
              <w:t>jedn.</w:t>
            </w:r>
          </w:p>
          <w:p w14:paraId="3A54FD8B" w14:textId="77777777" w:rsidR="006B0827" w:rsidRPr="00D73B83" w:rsidRDefault="006B0827" w:rsidP="00941394">
            <w:pPr>
              <w:jc w:val="center"/>
              <w:rPr>
                <w:rFonts w:ascii="Calibri" w:hAnsi="Calibri"/>
                <w:b/>
              </w:rPr>
            </w:pPr>
            <w:r w:rsidRPr="00D73B83">
              <w:rPr>
                <w:rFonts w:ascii="Calibri" w:hAnsi="Calibri"/>
                <w:b/>
              </w:rPr>
              <w:t>netto</w:t>
            </w:r>
          </w:p>
        </w:tc>
        <w:tc>
          <w:tcPr>
            <w:tcW w:w="1560" w:type="dxa"/>
            <w:tcBorders>
              <w:top w:val="single" w:sz="4" w:space="0" w:color="000000"/>
              <w:left w:val="single" w:sz="4" w:space="0" w:color="000000"/>
              <w:bottom w:val="single" w:sz="4" w:space="0" w:color="000000"/>
              <w:right w:val="nil"/>
            </w:tcBorders>
            <w:shd w:val="clear" w:color="auto" w:fill="E0E0E0"/>
            <w:hideMark/>
          </w:tcPr>
          <w:p w14:paraId="698F971C" w14:textId="77777777" w:rsidR="006B0827" w:rsidRPr="00D73B83" w:rsidRDefault="006B0827" w:rsidP="00941394">
            <w:pPr>
              <w:jc w:val="center"/>
              <w:rPr>
                <w:rFonts w:ascii="Calibri" w:hAnsi="Calibri"/>
                <w:b/>
              </w:rPr>
            </w:pPr>
            <w:r w:rsidRPr="00D73B83">
              <w:rPr>
                <w:rFonts w:ascii="Calibri" w:hAnsi="Calibri"/>
                <w:b/>
              </w:rPr>
              <w:t>wartość</w:t>
            </w:r>
          </w:p>
          <w:p w14:paraId="44A4F04D" w14:textId="77777777" w:rsidR="006B0827" w:rsidRPr="00D73B83" w:rsidRDefault="006B0827" w:rsidP="00941394">
            <w:pPr>
              <w:jc w:val="center"/>
              <w:rPr>
                <w:rFonts w:ascii="Calibri" w:hAnsi="Calibri"/>
                <w:b/>
              </w:rPr>
            </w:pPr>
            <w:r w:rsidRPr="00D73B83">
              <w:rPr>
                <w:rFonts w:ascii="Calibri" w:hAnsi="Calibri"/>
                <w:b/>
              </w:rPr>
              <w:t>netto</w:t>
            </w:r>
          </w:p>
        </w:tc>
        <w:tc>
          <w:tcPr>
            <w:tcW w:w="1275" w:type="dxa"/>
            <w:tcBorders>
              <w:top w:val="single" w:sz="4" w:space="0" w:color="000000"/>
              <w:left w:val="single" w:sz="4" w:space="0" w:color="000000"/>
              <w:bottom w:val="single" w:sz="4" w:space="0" w:color="000000"/>
              <w:right w:val="nil"/>
            </w:tcBorders>
            <w:shd w:val="clear" w:color="auto" w:fill="E0E0E0"/>
            <w:hideMark/>
          </w:tcPr>
          <w:p w14:paraId="06A39FBB" w14:textId="77777777" w:rsidR="006B0827" w:rsidRPr="00D73B83" w:rsidRDefault="006B0827" w:rsidP="00941394">
            <w:pPr>
              <w:jc w:val="center"/>
              <w:rPr>
                <w:rFonts w:ascii="Calibri" w:hAnsi="Calibri"/>
                <w:b/>
              </w:rPr>
            </w:pPr>
            <w:r w:rsidRPr="00D73B83">
              <w:rPr>
                <w:rFonts w:ascii="Calibri" w:hAnsi="Calibri"/>
                <w:b/>
              </w:rPr>
              <w:t xml:space="preserve">stawka </w:t>
            </w:r>
          </w:p>
          <w:p w14:paraId="4E336FAC" w14:textId="77777777" w:rsidR="006B0827" w:rsidRPr="00D73B83" w:rsidRDefault="006B0827" w:rsidP="00941394">
            <w:pPr>
              <w:jc w:val="center"/>
              <w:rPr>
                <w:rFonts w:ascii="Calibri" w:hAnsi="Calibri"/>
                <w:b/>
              </w:rPr>
            </w:pPr>
            <w:r w:rsidRPr="00D73B83">
              <w:rPr>
                <w:rFonts w:ascii="Calibri" w:hAnsi="Calibri"/>
                <w:b/>
              </w:rPr>
              <w:t>Vat</w:t>
            </w:r>
          </w:p>
        </w:tc>
        <w:tc>
          <w:tcPr>
            <w:tcW w:w="1560" w:type="dxa"/>
            <w:tcBorders>
              <w:top w:val="single" w:sz="4" w:space="0" w:color="000000"/>
              <w:left w:val="single" w:sz="4" w:space="0" w:color="000000"/>
              <w:bottom w:val="single" w:sz="4" w:space="0" w:color="000000"/>
              <w:right w:val="nil"/>
            </w:tcBorders>
            <w:shd w:val="clear" w:color="auto" w:fill="E0E0E0"/>
            <w:hideMark/>
          </w:tcPr>
          <w:p w14:paraId="264FEFCE" w14:textId="77777777" w:rsidR="006B0827" w:rsidRPr="00D73B83" w:rsidRDefault="006B0827" w:rsidP="00941394">
            <w:pPr>
              <w:jc w:val="center"/>
              <w:rPr>
                <w:rFonts w:ascii="Calibri" w:hAnsi="Calibri"/>
                <w:b/>
              </w:rPr>
            </w:pPr>
            <w:r w:rsidRPr="00D73B83">
              <w:rPr>
                <w:rFonts w:ascii="Calibri" w:hAnsi="Calibri"/>
                <w:b/>
              </w:rPr>
              <w:t xml:space="preserve">wartość </w:t>
            </w:r>
          </w:p>
          <w:p w14:paraId="63AF6EE7" w14:textId="77777777" w:rsidR="006B0827" w:rsidRPr="00D73B83" w:rsidRDefault="006B0827" w:rsidP="00941394">
            <w:pPr>
              <w:jc w:val="center"/>
              <w:rPr>
                <w:rFonts w:ascii="Calibri" w:hAnsi="Calibri"/>
                <w:b/>
              </w:rPr>
            </w:pPr>
            <w:r w:rsidRPr="00D73B83">
              <w:rPr>
                <w:rFonts w:ascii="Calibri" w:hAnsi="Calibri"/>
                <w:b/>
              </w:rPr>
              <w:t>brutto</w:t>
            </w:r>
          </w:p>
        </w:tc>
        <w:tc>
          <w:tcPr>
            <w:tcW w:w="2969" w:type="dxa"/>
            <w:tcBorders>
              <w:top w:val="single" w:sz="4" w:space="0" w:color="000000"/>
              <w:left w:val="single" w:sz="4" w:space="0" w:color="000000"/>
              <w:bottom w:val="single" w:sz="4" w:space="0" w:color="000000"/>
              <w:right w:val="single" w:sz="4" w:space="0" w:color="000000"/>
            </w:tcBorders>
            <w:shd w:val="clear" w:color="auto" w:fill="E0E0E0"/>
          </w:tcPr>
          <w:p w14:paraId="5C3E6F2E" w14:textId="77777777" w:rsidR="006B0827" w:rsidRPr="00D73B83" w:rsidRDefault="006B0827" w:rsidP="00941394">
            <w:pPr>
              <w:snapToGrid w:val="0"/>
              <w:jc w:val="center"/>
              <w:rPr>
                <w:rFonts w:ascii="Calibri" w:hAnsi="Calibri"/>
                <w:b/>
              </w:rPr>
            </w:pPr>
          </w:p>
          <w:p w14:paraId="623C1AB0" w14:textId="77777777" w:rsidR="006B0827" w:rsidRPr="00D73B83" w:rsidRDefault="006B0827" w:rsidP="00941394">
            <w:pPr>
              <w:jc w:val="center"/>
              <w:rPr>
                <w:rFonts w:ascii="Calibri" w:hAnsi="Calibri"/>
              </w:rPr>
            </w:pPr>
            <w:r w:rsidRPr="00D73B83">
              <w:rPr>
                <w:rFonts w:ascii="Calibri" w:hAnsi="Calibri"/>
                <w:b/>
              </w:rPr>
              <w:t>producent/ nazwa</w:t>
            </w:r>
          </w:p>
        </w:tc>
      </w:tr>
      <w:tr w:rsidR="006B0827" w:rsidRPr="00D73B83" w14:paraId="111FBF6C" w14:textId="77777777" w:rsidTr="00941394">
        <w:trPr>
          <w:cantSplit/>
        </w:trPr>
        <w:tc>
          <w:tcPr>
            <w:tcW w:w="4702" w:type="dxa"/>
            <w:tcBorders>
              <w:top w:val="single" w:sz="4" w:space="0" w:color="000000"/>
              <w:left w:val="single" w:sz="4" w:space="0" w:color="000000"/>
              <w:bottom w:val="single" w:sz="4" w:space="0" w:color="000000"/>
              <w:right w:val="nil"/>
            </w:tcBorders>
            <w:hideMark/>
          </w:tcPr>
          <w:p w14:paraId="54A4F417" w14:textId="09D2480B" w:rsidR="006B0827" w:rsidRPr="00D73B83" w:rsidRDefault="00C42936" w:rsidP="00941394">
            <w:pPr>
              <w:jc w:val="both"/>
              <w:rPr>
                <w:rFonts w:ascii="Calibri" w:hAnsi="Calibri"/>
              </w:rPr>
            </w:pPr>
            <w:r w:rsidRPr="00C42936">
              <w:rPr>
                <w:rFonts w:ascii="Calibri" w:hAnsi="Calibri"/>
              </w:rPr>
              <w:t xml:space="preserve">Rękawice nitrylowe, </w:t>
            </w:r>
            <w:proofErr w:type="spellStart"/>
            <w:r w:rsidRPr="00C42936">
              <w:rPr>
                <w:rFonts w:ascii="Calibri" w:hAnsi="Calibri"/>
              </w:rPr>
              <w:t>bezpudrowe</w:t>
            </w:r>
            <w:proofErr w:type="spellEnd"/>
            <w:r w:rsidRPr="00C42936">
              <w:rPr>
                <w:rFonts w:ascii="Calibri" w:hAnsi="Calibri"/>
              </w:rPr>
              <w:t xml:space="preserve">, niesterylne, chlorowane od wewnątrz, kolor niebieski, tekstura na końcach palców, grubość na palcu 0,11mm +/-0,01mm,  na dłoni 0,07+/- 0,01 mm, AQL  1.0. Zgodne z normami EN ISO 374-1, EN 374-2, EN 16523-1, EN 374-4 oraz odporne na przenikanie bakterii, grzybów i wirusów zgodnie z EN ISO 374-5 oraz przebadane na min. 12 </w:t>
            </w:r>
            <w:proofErr w:type="spellStart"/>
            <w:r w:rsidRPr="00C42936">
              <w:rPr>
                <w:rFonts w:ascii="Calibri" w:hAnsi="Calibri"/>
              </w:rPr>
              <w:t>cytostatyków</w:t>
            </w:r>
            <w:proofErr w:type="spellEnd"/>
            <w:r w:rsidRPr="00C42936">
              <w:rPr>
                <w:rFonts w:ascii="Calibri" w:hAnsi="Calibri"/>
              </w:rPr>
              <w:t xml:space="preserve"> wg. ASTM D6978 potwierdzone badaniami z jednostki niezależnej. Rękawice zarejestrowane jako wyrób medyczny klasy I </w:t>
            </w:r>
            <w:proofErr w:type="spellStart"/>
            <w:r w:rsidRPr="00C42936">
              <w:rPr>
                <w:rFonts w:ascii="Calibri" w:hAnsi="Calibri"/>
              </w:rPr>
              <w:t>i</w:t>
            </w:r>
            <w:proofErr w:type="spellEnd"/>
            <w:r w:rsidRPr="00C42936">
              <w:rPr>
                <w:rFonts w:ascii="Calibri" w:hAnsi="Calibri"/>
              </w:rPr>
              <w:t xml:space="preserve"> środek ochrony indywidualnej kat. III. Dopuszczone do kontaktu z żywnością - potwierdzone piktogramem na opakowaniu oraz badaniami z jednostki niezależnej. Pozbawione dodatków chemicznych: MBT, ZMBT, BHT, BHA, TMTD - potwierdzone badaniem metodą HPLC z jednostki niezależnej. Pakowane po 100 szt. dla wszystkich rozmiarów. Rozmiary XS-XL kodowane kolorystycznie na opakowaniu.</w:t>
            </w:r>
            <w:r>
              <w:rPr>
                <w:rFonts w:ascii="Calibri" w:hAnsi="Calibri"/>
              </w:rPr>
              <w:t xml:space="preserve"> 1op.= 100szt.</w:t>
            </w:r>
          </w:p>
        </w:tc>
        <w:tc>
          <w:tcPr>
            <w:tcW w:w="960" w:type="dxa"/>
            <w:tcBorders>
              <w:top w:val="single" w:sz="4" w:space="0" w:color="000000"/>
              <w:left w:val="single" w:sz="4" w:space="0" w:color="000000"/>
              <w:bottom w:val="single" w:sz="4" w:space="0" w:color="000000"/>
              <w:right w:val="nil"/>
            </w:tcBorders>
            <w:hideMark/>
          </w:tcPr>
          <w:p w14:paraId="573500D4" w14:textId="437CC86F" w:rsidR="006B0827" w:rsidRPr="00D73B83" w:rsidRDefault="00C669D7" w:rsidP="00941394">
            <w:pPr>
              <w:spacing w:line="360" w:lineRule="auto"/>
              <w:jc w:val="center"/>
              <w:rPr>
                <w:rFonts w:ascii="Calibri" w:hAnsi="Calibri"/>
              </w:rPr>
            </w:pPr>
            <w:r>
              <w:rPr>
                <w:rFonts w:ascii="Calibri" w:hAnsi="Calibri"/>
              </w:rPr>
              <w:t>10</w:t>
            </w:r>
            <w:r w:rsidR="006B0827">
              <w:rPr>
                <w:rFonts w:ascii="Calibri" w:hAnsi="Calibri"/>
              </w:rPr>
              <w:t xml:space="preserve"> 0</w:t>
            </w:r>
            <w:r w:rsidR="006B0827" w:rsidRPr="00D73B83">
              <w:rPr>
                <w:rFonts w:ascii="Calibri" w:hAnsi="Calibri"/>
              </w:rPr>
              <w:t>00</w:t>
            </w:r>
          </w:p>
        </w:tc>
        <w:tc>
          <w:tcPr>
            <w:tcW w:w="1142" w:type="dxa"/>
            <w:tcBorders>
              <w:top w:val="single" w:sz="4" w:space="0" w:color="000000"/>
              <w:left w:val="single" w:sz="4" w:space="0" w:color="000000"/>
              <w:bottom w:val="single" w:sz="4" w:space="0" w:color="000000"/>
              <w:right w:val="nil"/>
            </w:tcBorders>
          </w:tcPr>
          <w:p w14:paraId="276DA321" w14:textId="77777777" w:rsidR="006B0827" w:rsidRPr="00D73B83" w:rsidRDefault="006B0827" w:rsidP="00941394">
            <w:pPr>
              <w:snapToGrid w:val="0"/>
              <w:spacing w:line="360" w:lineRule="auto"/>
              <w:jc w:val="center"/>
              <w:rPr>
                <w:rFonts w:ascii="Calibri" w:hAnsi="Calibri"/>
                <w:b/>
              </w:rPr>
            </w:pPr>
          </w:p>
        </w:tc>
        <w:tc>
          <w:tcPr>
            <w:tcW w:w="1560" w:type="dxa"/>
            <w:tcBorders>
              <w:top w:val="single" w:sz="4" w:space="0" w:color="000000"/>
              <w:left w:val="single" w:sz="4" w:space="0" w:color="000000"/>
              <w:bottom w:val="single" w:sz="4" w:space="0" w:color="000000"/>
              <w:right w:val="nil"/>
            </w:tcBorders>
          </w:tcPr>
          <w:p w14:paraId="3417E1DC" w14:textId="77777777" w:rsidR="006B0827" w:rsidRPr="00D73B83" w:rsidRDefault="006B0827" w:rsidP="00941394">
            <w:pPr>
              <w:snapToGrid w:val="0"/>
              <w:spacing w:line="360" w:lineRule="auto"/>
              <w:jc w:val="center"/>
              <w:rPr>
                <w:rFonts w:ascii="Calibri" w:hAnsi="Calibri"/>
                <w:b/>
              </w:rPr>
            </w:pPr>
          </w:p>
        </w:tc>
        <w:tc>
          <w:tcPr>
            <w:tcW w:w="1275" w:type="dxa"/>
            <w:tcBorders>
              <w:top w:val="single" w:sz="4" w:space="0" w:color="000000"/>
              <w:left w:val="single" w:sz="4" w:space="0" w:color="000000"/>
              <w:bottom w:val="single" w:sz="4" w:space="0" w:color="000000"/>
              <w:right w:val="nil"/>
            </w:tcBorders>
          </w:tcPr>
          <w:p w14:paraId="13408998" w14:textId="77777777" w:rsidR="006B0827" w:rsidRPr="00D73B83" w:rsidRDefault="006B0827" w:rsidP="00941394">
            <w:pPr>
              <w:snapToGrid w:val="0"/>
              <w:spacing w:line="360" w:lineRule="auto"/>
              <w:jc w:val="center"/>
              <w:rPr>
                <w:rFonts w:ascii="Calibri" w:hAnsi="Calibri"/>
                <w:b/>
              </w:rPr>
            </w:pPr>
          </w:p>
        </w:tc>
        <w:tc>
          <w:tcPr>
            <w:tcW w:w="1560" w:type="dxa"/>
            <w:tcBorders>
              <w:top w:val="single" w:sz="4" w:space="0" w:color="000000"/>
              <w:left w:val="single" w:sz="4" w:space="0" w:color="000000"/>
              <w:bottom w:val="single" w:sz="4" w:space="0" w:color="000000"/>
              <w:right w:val="nil"/>
            </w:tcBorders>
          </w:tcPr>
          <w:p w14:paraId="2DEB4970" w14:textId="77777777" w:rsidR="006B0827" w:rsidRPr="00D73B83" w:rsidRDefault="006B0827" w:rsidP="00941394">
            <w:pPr>
              <w:snapToGrid w:val="0"/>
              <w:spacing w:line="360" w:lineRule="auto"/>
              <w:jc w:val="center"/>
              <w:rPr>
                <w:rFonts w:ascii="Calibri" w:hAnsi="Calibri"/>
                <w:b/>
              </w:rPr>
            </w:pPr>
          </w:p>
        </w:tc>
        <w:tc>
          <w:tcPr>
            <w:tcW w:w="2969" w:type="dxa"/>
            <w:tcBorders>
              <w:top w:val="single" w:sz="4" w:space="0" w:color="000000"/>
              <w:left w:val="single" w:sz="4" w:space="0" w:color="000000"/>
              <w:bottom w:val="single" w:sz="4" w:space="0" w:color="000000"/>
              <w:right w:val="single" w:sz="4" w:space="0" w:color="000000"/>
            </w:tcBorders>
          </w:tcPr>
          <w:p w14:paraId="366D1086" w14:textId="77777777" w:rsidR="006B0827" w:rsidRPr="00D73B83" w:rsidRDefault="006B0827" w:rsidP="00941394">
            <w:pPr>
              <w:snapToGrid w:val="0"/>
              <w:spacing w:line="360" w:lineRule="auto"/>
              <w:jc w:val="center"/>
              <w:rPr>
                <w:rFonts w:ascii="Calibri" w:hAnsi="Calibri"/>
                <w:b/>
              </w:rPr>
            </w:pPr>
          </w:p>
        </w:tc>
      </w:tr>
    </w:tbl>
    <w:p w14:paraId="09FF4471" w14:textId="77777777" w:rsidR="006B0827" w:rsidRDefault="006B0827" w:rsidP="006B0827">
      <w:pPr>
        <w:jc w:val="both"/>
        <w:rPr>
          <w:rFonts w:ascii="Calibri" w:hAnsi="Calibri"/>
          <w:bCs/>
        </w:rPr>
      </w:pPr>
    </w:p>
    <w:p w14:paraId="20F14AFD" w14:textId="77777777" w:rsidR="006B0827" w:rsidRDefault="006B0827" w:rsidP="006B0827">
      <w:pPr>
        <w:jc w:val="both"/>
        <w:rPr>
          <w:rFonts w:ascii="Calibri" w:hAnsi="Calibri"/>
          <w:bCs/>
        </w:rPr>
      </w:pPr>
      <w:r>
        <w:rPr>
          <w:rFonts w:ascii="Calibri" w:hAnsi="Calibri"/>
          <w:bCs/>
        </w:rPr>
        <w:t>Wykonawca dołączy do oferty uniwersalne uchwyty na rękawiczki, które będą kompatybilne z opakowaniami rękawic diagnostycznych dostępnych na rynku:</w:t>
      </w:r>
    </w:p>
    <w:p w14:paraId="63D69EA1" w14:textId="77777777" w:rsidR="006B0827" w:rsidRDefault="006B0827" w:rsidP="006B0827">
      <w:pPr>
        <w:jc w:val="both"/>
        <w:rPr>
          <w:rFonts w:ascii="Calibri" w:hAnsi="Calibri"/>
          <w:bCs/>
        </w:rPr>
      </w:pPr>
      <w:r>
        <w:rPr>
          <w:rFonts w:ascii="Calibri" w:hAnsi="Calibri"/>
          <w:bCs/>
        </w:rPr>
        <w:t>1) 40 szt. uchwytów naściennych typu koszyk, umożliwiające łatwe i szybkie pobieranie rękawic, stabilna metalowa konstrukcja z powłoką z PCV w kolorze białym</w:t>
      </w:r>
    </w:p>
    <w:p w14:paraId="3B9074B5" w14:textId="77777777" w:rsidR="006B0827" w:rsidRDefault="006B0827" w:rsidP="006B0827">
      <w:pPr>
        <w:jc w:val="both"/>
        <w:rPr>
          <w:rFonts w:ascii="Calibri" w:hAnsi="Calibri"/>
          <w:bCs/>
        </w:rPr>
      </w:pPr>
      <w:r>
        <w:rPr>
          <w:rFonts w:ascii="Calibri" w:hAnsi="Calibri"/>
          <w:bCs/>
        </w:rPr>
        <w:t xml:space="preserve">    - uchwyt pojedynczy – 20 szt.</w:t>
      </w:r>
    </w:p>
    <w:p w14:paraId="2FDA2503" w14:textId="77777777" w:rsidR="006B0827" w:rsidRDefault="006B0827" w:rsidP="006B0827">
      <w:pPr>
        <w:jc w:val="both"/>
        <w:rPr>
          <w:rFonts w:ascii="Calibri" w:hAnsi="Calibri"/>
          <w:bCs/>
        </w:rPr>
      </w:pPr>
      <w:r>
        <w:rPr>
          <w:rFonts w:ascii="Calibri" w:hAnsi="Calibri"/>
          <w:bCs/>
        </w:rPr>
        <w:t xml:space="preserve">    - uchwyt potrójny – 60 szt.</w:t>
      </w:r>
    </w:p>
    <w:p w14:paraId="5ECAB516" w14:textId="77777777" w:rsidR="006B0827" w:rsidRDefault="006B0827" w:rsidP="006B0827">
      <w:pPr>
        <w:jc w:val="both"/>
        <w:rPr>
          <w:rFonts w:ascii="Calibri" w:hAnsi="Calibri"/>
          <w:bCs/>
        </w:rPr>
      </w:pPr>
      <w:r>
        <w:rPr>
          <w:rFonts w:ascii="Calibri" w:hAnsi="Calibri"/>
          <w:bCs/>
        </w:rPr>
        <w:t>2) 30 szt. uchwytów typu koszyk, do zawieszania na łóżko w czasie transportu pacjenta.</w:t>
      </w:r>
    </w:p>
    <w:p w14:paraId="2191F465" w14:textId="77777777" w:rsidR="006B0827" w:rsidRPr="00D73B83" w:rsidRDefault="006B0827" w:rsidP="006B0827">
      <w:pPr>
        <w:jc w:val="both"/>
        <w:rPr>
          <w:rFonts w:ascii="Calibri" w:hAnsi="Calibri"/>
          <w:bCs/>
        </w:rPr>
      </w:pPr>
    </w:p>
    <w:p w14:paraId="775993A4" w14:textId="77777777" w:rsidR="006B0827" w:rsidRPr="00D73B83" w:rsidRDefault="006B0827" w:rsidP="006B0827">
      <w:pPr>
        <w:jc w:val="both"/>
        <w:rPr>
          <w:rFonts w:ascii="Calibri" w:hAnsi="Calibri"/>
          <w:bCs/>
        </w:rPr>
      </w:pPr>
      <w:r w:rsidRPr="00D73B83">
        <w:rPr>
          <w:rFonts w:ascii="Calibri" w:hAnsi="Calibri"/>
          <w:bCs/>
        </w:rPr>
        <w:t>Informacje dotyczące powyższych wymagań potwierdzone oświadczeniem producenta lub badaniami.</w:t>
      </w:r>
    </w:p>
    <w:p w14:paraId="4281E953" w14:textId="77777777" w:rsidR="006B0827" w:rsidRPr="00D73B83" w:rsidRDefault="006B0827" w:rsidP="006B0827">
      <w:pPr>
        <w:autoSpaceDN w:val="0"/>
        <w:adjustRightInd w:val="0"/>
        <w:jc w:val="both"/>
        <w:rPr>
          <w:rFonts w:ascii="Calibri" w:hAnsi="Calibri"/>
        </w:rPr>
      </w:pPr>
      <w:r w:rsidRPr="00D73B83">
        <w:rPr>
          <w:rFonts w:ascii="Calibri" w:hAnsi="Calibri"/>
          <w:bCs/>
        </w:rPr>
        <w:lastRenderedPageBreak/>
        <w:t xml:space="preserve">Zamawiający dopuszcza złożenie oferty na  inną wielkość  opakowania, przy zachowaniu zamawianej ilości. </w:t>
      </w:r>
    </w:p>
    <w:p w14:paraId="0CE0DA9D" w14:textId="77777777" w:rsidR="006B0827" w:rsidRPr="00D73B83" w:rsidRDefault="006B0827" w:rsidP="006B0827">
      <w:pPr>
        <w:jc w:val="both"/>
        <w:rPr>
          <w:rFonts w:ascii="Calibri" w:hAnsi="Calibri"/>
        </w:rPr>
      </w:pPr>
      <w:r w:rsidRPr="00D73B83">
        <w:rPr>
          <w:rFonts w:ascii="Calibri" w:hAnsi="Calibri"/>
        </w:rPr>
        <w:t xml:space="preserve">Do oferty należy dołączyć próbki   (min. jedno opakowanie – rozmiar </w:t>
      </w:r>
      <w:r>
        <w:rPr>
          <w:rFonts w:ascii="Calibri" w:hAnsi="Calibri"/>
        </w:rPr>
        <w:t>L</w:t>
      </w:r>
      <w:r w:rsidRPr="00D73B83">
        <w:rPr>
          <w:rFonts w:ascii="Calibri" w:hAnsi="Calibri"/>
        </w:rPr>
        <w:t>) oferowanego produktu .</w:t>
      </w:r>
    </w:p>
    <w:p w14:paraId="292F7B20" w14:textId="77777777" w:rsidR="006B0827" w:rsidRPr="00D73B83" w:rsidRDefault="006B0827" w:rsidP="006B0827">
      <w:pPr>
        <w:jc w:val="both"/>
        <w:rPr>
          <w:rFonts w:ascii="Calibri" w:hAnsi="Calibri"/>
        </w:rPr>
      </w:pPr>
      <w:r w:rsidRPr="00D73B83">
        <w:rPr>
          <w:rFonts w:ascii="Calibri" w:hAnsi="Calibri"/>
        </w:rPr>
        <w:t>Oceniane będą:</w:t>
      </w:r>
    </w:p>
    <w:p w14:paraId="1D93360C" w14:textId="77777777" w:rsidR="006B0827" w:rsidRPr="00D73B83" w:rsidRDefault="006B0827" w:rsidP="006B0827">
      <w:pPr>
        <w:jc w:val="both"/>
        <w:rPr>
          <w:rFonts w:ascii="Calibri" w:hAnsi="Calibri"/>
        </w:rPr>
      </w:pPr>
      <w:r w:rsidRPr="00D73B83">
        <w:rPr>
          <w:rFonts w:ascii="Calibri" w:hAnsi="Calibri"/>
        </w:rPr>
        <w:t>- wytrzymałość – max 10 pkt, łatwość zakładania - max 5 pkt, elastyczność - max 10 pkt, komfort pracy personelu - max 5 pkt.</w:t>
      </w:r>
    </w:p>
    <w:p w14:paraId="338D1F69" w14:textId="77777777" w:rsidR="006B0827" w:rsidRPr="00D73B83" w:rsidRDefault="006B0827" w:rsidP="006B0827">
      <w:pPr>
        <w:jc w:val="both"/>
        <w:rPr>
          <w:rFonts w:ascii="Calibri" w:hAnsi="Calibri"/>
          <w:b/>
        </w:rPr>
      </w:pPr>
    </w:p>
    <w:p w14:paraId="47FAC9B3" w14:textId="77777777" w:rsidR="006B0827" w:rsidRPr="00D73B83" w:rsidRDefault="006B0827" w:rsidP="006B0827">
      <w:pPr>
        <w:jc w:val="both"/>
        <w:rPr>
          <w:rFonts w:ascii="Calibri" w:hAnsi="Calibri"/>
          <w:b/>
        </w:rPr>
      </w:pPr>
    </w:p>
    <w:p w14:paraId="7B18A799" w14:textId="77777777" w:rsidR="006B0827" w:rsidRPr="00D73B83" w:rsidRDefault="006B0827" w:rsidP="006B0827">
      <w:pPr>
        <w:jc w:val="both"/>
        <w:rPr>
          <w:rFonts w:ascii="Calibri" w:hAnsi="Calibri"/>
          <w:b/>
        </w:rPr>
      </w:pPr>
    </w:p>
    <w:p w14:paraId="7BE29509" w14:textId="77777777" w:rsidR="006B0827" w:rsidRPr="00D73B83" w:rsidRDefault="006B0827" w:rsidP="006B0827">
      <w:pPr>
        <w:jc w:val="both"/>
        <w:rPr>
          <w:rFonts w:ascii="Calibri" w:hAnsi="Calibri"/>
          <w:b/>
        </w:rPr>
      </w:pPr>
      <w:r w:rsidRPr="00D73B83">
        <w:rPr>
          <w:rFonts w:ascii="Calibri" w:hAnsi="Calibri"/>
          <w:b/>
        </w:rPr>
        <w:t>…………………………………………………</w:t>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t>………………………………………………</w:t>
      </w:r>
    </w:p>
    <w:p w14:paraId="3E7C6F3C" w14:textId="77777777" w:rsidR="006B0827" w:rsidRPr="00D73B83" w:rsidRDefault="006B0827" w:rsidP="006B0827">
      <w:pPr>
        <w:jc w:val="both"/>
        <w:rPr>
          <w:rFonts w:ascii="Calibri" w:hAnsi="Calibri"/>
          <w:b/>
        </w:rPr>
      </w:pPr>
      <w:r w:rsidRPr="00D73B83">
        <w:rPr>
          <w:rFonts w:ascii="Calibri" w:hAnsi="Calibri"/>
          <w:b/>
        </w:rPr>
        <w:t>miejscowość, data</w:t>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t>podpis osoby upoważnionej</w:t>
      </w:r>
      <w:r w:rsidRPr="00D73B83">
        <w:rPr>
          <w:rFonts w:ascii="Calibri" w:hAnsi="Calibri"/>
          <w:b/>
        </w:rPr>
        <w:tab/>
      </w:r>
    </w:p>
    <w:p w14:paraId="46C4191A" w14:textId="77777777" w:rsidR="006B0827" w:rsidRPr="00D73B83" w:rsidRDefault="006B0827" w:rsidP="006B0827">
      <w:pPr>
        <w:jc w:val="both"/>
        <w:rPr>
          <w:rFonts w:ascii="Calibri" w:hAnsi="Calibri"/>
          <w:b/>
        </w:rPr>
      </w:pPr>
    </w:p>
    <w:p w14:paraId="6C03DF26" w14:textId="77777777" w:rsidR="006B0827" w:rsidRPr="00D73B83" w:rsidRDefault="006B0827" w:rsidP="006B0827">
      <w:pPr>
        <w:jc w:val="both"/>
        <w:rPr>
          <w:rFonts w:ascii="Calibri" w:hAnsi="Calibri"/>
          <w:b/>
        </w:rPr>
      </w:pPr>
    </w:p>
    <w:p w14:paraId="6B949370" w14:textId="77777777" w:rsidR="006B0827" w:rsidRPr="00D73B83" w:rsidRDefault="006B0827" w:rsidP="006B0827">
      <w:pPr>
        <w:jc w:val="both"/>
        <w:rPr>
          <w:rFonts w:ascii="Calibri" w:hAnsi="Calibri"/>
          <w:b/>
        </w:rPr>
      </w:pPr>
    </w:p>
    <w:p w14:paraId="3DE91969" w14:textId="3091E9B0" w:rsidR="006B0827" w:rsidRDefault="006B0827" w:rsidP="006B0827">
      <w:pPr>
        <w:jc w:val="both"/>
        <w:rPr>
          <w:rFonts w:ascii="Calibri" w:hAnsi="Calibri"/>
        </w:rPr>
      </w:pPr>
    </w:p>
    <w:p w14:paraId="68BED03D" w14:textId="7B47A30D" w:rsidR="00832D6C" w:rsidRDefault="00832D6C" w:rsidP="006B0827">
      <w:pPr>
        <w:jc w:val="both"/>
        <w:rPr>
          <w:rFonts w:ascii="Calibri" w:hAnsi="Calibri"/>
        </w:rPr>
      </w:pPr>
    </w:p>
    <w:p w14:paraId="06472356" w14:textId="72234639" w:rsidR="00832D6C" w:rsidRDefault="00832D6C" w:rsidP="006B0827">
      <w:pPr>
        <w:jc w:val="both"/>
        <w:rPr>
          <w:rFonts w:ascii="Calibri" w:hAnsi="Calibri"/>
        </w:rPr>
      </w:pPr>
    </w:p>
    <w:p w14:paraId="4E49EA73" w14:textId="04B40D6E" w:rsidR="00832D6C" w:rsidRDefault="00832D6C" w:rsidP="006B0827">
      <w:pPr>
        <w:jc w:val="both"/>
        <w:rPr>
          <w:rFonts w:ascii="Calibri" w:hAnsi="Calibri"/>
        </w:rPr>
      </w:pPr>
    </w:p>
    <w:p w14:paraId="0A73EBAA" w14:textId="1C247CCD" w:rsidR="00832D6C" w:rsidRDefault="00832D6C" w:rsidP="006B0827">
      <w:pPr>
        <w:jc w:val="both"/>
        <w:rPr>
          <w:rFonts w:ascii="Calibri" w:hAnsi="Calibri"/>
        </w:rPr>
      </w:pPr>
    </w:p>
    <w:p w14:paraId="3ED4861C" w14:textId="7A29BE81" w:rsidR="00832D6C" w:rsidRDefault="00832D6C" w:rsidP="006B0827">
      <w:pPr>
        <w:jc w:val="both"/>
        <w:rPr>
          <w:rFonts w:ascii="Calibri" w:hAnsi="Calibri"/>
        </w:rPr>
      </w:pPr>
    </w:p>
    <w:p w14:paraId="2E7E4F01" w14:textId="3EA9A1D2" w:rsidR="00832D6C" w:rsidRDefault="00832D6C" w:rsidP="006B0827">
      <w:pPr>
        <w:jc w:val="both"/>
        <w:rPr>
          <w:rFonts w:ascii="Calibri" w:hAnsi="Calibri"/>
        </w:rPr>
      </w:pPr>
    </w:p>
    <w:p w14:paraId="0CB1C192" w14:textId="1A5BAE12" w:rsidR="00832D6C" w:rsidRDefault="00832D6C" w:rsidP="006B0827">
      <w:pPr>
        <w:jc w:val="both"/>
        <w:rPr>
          <w:rFonts w:ascii="Calibri" w:hAnsi="Calibri"/>
        </w:rPr>
      </w:pPr>
    </w:p>
    <w:p w14:paraId="4A31AC93" w14:textId="6EB65A8B" w:rsidR="00832D6C" w:rsidRDefault="00832D6C" w:rsidP="006B0827">
      <w:pPr>
        <w:jc w:val="both"/>
        <w:rPr>
          <w:rFonts w:ascii="Calibri" w:hAnsi="Calibri"/>
        </w:rPr>
      </w:pPr>
    </w:p>
    <w:p w14:paraId="64BC69D9" w14:textId="2B35A4A4" w:rsidR="00832D6C" w:rsidRDefault="00832D6C" w:rsidP="006B0827">
      <w:pPr>
        <w:jc w:val="both"/>
        <w:rPr>
          <w:rFonts w:ascii="Calibri" w:hAnsi="Calibri"/>
        </w:rPr>
      </w:pPr>
    </w:p>
    <w:p w14:paraId="43F9F641" w14:textId="6768EACF" w:rsidR="00832D6C" w:rsidRDefault="00832D6C" w:rsidP="006B0827">
      <w:pPr>
        <w:jc w:val="both"/>
        <w:rPr>
          <w:rFonts w:ascii="Calibri" w:hAnsi="Calibri"/>
        </w:rPr>
      </w:pPr>
    </w:p>
    <w:p w14:paraId="3F05072D" w14:textId="3EF12C7A" w:rsidR="00832D6C" w:rsidRDefault="00832D6C" w:rsidP="006B0827">
      <w:pPr>
        <w:jc w:val="both"/>
        <w:rPr>
          <w:rFonts w:ascii="Calibri" w:hAnsi="Calibri"/>
        </w:rPr>
      </w:pPr>
    </w:p>
    <w:p w14:paraId="45442A13" w14:textId="630EE800" w:rsidR="00832D6C" w:rsidRDefault="00832D6C" w:rsidP="006B0827">
      <w:pPr>
        <w:jc w:val="both"/>
        <w:rPr>
          <w:rFonts w:ascii="Calibri" w:hAnsi="Calibri"/>
        </w:rPr>
      </w:pPr>
    </w:p>
    <w:p w14:paraId="4DE744AE" w14:textId="3C42AAA4" w:rsidR="00832D6C" w:rsidRDefault="00832D6C" w:rsidP="006B0827">
      <w:pPr>
        <w:jc w:val="both"/>
        <w:rPr>
          <w:rFonts w:ascii="Calibri" w:hAnsi="Calibri"/>
        </w:rPr>
      </w:pPr>
    </w:p>
    <w:p w14:paraId="649930D7" w14:textId="63F38B15" w:rsidR="00832D6C" w:rsidRDefault="00832D6C" w:rsidP="006B0827">
      <w:pPr>
        <w:jc w:val="both"/>
        <w:rPr>
          <w:rFonts w:ascii="Calibri" w:hAnsi="Calibri"/>
        </w:rPr>
      </w:pPr>
    </w:p>
    <w:p w14:paraId="112BA2D0" w14:textId="5211B48B" w:rsidR="00832D6C" w:rsidRDefault="00832D6C" w:rsidP="006B0827">
      <w:pPr>
        <w:jc w:val="both"/>
        <w:rPr>
          <w:rFonts w:ascii="Calibri" w:hAnsi="Calibri"/>
        </w:rPr>
      </w:pPr>
    </w:p>
    <w:p w14:paraId="0C480E11" w14:textId="43506649" w:rsidR="00832D6C" w:rsidRDefault="00832D6C" w:rsidP="006B0827">
      <w:pPr>
        <w:jc w:val="both"/>
        <w:rPr>
          <w:rFonts w:ascii="Calibri" w:hAnsi="Calibri"/>
        </w:rPr>
      </w:pPr>
    </w:p>
    <w:p w14:paraId="7E70DCA0" w14:textId="4ACCEBB9" w:rsidR="00832D6C" w:rsidRDefault="00832D6C" w:rsidP="006B0827">
      <w:pPr>
        <w:jc w:val="both"/>
        <w:rPr>
          <w:rFonts w:ascii="Calibri" w:hAnsi="Calibri"/>
        </w:rPr>
      </w:pPr>
    </w:p>
    <w:p w14:paraId="327BECF4" w14:textId="573E10D3" w:rsidR="00832D6C" w:rsidRDefault="00832D6C" w:rsidP="006B0827">
      <w:pPr>
        <w:jc w:val="both"/>
        <w:rPr>
          <w:rFonts w:ascii="Calibri" w:hAnsi="Calibri"/>
        </w:rPr>
      </w:pPr>
    </w:p>
    <w:p w14:paraId="031853BC" w14:textId="5751080C" w:rsidR="00832D6C" w:rsidRDefault="00832D6C" w:rsidP="006B0827">
      <w:pPr>
        <w:jc w:val="both"/>
        <w:rPr>
          <w:rFonts w:ascii="Calibri" w:hAnsi="Calibri"/>
        </w:rPr>
      </w:pPr>
    </w:p>
    <w:p w14:paraId="5AAE8967" w14:textId="74DA2B7A" w:rsidR="00832D6C" w:rsidRDefault="00832D6C" w:rsidP="006B0827">
      <w:pPr>
        <w:jc w:val="both"/>
        <w:rPr>
          <w:rFonts w:ascii="Calibri" w:hAnsi="Calibri"/>
        </w:rPr>
      </w:pPr>
    </w:p>
    <w:p w14:paraId="20519FC8" w14:textId="5C9BA2DA" w:rsidR="00832D6C" w:rsidRDefault="00832D6C" w:rsidP="006B0827">
      <w:pPr>
        <w:jc w:val="both"/>
        <w:rPr>
          <w:rFonts w:ascii="Calibri" w:hAnsi="Calibri"/>
        </w:rPr>
      </w:pPr>
    </w:p>
    <w:p w14:paraId="59C35F8F" w14:textId="3735CD09" w:rsidR="00832D6C" w:rsidRDefault="00832D6C" w:rsidP="006B0827">
      <w:pPr>
        <w:jc w:val="both"/>
        <w:rPr>
          <w:rFonts w:ascii="Calibri" w:hAnsi="Calibri"/>
        </w:rPr>
      </w:pPr>
    </w:p>
    <w:p w14:paraId="2607B52D" w14:textId="77777777" w:rsidR="00832D6C" w:rsidRDefault="00832D6C" w:rsidP="006B0827">
      <w:pPr>
        <w:jc w:val="both"/>
        <w:rPr>
          <w:rFonts w:ascii="Calibri" w:hAnsi="Calibri"/>
        </w:rPr>
      </w:pPr>
    </w:p>
    <w:p w14:paraId="07CAAF87" w14:textId="77777777" w:rsidR="00DC4793" w:rsidRDefault="00DC4793" w:rsidP="00DC4793">
      <w:pPr>
        <w:jc w:val="both"/>
        <w:rPr>
          <w:rFonts w:ascii="Calibri" w:hAnsi="Calibri"/>
        </w:rPr>
      </w:pPr>
    </w:p>
    <w:p w14:paraId="3280B660" w14:textId="1ACB6411" w:rsidR="006B0827" w:rsidRPr="00D73B83" w:rsidRDefault="006B0827" w:rsidP="00DC4793">
      <w:pPr>
        <w:ind w:left="9912" w:firstLine="708"/>
        <w:jc w:val="both"/>
        <w:rPr>
          <w:rFonts w:ascii="Calibri" w:hAnsi="Calibri"/>
          <w:b/>
        </w:rPr>
      </w:pPr>
      <w:r w:rsidRPr="00D73B83">
        <w:rPr>
          <w:rFonts w:ascii="Calibri" w:hAnsi="Calibri"/>
          <w:b/>
        </w:rPr>
        <w:lastRenderedPageBreak/>
        <w:t xml:space="preserve">ZAŁĄCZNIK NR </w:t>
      </w:r>
      <w:r>
        <w:rPr>
          <w:rFonts w:ascii="Calibri" w:hAnsi="Calibri"/>
          <w:b/>
        </w:rPr>
        <w:t>4</w:t>
      </w:r>
    </w:p>
    <w:p w14:paraId="0EE14391" w14:textId="05BC8F3C" w:rsidR="006B0827" w:rsidRPr="00D73B83" w:rsidRDefault="006B0827" w:rsidP="006B0827">
      <w:pPr>
        <w:jc w:val="both"/>
        <w:rPr>
          <w:rFonts w:ascii="Calibri" w:hAnsi="Calibri"/>
          <w:b/>
        </w:rPr>
      </w:pP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t>ZADANIE NR 3</w:t>
      </w:r>
      <w:r w:rsidR="00DC4793">
        <w:rPr>
          <w:rFonts w:ascii="Calibri" w:hAnsi="Calibri"/>
          <w:b/>
        </w:rPr>
        <w:tab/>
      </w:r>
    </w:p>
    <w:p w14:paraId="72E9B81C" w14:textId="77777777" w:rsidR="006B0827" w:rsidRPr="00D73B83" w:rsidRDefault="006B0827" w:rsidP="006B0827">
      <w:pPr>
        <w:jc w:val="both"/>
        <w:rPr>
          <w:rFonts w:ascii="Calibri" w:hAnsi="Calibri"/>
          <w:b/>
        </w:rPr>
      </w:pPr>
    </w:p>
    <w:p w14:paraId="0D2B2A86" w14:textId="2DCFA553" w:rsidR="006B0827" w:rsidRPr="00D73B83" w:rsidRDefault="006B0827" w:rsidP="00DC4793">
      <w:pPr>
        <w:keepNext/>
        <w:ind w:left="4258" w:firstLine="698"/>
        <w:outlineLvl w:val="3"/>
        <w:rPr>
          <w:rFonts w:ascii="Calibri" w:hAnsi="Calibri"/>
          <w:b/>
          <w:lang w:val="x-none" w:eastAsia="x-none"/>
        </w:rPr>
      </w:pPr>
      <w:r w:rsidRPr="00D73B83">
        <w:rPr>
          <w:rFonts w:ascii="Calibri" w:hAnsi="Calibri"/>
          <w:b/>
          <w:lang w:val="x-none" w:eastAsia="x-none"/>
        </w:rPr>
        <w:t>RĘKAWICZKA DIAGNOSTYCZNA NITRYLOWA</w:t>
      </w:r>
    </w:p>
    <w:tbl>
      <w:tblPr>
        <w:tblW w:w="0" w:type="auto"/>
        <w:tblInd w:w="-5" w:type="dxa"/>
        <w:tblLayout w:type="fixed"/>
        <w:tblCellMar>
          <w:left w:w="70" w:type="dxa"/>
          <w:right w:w="70" w:type="dxa"/>
        </w:tblCellMar>
        <w:tblLook w:val="04A0" w:firstRow="1" w:lastRow="0" w:firstColumn="1" w:lastColumn="0" w:noHBand="0" w:noVBand="1"/>
      </w:tblPr>
      <w:tblGrid>
        <w:gridCol w:w="5887"/>
        <w:gridCol w:w="992"/>
        <w:gridCol w:w="1276"/>
        <w:gridCol w:w="1559"/>
        <w:gridCol w:w="1045"/>
        <w:gridCol w:w="1699"/>
        <w:gridCol w:w="1710"/>
      </w:tblGrid>
      <w:tr w:rsidR="006B0827" w:rsidRPr="00D73B83" w14:paraId="0B58C226" w14:textId="77777777" w:rsidTr="00941394">
        <w:trPr>
          <w:cantSplit/>
        </w:trPr>
        <w:tc>
          <w:tcPr>
            <w:tcW w:w="5887" w:type="dxa"/>
            <w:tcBorders>
              <w:top w:val="single" w:sz="4" w:space="0" w:color="000000"/>
              <w:left w:val="single" w:sz="4" w:space="0" w:color="000000"/>
              <w:bottom w:val="single" w:sz="4" w:space="0" w:color="000000"/>
              <w:right w:val="nil"/>
            </w:tcBorders>
            <w:shd w:val="clear" w:color="auto" w:fill="E0E0E0"/>
          </w:tcPr>
          <w:p w14:paraId="4C0B0A15" w14:textId="77777777" w:rsidR="006B0827" w:rsidRPr="00D73B83" w:rsidRDefault="006B0827" w:rsidP="00941394">
            <w:pPr>
              <w:snapToGrid w:val="0"/>
              <w:jc w:val="center"/>
              <w:rPr>
                <w:rFonts w:ascii="Calibri" w:hAnsi="Calibri"/>
                <w:b/>
              </w:rPr>
            </w:pPr>
          </w:p>
          <w:p w14:paraId="5E8E9255" w14:textId="77777777" w:rsidR="006B0827" w:rsidRPr="00D73B83" w:rsidRDefault="006B0827" w:rsidP="00941394">
            <w:pPr>
              <w:jc w:val="center"/>
              <w:rPr>
                <w:rFonts w:ascii="Calibri" w:hAnsi="Calibri"/>
                <w:b/>
              </w:rPr>
            </w:pPr>
            <w:r w:rsidRPr="00D73B83">
              <w:rPr>
                <w:rFonts w:ascii="Calibri" w:hAnsi="Calibri"/>
                <w:b/>
              </w:rPr>
              <w:t>wyszczególnienie</w:t>
            </w:r>
          </w:p>
          <w:p w14:paraId="1E90A464" w14:textId="77777777" w:rsidR="006B0827" w:rsidRPr="00D73B83" w:rsidRDefault="006B0827" w:rsidP="00941394">
            <w:pPr>
              <w:jc w:val="center"/>
              <w:rPr>
                <w:rFonts w:ascii="Calibri" w:hAnsi="Calibri"/>
                <w:b/>
              </w:rPr>
            </w:pPr>
          </w:p>
        </w:tc>
        <w:tc>
          <w:tcPr>
            <w:tcW w:w="992" w:type="dxa"/>
            <w:tcBorders>
              <w:top w:val="single" w:sz="4" w:space="0" w:color="000000"/>
              <w:left w:val="single" w:sz="4" w:space="0" w:color="000000"/>
              <w:bottom w:val="single" w:sz="4" w:space="0" w:color="000000"/>
              <w:right w:val="nil"/>
            </w:tcBorders>
            <w:shd w:val="clear" w:color="auto" w:fill="E0E0E0"/>
            <w:hideMark/>
          </w:tcPr>
          <w:p w14:paraId="2DFF5E2E" w14:textId="77777777" w:rsidR="006B0827" w:rsidRPr="00D73B83" w:rsidRDefault="006B0827" w:rsidP="00941394">
            <w:pPr>
              <w:jc w:val="center"/>
              <w:rPr>
                <w:rFonts w:ascii="Calibri" w:hAnsi="Calibri"/>
                <w:b/>
              </w:rPr>
            </w:pPr>
            <w:r w:rsidRPr="00D73B83">
              <w:rPr>
                <w:rFonts w:ascii="Calibri" w:hAnsi="Calibri"/>
                <w:b/>
              </w:rPr>
              <w:t>ilość</w:t>
            </w:r>
          </w:p>
          <w:p w14:paraId="38CCD9FC" w14:textId="77777777" w:rsidR="006B0827" w:rsidRPr="00D73B83" w:rsidRDefault="006B0827" w:rsidP="00941394">
            <w:pPr>
              <w:jc w:val="center"/>
              <w:rPr>
                <w:rFonts w:ascii="Calibri" w:hAnsi="Calibri"/>
                <w:b/>
              </w:rPr>
            </w:pPr>
            <w:r w:rsidRPr="00D73B83">
              <w:rPr>
                <w:rFonts w:ascii="Calibri" w:hAnsi="Calibri"/>
                <w:b/>
              </w:rPr>
              <w:t>op.</w:t>
            </w:r>
          </w:p>
        </w:tc>
        <w:tc>
          <w:tcPr>
            <w:tcW w:w="1276" w:type="dxa"/>
            <w:tcBorders>
              <w:top w:val="single" w:sz="4" w:space="0" w:color="000000"/>
              <w:left w:val="single" w:sz="4" w:space="0" w:color="000000"/>
              <w:bottom w:val="single" w:sz="4" w:space="0" w:color="000000"/>
              <w:right w:val="nil"/>
            </w:tcBorders>
            <w:shd w:val="clear" w:color="auto" w:fill="E0E0E0"/>
            <w:hideMark/>
          </w:tcPr>
          <w:p w14:paraId="25D37922" w14:textId="77777777" w:rsidR="006B0827" w:rsidRPr="00D73B83" w:rsidRDefault="006B0827" w:rsidP="00941394">
            <w:pPr>
              <w:jc w:val="center"/>
              <w:rPr>
                <w:rFonts w:ascii="Calibri" w:hAnsi="Calibri"/>
                <w:b/>
              </w:rPr>
            </w:pPr>
            <w:r w:rsidRPr="00D73B83">
              <w:rPr>
                <w:rFonts w:ascii="Calibri" w:hAnsi="Calibri"/>
                <w:b/>
              </w:rPr>
              <w:t>cena</w:t>
            </w:r>
          </w:p>
          <w:p w14:paraId="3CDAC5FF" w14:textId="77777777" w:rsidR="006B0827" w:rsidRPr="00D73B83" w:rsidRDefault="006B0827" w:rsidP="00941394">
            <w:pPr>
              <w:jc w:val="center"/>
              <w:rPr>
                <w:rFonts w:ascii="Calibri" w:hAnsi="Calibri"/>
                <w:b/>
              </w:rPr>
            </w:pPr>
            <w:r w:rsidRPr="00D73B83">
              <w:rPr>
                <w:rFonts w:ascii="Calibri" w:hAnsi="Calibri"/>
                <w:b/>
              </w:rPr>
              <w:t>jedn.</w:t>
            </w:r>
          </w:p>
          <w:p w14:paraId="2FEAADC4" w14:textId="77777777" w:rsidR="006B0827" w:rsidRPr="00D73B83" w:rsidRDefault="006B0827" w:rsidP="00941394">
            <w:pPr>
              <w:jc w:val="center"/>
              <w:rPr>
                <w:rFonts w:ascii="Calibri" w:hAnsi="Calibri"/>
                <w:b/>
              </w:rPr>
            </w:pPr>
            <w:r w:rsidRPr="00D73B83">
              <w:rPr>
                <w:rFonts w:ascii="Calibri" w:hAnsi="Calibri"/>
                <w:b/>
              </w:rPr>
              <w:t>netto</w:t>
            </w:r>
          </w:p>
        </w:tc>
        <w:tc>
          <w:tcPr>
            <w:tcW w:w="1559" w:type="dxa"/>
            <w:tcBorders>
              <w:top w:val="single" w:sz="4" w:space="0" w:color="000000"/>
              <w:left w:val="single" w:sz="4" w:space="0" w:color="000000"/>
              <w:bottom w:val="single" w:sz="4" w:space="0" w:color="000000"/>
              <w:right w:val="nil"/>
            </w:tcBorders>
            <w:shd w:val="clear" w:color="auto" w:fill="E0E0E0"/>
            <w:hideMark/>
          </w:tcPr>
          <w:p w14:paraId="591901C8" w14:textId="77777777" w:rsidR="006B0827" w:rsidRPr="00D73B83" w:rsidRDefault="006B0827" w:rsidP="00941394">
            <w:pPr>
              <w:jc w:val="center"/>
              <w:rPr>
                <w:rFonts w:ascii="Calibri" w:hAnsi="Calibri"/>
                <w:b/>
              </w:rPr>
            </w:pPr>
            <w:r w:rsidRPr="00D73B83">
              <w:rPr>
                <w:rFonts w:ascii="Calibri" w:hAnsi="Calibri"/>
                <w:b/>
              </w:rPr>
              <w:t>wartość</w:t>
            </w:r>
          </w:p>
          <w:p w14:paraId="2F663DBC" w14:textId="77777777" w:rsidR="006B0827" w:rsidRPr="00D73B83" w:rsidRDefault="006B0827" w:rsidP="00941394">
            <w:pPr>
              <w:jc w:val="center"/>
              <w:rPr>
                <w:rFonts w:ascii="Calibri" w:hAnsi="Calibri"/>
                <w:b/>
              </w:rPr>
            </w:pPr>
            <w:r w:rsidRPr="00D73B83">
              <w:rPr>
                <w:rFonts w:ascii="Calibri" w:hAnsi="Calibri"/>
                <w:b/>
              </w:rPr>
              <w:t>netto</w:t>
            </w:r>
          </w:p>
        </w:tc>
        <w:tc>
          <w:tcPr>
            <w:tcW w:w="1045" w:type="dxa"/>
            <w:tcBorders>
              <w:top w:val="single" w:sz="4" w:space="0" w:color="000000"/>
              <w:left w:val="single" w:sz="4" w:space="0" w:color="000000"/>
              <w:bottom w:val="single" w:sz="4" w:space="0" w:color="000000"/>
              <w:right w:val="nil"/>
            </w:tcBorders>
            <w:shd w:val="clear" w:color="auto" w:fill="E0E0E0"/>
            <w:hideMark/>
          </w:tcPr>
          <w:p w14:paraId="005B143E" w14:textId="77777777" w:rsidR="006B0827" w:rsidRPr="00D73B83" w:rsidRDefault="006B0827" w:rsidP="00941394">
            <w:pPr>
              <w:jc w:val="center"/>
              <w:rPr>
                <w:rFonts w:ascii="Calibri" w:hAnsi="Calibri"/>
                <w:b/>
              </w:rPr>
            </w:pPr>
            <w:r w:rsidRPr="00D73B83">
              <w:rPr>
                <w:rFonts w:ascii="Calibri" w:hAnsi="Calibri"/>
                <w:b/>
              </w:rPr>
              <w:t xml:space="preserve">stawka </w:t>
            </w:r>
          </w:p>
          <w:p w14:paraId="412431D1" w14:textId="77777777" w:rsidR="006B0827" w:rsidRPr="00D73B83" w:rsidRDefault="006B0827" w:rsidP="00941394">
            <w:pPr>
              <w:jc w:val="center"/>
              <w:rPr>
                <w:rFonts w:ascii="Calibri" w:hAnsi="Calibri"/>
                <w:b/>
              </w:rPr>
            </w:pPr>
            <w:r w:rsidRPr="00D73B83">
              <w:rPr>
                <w:rFonts w:ascii="Calibri" w:hAnsi="Calibri"/>
                <w:b/>
              </w:rPr>
              <w:t>Vat</w:t>
            </w:r>
          </w:p>
        </w:tc>
        <w:tc>
          <w:tcPr>
            <w:tcW w:w="1699" w:type="dxa"/>
            <w:tcBorders>
              <w:top w:val="single" w:sz="4" w:space="0" w:color="000000"/>
              <w:left w:val="single" w:sz="4" w:space="0" w:color="000000"/>
              <w:bottom w:val="single" w:sz="4" w:space="0" w:color="000000"/>
              <w:right w:val="nil"/>
            </w:tcBorders>
            <w:shd w:val="clear" w:color="auto" w:fill="E0E0E0"/>
            <w:hideMark/>
          </w:tcPr>
          <w:p w14:paraId="2497E79C" w14:textId="77777777" w:rsidR="006B0827" w:rsidRPr="00D73B83" w:rsidRDefault="006B0827" w:rsidP="00941394">
            <w:pPr>
              <w:jc w:val="center"/>
              <w:rPr>
                <w:rFonts w:ascii="Calibri" w:hAnsi="Calibri"/>
                <w:b/>
              </w:rPr>
            </w:pPr>
            <w:r w:rsidRPr="00D73B83">
              <w:rPr>
                <w:rFonts w:ascii="Calibri" w:hAnsi="Calibri"/>
                <w:b/>
              </w:rPr>
              <w:t xml:space="preserve">wartość </w:t>
            </w:r>
          </w:p>
          <w:p w14:paraId="729D14E0" w14:textId="77777777" w:rsidR="006B0827" w:rsidRPr="00D73B83" w:rsidRDefault="006B0827" w:rsidP="00941394">
            <w:pPr>
              <w:jc w:val="center"/>
              <w:rPr>
                <w:rFonts w:ascii="Calibri" w:hAnsi="Calibri"/>
                <w:b/>
              </w:rPr>
            </w:pPr>
            <w:r w:rsidRPr="00D73B83">
              <w:rPr>
                <w:rFonts w:ascii="Calibri" w:hAnsi="Calibri"/>
                <w:b/>
              </w:rPr>
              <w:t>brutto</w:t>
            </w:r>
          </w:p>
        </w:tc>
        <w:tc>
          <w:tcPr>
            <w:tcW w:w="1710" w:type="dxa"/>
            <w:tcBorders>
              <w:top w:val="single" w:sz="4" w:space="0" w:color="000000"/>
              <w:left w:val="single" w:sz="4" w:space="0" w:color="000000"/>
              <w:bottom w:val="single" w:sz="4" w:space="0" w:color="000000"/>
              <w:right w:val="single" w:sz="4" w:space="0" w:color="000000"/>
            </w:tcBorders>
            <w:shd w:val="clear" w:color="auto" w:fill="E0E0E0"/>
          </w:tcPr>
          <w:p w14:paraId="0F36C0FA" w14:textId="77777777" w:rsidR="006B0827" w:rsidRPr="00D73B83" w:rsidRDefault="006B0827" w:rsidP="00941394">
            <w:pPr>
              <w:snapToGrid w:val="0"/>
              <w:jc w:val="center"/>
              <w:rPr>
                <w:rFonts w:ascii="Calibri" w:hAnsi="Calibri"/>
                <w:b/>
              </w:rPr>
            </w:pPr>
          </w:p>
          <w:p w14:paraId="4295E401" w14:textId="77777777" w:rsidR="006B0827" w:rsidRPr="00D73B83" w:rsidRDefault="006B0827" w:rsidP="00941394">
            <w:pPr>
              <w:jc w:val="center"/>
              <w:rPr>
                <w:rFonts w:ascii="Calibri" w:hAnsi="Calibri"/>
              </w:rPr>
            </w:pPr>
            <w:r w:rsidRPr="00D73B83">
              <w:rPr>
                <w:rFonts w:ascii="Calibri" w:hAnsi="Calibri"/>
                <w:b/>
              </w:rPr>
              <w:t>producent/ nazwa</w:t>
            </w:r>
          </w:p>
        </w:tc>
      </w:tr>
      <w:tr w:rsidR="006B0827" w:rsidRPr="00D73B83" w14:paraId="0DCD53A5" w14:textId="77777777" w:rsidTr="00941394">
        <w:trPr>
          <w:cantSplit/>
        </w:trPr>
        <w:tc>
          <w:tcPr>
            <w:tcW w:w="5887" w:type="dxa"/>
            <w:tcBorders>
              <w:top w:val="single" w:sz="4" w:space="0" w:color="000000"/>
              <w:left w:val="single" w:sz="4" w:space="0" w:color="000000"/>
              <w:bottom w:val="single" w:sz="4" w:space="0" w:color="000000"/>
              <w:right w:val="nil"/>
            </w:tcBorders>
            <w:hideMark/>
          </w:tcPr>
          <w:p w14:paraId="671CDFBA" w14:textId="4C6ADDC8" w:rsidR="006B0827" w:rsidRPr="00D73B83" w:rsidRDefault="00832D6C" w:rsidP="008C036E">
            <w:pPr>
              <w:jc w:val="both"/>
              <w:rPr>
                <w:rFonts w:ascii="Calibri" w:hAnsi="Calibri"/>
              </w:rPr>
            </w:pPr>
            <w:r w:rsidRPr="00832D6C">
              <w:rPr>
                <w:rFonts w:ascii="Calibri" w:hAnsi="Calibri"/>
              </w:rPr>
              <w:t xml:space="preserve">Rękawice nitrylowe, </w:t>
            </w:r>
            <w:proofErr w:type="spellStart"/>
            <w:r w:rsidRPr="00832D6C">
              <w:rPr>
                <w:rFonts w:ascii="Calibri" w:hAnsi="Calibri"/>
              </w:rPr>
              <w:t>bezpudrowe</w:t>
            </w:r>
            <w:proofErr w:type="spellEnd"/>
            <w:r w:rsidRPr="00832D6C">
              <w:rPr>
                <w:rFonts w:ascii="Calibri" w:hAnsi="Calibri"/>
              </w:rPr>
              <w:t xml:space="preserve">, niesterylne, o obniżonej grubości, chlorowane od wewnątrz, kolor niebieski, tekstura na końcach palców, grubość na palcu 0,08mm +/-0,01mm, na dłoni 0,07+/- 0,01 mm, na mankiecie 0,06+/-0,01mm, AQL  1.0, średnia siła zrywu przed starzeniem min 6,7N wg EN 455 - potwierdzone badaniami z jednostki niezależnej. Zgodne z normami EN ISO 374-1, EN 374-2, EN 16523-1, EN 374-4 oraz odporne na przenikanie bakterii, grzybów i wirusów zgodnie z EN ISO 374-5. Przebadane na min. 9 </w:t>
            </w:r>
            <w:proofErr w:type="spellStart"/>
            <w:r w:rsidRPr="00832D6C">
              <w:rPr>
                <w:rFonts w:ascii="Calibri" w:hAnsi="Calibri"/>
              </w:rPr>
              <w:t>cytostatyków</w:t>
            </w:r>
            <w:proofErr w:type="spellEnd"/>
            <w:r w:rsidRPr="00832D6C">
              <w:rPr>
                <w:rFonts w:ascii="Calibri" w:hAnsi="Calibri"/>
              </w:rPr>
              <w:t xml:space="preserve"> wg. ASTM D6978 potwierdzone badaniami z jednostki niezależnej. Rękawice zarejestrowane jako wyrób medyczny klasy I </w:t>
            </w:r>
            <w:proofErr w:type="spellStart"/>
            <w:r w:rsidRPr="00832D6C">
              <w:rPr>
                <w:rFonts w:ascii="Calibri" w:hAnsi="Calibri"/>
              </w:rPr>
              <w:t>i</w:t>
            </w:r>
            <w:proofErr w:type="spellEnd"/>
            <w:r w:rsidRPr="00832D6C">
              <w:rPr>
                <w:rFonts w:ascii="Calibri" w:hAnsi="Calibri"/>
              </w:rPr>
              <w:t xml:space="preserve"> środek ochrony indywidualnej kat. III. Dopuszczone do kontaktu z żywnością - potwierdzone piktogramem na opakowaniu oraz badaniami z jednostki niezależnej. Pozbawione dodatków chemicznych: MBT, ZMBT, BHT, BHA, TMTD - potwierdzone badaniem metodą HPLC z jednostki niezależnej. Opakowania umożliwiające wyjmowanie rękawic od spodu opakowania zawsze za mankiet, w celu ograniczenia kontaminacji. Kompatybilne z uchwytami pojedynczymi i potrójnymi z trwałego tworzywa o właściwościach antybakteryjnych, odpornego na środki dezynfekcyjne, mocowanymi do ściany oraz uchwytami metalowymi pojedynczymi na szynę </w:t>
            </w:r>
            <w:proofErr w:type="spellStart"/>
            <w:r w:rsidRPr="00832D6C">
              <w:rPr>
                <w:rFonts w:ascii="Calibri" w:hAnsi="Calibri"/>
              </w:rPr>
              <w:t>Modura</w:t>
            </w:r>
            <w:proofErr w:type="spellEnd"/>
            <w:r w:rsidRPr="00832D6C">
              <w:rPr>
                <w:rFonts w:ascii="Calibri" w:hAnsi="Calibri"/>
              </w:rPr>
              <w:t>, kodowanymi kolorystycznie do rozmiaru S,M,L. Pakowane po 250 szt. Dopuszcza się pakowane po 240 szt.  dla rozmiaru XL.</w:t>
            </w:r>
            <w:r>
              <w:rPr>
                <w:rFonts w:ascii="Calibri" w:hAnsi="Calibri"/>
              </w:rPr>
              <w:t xml:space="preserve"> 1 op</w:t>
            </w:r>
            <w:r w:rsidR="002A141B">
              <w:rPr>
                <w:rFonts w:ascii="Calibri" w:hAnsi="Calibri"/>
              </w:rPr>
              <w:t xml:space="preserve">. </w:t>
            </w:r>
            <w:r>
              <w:rPr>
                <w:rFonts w:ascii="Calibri" w:hAnsi="Calibri"/>
              </w:rPr>
              <w:t>=</w:t>
            </w:r>
            <w:r w:rsidR="002A141B">
              <w:rPr>
                <w:rFonts w:ascii="Calibri" w:hAnsi="Calibri"/>
              </w:rPr>
              <w:t xml:space="preserve"> </w:t>
            </w:r>
            <w:r>
              <w:rPr>
                <w:rFonts w:ascii="Calibri" w:hAnsi="Calibri"/>
              </w:rPr>
              <w:t>a</w:t>
            </w:r>
            <w:r w:rsidR="002A141B">
              <w:rPr>
                <w:rFonts w:ascii="Calibri" w:hAnsi="Calibri"/>
              </w:rPr>
              <w:t>’250 szt.</w:t>
            </w:r>
          </w:p>
        </w:tc>
        <w:tc>
          <w:tcPr>
            <w:tcW w:w="992" w:type="dxa"/>
            <w:tcBorders>
              <w:top w:val="single" w:sz="4" w:space="0" w:color="000000"/>
              <w:left w:val="single" w:sz="4" w:space="0" w:color="000000"/>
              <w:bottom w:val="single" w:sz="4" w:space="0" w:color="000000"/>
              <w:right w:val="nil"/>
            </w:tcBorders>
            <w:hideMark/>
          </w:tcPr>
          <w:p w14:paraId="59BFDE0D" w14:textId="2C5613F6" w:rsidR="006B0827" w:rsidRDefault="00C669D7" w:rsidP="00941394">
            <w:pPr>
              <w:spacing w:line="360" w:lineRule="auto"/>
              <w:jc w:val="center"/>
              <w:rPr>
                <w:rFonts w:ascii="Calibri" w:hAnsi="Calibri"/>
              </w:rPr>
            </w:pPr>
            <w:r>
              <w:rPr>
                <w:rFonts w:ascii="Calibri" w:hAnsi="Calibri"/>
              </w:rPr>
              <w:t>3</w:t>
            </w:r>
            <w:r w:rsidR="006B0827">
              <w:rPr>
                <w:rFonts w:ascii="Calibri" w:hAnsi="Calibri"/>
              </w:rPr>
              <w:t> 0</w:t>
            </w:r>
            <w:r w:rsidR="006B0827" w:rsidRPr="00D73B83">
              <w:rPr>
                <w:rFonts w:ascii="Calibri" w:hAnsi="Calibri"/>
              </w:rPr>
              <w:t>00</w:t>
            </w:r>
          </w:p>
          <w:p w14:paraId="30B67FC0" w14:textId="77777777" w:rsidR="006B0827" w:rsidRPr="00D73B83" w:rsidRDefault="006B0827" w:rsidP="00941394">
            <w:pPr>
              <w:spacing w:line="360" w:lineRule="auto"/>
              <w:jc w:val="center"/>
              <w:rPr>
                <w:rFonts w:ascii="Calibri" w:hAnsi="Calibri"/>
              </w:rPr>
            </w:pPr>
            <w:r>
              <w:rPr>
                <w:rFonts w:ascii="Calibri" w:hAnsi="Calibri"/>
              </w:rPr>
              <w:t>a'250 szt.</w:t>
            </w:r>
          </w:p>
        </w:tc>
        <w:tc>
          <w:tcPr>
            <w:tcW w:w="1276" w:type="dxa"/>
            <w:tcBorders>
              <w:top w:val="single" w:sz="4" w:space="0" w:color="000000"/>
              <w:left w:val="single" w:sz="4" w:space="0" w:color="000000"/>
              <w:bottom w:val="single" w:sz="4" w:space="0" w:color="000000"/>
              <w:right w:val="nil"/>
            </w:tcBorders>
          </w:tcPr>
          <w:p w14:paraId="644FB939" w14:textId="77777777" w:rsidR="006B0827" w:rsidRPr="00D73B83" w:rsidRDefault="006B0827" w:rsidP="00941394">
            <w:pPr>
              <w:snapToGrid w:val="0"/>
              <w:spacing w:line="360" w:lineRule="auto"/>
              <w:jc w:val="center"/>
              <w:rPr>
                <w:rFonts w:ascii="Calibri" w:hAnsi="Calibri"/>
              </w:rPr>
            </w:pPr>
          </w:p>
        </w:tc>
        <w:tc>
          <w:tcPr>
            <w:tcW w:w="1559" w:type="dxa"/>
            <w:tcBorders>
              <w:top w:val="single" w:sz="4" w:space="0" w:color="000000"/>
              <w:left w:val="single" w:sz="4" w:space="0" w:color="000000"/>
              <w:bottom w:val="single" w:sz="4" w:space="0" w:color="000000"/>
              <w:right w:val="nil"/>
            </w:tcBorders>
          </w:tcPr>
          <w:p w14:paraId="61819CB1" w14:textId="77777777" w:rsidR="006B0827" w:rsidRPr="00D73B83" w:rsidRDefault="006B0827" w:rsidP="00941394">
            <w:pPr>
              <w:snapToGrid w:val="0"/>
              <w:spacing w:line="360" w:lineRule="auto"/>
              <w:jc w:val="center"/>
              <w:rPr>
                <w:rFonts w:ascii="Calibri" w:hAnsi="Calibri"/>
                <w:b/>
              </w:rPr>
            </w:pPr>
          </w:p>
        </w:tc>
        <w:tc>
          <w:tcPr>
            <w:tcW w:w="1045" w:type="dxa"/>
            <w:tcBorders>
              <w:top w:val="single" w:sz="4" w:space="0" w:color="000000"/>
              <w:left w:val="single" w:sz="4" w:space="0" w:color="000000"/>
              <w:bottom w:val="single" w:sz="4" w:space="0" w:color="000000"/>
              <w:right w:val="nil"/>
            </w:tcBorders>
          </w:tcPr>
          <w:p w14:paraId="44651C19" w14:textId="77777777" w:rsidR="006B0827" w:rsidRPr="00D73B83" w:rsidRDefault="006B0827" w:rsidP="00941394">
            <w:pPr>
              <w:snapToGrid w:val="0"/>
              <w:spacing w:line="360" w:lineRule="auto"/>
              <w:jc w:val="center"/>
              <w:rPr>
                <w:rFonts w:ascii="Calibri" w:hAnsi="Calibri"/>
              </w:rPr>
            </w:pPr>
          </w:p>
        </w:tc>
        <w:tc>
          <w:tcPr>
            <w:tcW w:w="1699" w:type="dxa"/>
            <w:tcBorders>
              <w:top w:val="single" w:sz="4" w:space="0" w:color="000000"/>
              <w:left w:val="single" w:sz="4" w:space="0" w:color="000000"/>
              <w:bottom w:val="single" w:sz="4" w:space="0" w:color="000000"/>
              <w:right w:val="nil"/>
            </w:tcBorders>
          </w:tcPr>
          <w:p w14:paraId="75F3D733" w14:textId="77777777" w:rsidR="006B0827" w:rsidRPr="00D73B83" w:rsidRDefault="006B0827" w:rsidP="00941394">
            <w:pPr>
              <w:snapToGrid w:val="0"/>
              <w:spacing w:line="360" w:lineRule="auto"/>
              <w:jc w:val="center"/>
              <w:rPr>
                <w:rFonts w:ascii="Calibri" w:hAnsi="Calibri"/>
              </w:rPr>
            </w:pPr>
          </w:p>
        </w:tc>
        <w:tc>
          <w:tcPr>
            <w:tcW w:w="1710" w:type="dxa"/>
            <w:tcBorders>
              <w:top w:val="single" w:sz="4" w:space="0" w:color="000000"/>
              <w:left w:val="single" w:sz="4" w:space="0" w:color="000000"/>
              <w:bottom w:val="single" w:sz="4" w:space="0" w:color="000000"/>
              <w:right w:val="single" w:sz="4" w:space="0" w:color="000000"/>
            </w:tcBorders>
          </w:tcPr>
          <w:p w14:paraId="2693C3DA" w14:textId="77777777" w:rsidR="006B0827" w:rsidRPr="00D73B83" w:rsidRDefault="006B0827" w:rsidP="00941394">
            <w:pPr>
              <w:snapToGrid w:val="0"/>
              <w:spacing w:line="360" w:lineRule="auto"/>
              <w:jc w:val="center"/>
              <w:rPr>
                <w:rFonts w:ascii="Calibri" w:hAnsi="Calibri"/>
              </w:rPr>
            </w:pPr>
          </w:p>
        </w:tc>
      </w:tr>
    </w:tbl>
    <w:p w14:paraId="6E117FBC" w14:textId="77777777" w:rsidR="004A4B2F" w:rsidRDefault="004A4B2F" w:rsidP="006B0827">
      <w:pPr>
        <w:jc w:val="both"/>
        <w:rPr>
          <w:rFonts w:ascii="Calibri" w:hAnsi="Calibri"/>
          <w:bCs/>
        </w:rPr>
      </w:pPr>
    </w:p>
    <w:p w14:paraId="271F96B5" w14:textId="77777777" w:rsidR="004A4B2F" w:rsidRDefault="004A4B2F" w:rsidP="004A4B2F">
      <w:pPr>
        <w:jc w:val="both"/>
        <w:rPr>
          <w:rFonts w:ascii="Calibri" w:hAnsi="Calibri"/>
          <w:bCs/>
        </w:rPr>
      </w:pPr>
    </w:p>
    <w:p w14:paraId="01E5592D" w14:textId="12BA1502" w:rsidR="004A4B2F" w:rsidRDefault="004A4B2F" w:rsidP="004A4B2F">
      <w:pPr>
        <w:jc w:val="both"/>
        <w:rPr>
          <w:rFonts w:ascii="Calibri" w:hAnsi="Calibri"/>
          <w:bCs/>
        </w:rPr>
      </w:pPr>
      <w:r>
        <w:rPr>
          <w:rFonts w:ascii="Calibri" w:hAnsi="Calibri"/>
          <w:bCs/>
        </w:rPr>
        <w:t xml:space="preserve">Wykonawca dołączy </w:t>
      </w:r>
      <w:r w:rsidR="00CD2781">
        <w:rPr>
          <w:rFonts w:ascii="Calibri" w:hAnsi="Calibri"/>
          <w:bCs/>
        </w:rPr>
        <w:t xml:space="preserve">nieopłatnie </w:t>
      </w:r>
      <w:r>
        <w:rPr>
          <w:rFonts w:ascii="Calibri" w:hAnsi="Calibri"/>
          <w:bCs/>
        </w:rPr>
        <w:t>do oferty uniwersalne uchwyty na rękawiczki, które będą kompatybilne z opakowaniami rękawic diagnostycznych dostępnych na rynku:</w:t>
      </w:r>
    </w:p>
    <w:p w14:paraId="0B06BB9D" w14:textId="25755806" w:rsidR="004A4B2F" w:rsidRDefault="004A4B2F" w:rsidP="004A4B2F">
      <w:pPr>
        <w:jc w:val="both"/>
        <w:rPr>
          <w:rFonts w:ascii="Calibri" w:hAnsi="Calibri"/>
          <w:bCs/>
        </w:rPr>
      </w:pPr>
      <w:r>
        <w:rPr>
          <w:rFonts w:ascii="Calibri" w:hAnsi="Calibri"/>
          <w:bCs/>
        </w:rPr>
        <w:t xml:space="preserve">    - uchwyt pojedynczy – </w:t>
      </w:r>
      <w:r w:rsidR="00CD2781">
        <w:rPr>
          <w:rFonts w:ascii="Calibri" w:hAnsi="Calibri"/>
          <w:bCs/>
        </w:rPr>
        <w:t xml:space="preserve">50 </w:t>
      </w:r>
      <w:r>
        <w:rPr>
          <w:rFonts w:ascii="Calibri" w:hAnsi="Calibri"/>
          <w:bCs/>
        </w:rPr>
        <w:t>szt.</w:t>
      </w:r>
    </w:p>
    <w:p w14:paraId="1C583640" w14:textId="55B24F23" w:rsidR="004A4B2F" w:rsidRDefault="004A4B2F" w:rsidP="004A4B2F">
      <w:pPr>
        <w:jc w:val="both"/>
        <w:rPr>
          <w:rFonts w:ascii="Calibri" w:hAnsi="Calibri"/>
          <w:bCs/>
        </w:rPr>
      </w:pPr>
      <w:r>
        <w:rPr>
          <w:rFonts w:ascii="Calibri" w:hAnsi="Calibri"/>
          <w:bCs/>
        </w:rPr>
        <w:t xml:space="preserve">    - uchwyt potrójny – 50 szt.</w:t>
      </w:r>
    </w:p>
    <w:p w14:paraId="70322D24" w14:textId="77777777" w:rsidR="004A4B2F" w:rsidRPr="00D73B83" w:rsidRDefault="004A4B2F" w:rsidP="004A4B2F">
      <w:pPr>
        <w:jc w:val="both"/>
        <w:rPr>
          <w:rFonts w:ascii="Calibri" w:hAnsi="Calibri"/>
          <w:bCs/>
        </w:rPr>
      </w:pPr>
    </w:p>
    <w:p w14:paraId="2BF4A07E" w14:textId="77777777" w:rsidR="004A4B2F" w:rsidRDefault="004A4B2F" w:rsidP="006B0827">
      <w:pPr>
        <w:jc w:val="both"/>
        <w:rPr>
          <w:rFonts w:ascii="Calibri" w:hAnsi="Calibri"/>
          <w:bCs/>
        </w:rPr>
      </w:pPr>
    </w:p>
    <w:p w14:paraId="28EC8438" w14:textId="77777777" w:rsidR="004A4B2F" w:rsidRDefault="004A4B2F" w:rsidP="006B0827">
      <w:pPr>
        <w:jc w:val="both"/>
        <w:rPr>
          <w:rFonts w:ascii="Calibri" w:hAnsi="Calibri"/>
          <w:bCs/>
        </w:rPr>
      </w:pPr>
    </w:p>
    <w:p w14:paraId="4EE8A324" w14:textId="77777777" w:rsidR="004A4B2F" w:rsidRDefault="004A4B2F" w:rsidP="006B0827">
      <w:pPr>
        <w:jc w:val="both"/>
        <w:rPr>
          <w:rFonts w:ascii="Calibri" w:hAnsi="Calibri"/>
          <w:bCs/>
        </w:rPr>
      </w:pPr>
    </w:p>
    <w:p w14:paraId="78E69FD3" w14:textId="77777777" w:rsidR="004A4B2F" w:rsidRDefault="004A4B2F" w:rsidP="006B0827">
      <w:pPr>
        <w:jc w:val="both"/>
        <w:rPr>
          <w:rFonts w:ascii="Calibri" w:hAnsi="Calibri"/>
          <w:bCs/>
        </w:rPr>
      </w:pPr>
    </w:p>
    <w:p w14:paraId="686FE135" w14:textId="77777777" w:rsidR="004A4B2F" w:rsidRDefault="004A4B2F" w:rsidP="006B0827">
      <w:pPr>
        <w:jc w:val="both"/>
        <w:rPr>
          <w:rFonts w:ascii="Calibri" w:hAnsi="Calibri"/>
          <w:bCs/>
        </w:rPr>
      </w:pPr>
    </w:p>
    <w:p w14:paraId="190EA56E" w14:textId="428E4EC0" w:rsidR="006B0827" w:rsidRPr="00D73B83" w:rsidRDefault="006B0827" w:rsidP="006B0827">
      <w:pPr>
        <w:jc w:val="both"/>
        <w:rPr>
          <w:rFonts w:ascii="Calibri" w:hAnsi="Calibri"/>
          <w:bCs/>
        </w:rPr>
      </w:pPr>
      <w:r w:rsidRPr="00D73B83">
        <w:rPr>
          <w:rFonts w:ascii="Calibri" w:hAnsi="Calibri"/>
          <w:bCs/>
        </w:rPr>
        <w:t>Informacje dotyczące powyższych wymagań potwierdzone oświadczeniem producenta lub badaniami.</w:t>
      </w:r>
    </w:p>
    <w:p w14:paraId="61ED212F" w14:textId="77777777" w:rsidR="006B0827" w:rsidRPr="00D73B83" w:rsidRDefault="006B0827" w:rsidP="006B0827">
      <w:pPr>
        <w:jc w:val="both"/>
        <w:rPr>
          <w:rFonts w:ascii="Calibri" w:hAnsi="Calibri"/>
        </w:rPr>
      </w:pPr>
      <w:r w:rsidRPr="00D73B83">
        <w:rPr>
          <w:rFonts w:ascii="Calibri" w:hAnsi="Calibri"/>
        </w:rPr>
        <w:t xml:space="preserve">Do oferty należy dołączyć próbki   (min. jedno opakowanie – rozmiar </w:t>
      </w:r>
      <w:r>
        <w:rPr>
          <w:rFonts w:ascii="Calibri" w:hAnsi="Calibri"/>
        </w:rPr>
        <w:t>L</w:t>
      </w:r>
      <w:r w:rsidRPr="00D73B83">
        <w:rPr>
          <w:rFonts w:ascii="Calibri" w:hAnsi="Calibri"/>
        </w:rPr>
        <w:t>) oferowanego produktu .</w:t>
      </w:r>
    </w:p>
    <w:p w14:paraId="611EF910" w14:textId="77777777" w:rsidR="006B0827" w:rsidRPr="00D73B83" w:rsidRDefault="006B0827" w:rsidP="006B0827">
      <w:pPr>
        <w:jc w:val="both"/>
        <w:rPr>
          <w:rFonts w:ascii="Calibri" w:hAnsi="Calibri"/>
        </w:rPr>
      </w:pPr>
      <w:r w:rsidRPr="00D73B83">
        <w:rPr>
          <w:rFonts w:ascii="Calibri" w:hAnsi="Calibri"/>
        </w:rPr>
        <w:t>Oceniane będą:</w:t>
      </w:r>
    </w:p>
    <w:p w14:paraId="7C45D7B7" w14:textId="77777777" w:rsidR="006B0827" w:rsidRPr="00D73B83" w:rsidRDefault="006B0827" w:rsidP="006B0827">
      <w:pPr>
        <w:jc w:val="both"/>
        <w:rPr>
          <w:rFonts w:ascii="Calibri" w:hAnsi="Calibri"/>
          <w:b/>
        </w:rPr>
      </w:pPr>
      <w:r w:rsidRPr="00D73B83">
        <w:rPr>
          <w:rFonts w:ascii="Calibri" w:hAnsi="Calibri"/>
        </w:rPr>
        <w:t xml:space="preserve">- wytrzymałość – max 10 </w:t>
      </w:r>
      <w:r>
        <w:rPr>
          <w:rFonts w:ascii="Calibri" w:hAnsi="Calibri"/>
        </w:rPr>
        <w:t>pkt, łatwość zakładania - max 5</w:t>
      </w:r>
      <w:r w:rsidRPr="00D73B83">
        <w:rPr>
          <w:rFonts w:ascii="Calibri" w:hAnsi="Calibri"/>
        </w:rPr>
        <w:t xml:space="preserve"> pkt, elastyczność - max 10 pkt, </w:t>
      </w:r>
      <w:r>
        <w:rPr>
          <w:rFonts w:ascii="Calibri" w:hAnsi="Calibri"/>
        </w:rPr>
        <w:t>komfort pracy personelu - max 5</w:t>
      </w:r>
      <w:r w:rsidRPr="00D73B83">
        <w:rPr>
          <w:rFonts w:ascii="Calibri" w:hAnsi="Calibri"/>
        </w:rPr>
        <w:t xml:space="preserve"> pkt.</w:t>
      </w:r>
    </w:p>
    <w:p w14:paraId="1E717FD1" w14:textId="77777777" w:rsidR="006B0827" w:rsidRPr="00D73B83" w:rsidRDefault="006B0827" w:rsidP="006B0827">
      <w:pPr>
        <w:jc w:val="both"/>
        <w:rPr>
          <w:rFonts w:ascii="Calibri" w:hAnsi="Calibri"/>
          <w:b/>
        </w:rPr>
      </w:pPr>
    </w:p>
    <w:p w14:paraId="79D9997F" w14:textId="77777777" w:rsidR="006B0827" w:rsidRPr="00D73B83" w:rsidRDefault="006B0827" w:rsidP="006B0827">
      <w:pPr>
        <w:jc w:val="both"/>
        <w:rPr>
          <w:rFonts w:ascii="Calibri" w:hAnsi="Calibri"/>
          <w:b/>
        </w:rPr>
      </w:pPr>
    </w:p>
    <w:p w14:paraId="2BE28883" w14:textId="77777777" w:rsidR="006B0827" w:rsidRPr="00D73B83" w:rsidRDefault="006B0827" w:rsidP="006B0827">
      <w:pPr>
        <w:jc w:val="both"/>
        <w:rPr>
          <w:rFonts w:ascii="Calibri" w:hAnsi="Calibri"/>
          <w:b/>
        </w:rPr>
      </w:pPr>
      <w:r w:rsidRPr="00D73B83">
        <w:rPr>
          <w:rFonts w:ascii="Calibri" w:hAnsi="Calibri"/>
          <w:b/>
        </w:rPr>
        <w:t>…………………………………………………</w:t>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Pr>
          <w:rFonts w:ascii="Calibri" w:hAnsi="Calibri"/>
          <w:b/>
        </w:rPr>
        <w:tab/>
      </w:r>
      <w:r>
        <w:rPr>
          <w:rFonts w:ascii="Calibri" w:hAnsi="Calibri"/>
          <w:b/>
        </w:rPr>
        <w:tab/>
      </w:r>
      <w:r>
        <w:rPr>
          <w:rFonts w:ascii="Calibri" w:hAnsi="Calibri"/>
          <w:b/>
        </w:rPr>
        <w:tab/>
      </w:r>
      <w:r w:rsidRPr="00D73B83">
        <w:rPr>
          <w:rFonts w:ascii="Calibri" w:hAnsi="Calibri"/>
          <w:b/>
        </w:rPr>
        <w:t>………………………………………………</w:t>
      </w:r>
    </w:p>
    <w:p w14:paraId="2C9BDF3C" w14:textId="77777777" w:rsidR="006B0827" w:rsidRPr="00D73B83" w:rsidRDefault="006B0827" w:rsidP="006B0827">
      <w:pPr>
        <w:jc w:val="both"/>
        <w:rPr>
          <w:rFonts w:ascii="Calibri" w:hAnsi="Calibri"/>
          <w:b/>
        </w:rPr>
      </w:pPr>
      <w:r w:rsidRPr="00D73B83">
        <w:rPr>
          <w:rFonts w:ascii="Calibri" w:hAnsi="Calibri"/>
          <w:b/>
        </w:rPr>
        <w:t>miejscowość, data</w:t>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t>podpis osoby upoważnionej</w:t>
      </w:r>
      <w:r w:rsidRPr="00D73B83">
        <w:rPr>
          <w:rFonts w:ascii="Calibri" w:hAnsi="Calibri"/>
          <w:b/>
        </w:rPr>
        <w:tab/>
      </w:r>
    </w:p>
    <w:p w14:paraId="72CFCBDF" w14:textId="77777777" w:rsidR="006B0827" w:rsidRDefault="006B0827" w:rsidP="006B0827">
      <w:pPr>
        <w:ind w:left="9911" w:firstLine="709"/>
        <w:jc w:val="both"/>
        <w:rPr>
          <w:rFonts w:ascii="Calibri" w:hAnsi="Calibri"/>
          <w:b/>
        </w:rPr>
      </w:pPr>
    </w:p>
    <w:p w14:paraId="28CD2A5E" w14:textId="77777777" w:rsidR="006B0827" w:rsidRDefault="006B0827" w:rsidP="006B0827">
      <w:pPr>
        <w:ind w:left="9911" w:firstLine="709"/>
        <w:jc w:val="both"/>
        <w:rPr>
          <w:rFonts w:ascii="Calibri" w:hAnsi="Calibri"/>
          <w:b/>
        </w:rPr>
      </w:pPr>
    </w:p>
    <w:p w14:paraId="61DF1178" w14:textId="240CA999" w:rsidR="006B0827" w:rsidRDefault="006B0827" w:rsidP="006B0827">
      <w:pPr>
        <w:ind w:left="9911" w:firstLine="709"/>
        <w:jc w:val="both"/>
        <w:rPr>
          <w:rFonts w:ascii="Calibri" w:hAnsi="Calibri"/>
          <w:b/>
        </w:rPr>
      </w:pPr>
    </w:p>
    <w:p w14:paraId="14D32562" w14:textId="034DE012" w:rsidR="00326D3B" w:rsidRDefault="00326D3B" w:rsidP="006B0827">
      <w:pPr>
        <w:ind w:left="9911" w:firstLine="709"/>
        <w:jc w:val="both"/>
        <w:rPr>
          <w:rFonts w:ascii="Calibri" w:hAnsi="Calibri"/>
          <w:b/>
        </w:rPr>
      </w:pPr>
    </w:p>
    <w:p w14:paraId="5D99C03E" w14:textId="6E710315" w:rsidR="00326D3B" w:rsidRDefault="00326D3B" w:rsidP="006B0827">
      <w:pPr>
        <w:ind w:left="9911" w:firstLine="709"/>
        <w:jc w:val="both"/>
        <w:rPr>
          <w:rFonts w:ascii="Calibri" w:hAnsi="Calibri"/>
          <w:b/>
        </w:rPr>
      </w:pPr>
    </w:p>
    <w:p w14:paraId="00903771" w14:textId="37AB9270" w:rsidR="00326D3B" w:rsidRDefault="00326D3B" w:rsidP="006B0827">
      <w:pPr>
        <w:ind w:left="9911" w:firstLine="709"/>
        <w:jc w:val="both"/>
        <w:rPr>
          <w:rFonts w:ascii="Calibri" w:hAnsi="Calibri"/>
          <w:b/>
        </w:rPr>
      </w:pPr>
    </w:p>
    <w:p w14:paraId="4C1DA8DB" w14:textId="28E3BA84" w:rsidR="00326D3B" w:rsidRDefault="00326D3B" w:rsidP="006B0827">
      <w:pPr>
        <w:ind w:left="9911" w:firstLine="709"/>
        <w:jc w:val="both"/>
        <w:rPr>
          <w:rFonts w:ascii="Calibri" w:hAnsi="Calibri"/>
          <w:b/>
        </w:rPr>
      </w:pPr>
    </w:p>
    <w:p w14:paraId="43773571" w14:textId="4F4A0192" w:rsidR="00326D3B" w:rsidRDefault="00326D3B" w:rsidP="006B0827">
      <w:pPr>
        <w:ind w:left="9911" w:firstLine="709"/>
        <w:jc w:val="both"/>
        <w:rPr>
          <w:rFonts w:ascii="Calibri" w:hAnsi="Calibri"/>
          <w:b/>
        </w:rPr>
      </w:pPr>
    </w:p>
    <w:p w14:paraId="652B2FDA" w14:textId="44D7BB07" w:rsidR="00326D3B" w:rsidRDefault="00326D3B" w:rsidP="006B0827">
      <w:pPr>
        <w:ind w:left="9911" w:firstLine="709"/>
        <w:jc w:val="both"/>
        <w:rPr>
          <w:rFonts w:ascii="Calibri" w:hAnsi="Calibri"/>
          <w:b/>
        </w:rPr>
      </w:pPr>
    </w:p>
    <w:p w14:paraId="232EC68C" w14:textId="5483BBE1" w:rsidR="00326D3B" w:rsidRDefault="00326D3B" w:rsidP="006B0827">
      <w:pPr>
        <w:ind w:left="9911" w:firstLine="709"/>
        <w:jc w:val="both"/>
        <w:rPr>
          <w:rFonts w:ascii="Calibri" w:hAnsi="Calibri"/>
          <w:b/>
        </w:rPr>
      </w:pPr>
    </w:p>
    <w:p w14:paraId="5CCB8A77" w14:textId="078BEE5F" w:rsidR="00326D3B" w:rsidRDefault="00326D3B" w:rsidP="006B0827">
      <w:pPr>
        <w:ind w:left="9911" w:firstLine="709"/>
        <w:jc w:val="both"/>
        <w:rPr>
          <w:rFonts w:ascii="Calibri" w:hAnsi="Calibri"/>
          <w:b/>
        </w:rPr>
      </w:pPr>
    </w:p>
    <w:p w14:paraId="1E445EA6" w14:textId="3FEFB942" w:rsidR="00326D3B" w:rsidRDefault="00326D3B" w:rsidP="006B0827">
      <w:pPr>
        <w:ind w:left="9911" w:firstLine="709"/>
        <w:jc w:val="both"/>
        <w:rPr>
          <w:rFonts w:ascii="Calibri" w:hAnsi="Calibri"/>
          <w:b/>
        </w:rPr>
      </w:pPr>
    </w:p>
    <w:p w14:paraId="6AA2E03B" w14:textId="05812DAD" w:rsidR="00326D3B" w:rsidRDefault="00326D3B" w:rsidP="006B0827">
      <w:pPr>
        <w:ind w:left="9911" w:firstLine="709"/>
        <w:jc w:val="both"/>
        <w:rPr>
          <w:rFonts w:ascii="Calibri" w:hAnsi="Calibri"/>
          <w:b/>
        </w:rPr>
      </w:pPr>
    </w:p>
    <w:p w14:paraId="47C1EB16" w14:textId="75648F65" w:rsidR="00326D3B" w:rsidRDefault="00326D3B" w:rsidP="006B0827">
      <w:pPr>
        <w:ind w:left="9911" w:firstLine="709"/>
        <w:jc w:val="both"/>
        <w:rPr>
          <w:rFonts w:ascii="Calibri" w:hAnsi="Calibri"/>
          <w:b/>
        </w:rPr>
      </w:pPr>
    </w:p>
    <w:p w14:paraId="2DDDFED1" w14:textId="38856BC5" w:rsidR="00326D3B" w:rsidRDefault="00326D3B" w:rsidP="006B0827">
      <w:pPr>
        <w:ind w:left="9911" w:firstLine="709"/>
        <w:jc w:val="both"/>
        <w:rPr>
          <w:rFonts w:ascii="Calibri" w:hAnsi="Calibri"/>
          <w:b/>
        </w:rPr>
      </w:pPr>
    </w:p>
    <w:p w14:paraId="71844838" w14:textId="7AD37C82" w:rsidR="00326D3B" w:rsidRDefault="00326D3B" w:rsidP="006B0827">
      <w:pPr>
        <w:ind w:left="9911" w:firstLine="709"/>
        <w:jc w:val="both"/>
        <w:rPr>
          <w:rFonts w:ascii="Calibri" w:hAnsi="Calibri"/>
          <w:b/>
        </w:rPr>
      </w:pPr>
    </w:p>
    <w:p w14:paraId="1E5C8449" w14:textId="5E4B9E23" w:rsidR="00326D3B" w:rsidRDefault="00326D3B" w:rsidP="006B0827">
      <w:pPr>
        <w:ind w:left="9911" w:firstLine="709"/>
        <w:jc w:val="both"/>
        <w:rPr>
          <w:rFonts w:ascii="Calibri" w:hAnsi="Calibri"/>
          <w:b/>
        </w:rPr>
      </w:pPr>
    </w:p>
    <w:p w14:paraId="15FE98B5" w14:textId="6335121F" w:rsidR="00326D3B" w:rsidRDefault="00326D3B" w:rsidP="006B0827">
      <w:pPr>
        <w:ind w:left="9911" w:firstLine="709"/>
        <w:jc w:val="both"/>
        <w:rPr>
          <w:rFonts w:ascii="Calibri" w:hAnsi="Calibri"/>
          <w:b/>
        </w:rPr>
      </w:pPr>
    </w:p>
    <w:p w14:paraId="06051C36" w14:textId="0D17FB24" w:rsidR="00326D3B" w:rsidRDefault="00326D3B" w:rsidP="006B0827">
      <w:pPr>
        <w:ind w:left="9911" w:firstLine="709"/>
        <w:jc w:val="both"/>
        <w:rPr>
          <w:rFonts w:ascii="Calibri" w:hAnsi="Calibri"/>
          <w:b/>
        </w:rPr>
      </w:pPr>
    </w:p>
    <w:p w14:paraId="6C0A5E68" w14:textId="64D49CD0" w:rsidR="00326D3B" w:rsidRDefault="00326D3B" w:rsidP="006B0827">
      <w:pPr>
        <w:ind w:left="9911" w:firstLine="709"/>
        <w:jc w:val="both"/>
        <w:rPr>
          <w:rFonts w:ascii="Calibri" w:hAnsi="Calibri"/>
          <w:b/>
        </w:rPr>
      </w:pPr>
    </w:p>
    <w:p w14:paraId="4B90BA18" w14:textId="0A3FFF17" w:rsidR="00326D3B" w:rsidRDefault="00326D3B" w:rsidP="006B0827">
      <w:pPr>
        <w:ind w:left="9911" w:firstLine="709"/>
        <w:jc w:val="both"/>
        <w:rPr>
          <w:rFonts w:ascii="Calibri" w:hAnsi="Calibri"/>
          <w:b/>
        </w:rPr>
      </w:pPr>
    </w:p>
    <w:p w14:paraId="5429DD10" w14:textId="65128221" w:rsidR="00326D3B" w:rsidRDefault="00326D3B" w:rsidP="006B0827">
      <w:pPr>
        <w:ind w:left="9911" w:firstLine="709"/>
        <w:jc w:val="both"/>
        <w:rPr>
          <w:rFonts w:ascii="Calibri" w:hAnsi="Calibri"/>
          <w:b/>
        </w:rPr>
      </w:pPr>
    </w:p>
    <w:p w14:paraId="12172B98" w14:textId="1DF02682" w:rsidR="00326D3B" w:rsidRDefault="00326D3B" w:rsidP="006B0827">
      <w:pPr>
        <w:ind w:left="9911" w:firstLine="709"/>
        <w:jc w:val="both"/>
        <w:rPr>
          <w:rFonts w:ascii="Calibri" w:hAnsi="Calibri"/>
          <w:b/>
        </w:rPr>
      </w:pPr>
    </w:p>
    <w:p w14:paraId="21021D39" w14:textId="6927DEEF" w:rsidR="00326D3B" w:rsidRDefault="00326D3B" w:rsidP="006B0827">
      <w:pPr>
        <w:ind w:left="9911" w:firstLine="709"/>
        <w:jc w:val="both"/>
        <w:rPr>
          <w:rFonts w:ascii="Calibri" w:hAnsi="Calibri"/>
          <w:b/>
        </w:rPr>
      </w:pPr>
    </w:p>
    <w:p w14:paraId="39A05EC0" w14:textId="77777777" w:rsidR="00326D3B" w:rsidRDefault="00326D3B" w:rsidP="006B0827">
      <w:pPr>
        <w:ind w:left="9911" w:firstLine="709"/>
        <w:jc w:val="both"/>
        <w:rPr>
          <w:rFonts w:ascii="Calibri" w:hAnsi="Calibri"/>
          <w:b/>
        </w:rPr>
      </w:pPr>
    </w:p>
    <w:p w14:paraId="45AE00B6" w14:textId="77777777" w:rsidR="006B0827" w:rsidRDefault="006B0827" w:rsidP="006B0827">
      <w:pPr>
        <w:ind w:left="9911" w:firstLine="709"/>
        <w:jc w:val="both"/>
        <w:rPr>
          <w:rFonts w:ascii="Calibri" w:hAnsi="Calibri"/>
          <w:b/>
        </w:rPr>
      </w:pPr>
    </w:p>
    <w:p w14:paraId="3F5E10F9" w14:textId="77777777" w:rsidR="006B0827" w:rsidRPr="00D73B83" w:rsidRDefault="006B0827" w:rsidP="006B0827">
      <w:pPr>
        <w:ind w:left="9911" w:firstLine="709"/>
        <w:jc w:val="both"/>
        <w:rPr>
          <w:rFonts w:ascii="Calibri" w:hAnsi="Calibri"/>
          <w:b/>
        </w:rPr>
      </w:pPr>
      <w:r w:rsidRPr="00D73B83">
        <w:rPr>
          <w:rFonts w:ascii="Calibri" w:hAnsi="Calibri"/>
          <w:b/>
        </w:rPr>
        <w:lastRenderedPageBreak/>
        <w:t xml:space="preserve">ZAŁĄCZNIK NR </w:t>
      </w:r>
      <w:r>
        <w:rPr>
          <w:rFonts w:ascii="Calibri" w:hAnsi="Calibri"/>
          <w:b/>
        </w:rPr>
        <w:t>4</w:t>
      </w:r>
    </w:p>
    <w:p w14:paraId="16BDE58B" w14:textId="77777777" w:rsidR="006B0827" w:rsidRPr="00D73B83" w:rsidRDefault="006B0827" w:rsidP="006B0827">
      <w:pPr>
        <w:jc w:val="both"/>
        <w:rPr>
          <w:rFonts w:ascii="Calibri" w:hAnsi="Calibri"/>
          <w:b/>
        </w:rPr>
      </w:pP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t>ZADANIE NR 4</w:t>
      </w:r>
    </w:p>
    <w:p w14:paraId="0E1BCB1C" w14:textId="77777777" w:rsidR="006B0827" w:rsidRPr="00D73B83" w:rsidRDefault="006B0827" w:rsidP="006B0827">
      <w:pPr>
        <w:jc w:val="both"/>
        <w:rPr>
          <w:rFonts w:ascii="Calibri" w:hAnsi="Calibri"/>
          <w:b/>
        </w:rPr>
      </w:pPr>
    </w:p>
    <w:p w14:paraId="5B4B9AD5" w14:textId="77777777" w:rsidR="006B0827" w:rsidRPr="00D73B83" w:rsidRDefault="006B0827" w:rsidP="006B0827">
      <w:pPr>
        <w:keepNext/>
        <w:ind w:left="4258" w:firstLine="698"/>
        <w:outlineLvl w:val="3"/>
        <w:rPr>
          <w:rFonts w:ascii="Calibri" w:hAnsi="Calibri"/>
          <w:b/>
          <w:lang w:val="x-none" w:eastAsia="x-none"/>
        </w:rPr>
      </w:pPr>
      <w:r w:rsidRPr="00D73B83">
        <w:rPr>
          <w:rFonts w:ascii="Calibri" w:hAnsi="Calibri"/>
          <w:b/>
          <w:lang w:val="x-none" w:eastAsia="x-none"/>
        </w:rPr>
        <w:t>RĘKAWICZKA DIAGNOSTYCZNA NITRYLOWA</w:t>
      </w:r>
    </w:p>
    <w:p w14:paraId="7E7FB6EA" w14:textId="77777777" w:rsidR="006B0827" w:rsidRPr="00D73B83" w:rsidRDefault="006B0827" w:rsidP="006B0827">
      <w:pPr>
        <w:jc w:val="both"/>
        <w:rPr>
          <w:rFonts w:ascii="Calibri" w:hAnsi="Calibri"/>
          <w:b/>
        </w:rPr>
      </w:pPr>
    </w:p>
    <w:tbl>
      <w:tblPr>
        <w:tblW w:w="0" w:type="auto"/>
        <w:tblInd w:w="-5" w:type="dxa"/>
        <w:tblLayout w:type="fixed"/>
        <w:tblCellMar>
          <w:left w:w="70" w:type="dxa"/>
          <w:right w:w="70" w:type="dxa"/>
        </w:tblCellMar>
        <w:tblLook w:val="04A0" w:firstRow="1" w:lastRow="0" w:firstColumn="1" w:lastColumn="0" w:noHBand="0" w:noVBand="1"/>
      </w:tblPr>
      <w:tblGrid>
        <w:gridCol w:w="4702"/>
        <w:gridCol w:w="960"/>
        <w:gridCol w:w="1699"/>
        <w:gridCol w:w="1699"/>
        <w:gridCol w:w="2214"/>
        <w:gridCol w:w="1184"/>
        <w:gridCol w:w="1710"/>
      </w:tblGrid>
      <w:tr w:rsidR="006B0827" w:rsidRPr="00D73B83" w14:paraId="40FB4B87" w14:textId="77777777" w:rsidTr="00941394">
        <w:trPr>
          <w:cantSplit/>
        </w:trPr>
        <w:tc>
          <w:tcPr>
            <w:tcW w:w="4702" w:type="dxa"/>
            <w:tcBorders>
              <w:top w:val="single" w:sz="4" w:space="0" w:color="000000"/>
              <w:left w:val="single" w:sz="4" w:space="0" w:color="000000"/>
              <w:bottom w:val="single" w:sz="4" w:space="0" w:color="000000"/>
              <w:right w:val="nil"/>
            </w:tcBorders>
            <w:shd w:val="clear" w:color="auto" w:fill="E0E0E0"/>
          </w:tcPr>
          <w:p w14:paraId="04993189" w14:textId="77777777" w:rsidR="006B0827" w:rsidRPr="00D73B83" w:rsidRDefault="006B0827" w:rsidP="00941394">
            <w:pPr>
              <w:snapToGrid w:val="0"/>
              <w:jc w:val="center"/>
              <w:rPr>
                <w:rFonts w:ascii="Calibri" w:hAnsi="Calibri"/>
                <w:b/>
              </w:rPr>
            </w:pPr>
          </w:p>
          <w:p w14:paraId="040E186F" w14:textId="77777777" w:rsidR="006B0827" w:rsidRPr="00D73B83" w:rsidRDefault="006B0827" w:rsidP="00941394">
            <w:pPr>
              <w:jc w:val="center"/>
              <w:rPr>
                <w:rFonts w:ascii="Calibri" w:hAnsi="Calibri"/>
                <w:b/>
              </w:rPr>
            </w:pPr>
            <w:r w:rsidRPr="00D73B83">
              <w:rPr>
                <w:rFonts w:ascii="Calibri" w:hAnsi="Calibri"/>
                <w:b/>
              </w:rPr>
              <w:t>wyszczególnienie</w:t>
            </w:r>
          </w:p>
          <w:p w14:paraId="2BCC0EA0" w14:textId="77777777" w:rsidR="006B0827" w:rsidRPr="00D73B83" w:rsidRDefault="006B0827" w:rsidP="00941394">
            <w:pPr>
              <w:jc w:val="center"/>
              <w:rPr>
                <w:rFonts w:ascii="Calibri" w:hAnsi="Calibri"/>
                <w:b/>
              </w:rPr>
            </w:pPr>
          </w:p>
        </w:tc>
        <w:tc>
          <w:tcPr>
            <w:tcW w:w="960" w:type="dxa"/>
            <w:tcBorders>
              <w:top w:val="single" w:sz="4" w:space="0" w:color="000000"/>
              <w:left w:val="single" w:sz="4" w:space="0" w:color="000000"/>
              <w:bottom w:val="single" w:sz="4" w:space="0" w:color="000000"/>
              <w:right w:val="nil"/>
            </w:tcBorders>
            <w:shd w:val="clear" w:color="auto" w:fill="E0E0E0"/>
            <w:hideMark/>
          </w:tcPr>
          <w:p w14:paraId="4E59E1B9" w14:textId="77777777" w:rsidR="006B0827" w:rsidRPr="00D73B83" w:rsidRDefault="006B0827" w:rsidP="00941394">
            <w:pPr>
              <w:jc w:val="center"/>
              <w:rPr>
                <w:rFonts w:ascii="Calibri" w:hAnsi="Calibri"/>
                <w:b/>
              </w:rPr>
            </w:pPr>
            <w:r w:rsidRPr="00D73B83">
              <w:rPr>
                <w:rFonts w:ascii="Calibri" w:hAnsi="Calibri"/>
                <w:b/>
              </w:rPr>
              <w:t>ilość</w:t>
            </w:r>
          </w:p>
          <w:p w14:paraId="693548A0" w14:textId="77777777" w:rsidR="006B0827" w:rsidRPr="00D73B83" w:rsidRDefault="006B0827" w:rsidP="00941394">
            <w:pPr>
              <w:jc w:val="center"/>
              <w:rPr>
                <w:rFonts w:ascii="Calibri" w:hAnsi="Calibri"/>
                <w:b/>
              </w:rPr>
            </w:pPr>
            <w:r w:rsidRPr="00D73B83">
              <w:rPr>
                <w:rFonts w:ascii="Calibri" w:hAnsi="Calibri"/>
                <w:b/>
              </w:rPr>
              <w:t>op.</w:t>
            </w:r>
          </w:p>
        </w:tc>
        <w:tc>
          <w:tcPr>
            <w:tcW w:w="1699" w:type="dxa"/>
            <w:tcBorders>
              <w:top w:val="single" w:sz="4" w:space="0" w:color="000000"/>
              <w:left w:val="single" w:sz="4" w:space="0" w:color="000000"/>
              <w:bottom w:val="single" w:sz="4" w:space="0" w:color="000000"/>
              <w:right w:val="nil"/>
            </w:tcBorders>
            <w:shd w:val="clear" w:color="auto" w:fill="E0E0E0"/>
            <w:hideMark/>
          </w:tcPr>
          <w:p w14:paraId="3C301AD6" w14:textId="77777777" w:rsidR="006B0827" w:rsidRPr="00D73B83" w:rsidRDefault="006B0827" w:rsidP="00941394">
            <w:pPr>
              <w:jc w:val="center"/>
              <w:rPr>
                <w:rFonts w:ascii="Calibri" w:hAnsi="Calibri"/>
                <w:b/>
              </w:rPr>
            </w:pPr>
            <w:r w:rsidRPr="00D73B83">
              <w:rPr>
                <w:rFonts w:ascii="Calibri" w:hAnsi="Calibri"/>
                <w:b/>
              </w:rPr>
              <w:t>cena</w:t>
            </w:r>
          </w:p>
          <w:p w14:paraId="1C824F1F" w14:textId="77777777" w:rsidR="006B0827" w:rsidRPr="00D73B83" w:rsidRDefault="006B0827" w:rsidP="00941394">
            <w:pPr>
              <w:jc w:val="center"/>
              <w:rPr>
                <w:rFonts w:ascii="Calibri" w:hAnsi="Calibri"/>
                <w:b/>
              </w:rPr>
            </w:pPr>
            <w:r w:rsidRPr="00D73B83">
              <w:rPr>
                <w:rFonts w:ascii="Calibri" w:hAnsi="Calibri"/>
                <w:b/>
              </w:rPr>
              <w:t>jedn.</w:t>
            </w:r>
          </w:p>
          <w:p w14:paraId="4E2227C3" w14:textId="77777777" w:rsidR="006B0827" w:rsidRPr="00D73B83" w:rsidRDefault="006B0827" w:rsidP="00941394">
            <w:pPr>
              <w:jc w:val="center"/>
              <w:rPr>
                <w:rFonts w:ascii="Calibri" w:hAnsi="Calibri"/>
                <w:b/>
              </w:rPr>
            </w:pPr>
            <w:r w:rsidRPr="00D73B83">
              <w:rPr>
                <w:rFonts w:ascii="Calibri" w:hAnsi="Calibri"/>
                <w:b/>
              </w:rPr>
              <w:t>netto</w:t>
            </w:r>
          </w:p>
        </w:tc>
        <w:tc>
          <w:tcPr>
            <w:tcW w:w="1699" w:type="dxa"/>
            <w:tcBorders>
              <w:top w:val="single" w:sz="4" w:space="0" w:color="000000"/>
              <w:left w:val="single" w:sz="4" w:space="0" w:color="000000"/>
              <w:bottom w:val="single" w:sz="4" w:space="0" w:color="000000"/>
              <w:right w:val="nil"/>
            </w:tcBorders>
            <w:shd w:val="clear" w:color="auto" w:fill="E0E0E0"/>
            <w:hideMark/>
          </w:tcPr>
          <w:p w14:paraId="0F5C32F8" w14:textId="77777777" w:rsidR="006B0827" w:rsidRPr="00D73B83" w:rsidRDefault="006B0827" w:rsidP="00941394">
            <w:pPr>
              <w:jc w:val="center"/>
              <w:rPr>
                <w:rFonts w:ascii="Calibri" w:hAnsi="Calibri"/>
                <w:b/>
              </w:rPr>
            </w:pPr>
            <w:r w:rsidRPr="00D73B83">
              <w:rPr>
                <w:rFonts w:ascii="Calibri" w:hAnsi="Calibri"/>
                <w:b/>
              </w:rPr>
              <w:t>wartość</w:t>
            </w:r>
          </w:p>
          <w:p w14:paraId="5F1C0060" w14:textId="77777777" w:rsidR="006B0827" w:rsidRPr="00D73B83" w:rsidRDefault="006B0827" w:rsidP="00941394">
            <w:pPr>
              <w:jc w:val="center"/>
              <w:rPr>
                <w:rFonts w:ascii="Calibri" w:hAnsi="Calibri"/>
                <w:b/>
              </w:rPr>
            </w:pPr>
            <w:r w:rsidRPr="00D73B83">
              <w:rPr>
                <w:rFonts w:ascii="Calibri" w:hAnsi="Calibri"/>
                <w:b/>
              </w:rPr>
              <w:t>netto</w:t>
            </w:r>
          </w:p>
        </w:tc>
        <w:tc>
          <w:tcPr>
            <w:tcW w:w="2214" w:type="dxa"/>
            <w:tcBorders>
              <w:top w:val="single" w:sz="4" w:space="0" w:color="000000"/>
              <w:left w:val="single" w:sz="4" w:space="0" w:color="000000"/>
              <w:bottom w:val="single" w:sz="4" w:space="0" w:color="000000"/>
              <w:right w:val="nil"/>
            </w:tcBorders>
            <w:shd w:val="clear" w:color="auto" w:fill="E0E0E0"/>
            <w:hideMark/>
          </w:tcPr>
          <w:p w14:paraId="50474A20" w14:textId="77777777" w:rsidR="006B0827" w:rsidRPr="00D73B83" w:rsidRDefault="006B0827" w:rsidP="00941394">
            <w:pPr>
              <w:jc w:val="center"/>
              <w:rPr>
                <w:rFonts w:ascii="Calibri" w:hAnsi="Calibri"/>
                <w:b/>
              </w:rPr>
            </w:pPr>
            <w:r w:rsidRPr="00D73B83">
              <w:rPr>
                <w:rFonts w:ascii="Calibri" w:hAnsi="Calibri"/>
                <w:b/>
              </w:rPr>
              <w:t xml:space="preserve">stawka </w:t>
            </w:r>
          </w:p>
          <w:p w14:paraId="59F39300" w14:textId="77777777" w:rsidR="006B0827" w:rsidRPr="00D73B83" w:rsidRDefault="006B0827" w:rsidP="00941394">
            <w:pPr>
              <w:jc w:val="center"/>
              <w:rPr>
                <w:rFonts w:ascii="Calibri" w:hAnsi="Calibri"/>
                <w:b/>
              </w:rPr>
            </w:pPr>
            <w:r w:rsidRPr="00D73B83">
              <w:rPr>
                <w:rFonts w:ascii="Calibri" w:hAnsi="Calibri"/>
                <w:b/>
              </w:rPr>
              <w:t>Vat</w:t>
            </w:r>
          </w:p>
        </w:tc>
        <w:tc>
          <w:tcPr>
            <w:tcW w:w="1184" w:type="dxa"/>
            <w:tcBorders>
              <w:top w:val="single" w:sz="4" w:space="0" w:color="000000"/>
              <w:left w:val="single" w:sz="4" w:space="0" w:color="000000"/>
              <w:bottom w:val="single" w:sz="4" w:space="0" w:color="000000"/>
              <w:right w:val="nil"/>
            </w:tcBorders>
            <w:shd w:val="clear" w:color="auto" w:fill="E0E0E0"/>
            <w:hideMark/>
          </w:tcPr>
          <w:p w14:paraId="705B5DFC" w14:textId="77777777" w:rsidR="006B0827" w:rsidRPr="00D73B83" w:rsidRDefault="006B0827" w:rsidP="00941394">
            <w:pPr>
              <w:jc w:val="center"/>
              <w:rPr>
                <w:rFonts w:ascii="Calibri" w:hAnsi="Calibri"/>
                <w:b/>
              </w:rPr>
            </w:pPr>
            <w:r w:rsidRPr="00D73B83">
              <w:rPr>
                <w:rFonts w:ascii="Calibri" w:hAnsi="Calibri"/>
                <w:b/>
              </w:rPr>
              <w:t xml:space="preserve">wartość </w:t>
            </w:r>
          </w:p>
          <w:p w14:paraId="7C317777" w14:textId="77777777" w:rsidR="006B0827" w:rsidRPr="00D73B83" w:rsidRDefault="006B0827" w:rsidP="00941394">
            <w:pPr>
              <w:jc w:val="center"/>
              <w:rPr>
                <w:rFonts w:ascii="Calibri" w:hAnsi="Calibri"/>
                <w:b/>
              </w:rPr>
            </w:pPr>
            <w:r w:rsidRPr="00D73B83">
              <w:rPr>
                <w:rFonts w:ascii="Calibri" w:hAnsi="Calibri"/>
                <w:b/>
              </w:rPr>
              <w:t>brutto</w:t>
            </w:r>
          </w:p>
        </w:tc>
        <w:tc>
          <w:tcPr>
            <w:tcW w:w="1710" w:type="dxa"/>
            <w:tcBorders>
              <w:top w:val="single" w:sz="4" w:space="0" w:color="000000"/>
              <w:left w:val="single" w:sz="4" w:space="0" w:color="000000"/>
              <w:bottom w:val="single" w:sz="4" w:space="0" w:color="000000"/>
              <w:right w:val="single" w:sz="4" w:space="0" w:color="000000"/>
            </w:tcBorders>
            <w:shd w:val="clear" w:color="auto" w:fill="E0E0E0"/>
          </w:tcPr>
          <w:p w14:paraId="10C1183B" w14:textId="77777777" w:rsidR="006B0827" w:rsidRPr="00D73B83" w:rsidRDefault="006B0827" w:rsidP="00941394">
            <w:pPr>
              <w:snapToGrid w:val="0"/>
              <w:jc w:val="center"/>
              <w:rPr>
                <w:rFonts w:ascii="Calibri" w:hAnsi="Calibri"/>
                <w:b/>
              </w:rPr>
            </w:pPr>
          </w:p>
          <w:p w14:paraId="5ACB369F" w14:textId="77777777" w:rsidR="006B0827" w:rsidRPr="00D73B83" w:rsidRDefault="006B0827" w:rsidP="00941394">
            <w:pPr>
              <w:jc w:val="center"/>
              <w:rPr>
                <w:rFonts w:ascii="Calibri" w:hAnsi="Calibri"/>
              </w:rPr>
            </w:pPr>
            <w:r w:rsidRPr="00D73B83">
              <w:rPr>
                <w:rFonts w:ascii="Calibri" w:hAnsi="Calibri"/>
                <w:b/>
              </w:rPr>
              <w:t>producent/ nazwa</w:t>
            </w:r>
          </w:p>
        </w:tc>
      </w:tr>
      <w:tr w:rsidR="006B0827" w:rsidRPr="00D73B83" w14:paraId="1EEB64C7" w14:textId="77777777" w:rsidTr="00941394">
        <w:trPr>
          <w:cantSplit/>
        </w:trPr>
        <w:tc>
          <w:tcPr>
            <w:tcW w:w="4702" w:type="dxa"/>
            <w:tcBorders>
              <w:top w:val="single" w:sz="4" w:space="0" w:color="000000"/>
              <w:left w:val="single" w:sz="4" w:space="0" w:color="000000"/>
              <w:bottom w:val="single" w:sz="4" w:space="0" w:color="000000"/>
              <w:right w:val="nil"/>
            </w:tcBorders>
            <w:hideMark/>
          </w:tcPr>
          <w:p w14:paraId="038D44C0" w14:textId="77777777" w:rsidR="006B0827" w:rsidRPr="00D73B83" w:rsidRDefault="006B0827" w:rsidP="004A4B2F">
            <w:pPr>
              <w:jc w:val="both"/>
              <w:rPr>
                <w:rFonts w:ascii="Calibri" w:hAnsi="Calibri"/>
              </w:rPr>
            </w:pPr>
            <w:r w:rsidRPr="00D73B83">
              <w:rPr>
                <w:rFonts w:ascii="Calibri" w:hAnsi="Calibri"/>
              </w:rPr>
              <w:t xml:space="preserve">Rękawiczka diagnostyczna nitrylowa, do procedur podwyższonego ryzyka, o przedłużonej długości, min. 280 mm, +/- 5 %.  Grubość na palcu min 0,18 +/- 0,01 mm.  , na dłoni min 0,12 +/- 0,01 mm,  odporne na przenikanie substancji chemicznych zgodnie z normą  EN 374-3-3, odporne na przenikanie min 15  </w:t>
            </w:r>
            <w:proofErr w:type="spellStart"/>
            <w:r w:rsidRPr="00D73B83">
              <w:rPr>
                <w:rFonts w:ascii="Calibri" w:hAnsi="Calibri"/>
              </w:rPr>
              <w:t>cytostatyków</w:t>
            </w:r>
            <w:proofErr w:type="spellEnd"/>
            <w:r w:rsidRPr="00D73B83">
              <w:rPr>
                <w:rFonts w:ascii="Calibri" w:hAnsi="Calibri"/>
              </w:rPr>
              <w:t>, środek ochrony indywidualnej  Kategorii III rozmiar : S-XL,  opakowanie -100 szt.</w:t>
            </w:r>
          </w:p>
        </w:tc>
        <w:tc>
          <w:tcPr>
            <w:tcW w:w="960" w:type="dxa"/>
            <w:tcBorders>
              <w:top w:val="single" w:sz="4" w:space="0" w:color="000000"/>
              <w:left w:val="single" w:sz="4" w:space="0" w:color="000000"/>
              <w:bottom w:val="single" w:sz="4" w:space="0" w:color="000000"/>
              <w:right w:val="nil"/>
            </w:tcBorders>
            <w:hideMark/>
          </w:tcPr>
          <w:p w14:paraId="5D9330E5" w14:textId="6B9D69A0" w:rsidR="006B0827" w:rsidRPr="00D73B83" w:rsidRDefault="006B0827" w:rsidP="00941394">
            <w:pPr>
              <w:spacing w:line="360" w:lineRule="auto"/>
              <w:rPr>
                <w:rFonts w:ascii="Calibri" w:hAnsi="Calibri"/>
              </w:rPr>
            </w:pPr>
            <w:r>
              <w:rPr>
                <w:rFonts w:ascii="Calibri" w:hAnsi="Calibri"/>
              </w:rPr>
              <w:t xml:space="preserve">    </w:t>
            </w:r>
            <w:r w:rsidR="00C669D7">
              <w:rPr>
                <w:rFonts w:ascii="Calibri" w:hAnsi="Calibri"/>
              </w:rPr>
              <w:t>260</w:t>
            </w:r>
          </w:p>
        </w:tc>
        <w:tc>
          <w:tcPr>
            <w:tcW w:w="1699" w:type="dxa"/>
            <w:tcBorders>
              <w:top w:val="single" w:sz="4" w:space="0" w:color="000000"/>
              <w:left w:val="single" w:sz="4" w:space="0" w:color="000000"/>
              <w:bottom w:val="single" w:sz="4" w:space="0" w:color="000000"/>
              <w:right w:val="nil"/>
            </w:tcBorders>
          </w:tcPr>
          <w:p w14:paraId="72C7B567" w14:textId="77777777" w:rsidR="006B0827" w:rsidRPr="00D73B83" w:rsidRDefault="006B0827" w:rsidP="00941394">
            <w:pPr>
              <w:snapToGrid w:val="0"/>
              <w:spacing w:line="360" w:lineRule="auto"/>
              <w:jc w:val="center"/>
              <w:rPr>
                <w:rFonts w:ascii="Calibri" w:hAnsi="Calibri"/>
                <w:b/>
              </w:rPr>
            </w:pPr>
          </w:p>
        </w:tc>
        <w:tc>
          <w:tcPr>
            <w:tcW w:w="1699" w:type="dxa"/>
            <w:tcBorders>
              <w:top w:val="single" w:sz="4" w:space="0" w:color="000000"/>
              <w:left w:val="single" w:sz="4" w:space="0" w:color="000000"/>
              <w:bottom w:val="single" w:sz="4" w:space="0" w:color="000000"/>
              <w:right w:val="nil"/>
            </w:tcBorders>
          </w:tcPr>
          <w:p w14:paraId="7287260D" w14:textId="77777777" w:rsidR="006B0827" w:rsidRPr="00D73B83" w:rsidRDefault="006B0827" w:rsidP="00941394">
            <w:pPr>
              <w:snapToGrid w:val="0"/>
              <w:spacing w:line="360" w:lineRule="auto"/>
              <w:jc w:val="center"/>
              <w:rPr>
                <w:rFonts w:ascii="Calibri" w:hAnsi="Calibri"/>
                <w:b/>
              </w:rPr>
            </w:pPr>
          </w:p>
        </w:tc>
        <w:tc>
          <w:tcPr>
            <w:tcW w:w="2214" w:type="dxa"/>
            <w:tcBorders>
              <w:top w:val="single" w:sz="4" w:space="0" w:color="000000"/>
              <w:left w:val="single" w:sz="4" w:space="0" w:color="000000"/>
              <w:bottom w:val="single" w:sz="4" w:space="0" w:color="000000"/>
              <w:right w:val="nil"/>
            </w:tcBorders>
          </w:tcPr>
          <w:p w14:paraId="45CBC7D1" w14:textId="77777777" w:rsidR="006B0827" w:rsidRPr="00D73B83" w:rsidRDefault="006B0827" w:rsidP="00941394">
            <w:pPr>
              <w:snapToGrid w:val="0"/>
              <w:spacing w:line="360" w:lineRule="auto"/>
              <w:jc w:val="center"/>
              <w:rPr>
                <w:rFonts w:ascii="Calibri" w:hAnsi="Calibri"/>
                <w:b/>
              </w:rPr>
            </w:pPr>
          </w:p>
        </w:tc>
        <w:tc>
          <w:tcPr>
            <w:tcW w:w="1184" w:type="dxa"/>
            <w:tcBorders>
              <w:top w:val="single" w:sz="4" w:space="0" w:color="000000"/>
              <w:left w:val="single" w:sz="4" w:space="0" w:color="000000"/>
              <w:bottom w:val="single" w:sz="4" w:space="0" w:color="000000"/>
              <w:right w:val="nil"/>
            </w:tcBorders>
          </w:tcPr>
          <w:p w14:paraId="35BD89F3" w14:textId="77777777" w:rsidR="006B0827" w:rsidRPr="00D73B83" w:rsidRDefault="006B0827" w:rsidP="00941394">
            <w:pPr>
              <w:snapToGrid w:val="0"/>
              <w:spacing w:line="360" w:lineRule="auto"/>
              <w:jc w:val="center"/>
              <w:rPr>
                <w:rFonts w:ascii="Calibri" w:hAnsi="Calibri"/>
                <w:b/>
              </w:rPr>
            </w:pPr>
          </w:p>
        </w:tc>
        <w:tc>
          <w:tcPr>
            <w:tcW w:w="1710" w:type="dxa"/>
            <w:tcBorders>
              <w:top w:val="single" w:sz="4" w:space="0" w:color="000000"/>
              <w:left w:val="single" w:sz="4" w:space="0" w:color="000000"/>
              <w:bottom w:val="single" w:sz="4" w:space="0" w:color="000000"/>
              <w:right w:val="single" w:sz="4" w:space="0" w:color="000000"/>
            </w:tcBorders>
          </w:tcPr>
          <w:p w14:paraId="4361EDC5" w14:textId="77777777" w:rsidR="006B0827" w:rsidRPr="00D73B83" w:rsidRDefault="006B0827" w:rsidP="00941394">
            <w:pPr>
              <w:snapToGrid w:val="0"/>
              <w:spacing w:line="360" w:lineRule="auto"/>
              <w:jc w:val="center"/>
              <w:rPr>
                <w:rFonts w:ascii="Calibri" w:hAnsi="Calibri"/>
                <w:b/>
              </w:rPr>
            </w:pPr>
          </w:p>
        </w:tc>
      </w:tr>
    </w:tbl>
    <w:p w14:paraId="4785E156" w14:textId="77777777" w:rsidR="006B0827" w:rsidRPr="00D73B83" w:rsidRDefault="006B0827" w:rsidP="006B0827">
      <w:pPr>
        <w:jc w:val="both"/>
        <w:rPr>
          <w:rFonts w:ascii="Calibri" w:hAnsi="Calibri"/>
          <w:bCs/>
        </w:rPr>
      </w:pPr>
    </w:p>
    <w:p w14:paraId="76227F2C" w14:textId="77777777" w:rsidR="006B0827" w:rsidRPr="00D73B83" w:rsidRDefault="006B0827" w:rsidP="006B0827">
      <w:pPr>
        <w:jc w:val="both"/>
        <w:rPr>
          <w:rFonts w:ascii="Calibri" w:hAnsi="Calibri"/>
          <w:bCs/>
        </w:rPr>
      </w:pPr>
      <w:r w:rsidRPr="00D73B83">
        <w:rPr>
          <w:rFonts w:ascii="Calibri" w:hAnsi="Calibri"/>
          <w:bCs/>
        </w:rPr>
        <w:t>Informacje dotyczące powyższych wymagań potwierdzone oświadczeniem producenta lub badaniami.</w:t>
      </w:r>
    </w:p>
    <w:p w14:paraId="2475C082" w14:textId="77777777" w:rsidR="006B0827" w:rsidRPr="00D73B83" w:rsidRDefault="006B0827" w:rsidP="006B0827">
      <w:pPr>
        <w:autoSpaceDN w:val="0"/>
        <w:adjustRightInd w:val="0"/>
        <w:jc w:val="both"/>
        <w:rPr>
          <w:rFonts w:ascii="Calibri" w:hAnsi="Calibri"/>
        </w:rPr>
      </w:pPr>
      <w:r w:rsidRPr="00D73B83">
        <w:rPr>
          <w:rFonts w:ascii="Calibri" w:hAnsi="Calibri"/>
          <w:bCs/>
        </w:rPr>
        <w:t xml:space="preserve">Zamawiający dopuszcza złożenie oferty na  inną wielkość  opakowania, przy zachowaniu zamawianej ilości. </w:t>
      </w:r>
    </w:p>
    <w:p w14:paraId="54670913" w14:textId="77777777" w:rsidR="006B0827" w:rsidRPr="00D73B83" w:rsidRDefault="006B0827" w:rsidP="006B0827">
      <w:pPr>
        <w:jc w:val="both"/>
        <w:rPr>
          <w:rFonts w:ascii="Calibri" w:hAnsi="Calibri"/>
        </w:rPr>
      </w:pPr>
      <w:r w:rsidRPr="00D73B83">
        <w:rPr>
          <w:rFonts w:ascii="Calibri" w:hAnsi="Calibri"/>
        </w:rPr>
        <w:t xml:space="preserve">Do oferty należy dołączyć próbki   (min. jedno opakowanie – rozmiar </w:t>
      </w:r>
      <w:r>
        <w:rPr>
          <w:rFonts w:ascii="Calibri" w:hAnsi="Calibri"/>
        </w:rPr>
        <w:t>L</w:t>
      </w:r>
      <w:r w:rsidRPr="00D73B83">
        <w:rPr>
          <w:rFonts w:ascii="Calibri" w:hAnsi="Calibri"/>
        </w:rPr>
        <w:t>) oferowanego produktu .</w:t>
      </w:r>
    </w:p>
    <w:p w14:paraId="0FD4138B" w14:textId="77777777" w:rsidR="006B0827" w:rsidRPr="00D73B83" w:rsidRDefault="006B0827" w:rsidP="006B0827">
      <w:pPr>
        <w:jc w:val="both"/>
        <w:rPr>
          <w:rFonts w:ascii="Calibri" w:hAnsi="Calibri"/>
        </w:rPr>
      </w:pPr>
      <w:r w:rsidRPr="00D73B83">
        <w:rPr>
          <w:rFonts w:ascii="Calibri" w:hAnsi="Calibri"/>
        </w:rPr>
        <w:t>Oceniane będą:</w:t>
      </w:r>
    </w:p>
    <w:p w14:paraId="55FE75B7" w14:textId="77777777" w:rsidR="006B0827" w:rsidRPr="00D73B83" w:rsidRDefault="006B0827" w:rsidP="006B0827">
      <w:pPr>
        <w:jc w:val="both"/>
        <w:rPr>
          <w:rFonts w:ascii="Calibri" w:hAnsi="Calibri"/>
        </w:rPr>
      </w:pPr>
      <w:r w:rsidRPr="00D73B83">
        <w:rPr>
          <w:rFonts w:ascii="Calibri" w:hAnsi="Calibri"/>
        </w:rPr>
        <w:t xml:space="preserve">- wytrzymałość – max 10 </w:t>
      </w:r>
      <w:r>
        <w:rPr>
          <w:rFonts w:ascii="Calibri" w:hAnsi="Calibri"/>
        </w:rPr>
        <w:t>pkt, łatwość zakładania - max 5</w:t>
      </w:r>
      <w:r w:rsidRPr="00D73B83">
        <w:rPr>
          <w:rFonts w:ascii="Calibri" w:hAnsi="Calibri"/>
        </w:rPr>
        <w:t xml:space="preserve"> pkt, elastyczność - max 10 pkt, </w:t>
      </w:r>
      <w:r>
        <w:rPr>
          <w:rFonts w:ascii="Calibri" w:hAnsi="Calibri"/>
        </w:rPr>
        <w:t>komfort pracy personelu - max 5</w:t>
      </w:r>
      <w:r w:rsidRPr="00D73B83">
        <w:rPr>
          <w:rFonts w:ascii="Calibri" w:hAnsi="Calibri"/>
        </w:rPr>
        <w:t xml:space="preserve"> pkt.</w:t>
      </w:r>
    </w:p>
    <w:p w14:paraId="1DF6CC7E" w14:textId="77777777" w:rsidR="006B0827" w:rsidRPr="00D73B83" w:rsidRDefault="006B0827" w:rsidP="006B0827">
      <w:pPr>
        <w:jc w:val="both"/>
        <w:rPr>
          <w:rFonts w:ascii="Calibri" w:hAnsi="Calibri"/>
        </w:rPr>
      </w:pPr>
    </w:p>
    <w:p w14:paraId="200FBD8A" w14:textId="77777777" w:rsidR="006B0827" w:rsidRPr="00D73B83" w:rsidRDefault="006B0827" w:rsidP="006B0827">
      <w:pPr>
        <w:jc w:val="both"/>
        <w:rPr>
          <w:rFonts w:ascii="Calibri" w:hAnsi="Calibri"/>
        </w:rPr>
      </w:pPr>
    </w:p>
    <w:p w14:paraId="16E720B7" w14:textId="77777777" w:rsidR="006B0827" w:rsidRPr="00D73B83" w:rsidRDefault="006B0827" w:rsidP="006B0827">
      <w:pPr>
        <w:jc w:val="both"/>
        <w:rPr>
          <w:rFonts w:ascii="Calibri" w:hAnsi="Calibri"/>
          <w:b/>
        </w:rPr>
      </w:pPr>
    </w:p>
    <w:p w14:paraId="3BDECE31" w14:textId="77777777" w:rsidR="006B0827" w:rsidRPr="00D73B83" w:rsidRDefault="006B0827" w:rsidP="006B0827">
      <w:pPr>
        <w:jc w:val="both"/>
        <w:rPr>
          <w:rFonts w:ascii="Calibri" w:hAnsi="Calibri"/>
          <w:b/>
        </w:rPr>
      </w:pPr>
    </w:p>
    <w:p w14:paraId="6D99131A" w14:textId="77777777" w:rsidR="006B0827" w:rsidRPr="00D73B83" w:rsidRDefault="006B0827" w:rsidP="006B0827">
      <w:pPr>
        <w:jc w:val="both"/>
        <w:rPr>
          <w:rFonts w:ascii="Calibri" w:hAnsi="Calibri"/>
          <w:b/>
        </w:rPr>
      </w:pPr>
      <w:r w:rsidRPr="00D73B83">
        <w:rPr>
          <w:rFonts w:ascii="Calibri" w:hAnsi="Calibri"/>
          <w:b/>
        </w:rPr>
        <w:t>…………………………………………………</w:t>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Pr>
          <w:rFonts w:ascii="Calibri" w:hAnsi="Calibri"/>
          <w:b/>
        </w:rPr>
        <w:tab/>
      </w:r>
      <w:r>
        <w:rPr>
          <w:rFonts w:ascii="Calibri" w:hAnsi="Calibri"/>
          <w:b/>
        </w:rPr>
        <w:tab/>
      </w:r>
      <w:r>
        <w:rPr>
          <w:rFonts w:ascii="Calibri" w:hAnsi="Calibri"/>
          <w:b/>
        </w:rPr>
        <w:tab/>
      </w:r>
      <w:r w:rsidRPr="00D73B83">
        <w:rPr>
          <w:rFonts w:ascii="Calibri" w:hAnsi="Calibri"/>
          <w:b/>
        </w:rPr>
        <w:t>………………………………………………</w:t>
      </w:r>
    </w:p>
    <w:p w14:paraId="247EBC77" w14:textId="77777777" w:rsidR="006B0827" w:rsidRPr="00D73B83" w:rsidRDefault="006B0827" w:rsidP="006B0827">
      <w:pPr>
        <w:jc w:val="both"/>
        <w:rPr>
          <w:rFonts w:ascii="Calibri" w:hAnsi="Calibri"/>
          <w:b/>
        </w:rPr>
      </w:pPr>
      <w:r w:rsidRPr="00D73B83">
        <w:rPr>
          <w:rFonts w:ascii="Calibri" w:hAnsi="Calibri"/>
          <w:b/>
        </w:rPr>
        <w:t>miejscowość, data</w:t>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t>podpis osoby upoważnionej</w:t>
      </w:r>
      <w:r w:rsidRPr="00D73B83">
        <w:rPr>
          <w:rFonts w:ascii="Calibri" w:hAnsi="Calibri"/>
          <w:b/>
        </w:rPr>
        <w:tab/>
      </w:r>
    </w:p>
    <w:p w14:paraId="2D10E9FD" w14:textId="77777777" w:rsidR="006B0827" w:rsidRPr="00D73B83" w:rsidRDefault="006B0827" w:rsidP="006B0827">
      <w:pPr>
        <w:jc w:val="both"/>
        <w:rPr>
          <w:rFonts w:ascii="Calibri" w:hAnsi="Calibri"/>
          <w:b/>
        </w:rPr>
      </w:pPr>
    </w:p>
    <w:p w14:paraId="7CED50B2" w14:textId="77777777" w:rsidR="006B0827" w:rsidRPr="00D73B83" w:rsidRDefault="006B0827" w:rsidP="006B0827">
      <w:pPr>
        <w:jc w:val="both"/>
        <w:rPr>
          <w:rFonts w:ascii="Calibri" w:hAnsi="Calibri"/>
          <w:b/>
        </w:rPr>
      </w:pPr>
    </w:p>
    <w:p w14:paraId="373DA8F0" w14:textId="77777777" w:rsidR="006B0827" w:rsidRPr="00D73B83" w:rsidRDefault="006B0827" w:rsidP="006B0827">
      <w:pPr>
        <w:jc w:val="both"/>
        <w:rPr>
          <w:rFonts w:ascii="Calibri" w:hAnsi="Calibri"/>
          <w:b/>
        </w:rPr>
      </w:pPr>
    </w:p>
    <w:p w14:paraId="5386C4CC" w14:textId="77777777" w:rsidR="006B0827" w:rsidRPr="00D73B83" w:rsidRDefault="006B0827" w:rsidP="006B0827">
      <w:pPr>
        <w:jc w:val="both"/>
        <w:rPr>
          <w:rFonts w:ascii="Calibri" w:hAnsi="Calibri"/>
          <w:b/>
        </w:rPr>
      </w:pPr>
    </w:p>
    <w:p w14:paraId="74389621" w14:textId="77777777" w:rsidR="006B0827" w:rsidRPr="00D73B83" w:rsidRDefault="006B0827" w:rsidP="006B0827">
      <w:pPr>
        <w:jc w:val="both"/>
        <w:rPr>
          <w:rFonts w:ascii="Calibri" w:hAnsi="Calibri"/>
          <w:b/>
        </w:rPr>
      </w:pPr>
    </w:p>
    <w:p w14:paraId="39E46FE4" w14:textId="77777777" w:rsidR="006B0827" w:rsidRPr="00D73B83" w:rsidRDefault="006B0827" w:rsidP="006B0827">
      <w:pPr>
        <w:jc w:val="both"/>
        <w:rPr>
          <w:rFonts w:ascii="Calibri" w:hAnsi="Calibri"/>
          <w:b/>
        </w:rPr>
      </w:pPr>
    </w:p>
    <w:p w14:paraId="0BA55A12" w14:textId="77777777" w:rsidR="006B0827" w:rsidRPr="00D73B83" w:rsidRDefault="006B0827" w:rsidP="006B0827">
      <w:pPr>
        <w:jc w:val="both"/>
        <w:rPr>
          <w:rFonts w:ascii="Calibri" w:hAnsi="Calibri"/>
          <w:b/>
        </w:rPr>
      </w:pPr>
    </w:p>
    <w:p w14:paraId="617D08A7" w14:textId="585FC31D" w:rsidR="006B0827" w:rsidRDefault="006B0827" w:rsidP="006B0827">
      <w:pPr>
        <w:jc w:val="both"/>
        <w:rPr>
          <w:rFonts w:ascii="Calibri" w:hAnsi="Calibri"/>
          <w:b/>
        </w:rPr>
      </w:pPr>
    </w:p>
    <w:p w14:paraId="6CCD27CB" w14:textId="77777777" w:rsidR="00326D3B" w:rsidRPr="00D73B83" w:rsidRDefault="00326D3B" w:rsidP="006B0827">
      <w:pPr>
        <w:jc w:val="both"/>
        <w:rPr>
          <w:rFonts w:ascii="Calibri" w:hAnsi="Calibri"/>
          <w:b/>
        </w:rPr>
      </w:pPr>
    </w:p>
    <w:p w14:paraId="14C1DDA4" w14:textId="77777777" w:rsidR="006B0827" w:rsidRPr="00D73B83" w:rsidRDefault="006B0827" w:rsidP="006B0827">
      <w:pPr>
        <w:ind w:left="9911" w:firstLine="709"/>
        <w:jc w:val="both"/>
        <w:rPr>
          <w:rFonts w:ascii="Calibri" w:hAnsi="Calibri"/>
          <w:b/>
        </w:rPr>
      </w:pPr>
      <w:r w:rsidRPr="00D73B83">
        <w:rPr>
          <w:rFonts w:ascii="Calibri" w:hAnsi="Calibri"/>
          <w:b/>
        </w:rPr>
        <w:lastRenderedPageBreak/>
        <w:t xml:space="preserve">ZAŁĄCZNIK NR </w:t>
      </w:r>
      <w:r>
        <w:rPr>
          <w:rFonts w:ascii="Calibri" w:hAnsi="Calibri"/>
          <w:b/>
        </w:rPr>
        <w:t>4</w:t>
      </w:r>
    </w:p>
    <w:p w14:paraId="6C60906D" w14:textId="77777777" w:rsidR="006B0827" w:rsidRPr="00D73B83" w:rsidRDefault="006B0827" w:rsidP="006B0827">
      <w:pPr>
        <w:jc w:val="both"/>
        <w:rPr>
          <w:rFonts w:ascii="Calibri" w:hAnsi="Calibri"/>
          <w:b/>
        </w:rPr>
      </w:pP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t>ZADANIE NR 5</w:t>
      </w:r>
    </w:p>
    <w:p w14:paraId="4F919A1C" w14:textId="77777777" w:rsidR="006B0827" w:rsidRPr="00D73B83" w:rsidRDefault="006B0827" w:rsidP="006B0827">
      <w:pPr>
        <w:jc w:val="both"/>
        <w:rPr>
          <w:rFonts w:ascii="Calibri" w:hAnsi="Calibri"/>
          <w:b/>
        </w:rPr>
      </w:pPr>
    </w:p>
    <w:p w14:paraId="1FD20F66" w14:textId="77777777" w:rsidR="006B0827" w:rsidRPr="00D73B83" w:rsidRDefault="006B0827" w:rsidP="006B0827">
      <w:pPr>
        <w:rPr>
          <w:rFonts w:ascii="Calibri" w:hAnsi="Calibri"/>
          <w:b/>
        </w:rPr>
      </w:pPr>
    </w:p>
    <w:p w14:paraId="58A56CC2" w14:textId="77777777" w:rsidR="006B0827" w:rsidRPr="00D73B83" w:rsidRDefault="006B0827" w:rsidP="006B0827">
      <w:pPr>
        <w:keepNext/>
        <w:ind w:left="4258" w:firstLine="698"/>
        <w:outlineLvl w:val="3"/>
        <w:rPr>
          <w:rFonts w:ascii="Calibri" w:hAnsi="Calibri"/>
          <w:b/>
          <w:lang w:val="x-none" w:eastAsia="x-none"/>
        </w:rPr>
      </w:pPr>
      <w:r w:rsidRPr="00D73B83">
        <w:rPr>
          <w:rFonts w:ascii="Calibri" w:hAnsi="Calibri"/>
          <w:b/>
          <w:lang w:val="x-none" w:eastAsia="x-none"/>
        </w:rPr>
        <w:t>RĘKAWICZKA DIAGNOSTYCZNA LATEXOWA</w:t>
      </w:r>
    </w:p>
    <w:p w14:paraId="5D4A2ADD" w14:textId="77777777" w:rsidR="006B0827" w:rsidRPr="00D73B83" w:rsidRDefault="006B0827" w:rsidP="006B0827">
      <w:pPr>
        <w:jc w:val="both"/>
        <w:rPr>
          <w:rFonts w:ascii="Calibri" w:hAnsi="Calibri"/>
          <w:b/>
        </w:rPr>
      </w:pPr>
    </w:p>
    <w:tbl>
      <w:tblPr>
        <w:tblW w:w="0" w:type="auto"/>
        <w:tblInd w:w="-5" w:type="dxa"/>
        <w:tblLayout w:type="fixed"/>
        <w:tblCellMar>
          <w:left w:w="70" w:type="dxa"/>
          <w:right w:w="70" w:type="dxa"/>
        </w:tblCellMar>
        <w:tblLook w:val="04A0" w:firstRow="1" w:lastRow="0" w:firstColumn="1" w:lastColumn="0" w:noHBand="0" w:noVBand="1"/>
      </w:tblPr>
      <w:tblGrid>
        <w:gridCol w:w="4702"/>
        <w:gridCol w:w="960"/>
        <w:gridCol w:w="1699"/>
        <w:gridCol w:w="1699"/>
        <w:gridCol w:w="1699"/>
        <w:gridCol w:w="1699"/>
        <w:gridCol w:w="1710"/>
      </w:tblGrid>
      <w:tr w:rsidR="006B0827" w:rsidRPr="00D73B83" w14:paraId="157D428A" w14:textId="77777777" w:rsidTr="00941394">
        <w:trPr>
          <w:cantSplit/>
        </w:trPr>
        <w:tc>
          <w:tcPr>
            <w:tcW w:w="4702" w:type="dxa"/>
            <w:tcBorders>
              <w:top w:val="single" w:sz="4" w:space="0" w:color="000000"/>
              <w:left w:val="single" w:sz="4" w:space="0" w:color="000000"/>
              <w:bottom w:val="single" w:sz="4" w:space="0" w:color="000000"/>
              <w:right w:val="nil"/>
            </w:tcBorders>
            <w:shd w:val="clear" w:color="auto" w:fill="E0E0E0"/>
          </w:tcPr>
          <w:p w14:paraId="015B38B4" w14:textId="77777777" w:rsidR="006B0827" w:rsidRPr="00D73B83" w:rsidRDefault="006B0827" w:rsidP="00941394">
            <w:pPr>
              <w:snapToGrid w:val="0"/>
              <w:jc w:val="center"/>
              <w:rPr>
                <w:rFonts w:ascii="Calibri" w:hAnsi="Calibri"/>
                <w:b/>
              </w:rPr>
            </w:pPr>
          </w:p>
          <w:p w14:paraId="239B11C2" w14:textId="77777777" w:rsidR="006B0827" w:rsidRPr="00D73B83" w:rsidRDefault="006B0827" w:rsidP="00941394">
            <w:pPr>
              <w:jc w:val="center"/>
              <w:rPr>
                <w:rFonts w:ascii="Calibri" w:hAnsi="Calibri"/>
                <w:b/>
              </w:rPr>
            </w:pPr>
            <w:r w:rsidRPr="00D73B83">
              <w:rPr>
                <w:rFonts w:ascii="Calibri" w:hAnsi="Calibri"/>
                <w:b/>
              </w:rPr>
              <w:t>wyszczególnienie</w:t>
            </w:r>
          </w:p>
          <w:p w14:paraId="0F04F415" w14:textId="77777777" w:rsidR="006B0827" w:rsidRPr="00D73B83" w:rsidRDefault="006B0827" w:rsidP="00941394">
            <w:pPr>
              <w:jc w:val="center"/>
              <w:rPr>
                <w:rFonts w:ascii="Calibri" w:hAnsi="Calibri"/>
                <w:b/>
              </w:rPr>
            </w:pPr>
          </w:p>
        </w:tc>
        <w:tc>
          <w:tcPr>
            <w:tcW w:w="960" w:type="dxa"/>
            <w:tcBorders>
              <w:top w:val="single" w:sz="4" w:space="0" w:color="000000"/>
              <w:left w:val="single" w:sz="4" w:space="0" w:color="000000"/>
              <w:bottom w:val="single" w:sz="4" w:space="0" w:color="000000"/>
              <w:right w:val="nil"/>
            </w:tcBorders>
            <w:shd w:val="clear" w:color="auto" w:fill="E0E0E0"/>
            <w:hideMark/>
          </w:tcPr>
          <w:p w14:paraId="4C1475E0" w14:textId="77777777" w:rsidR="006B0827" w:rsidRPr="00D73B83" w:rsidRDefault="006B0827" w:rsidP="00941394">
            <w:pPr>
              <w:jc w:val="center"/>
              <w:rPr>
                <w:rFonts w:ascii="Calibri" w:hAnsi="Calibri"/>
                <w:b/>
              </w:rPr>
            </w:pPr>
            <w:r w:rsidRPr="00D73B83">
              <w:rPr>
                <w:rFonts w:ascii="Calibri" w:hAnsi="Calibri"/>
                <w:b/>
              </w:rPr>
              <w:t>ilość</w:t>
            </w:r>
          </w:p>
          <w:p w14:paraId="47FAE2F6" w14:textId="77777777" w:rsidR="006B0827" w:rsidRPr="00D73B83" w:rsidRDefault="006B0827" w:rsidP="00941394">
            <w:pPr>
              <w:jc w:val="center"/>
              <w:rPr>
                <w:rFonts w:ascii="Calibri" w:hAnsi="Calibri"/>
                <w:b/>
              </w:rPr>
            </w:pPr>
            <w:r w:rsidRPr="00D73B83">
              <w:rPr>
                <w:rFonts w:ascii="Calibri" w:hAnsi="Calibri"/>
                <w:b/>
              </w:rPr>
              <w:t>op.</w:t>
            </w:r>
          </w:p>
        </w:tc>
        <w:tc>
          <w:tcPr>
            <w:tcW w:w="1699" w:type="dxa"/>
            <w:tcBorders>
              <w:top w:val="single" w:sz="4" w:space="0" w:color="000000"/>
              <w:left w:val="single" w:sz="4" w:space="0" w:color="000000"/>
              <w:bottom w:val="single" w:sz="4" w:space="0" w:color="000000"/>
              <w:right w:val="nil"/>
            </w:tcBorders>
            <w:shd w:val="clear" w:color="auto" w:fill="E0E0E0"/>
            <w:hideMark/>
          </w:tcPr>
          <w:p w14:paraId="7EE1CB95" w14:textId="77777777" w:rsidR="006B0827" w:rsidRPr="00D73B83" w:rsidRDefault="006B0827" w:rsidP="00941394">
            <w:pPr>
              <w:jc w:val="center"/>
              <w:rPr>
                <w:rFonts w:ascii="Calibri" w:hAnsi="Calibri"/>
                <w:b/>
              </w:rPr>
            </w:pPr>
            <w:r w:rsidRPr="00D73B83">
              <w:rPr>
                <w:rFonts w:ascii="Calibri" w:hAnsi="Calibri"/>
                <w:b/>
              </w:rPr>
              <w:t>cena</w:t>
            </w:r>
          </w:p>
          <w:p w14:paraId="374C19A0" w14:textId="77777777" w:rsidR="006B0827" w:rsidRPr="00D73B83" w:rsidRDefault="006B0827" w:rsidP="00941394">
            <w:pPr>
              <w:jc w:val="center"/>
              <w:rPr>
                <w:rFonts w:ascii="Calibri" w:hAnsi="Calibri"/>
                <w:b/>
              </w:rPr>
            </w:pPr>
            <w:r w:rsidRPr="00D73B83">
              <w:rPr>
                <w:rFonts w:ascii="Calibri" w:hAnsi="Calibri"/>
                <w:b/>
              </w:rPr>
              <w:t>jedn.</w:t>
            </w:r>
          </w:p>
          <w:p w14:paraId="7D7FEAC2" w14:textId="77777777" w:rsidR="006B0827" w:rsidRPr="00D73B83" w:rsidRDefault="006B0827" w:rsidP="00941394">
            <w:pPr>
              <w:jc w:val="center"/>
              <w:rPr>
                <w:rFonts w:ascii="Calibri" w:hAnsi="Calibri"/>
                <w:b/>
              </w:rPr>
            </w:pPr>
            <w:r w:rsidRPr="00D73B83">
              <w:rPr>
                <w:rFonts w:ascii="Calibri" w:hAnsi="Calibri"/>
                <w:b/>
              </w:rPr>
              <w:t>netto</w:t>
            </w:r>
          </w:p>
        </w:tc>
        <w:tc>
          <w:tcPr>
            <w:tcW w:w="1699" w:type="dxa"/>
            <w:tcBorders>
              <w:top w:val="single" w:sz="4" w:space="0" w:color="000000"/>
              <w:left w:val="single" w:sz="4" w:space="0" w:color="000000"/>
              <w:bottom w:val="single" w:sz="4" w:space="0" w:color="000000"/>
              <w:right w:val="nil"/>
            </w:tcBorders>
            <w:shd w:val="clear" w:color="auto" w:fill="E0E0E0"/>
            <w:hideMark/>
          </w:tcPr>
          <w:p w14:paraId="2F5E1A4D" w14:textId="77777777" w:rsidR="006B0827" w:rsidRPr="00D73B83" w:rsidRDefault="006B0827" w:rsidP="00941394">
            <w:pPr>
              <w:jc w:val="center"/>
              <w:rPr>
                <w:rFonts w:ascii="Calibri" w:hAnsi="Calibri"/>
                <w:b/>
              </w:rPr>
            </w:pPr>
            <w:r w:rsidRPr="00D73B83">
              <w:rPr>
                <w:rFonts w:ascii="Calibri" w:hAnsi="Calibri"/>
                <w:b/>
              </w:rPr>
              <w:t>wartość</w:t>
            </w:r>
          </w:p>
          <w:p w14:paraId="4823BF55" w14:textId="77777777" w:rsidR="006B0827" w:rsidRPr="00D73B83" w:rsidRDefault="006B0827" w:rsidP="00941394">
            <w:pPr>
              <w:jc w:val="center"/>
              <w:rPr>
                <w:rFonts w:ascii="Calibri" w:hAnsi="Calibri"/>
                <w:b/>
              </w:rPr>
            </w:pPr>
            <w:r w:rsidRPr="00D73B83">
              <w:rPr>
                <w:rFonts w:ascii="Calibri" w:hAnsi="Calibri"/>
                <w:b/>
              </w:rPr>
              <w:t>netto</w:t>
            </w:r>
          </w:p>
        </w:tc>
        <w:tc>
          <w:tcPr>
            <w:tcW w:w="1699" w:type="dxa"/>
            <w:tcBorders>
              <w:top w:val="single" w:sz="4" w:space="0" w:color="000000"/>
              <w:left w:val="single" w:sz="4" w:space="0" w:color="000000"/>
              <w:bottom w:val="single" w:sz="4" w:space="0" w:color="000000"/>
              <w:right w:val="nil"/>
            </w:tcBorders>
            <w:shd w:val="clear" w:color="auto" w:fill="E0E0E0"/>
            <w:hideMark/>
          </w:tcPr>
          <w:p w14:paraId="1E700509" w14:textId="77777777" w:rsidR="006B0827" w:rsidRPr="00D73B83" w:rsidRDefault="006B0827" w:rsidP="00941394">
            <w:pPr>
              <w:jc w:val="center"/>
              <w:rPr>
                <w:rFonts w:ascii="Calibri" w:hAnsi="Calibri"/>
                <w:b/>
              </w:rPr>
            </w:pPr>
            <w:r w:rsidRPr="00D73B83">
              <w:rPr>
                <w:rFonts w:ascii="Calibri" w:hAnsi="Calibri"/>
                <w:b/>
              </w:rPr>
              <w:t xml:space="preserve">stawka </w:t>
            </w:r>
          </w:p>
          <w:p w14:paraId="4A7DE5FD" w14:textId="77777777" w:rsidR="006B0827" w:rsidRPr="00D73B83" w:rsidRDefault="006B0827" w:rsidP="00941394">
            <w:pPr>
              <w:jc w:val="center"/>
              <w:rPr>
                <w:rFonts w:ascii="Calibri" w:hAnsi="Calibri"/>
                <w:b/>
              </w:rPr>
            </w:pPr>
            <w:r w:rsidRPr="00D73B83">
              <w:rPr>
                <w:rFonts w:ascii="Calibri" w:hAnsi="Calibri"/>
                <w:b/>
              </w:rPr>
              <w:t>Vat</w:t>
            </w:r>
          </w:p>
        </w:tc>
        <w:tc>
          <w:tcPr>
            <w:tcW w:w="1699" w:type="dxa"/>
            <w:tcBorders>
              <w:top w:val="single" w:sz="4" w:space="0" w:color="000000"/>
              <w:left w:val="single" w:sz="4" w:space="0" w:color="000000"/>
              <w:bottom w:val="single" w:sz="4" w:space="0" w:color="000000"/>
              <w:right w:val="nil"/>
            </w:tcBorders>
            <w:shd w:val="clear" w:color="auto" w:fill="E0E0E0"/>
            <w:hideMark/>
          </w:tcPr>
          <w:p w14:paraId="5AECEBD5" w14:textId="77777777" w:rsidR="006B0827" w:rsidRPr="00D73B83" w:rsidRDefault="006B0827" w:rsidP="00941394">
            <w:pPr>
              <w:jc w:val="center"/>
              <w:rPr>
                <w:rFonts w:ascii="Calibri" w:hAnsi="Calibri"/>
                <w:b/>
              </w:rPr>
            </w:pPr>
            <w:r w:rsidRPr="00D73B83">
              <w:rPr>
                <w:rFonts w:ascii="Calibri" w:hAnsi="Calibri"/>
                <w:b/>
              </w:rPr>
              <w:t xml:space="preserve">wartość </w:t>
            </w:r>
          </w:p>
          <w:p w14:paraId="4E202AD0" w14:textId="77777777" w:rsidR="006B0827" w:rsidRPr="00D73B83" w:rsidRDefault="006B0827" w:rsidP="00941394">
            <w:pPr>
              <w:jc w:val="center"/>
              <w:rPr>
                <w:rFonts w:ascii="Calibri" w:hAnsi="Calibri"/>
                <w:b/>
              </w:rPr>
            </w:pPr>
            <w:r w:rsidRPr="00D73B83">
              <w:rPr>
                <w:rFonts w:ascii="Calibri" w:hAnsi="Calibri"/>
                <w:b/>
              </w:rPr>
              <w:t>brutto</w:t>
            </w:r>
          </w:p>
        </w:tc>
        <w:tc>
          <w:tcPr>
            <w:tcW w:w="1710" w:type="dxa"/>
            <w:tcBorders>
              <w:top w:val="single" w:sz="4" w:space="0" w:color="000000"/>
              <w:left w:val="single" w:sz="4" w:space="0" w:color="000000"/>
              <w:bottom w:val="single" w:sz="4" w:space="0" w:color="000000"/>
              <w:right w:val="single" w:sz="4" w:space="0" w:color="000000"/>
            </w:tcBorders>
            <w:shd w:val="clear" w:color="auto" w:fill="E0E0E0"/>
          </w:tcPr>
          <w:p w14:paraId="43173EA3" w14:textId="77777777" w:rsidR="006B0827" w:rsidRPr="00D73B83" w:rsidRDefault="006B0827" w:rsidP="00941394">
            <w:pPr>
              <w:snapToGrid w:val="0"/>
              <w:jc w:val="center"/>
              <w:rPr>
                <w:rFonts w:ascii="Calibri" w:hAnsi="Calibri"/>
                <w:b/>
              </w:rPr>
            </w:pPr>
          </w:p>
          <w:p w14:paraId="6DCABB38" w14:textId="77777777" w:rsidR="006B0827" w:rsidRPr="00D73B83" w:rsidRDefault="006B0827" w:rsidP="00941394">
            <w:pPr>
              <w:jc w:val="center"/>
              <w:rPr>
                <w:rFonts w:ascii="Calibri" w:hAnsi="Calibri"/>
              </w:rPr>
            </w:pPr>
            <w:r w:rsidRPr="00D73B83">
              <w:rPr>
                <w:rFonts w:ascii="Calibri" w:hAnsi="Calibri"/>
                <w:b/>
              </w:rPr>
              <w:t>producent</w:t>
            </w:r>
          </w:p>
        </w:tc>
      </w:tr>
      <w:tr w:rsidR="006B0827" w:rsidRPr="00D73B83" w14:paraId="70B8B6A3" w14:textId="77777777" w:rsidTr="00941394">
        <w:trPr>
          <w:cantSplit/>
        </w:trPr>
        <w:tc>
          <w:tcPr>
            <w:tcW w:w="4702" w:type="dxa"/>
            <w:tcBorders>
              <w:top w:val="single" w:sz="4" w:space="0" w:color="000000"/>
              <w:left w:val="single" w:sz="4" w:space="0" w:color="000000"/>
              <w:bottom w:val="single" w:sz="4" w:space="0" w:color="000000"/>
              <w:right w:val="nil"/>
            </w:tcBorders>
            <w:hideMark/>
          </w:tcPr>
          <w:p w14:paraId="016E70E4" w14:textId="77777777" w:rsidR="006B0827" w:rsidRPr="00D73B83" w:rsidRDefault="006B0827" w:rsidP="00326D3B">
            <w:pPr>
              <w:jc w:val="both"/>
              <w:rPr>
                <w:rFonts w:ascii="Calibri" w:hAnsi="Calibri"/>
              </w:rPr>
            </w:pPr>
            <w:r w:rsidRPr="00D73B83">
              <w:rPr>
                <w:rFonts w:ascii="Calibri" w:hAnsi="Calibri"/>
              </w:rPr>
              <w:t xml:space="preserve">Rękawiczka </w:t>
            </w:r>
            <w:proofErr w:type="spellStart"/>
            <w:r w:rsidRPr="00D73B83">
              <w:rPr>
                <w:rFonts w:ascii="Calibri" w:hAnsi="Calibri"/>
              </w:rPr>
              <w:t>latexowa</w:t>
            </w:r>
            <w:proofErr w:type="spellEnd"/>
            <w:r w:rsidRPr="00D73B83">
              <w:rPr>
                <w:rFonts w:ascii="Calibri" w:hAnsi="Calibri"/>
              </w:rPr>
              <w:t xml:space="preserve"> </w:t>
            </w:r>
            <w:proofErr w:type="spellStart"/>
            <w:r w:rsidRPr="00D73B83">
              <w:rPr>
                <w:rFonts w:ascii="Calibri" w:hAnsi="Calibri"/>
              </w:rPr>
              <w:t>bezpudrowa</w:t>
            </w:r>
            <w:proofErr w:type="spellEnd"/>
            <w:r w:rsidRPr="00D73B83">
              <w:rPr>
                <w:rFonts w:ascii="Calibri" w:hAnsi="Calibri"/>
              </w:rPr>
              <w:t>, niejałowa, grubość na palcu min. 0,14 mm. , poziom protein poniżej  20µg / g,  mankiet rolowany, powierzchnia zew. teksturowana, w  rozmiarach S, M i L.</w:t>
            </w:r>
          </w:p>
          <w:p w14:paraId="04ED9C9E" w14:textId="77777777" w:rsidR="006B0827" w:rsidRPr="00D73B83" w:rsidRDefault="006B0827" w:rsidP="00326D3B">
            <w:pPr>
              <w:jc w:val="both"/>
              <w:rPr>
                <w:rFonts w:ascii="Calibri" w:hAnsi="Calibri"/>
              </w:rPr>
            </w:pPr>
            <w:r w:rsidRPr="00D73B83">
              <w:rPr>
                <w:rFonts w:ascii="Calibri" w:hAnsi="Calibri"/>
              </w:rPr>
              <w:t>1 op. = 100 szt.</w:t>
            </w:r>
          </w:p>
        </w:tc>
        <w:tc>
          <w:tcPr>
            <w:tcW w:w="960" w:type="dxa"/>
            <w:tcBorders>
              <w:top w:val="single" w:sz="4" w:space="0" w:color="000000"/>
              <w:left w:val="single" w:sz="4" w:space="0" w:color="000000"/>
              <w:bottom w:val="single" w:sz="4" w:space="0" w:color="000000"/>
              <w:right w:val="nil"/>
            </w:tcBorders>
            <w:hideMark/>
          </w:tcPr>
          <w:p w14:paraId="2A9E1F4F" w14:textId="7CE3D7BF" w:rsidR="006B0827" w:rsidRPr="00783DA1" w:rsidRDefault="00C669D7" w:rsidP="00941394">
            <w:pPr>
              <w:spacing w:line="360" w:lineRule="auto"/>
              <w:jc w:val="center"/>
              <w:rPr>
                <w:rFonts w:ascii="Calibri" w:hAnsi="Calibri"/>
              </w:rPr>
            </w:pPr>
            <w:r>
              <w:rPr>
                <w:rFonts w:ascii="Calibri" w:hAnsi="Calibri"/>
              </w:rPr>
              <w:t>4</w:t>
            </w:r>
            <w:r w:rsidR="006B0827" w:rsidRPr="00783DA1">
              <w:rPr>
                <w:rFonts w:ascii="Calibri" w:hAnsi="Calibri"/>
              </w:rPr>
              <w:t xml:space="preserve"> 000</w:t>
            </w:r>
          </w:p>
        </w:tc>
        <w:tc>
          <w:tcPr>
            <w:tcW w:w="1699" w:type="dxa"/>
            <w:tcBorders>
              <w:top w:val="single" w:sz="4" w:space="0" w:color="000000"/>
              <w:left w:val="single" w:sz="4" w:space="0" w:color="000000"/>
              <w:bottom w:val="single" w:sz="4" w:space="0" w:color="000000"/>
              <w:right w:val="nil"/>
            </w:tcBorders>
          </w:tcPr>
          <w:p w14:paraId="0F23EABC" w14:textId="77777777" w:rsidR="006B0827" w:rsidRPr="00D73B83" w:rsidRDefault="006B0827" w:rsidP="00941394">
            <w:pPr>
              <w:snapToGrid w:val="0"/>
              <w:spacing w:line="360" w:lineRule="auto"/>
              <w:jc w:val="center"/>
              <w:rPr>
                <w:rFonts w:ascii="Calibri" w:hAnsi="Calibri"/>
                <w:b/>
              </w:rPr>
            </w:pPr>
          </w:p>
        </w:tc>
        <w:tc>
          <w:tcPr>
            <w:tcW w:w="1699" w:type="dxa"/>
            <w:tcBorders>
              <w:top w:val="single" w:sz="4" w:space="0" w:color="000000"/>
              <w:left w:val="single" w:sz="4" w:space="0" w:color="000000"/>
              <w:bottom w:val="single" w:sz="4" w:space="0" w:color="000000"/>
              <w:right w:val="nil"/>
            </w:tcBorders>
          </w:tcPr>
          <w:p w14:paraId="6FF0D7FE" w14:textId="77777777" w:rsidR="006B0827" w:rsidRPr="00D73B83" w:rsidRDefault="006B0827" w:rsidP="00941394">
            <w:pPr>
              <w:snapToGrid w:val="0"/>
              <w:spacing w:line="360" w:lineRule="auto"/>
              <w:jc w:val="center"/>
              <w:rPr>
                <w:rFonts w:ascii="Calibri" w:hAnsi="Calibri"/>
                <w:b/>
              </w:rPr>
            </w:pPr>
          </w:p>
        </w:tc>
        <w:tc>
          <w:tcPr>
            <w:tcW w:w="1699" w:type="dxa"/>
            <w:tcBorders>
              <w:top w:val="single" w:sz="4" w:space="0" w:color="000000"/>
              <w:left w:val="single" w:sz="4" w:space="0" w:color="000000"/>
              <w:bottom w:val="single" w:sz="4" w:space="0" w:color="000000"/>
              <w:right w:val="nil"/>
            </w:tcBorders>
          </w:tcPr>
          <w:p w14:paraId="059B1B7C" w14:textId="77777777" w:rsidR="006B0827" w:rsidRPr="00D73B83" w:rsidRDefault="006B0827" w:rsidP="00941394">
            <w:pPr>
              <w:snapToGrid w:val="0"/>
              <w:spacing w:line="360" w:lineRule="auto"/>
              <w:jc w:val="center"/>
              <w:rPr>
                <w:rFonts w:ascii="Calibri" w:hAnsi="Calibri"/>
                <w:b/>
              </w:rPr>
            </w:pPr>
          </w:p>
        </w:tc>
        <w:tc>
          <w:tcPr>
            <w:tcW w:w="1699" w:type="dxa"/>
            <w:tcBorders>
              <w:top w:val="single" w:sz="4" w:space="0" w:color="000000"/>
              <w:left w:val="single" w:sz="4" w:space="0" w:color="000000"/>
              <w:bottom w:val="single" w:sz="4" w:space="0" w:color="000000"/>
              <w:right w:val="nil"/>
            </w:tcBorders>
          </w:tcPr>
          <w:p w14:paraId="2A7A04A4" w14:textId="77777777" w:rsidR="006B0827" w:rsidRPr="00D73B83" w:rsidRDefault="006B0827" w:rsidP="00941394">
            <w:pPr>
              <w:snapToGrid w:val="0"/>
              <w:spacing w:line="360" w:lineRule="auto"/>
              <w:jc w:val="center"/>
              <w:rPr>
                <w:rFonts w:ascii="Calibri" w:hAnsi="Calibri"/>
                <w:b/>
              </w:rPr>
            </w:pPr>
          </w:p>
        </w:tc>
        <w:tc>
          <w:tcPr>
            <w:tcW w:w="1710" w:type="dxa"/>
            <w:tcBorders>
              <w:top w:val="single" w:sz="4" w:space="0" w:color="000000"/>
              <w:left w:val="single" w:sz="4" w:space="0" w:color="000000"/>
              <w:bottom w:val="single" w:sz="4" w:space="0" w:color="000000"/>
              <w:right w:val="single" w:sz="4" w:space="0" w:color="000000"/>
            </w:tcBorders>
          </w:tcPr>
          <w:p w14:paraId="2610E1F2" w14:textId="77777777" w:rsidR="006B0827" w:rsidRPr="00D73B83" w:rsidRDefault="006B0827" w:rsidP="00941394">
            <w:pPr>
              <w:snapToGrid w:val="0"/>
              <w:spacing w:line="360" w:lineRule="auto"/>
              <w:jc w:val="center"/>
              <w:rPr>
                <w:rFonts w:ascii="Calibri" w:hAnsi="Calibri"/>
                <w:b/>
              </w:rPr>
            </w:pPr>
          </w:p>
        </w:tc>
      </w:tr>
    </w:tbl>
    <w:p w14:paraId="79436E1E" w14:textId="77777777" w:rsidR="006B0827" w:rsidRPr="00D73B83" w:rsidRDefault="006B0827" w:rsidP="006B0827">
      <w:pPr>
        <w:jc w:val="both"/>
        <w:rPr>
          <w:rFonts w:ascii="Calibri" w:hAnsi="Calibri"/>
        </w:rPr>
      </w:pPr>
    </w:p>
    <w:p w14:paraId="2AE46C1C" w14:textId="77777777" w:rsidR="006B0827" w:rsidRPr="00D73B83" w:rsidRDefault="006B0827" w:rsidP="006B0827">
      <w:pPr>
        <w:jc w:val="both"/>
        <w:rPr>
          <w:rFonts w:ascii="Calibri" w:hAnsi="Calibri"/>
          <w:bCs/>
        </w:rPr>
      </w:pPr>
      <w:r w:rsidRPr="00D73B83">
        <w:rPr>
          <w:rFonts w:ascii="Calibri" w:hAnsi="Calibri"/>
          <w:bCs/>
        </w:rPr>
        <w:t>Informacje dotyczące powyższych wymagań potwierdzone oświadczeniem producenta lub badaniami.</w:t>
      </w:r>
    </w:p>
    <w:p w14:paraId="181447B7" w14:textId="77777777" w:rsidR="006B0827" w:rsidRPr="00D73B83" w:rsidRDefault="006B0827" w:rsidP="006B0827">
      <w:pPr>
        <w:jc w:val="both"/>
        <w:rPr>
          <w:rFonts w:ascii="Calibri" w:hAnsi="Calibri"/>
        </w:rPr>
      </w:pPr>
      <w:r w:rsidRPr="00D73B83">
        <w:rPr>
          <w:rFonts w:ascii="Calibri" w:hAnsi="Calibri"/>
        </w:rPr>
        <w:t xml:space="preserve">Do oferty należy dołączyć próbki   (min. jedno opakowanie – rozmiar </w:t>
      </w:r>
      <w:r>
        <w:rPr>
          <w:rFonts w:ascii="Calibri" w:hAnsi="Calibri"/>
        </w:rPr>
        <w:t>L</w:t>
      </w:r>
      <w:r w:rsidRPr="00D73B83">
        <w:rPr>
          <w:rFonts w:ascii="Calibri" w:hAnsi="Calibri"/>
        </w:rPr>
        <w:t>) oferowanego produktu Oceniane będą:</w:t>
      </w:r>
    </w:p>
    <w:p w14:paraId="5D0FED47" w14:textId="77777777" w:rsidR="006B0827" w:rsidRPr="00D73B83" w:rsidRDefault="006B0827" w:rsidP="006B0827">
      <w:pPr>
        <w:jc w:val="both"/>
        <w:rPr>
          <w:rFonts w:ascii="Calibri" w:hAnsi="Calibri"/>
          <w:b/>
        </w:rPr>
      </w:pPr>
      <w:r w:rsidRPr="00D73B83">
        <w:rPr>
          <w:rFonts w:ascii="Calibri" w:hAnsi="Calibri"/>
        </w:rPr>
        <w:t xml:space="preserve">- wytrzymałość – max 10 </w:t>
      </w:r>
      <w:r>
        <w:rPr>
          <w:rFonts w:ascii="Calibri" w:hAnsi="Calibri"/>
        </w:rPr>
        <w:t>pkt, łatwość zakładania - max 5</w:t>
      </w:r>
      <w:r w:rsidRPr="00D73B83">
        <w:rPr>
          <w:rFonts w:ascii="Calibri" w:hAnsi="Calibri"/>
        </w:rPr>
        <w:t xml:space="preserve"> pkt, elastyczność - max 10 pkt, </w:t>
      </w:r>
      <w:r>
        <w:rPr>
          <w:rFonts w:ascii="Calibri" w:hAnsi="Calibri"/>
        </w:rPr>
        <w:t>komfort pracy personelu - max 5</w:t>
      </w:r>
      <w:r w:rsidRPr="00D73B83">
        <w:rPr>
          <w:rFonts w:ascii="Calibri" w:hAnsi="Calibri"/>
        </w:rPr>
        <w:t xml:space="preserve"> pkt.</w:t>
      </w:r>
    </w:p>
    <w:p w14:paraId="470EA6AB" w14:textId="77777777" w:rsidR="006B0827" w:rsidRPr="00D73B83" w:rsidRDefault="006B0827" w:rsidP="006B0827">
      <w:pPr>
        <w:jc w:val="both"/>
        <w:rPr>
          <w:rFonts w:ascii="Calibri" w:hAnsi="Calibri"/>
          <w:b/>
        </w:rPr>
      </w:pPr>
    </w:p>
    <w:p w14:paraId="181CBADA" w14:textId="77777777" w:rsidR="006B0827" w:rsidRPr="00D73B83" w:rsidRDefault="006B0827" w:rsidP="006B0827">
      <w:pPr>
        <w:jc w:val="both"/>
        <w:rPr>
          <w:rFonts w:ascii="Calibri" w:hAnsi="Calibri"/>
          <w:b/>
        </w:rPr>
      </w:pPr>
    </w:p>
    <w:p w14:paraId="2138F0AC" w14:textId="77777777" w:rsidR="006B0827" w:rsidRPr="00D73B83" w:rsidRDefault="006B0827" w:rsidP="006B0827">
      <w:pPr>
        <w:jc w:val="both"/>
        <w:rPr>
          <w:rFonts w:ascii="Calibri" w:hAnsi="Calibri"/>
          <w:b/>
        </w:rPr>
      </w:pPr>
    </w:p>
    <w:p w14:paraId="2075C829" w14:textId="77777777" w:rsidR="006B0827" w:rsidRPr="00D73B83" w:rsidRDefault="006B0827" w:rsidP="006B0827">
      <w:pPr>
        <w:jc w:val="both"/>
        <w:rPr>
          <w:rFonts w:ascii="Calibri" w:hAnsi="Calibri"/>
          <w:b/>
        </w:rPr>
      </w:pPr>
    </w:p>
    <w:p w14:paraId="618C7FEB" w14:textId="77777777" w:rsidR="006B0827" w:rsidRPr="00D73B83" w:rsidRDefault="006B0827" w:rsidP="006B0827">
      <w:pPr>
        <w:jc w:val="both"/>
        <w:rPr>
          <w:rFonts w:ascii="Calibri" w:hAnsi="Calibri"/>
          <w:b/>
        </w:rPr>
      </w:pPr>
    </w:p>
    <w:p w14:paraId="66144EF5" w14:textId="77777777" w:rsidR="006B0827" w:rsidRPr="00D73B83" w:rsidRDefault="006B0827" w:rsidP="006B0827">
      <w:pPr>
        <w:jc w:val="both"/>
        <w:rPr>
          <w:rFonts w:ascii="Calibri" w:hAnsi="Calibri"/>
          <w:b/>
        </w:rPr>
      </w:pPr>
      <w:r w:rsidRPr="00D73B83">
        <w:rPr>
          <w:rFonts w:ascii="Calibri" w:hAnsi="Calibri"/>
          <w:b/>
        </w:rPr>
        <w:t>…………………………………………………</w:t>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Pr>
          <w:rFonts w:ascii="Calibri" w:hAnsi="Calibri"/>
          <w:b/>
        </w:rPr>
        <w:tab/>
      </w:r>
      <w:r>
        <w:rPr>
          <w:rFonts w:ascii="Calibri" w:hAnsi="Calibri"/>
          <w:b/>
        </w:rPr>
        <w:tab/>
      </w:r>
      <w:r>
        <w:rPr>
          <w:rFonts w:ascii="Calibri" w:hAnsi="Calibri"/>
          <w:b/>
        </w:rPr>
        <w:tab/>
      </w:r>
      <w:r w:rsidRPr="00D73B83">
        <w:rPr>
          <w:rFonts w:ascii="Calibri" w:hAnsi="Calibri"/>
          <w:b/>
        </w:rPr>
        <w:t>………………………………………………</w:t>
      </w:r>
    </w:p>
    <w:p w14:paraId="3425FF1F" w14:textId="77777777" w:rsidR="006B0827" w:rsidRPr="00D73B83" w:rsidRDefault="006B0827" w:rsidP="006B0827">
      <w:pPr>
        <w:jc w:val="both"/>
        <w:rPr>
          <w:rFonts w:ascii="Calibri" w:hAnsi="Calibri"/>
        </w:rPr>
      </w:pPr>
      <w:r w:rsidRPr="00D73B83">
        <w:rPr>
          <w:rFonts w:ascii="Calibri" w:hAnsi="Calibri"/>
          <w:b/>
        </w:rPr>
        <w:t>miejscowość, data</w:t>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t>podpis osoby upoważnionej</w:t>
      </w:r>
      <w:r w:rsidRPr="00D73B83">
        <w:rPr>
          <w:rFonts w:ascii="Calibri" w:hAnsi="Calibri"/>
          <w:b/>
        </w:rPr>
        <w:tab/>
      </w:r>
    </w:p>
    <w:p w14:paraId="30B9143E" w14:textId="77777777" w:rsidR="006B0827" w:rsidRPr="00D73B83" w:rsidRDefault="006B0827" w:rsidP="006B0827">
      <w:pPr>
        <w:jc w:val="both"/>
        <w:rPr>
          <w:rFonts w:ascii="Calibri" w:hAnsi="Calibri"/>
        </w:rPr>
      </w:pPr>
    </w:p>
    <w:p w14:paraId="474A490B" w14:textId="77777777" w:rsidR="006B0827" w:rsidRPr="00D73B83" w:rsidRDefault="006B0827" w:rsidP="006B0827">
      <w:pPr>
        <w:jc w:val="both"/>
        <w:rPr>
          <w:rFonts w:ascii="Calibri" w:hAnsi="Calibri"/>
        </w:rPr>
      </w:pPr>
    </w:p>
    <w:p w14:paraId="07E0FF85" w14:textId="77777777" w:rsidR="006B0827" w:rsidRPr="00D73B83" w:rsidRDefault="006B0827" w:rsidP="006B0827">
      <w:pPr>
        <w:jc w:val="both"/>
        <w:rPr>
          <w:rFonts w:ascii="Calibri" w:hAnsi="Calibri"/>
        </w:rPr>
      </w:pPr>
    </w:p>
    <w:p w14:paraId="5DB74098" w14:textId="77777777" w:rsidR="006B0827" w:rsidRPr="00D73B83" w:rsidRDefault="006B0827" w:rsidP="006B0827">
      <w:pPr>
        <w:jc w:val="both"/>
        <w:rPr>
          <w:rFonts w:ascii="Calibri" w:hAnsi="Calibri"/>
        </w:rPr>
      </w:pPr>
    </w:p>
    <w:p w14:paraId="5A35F8A9" w14:textId="77777777" w:rsidR="006B0827" w:rsidRDefault="006B0827" w:rsidP="006B0827">
      <w:pPr>
        <w:jc w:val="both"/>
        <w:rPr>
          <w:rFonts w:ascii="Calibri" w:hAnsi="Calibri"/>
        </w:rPr>
      </w:pPr>
    </w:p>
    <w:p w14:paraId="63914562" w14:textId="77777777" w:rsidR="006B0827" w:rsidRDefault="006B0827" w:rsidP="006B0827">
      <w:pPr>
        <w:jc w:val="both"/>
        <w:rPr>
          <w:rFonts w:ascii="Calibri" w:hAnsi="Calibri"/>
        </w:rPr>
      </w:pPr>
    </w:p>
    <w:p w14:paraId="571FA035" w14:textId="77777777" w:rsidR="006B0827" w:rsidRPr="00D73B83" w:rsidRDefault="006B0827" w:rsidP="006B0827">
      <w:pPr>
        <w:jc w:val="both"/>
        <w:rPr>
          <w:rFonts w:ascii="Calibri" w:hAnsi="Calibri"/>
        </w:rPr>
      </w:pPr>
    </w:p>
    <w:p w14:paraId="735208C3" w14:textId="46B93AA3" w:rsidR="006B0827" w:rsidRDefault="006B0827" w:rsidP="006B0827">
      <w:pPr>
        <w:jc w:val="right"/>
        <w:rPr>
          <w:rFonts w:ascii="Calibri" w:hAnsi="Calibri"/>
        </w:rPr>
      </w:pPr>
    </w:p>
    <w:p w14:paraId="4B0B4C64" w14:textId="0B7E759E" w:rsidR="00326D3B" w:rsidRDefault="00326D3B" w:rsidP="006B0827">
      <w:pPr>
        <w:jc w:val="right"/>
        <w:rPr>
          <w:rFonts w:ascii="Calibri" w:hAnsi="Calibri"/>
        </w:rPr>
      </w:pPr>
    </w:p>
    <w:p w14:paraId="0D72E759" w14:textId="0C21F69C" w:rsidR="00326D3B" w:rsidRDefault="00326D3B" w:rsidP="006B0827">
      <w:pPr>
        <w:jc w:val="right"/>
        <w:rPr>
          <w:rFonts w:ascii="Calibri" w:hAnsi="Calibri"/>
        </w:rPr>
      </w:pPr>
    </w:p>
    <w:p w14:paraId="0DFE77C5" w14:textId="764583C6" w:rsidR="00326D3B" w:rsidRDefault="00326D3B" w:rsidP="006B0827">
      <w:pPr>
        <w:jc w:val="right"/>
        <w:rPr>
          <w:rFonts w:ascii="Calibri" w:hAnsi="Calibri"/>
        </w:rPr>
      </w:pPr>
    </w:p>
    <w:p w14:paraId="63DD4082" w14:textId="77777777" w:rsidR="00326D3B" w:rsidRPr="00D73B83" w:rsidRDefault="00326D3B" w:rsidP="006B0827">
      <w:pPr>
        <w:jc w:val="right"/>
        <w:rPr>
          <w:rFonts w:ascii="Calibri" w:hAnsi="Calibri"/>
        </w:rPr>
      </w:pPr>
    </w:p>
    <w:p w14:paraId="2D27162E" w14:textId="3177B6C0" w:rsidR="006B0827" w:rsidRPr="00D73B83" w:rsidRDefault="00326D3B" w:rsidP="00326D3B">
      <w:pPr>
        <w:jc w:val="center"/>
        <w:rPr>
          <w:rFonts w:ascii="Calibri" w:hAnsi="Calibri"/>
          <w:b/>
        </w:rPr>
      </w:pPr>
      <w:r>
        <w:rPr>
          <w:rFonts w:ascii="Calibri" w:hAnsi="Calibri"/>
          <w:b/>
        </w:rPr>
        <w:lastRenderedPageBreak/>
        <w:t xml:space="preserve">          </w:t>
      </w:r>
      <w:r w:rsidR="006B0827" w:rsidRPr="00D73B83">
        <w:rPr>
          <w:rFonts w:ascii="Calibri" w:hAnsi="Calibri"/>
          <w:b/>
        </w:rPr>
        <w:t xml:space="preserve">ZAŁĄCZNIK NR </w:t>
      </w:r>
      <w:r w:rsidR="006B0827">
        <w:rPr>
          <w:rFonts w:ascii="Calibri" w:hAnsi="Calibri"/>
          <w:b/>
        </w:rPr>
        <w:t>4</w:t>
      </w:r>
    </w:p>
    <w:p w14:paraId="4F8AA792" w14:textId="77777777" w:rsidR="006B0827" w:rsidRPr="00D73B83" w:rsidRDefault="006B0827" w:rsidP="00326D3B">
      <w:pPr>
        <w:jc w:val="both"/>
        <w:rPr>
          <w:rFonts w:ascii="Calibri" w:hAnsi="Calibri"/>
          <w:b/>
        </w:rPr>
      </w:pPr>
    </w:p>
    <w:p w14:paraId="154B631C" w14:textId="77777777" w:rsidR="006B0827" w:rsidRPr="00D73B83" w:rsidRDefault="006B0827" w:rsidP="00326D3B">
      <w:pPr>
        <w:jc w:val="both"/>
        <w:rPr>
          <w:rFonts w:ascii="Calibri" w:hAnsi="Calibri"/>
          <w:b/>
        </w:rPr>
      </w:pP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t xml:space="preserve">               </w:t>
      </w:r>
      <w:r>
        <w:rPr>
          <w:rFonts w:ascii="Calibri" w:hAnsi="Calibri"/>
          <w:b/>
        </w:rPr>
        <w:t xml:space="preserve">       </w:t>
      </w:r>
      <w:r w:rsidRPr="00D73B83">
        <w:rPr>
          <w:rFonts w:ascii="Calibri" w:hAnsi="Calibri"/>
          <w:b/>
        </w:rPr>
        <w:t xml:space="preserve"> </w:t>
      </w:r>
      <w:r>
        <w:rPr>
          <w:rFonts w:ascii="Calibri" w:hAnsi="Calibri"/>
          <w:b/>
        </w:rPr>
        <w:t xml:space="preserve">             </w:t>
      </w:r>
      <w:r w:rsidRPr="00D73B83">
        <w:rPr>
          <w:rFonts w:ascii="Calibri" w:hAnsi="Calibri"/>
          <w:b/>
        </w:rPr>
        <w:t>ZADANIE NR 6</w:t>
      </w:r>
    </w:p>
    <w:p w14:paraId="0825DF33" w14:textId="77777777" w:rsidR="006B0827" w:rsidRPr="00D73B83" w:rsidRDefault="006B0827" w:rsidP="00326D3B">
      <w:pPr>
        <w:rPr>
          <w:rFonts w:ascii="Calibri" w:hAnsi="Calibri"/>
          <w:b/>
        </w:rPr>
      </w:pPr>
      <w:r>
        <w:rPr>
          <w:rFonts w:ascii="Calibri" w:hAnsi="Calibri"/>
          <w:b/>
        </w:rPr>
        <w:t xml:space="preserve">  </w:t>
      </w:r>
    </w:p>
    <w:p w14:paraId="2FF05995" w14:textId="77777777" w:rsidR="006B0827" w:rsidRPr="00D73B83" w:rsidRDefault="006B0827" w:rsidP="00326D3B">
      <w:pPr>
        <w:jc w:val="center"/>
        <w:rPr>
          <w:rFonts w:ascii="Calibri" w:hAnsi="Calibri"/>
          <w:b/>
        </w:rPr>
      </w:pPr>
    </w:p>
    <w:p w14:paraId="32A9697E" w14:textId="77777777" w:rsidR="006B0827" w:rsidRPr="00D73B83" w:rsidRDefault="006B0827" w:rsidP="00326D3B">
      <w:pPr>
        <w:jc w:val="center"/>
        <w:rPr>
          <w:rFonts w:ascii="Calibri" w:hAnsi="Calibri"/>
          <w:b/>
        </w:rPr>
      </w:pPr>
    </w:p>
    <w:tbl>
      <w:tblPr>
        <w:tblW w:w="0" w:type="auto"/>
        <w:tblInd w:w="-5" w:type="dxa"/>
        <w:tblLayout w:type="fixed"/>
        <w:tblCellMar>
          <w:left w:w="70" w:type="dxa"/>
          <w:right w:w="70" w:type="dxa"/>
        </w:tblCellMar>
        <w:tblLook w:val="04A0" w:firstRow="1" w:lastRow="0" w:firstColumn="1" w:lastColumn="0" w:noHBand="0" w:noVBand="1"/>
      </w:tblPr>
      <w:tblGrid>
        <w:gridCol w:w="5032"/>
        <w:gridCol w:w="850"/>
        <w:gridCol w:w="1548"/>
        <w:gridCol w:w="1688"/>
        <w:gridCol w:w="1608"/>
        <w:gridCol w:w="1728"/>
        <w:gridCol w:w="1738"/>
      </w:tblGrid>
      <w:tr w:rsidR="006B0827" w:rsidRPr="00D73B83" w14:paraId="3B9B9FE9" w14:textId="77777777" w:rsidTr="00941394">
        <w:trPr>
          <w:cantSplit/>
          <w:trHeight w:val="746"/>
        </w:trPr>
        <w:tc>
          <w:tcPr>
            <w:tcW w:w="5032" w:type="dxa"/>
            <w:tcBorders>
              <w:top w:val="single" w:sz="4" w:space="0" w:color="000000"/>
              <w:left w:val="single" w:sz="4" w:space="0" w:color="000000"/>
              <w:bottom w:val="single" w:sz="4" w:space="0" w:color="000000"/>
              <w:right w:val="nil"/>
            </w:tcBorders>
            <w:shd w:val="clear" w:color="auto" w:fill="E0E0E0"/>
          </w:tcPr>
          <w:p w14:paraId="2840E1BD" w14:textId="77777777" w:rsidR="006B0827" w:rsidRPr="00D73B83" w:rsidRDefault="006B0827" w:rsidP="00326D3B">
            <w:pPr>
              <w:snapToGrid w:val="0"/>
              <w:jc w:val="both"/>
              <w:rPr>
                <w:rFonts w:ascii="Calibri" w:hAnsi="Calibri"/>
                <w:b/>
              </w:rPr>
            </w:pPr>
          </w:p>
          <w:p w14:paraId="5C20D6C4" w14:textId="77777777" w:rsidR="006B0827" w:rsidRPr="00D73B83" w:rsidRDefault="006B0827" w:rsidP="00326D3B">
            <w:pPr>
              <w:jc w:val="center"/>
              <w:rPr>
                <w:rFonts w:ascii="Calibri" w:hAnsi="Calibri"/>
                <w:b/>
              </w:rPr>
            </w:pPr>
            <w:r w:rsidRPr="00D73B83">
              <w:rPr>
                <w:rFonts w:ascii="Calibri" w:hAnsi="Calibri"/>
                <w:b/>
              </w:rPr>
              <w:t>wyszczególnienie</w:t>
            </w:r>
          </w:p>
        </w:tc>
        <w:tc>
          <w:tcPr>
            <w:tcW w:w="850" w:type="dxa"/>
            <w:tcBorders>
              <w:top w:val="single" w:sz="4" w:space="0" w:color="000000"/>
              <w:left w:val="single" w:sz="4" w:space="0" w:color="000000"/>
              <w:bottom w:val="single" w:sz="4" w:space="0" w:color="000000"/>
              <w:right w:val="nil"/>
            </w:tcBorders>
            <w:shd w:val="clear" w:color="auto" w:fill="E0E0E0"/>
          </w:tcPr>
          <w:p w14:paraId="72DC0580" w14:textId="77777777" w:rsidR="006B0827" w:rsidRPr="00D73B83" w:rsidRDefault="006B0827" w:rsidP="00326D3B">
            <w:pPr>
              <w:snapToGrid w:val="0"/>
              <w:jc w:val="center"/>
              <w:rPr>
                <w:rFonts w:ascii="Calibri" w:hAnsi="Calibri"/>
                <w:b/>
              </w:rPr>
            </w:pPr>
          </w:p>
          <w:p w14:paraId="7DCBF9B4" w14:textId="77777777" w:rsidR="006B0827" w:rsidRPr="00D73B83" w:rsidRDefault="006B0827" w:rsidP="00326D3B">
            <w:pPr>
              <w:jc w:val="center"/>
              <w:rPr>
                <w:rFonts w:ascii="Calibri" w:hAnsi="Calibri"/>
                <w:b/>
              </w:rPr>
            </w:pPr>
            <w:r w:rsidRPr="00D73B83">
              <w:rPr>
                <w:rFonts w:ascii="Calibri" w:hAnsi="Calibri"/>
                <w:b/>
              </w:rPr>
              <w:t>Ilość</w:t>
            </w:r>
          </w:p>
          <w:p w14:paraId="1537787D" w14:textId="77777777" w:rsidR="006B0827" w:rsidRPr="00D73B83" w:rsidRDefault="006B0827" w:rsidP="00326D3B">
            <w:pPr>
              <w:jc w:val="center"/>
              <w:rPr>
                <w:rFonts w:ascii="Calibri" w:hAnsi="Calibri"/>
                <w:b/>
              </w:rPr>
            </w:pPr>
            <w:r w:rsidRPr="00D73B83">
              <w:rPr>
                <w:rFonts w:ascii="Calibri" w:hAnsi="Calibri"/>
                <w:b/>
              </w:rPr>
              <w:t>par</w:t>
            </w:r>
          </w:p>
          <w:p w14:paraId="0C15FDE6" w14:textId="77777777" w:rsidR="006B0827" w:rsidRPr="00D73B83" w:rsidRDefault="006B0827" w:rsidP="00326D3B">
            <w:pPr>
              <w:rPr>
                <w:rFonts w:ascii="Calibri" w:hAnsi="Calibri"/>
                <w:b/>
              </w:rPr>
            </w:pPr>
          </w:p>
        </w:tc>
        <w:tc>
          <w:tcPr>
            <w:tcW w:w="1548" w:type="dxa"/>
            <w:tcBorders>
              <w:top w:val="single" w:sz="4" w:space="0" w:color="000000"/>
              <w:left w:val="single" w:sz="4" w:space="0" w:color="000000"/>
              <w:bottom w:val="single" w:sz="4" w:space="0" w:color="000000"/>
              <w:right w:val="nil"/>
            </w:tcBorders>
            <w:shd w:val="clear" w:color="auto" w:fill="E0E0E0"/>
            <w:hideMark/>
          </w:tcPr>
          <w:p w14:paraId="42BA13A8" w14:textId="77777777" w:rsidR="006B0827" w:rsidRPr="00D73B83" w:rsidRDefault="006B0827" w:rsidP="00326D3B">
            <w:pPr>
              <w:jc w:val="center"/>
              <w:rPr>
                <w:rFonts w:ascii="Calibri" w:hAnsi="Calibri"/>
                <w:b/>
              </w:rPr>
            </w:pPr>
            <w:r w:rsidRPr="00D73B83">
              <w:rPr>
                <w:rFonts w:ascii="Calibri" w:hAnsi="Calibri"/>
                <w:b/>
              </w:rPr>
              <w:t>cena</w:t>
            </w:r>
          </w:p>
          <w:p w14:paraId="7790E939" w14:textId="77777777" w:rsidR="006B0827" w:rsidRPr="00D73B83" w:rsidRDefault="006B0827" w:rsidP="00326D3B">
            <w:pPr>
              <w:jc w:val="center"/>
              <w:rPr>
                <w:rFonts w:ascii="Calibri" w:hAnsi="Calibri"/>
                <w:b/>
              </w:rPr>
            </w:pPr>
            <w:r w:rsidRPr="00D73B83">
              <w:rPr>
                <w:rFonts w:ascii="Calibri" w:hAnsi="Calibri"/>
                <w:b/>
              </w:rPr>
              <w:t>jedn.</w:t>
            </w:r>
          </w:p>
          <w:p w14:paraId="0D501DB5" w14:textId="77777777" w:rsidR="006B0827" w:rsidRPr="00D73B83" w:rsidRDefault="006B0827" w:rsidP="00326D3B">
            <w:pPr>
              <w:jc w:val="center"/>
              <w:rPr>
                <w:rFonts w:ascii="Calibri" w:hAnsi="Calibri"/>
                <w:b/>
              </w:rPr>
            </w:pPr>
            <w:r w:rsidRPr="00D73B83">
              <w:rPr>
                <w:rFonts w:ascii="Calibri" w:hAnsi="Calibri"/>
                <w:b/>
              </w:rPr>
              <w:t>netto</w:t>
            </w:r>
          </w:p>
        </w:tc>
        <w:tc>
          <w:tcPr>
            <w:tcW w:w="1688" w:type="dxa"/>
            <w:tcBorders>
              <w:top w:val="single" w:sz="4" w:space="0" w:color="000000"/>
              <w:left w:val="single" w:sz="4" w:space="0" w:color="000000"/>
              <w:bottom w:val="single" w:sz="4" w:space="0" w:color="000000"/>
              <w:right w:val="nil"/>
            </w:tcBorders>
            <w:shd w:val="clear" w:color="auto" w:fill="E0E0E0"/>
            <w:hideMark/>
          </w:tcPr>
          <w:p w14:paraId="55904EBE" w14:textId="77777777" w:rsidR="006B0827" w:rsidRPr="00D73B83" w:rsidRDefault="006B0827" w:rsidP="00326D3B">
            <w:pPr>
              <w:jc w:val="center"/>
              <w:rPr>
                <w:rFonts w:ascii="Calibri" w:hAnsi="Calibri"/>
                <w:b/>
              </w:rPr>
            </w:pPr>
            <w:r w:rsidRPr="00D73B83">
              <w:rPr>
                <w:rFonts w:ascii="Calibri" w:hAnsi="Calibri"/>
                <w:b/>
              </w:rPr>
              <w:t xml:space="preserve">wartość </w:t>
            </w:r>
          </w:p>
          <w:p w14:paraId="1C29AC63" w14:textId="77777777" w:rsidR="006B0827" w:rsidRPr="00D73B83" w:rsidRDefault="006B0827" w:rsidP="00326D3B">
            <w:pPr>
              <w:jc w:val="center"/>
              <w:rPr>
                <w:rFonts w:ascii="Calibri" w:hAnsi="Calibri"/>
                <w:b/>
              </w:rPr>
            </w:pPr>
            <w:r w:rsidRPr="00D73B83">
              <w:rPr>
                <w:rFonts w:ascii="Calibri" w:hAnsi="Calibri"/>
                <w:b/>
              </w:rPr>
              <w:t>netto</w:t>
            </w:r>
          </w:p>
        </w:tc>
        <w:tc>
          <w:tcPr>
            <w:tcW w:w="1608" w:type="dxa"/>
            <w:tcBorders>
              <w:top w:val="single" w:sz="4" w:space="0" w:color="000000"/>
              <w:left w:val="single" w:sz="4" w:space="0" w:color="000000"/>
              <w:bottom w:val="single" w:sz="4" w:space="0" w:color="000000"/>
              <w:right w:val="nil"/>
            </w:tcBorders>
            <w:shd w:val="clear" w:color="auto" w:fill="E0E0E0"/>
            <w:hideMark/>
          </w:tcPr>
          <w:p w14:paraId="05C711E2" w14:textId="77777777" w:rsidR="006B0827" w:rsidRPr="00D73B83" w:rsidRDefault="006B0827" w:rsidP="00326D3B">
            <w:pPr>
              <w:jc w:val="center"/>
              <w:rPr>
                <w:rFonts w:ascii="Calibri" w:hAnsi="Calibri"/>
                <w:b/>
              </w:rPr>
            </w:pPr>
            <w:r w:rsidRPr="00D73B83">
              <w:rPr>
                <w:rFonts w:ascii="Calibri" w:hAnsi="Calibri"/>
                <w:b/>
              </w:rPr>
              <w:t xml:space="preserve">stawka </w:t>
            </w:r>
          </w:p>
          <w:p w14:paraId="4105BC41" w14:textId="77777777" w:rsidR="006B0827" w:rsidRPr="00D73B83" w:rsidRDefault="006B0827" w:rsidP="00326D3B">
            <w:pPr>
              <w:jc w:val="center"/>
              <w:rPr>
                <w:rFonts w:ascii="Calibri" w:hAnsi="Calibri"/>
                <w:b/>
              </w:rPr>
            </w:pPr>
            <w:r w:rsidRPr="00D73B83">
              <w:rPr>
                <w:rFonts w:ascii="Calibri" w:hAnsi="Calibri"/>
                <w:b/>
              </w:rPr>
              <w:t>Vat</w:t>
            </w:r>
          </w:p>
        </w:tc>
        <w:tc>
          <w:tcPr>
            <w:tcW w:w="1728" w:type="dxa"/>
            <w:tcBorders>
              <w:top w:val="single" w:sz="4" w:space="0" w:color="000000"/>
              <w:left w:val="single" w:sz="4" w:space="0" w:color="000000"/>
              <w:bottom w:val="single" w:sz="4" w:space="0" w:color="000000"/>
              <w:right w:val="nil"/>
            </w:tcBorders>
            <w:shd w:val="clear" w:color="auto" w:fill="E0E0E0"/>
          </w:tcPr>
          <w:p w14:paraId="1413E973" w14:textId="77777777" w:rsidR="006B0827" w:rsidRPr="00D73B83" w:rsidRDefault="006B0827" w:rsidP="00326D3B">
            <w:pPr>
              <w:jc w:val="center"/>
              <w:rPr>
                <w:rFonts w:ascii="Calibri" w:hAnsi="Calibri"/>
                <w:b/>
              </w:rPr>
            </w:pPr>
            <w:r w:rsidRPr="00D73B83">
              <w:rPr>
                <w:rFonts w:ascii="Calibri" w:hAnsi="Calibri"/>
                <w:b/>
              </w:rPr>
              <w:t>wartość</w:t>
            </w:r>
          </w:p>
          <w:p w14:paraId="5AEFA077" w14:textId="77777777" w:rsidR="006B0827" w:rsidRPr="00D73B83" w:rsidRDefault="006B0827" w:rsidP="00326D3B">
            <w:pPr>
              <w:jc w:val="center"/>
              <w:rPr>
                <w:rFonts w:ascii="Calibri" w:hAnsi="Calibri"/>
                <w:b/>
              </w:rPr>
            </w:pPr>
            <w:r w:rsidRPr="00D73B83">
              <w:rPr>
                <w:rFonts w:ascii="Calibri" w:hAnsi="Calibri"/>
                <w:b/>
              </w:rPr>
              <w:t>brutto</w:t>
            </w:r>
          </w:p>
          <w:p w14:paraId="35EBDE35" w14:textId="77777777" w:rsidR="006B0827" w:rsidRPr="00D73B83" w:rsidRDefault="006B0827" w:rsidP="00326D3B">
            <w:pPr>
              <w:jc w:val="center"/>
              <w:rPr>
                <w:rFonts w:ascii="Calibri" w:hAnsi="Calibri"/>
                <w:b/>
              </w:rPr>
            </w:pPr>
          </w:p>
        </w:tc>
        <w:tc>
          <w:tcPr>
            <w:tcW w:w="1738" w:type="dxa"/>
            <w:tcBorders>
              <w:top w:val="single" w:sz="4" w:space="0" w:color="000000"/>
              <w:left w:val="single" w:sz="4" w:space="0" w:color="000000"/>
              <w:bottom w:val="single" w:sz="4" w:space="0" w:color="000000"/>
              <w:right w:val="single" w:sz="4" w:space="0" w:color="000000"/>
            </w:tcBorders>
            <w:shd w:val="clear" w:color="auto" w:fill="E0E0E0"/>
          </w:tcPr>
          <w:p w14:paraId="34B85D17" w14:textId="77777777" w:rsidR="006B0827" w:rsidRPr="00D73B83" w:rsidRDefault="006B0827" w:rsidP="00326D3B">
            <w:pPr>
              <w:snapToGrid w:val="0"/>
              <w:jc w:val="center"/>
              <w:rPr>
                <w:rFonts w:ascii="Calibri" w:hAnsi="Calibri"/>
                <w:b/>
              </w:rPr>
            </w:pPr>
          </w:p>
          <w:p w14:paraId="1FD7F9EC" w14:textId="77777777" w:rsidR="006B0827" w:rsidRPr="00D73B83" w:rsidRDefault="006B0827" w:rsidP="00326D3B">
            <w:pPr>
              <w:jc w:val="center"/>
              <w:rPr>
                <w:rFonts w:ascii="Calibri" w:hAnsi="Calibri"/>
              </w:rPr>
            </w:pPr>
            <w:r w:rsidRPr="00D73B83">
              <w:rPr>
                <w:rFonts w:ascii="Calibri" w:hAnsi="Calibri"/>
                <w:b/>
              </w:rPr>
              <w:t>producent</w:t>
            </w:r>
          </w:p>
        </w:tc>
      </w:tr>
      <w:tr w:rsidR="006B0827" w:rsidRPr="00D73B83" w14:paraId="094D62C3" w14:textId="77777777" w:rsidTr="00941394">
        <w:trPr>
          <w:cantSplit/>
        </w:trPr>
        <w:tc>
          <w:tcPr>
            <w:tcW w:w="5032" w:type="dxa"/>
            <w:tcBorders>
              <w:top w:val="single" w:sz="4" w:space="0" w:color="000000"/>
              <w:left w:val="single" w:sz="4" w:space="0" w:color="000000"/>
              <w:bottom w:val="single" w:sz="4" w:space="0" w:color="000000"/>
              <w:right w:val="nil"/>
            </w:tcBorders>
            <w:hideMark/>
          </w:tcPr>
          <w:p w14:paraId="5C528AEE" w14:textId="77777777" w:rsidR="006B0827" w:rsidRPr="00D73B83" w:rsidRDefault="006B0827" w:rsidP="00326D3B">
            <w:pPr>
              <w:jc w:val="both"/>
              <w:rPr>
                <w:rFonts w:ascii="Calibri" w:hAnsi="Calibri"/>
              </w:rPr>
            </w:pPr>
            <w:r w:rsidRPr="00D73B83">
              <w:rPr>
                <w:rFonts w:ascii="Calibri" w:hAnsi="Calibri"/>
              </w:rPr>
              <w:t xml:space="preserve">Rękawiczka gospodarcza, przystosowana do pracy w warunkach szczególnych, posiadająca wysokie właściwości ochronne.  Grubsza niż standardowa, wykorzystywana w przypadku kontaktu ze skażonymi substancjami biologicznymi, potencjalnie zakażonymi. </w:t>
            </w:r>
            <w:proofErr w:type="spellStart"/>
            <w:r w:rsidRPr="00D73B83">
              <w:rPr>
                <w:rFonts w:ascii="Calibri" w:hAnsi="Calibri"/>
              </w:rPr>
              <w:t>Mikrochropowata</w:t>
            </w:r>
            <w:proofErr w:type="spellEnd"/>
            <w:r w:rsidRPr="00D73B83">
              <w:rPr>
                <w:rFonts w:ascii="Calibri" w:hAnsi="Calibri"/>
              </w:rPr>
              <w:t xml:space="preserve"> powierzchnią zwiększająca właściwości chwytne.</w:t>
            </w:r>
          </w:p>
        </w:tc>
        <w:tc>
          <w:tcPr>
            <w:tcW w:w="850" w:type="dxa"/>
            <w:tcBorders>
              <w:top w:val="single" w:sz="4" w:space="0" w:color="000000"/>
              <w:left w:val="single" w:sz="4" w:space="0" w:color="000000"/>
              <w:bottom w:val="single" w:sz="4" w:space="0" w:color="000000"/>
              <w:right w:val="nil"/>
            </w:tcBorders>
          </w:tcPr>
          <w:p w14:paraId="65A8ABC5" w14:textId="4615BCA4" w:rsidR="006B0827" w:rsidRDefault="00C669D7" w:rsidP="00326D3B">
            <w:pPr>
              <w:snapToGrid w:val="0"/>
              <w:jc w:val="center"/>
              <w:rPr>
                <w:rFonts w:ascii="Calibri" w:hAnsi="Calibri"/>
              </w:rPr>
            </w:pPr>
            <w:r>
              <w:rPr>
                <w:rFonts w:ascii="Calibri" w:hAnsi="Calibri"/>
              </w:rPr>
              <w:t>400</w:t>
            </w:r>
            <w:r w:rsidR="006B0827">
              <w:rPr>
                <w:rFonts w:ascii="Calibri" w:hAnsi="Calibri"/>
              </w:rPr>
              <w:t xml:space="preserve"> op.</w:t>
            </w:r>
          </w:p>
          <w:p w14:paraId="12D28035" w14:textId="77777777" w:rsidR="006B0827" w:rsidRPr="00D73B83" w:rsidRDefault="006B0827" w:rsidP="00326D3B">
            <w:pPr>
              <w:snapToGrid w:val="0"/>
              <w:jc w:val="center"/>
              <w:rPr>
                <w:rFonts w:ascii="Calibri" w:hAnsi="Calibri"/>
              </w:rPr>
            </w:pPr>
            <w:r>
              <w:rPr>
                <w:rFonts w:ascii="Calibri" w:hAnsi="Calibri"/>
              </w:rPr>
              <w:t>a'50 szt.</w:t>
            </w:r>
          </w:p>
          <w:p w14:paraId="308D2A5A" w14:textId="77777777" w:rsidR="006B0827" w:rsidRPr="00D73B83" w:rsidRDefault="006B0827" w:rsidP="00326D3B">
            <w:pPr>
              <w:jc w:val="center"/>
              <w:rPr>
                <w:rFonts w:ascii="Calibri" w:hAnsi="Calibri"/>
              </w:rPr>
            </w:pPr>
          </w:p>
          <w:p w14:paraId="329E81E8" w14:textId="77777777" w:rsidR="006B0827" w:rsidRPr="00D73B83" w:rsidRDefault="006B0827" w:rsidP="00326D3B">
            <w:pPr>
              <w:jc w:val="center"/>
              <w:rPr>
                <w:rFonts w:ascii="Calibri" w:hAnsi="Calibri"/>
              </w:rPr>
            </w:pPr>
          </w:p>
          <w:p w14:paraId="05EA7880" w14:textId="77777777" w:rsidR="006B0827" w:rsidRPr="00783DA1" w:rsidRDefault="006B0827" w:rsidP="00326D3B">
            <w:pPr>
              <w:jc w:val="center"/>
              <w:rPr>
                <w:rFonts w:ascii="Calibri" w:hAnsi="Calibri"/>
              </w:rPr>
            </w:pPr>
          </w:p>
        </w:tc>
        <w:tc>
          <w:tcPr>
            <w:tcW w:w="1548" w:type="dxa"/>
            <w:tcBorders>
              <w:top w:val="single" w:sz="4" w:space="0" w:color="000000"/>
              <w:left w:val="single" w:sz="4" w:space="0" w:color="000000"/>
              <w:bottom w:val="single" w:sz="4" w:space="0" w:color="000000"/>
              <w:right w:val="nil"/>
            </w:tcBorders>
          </w:tcPr>
          <w:p w14:paraId="0F1D8A77" w14:textId="77777777" w:rsidR="006B0827" w:rsidRPr="00D73B83" w:rsidRDefault="006B0827" w:rsidP="00326D3B">
            <w:pPr>
              <w:snapToGrid w:val="0"/>
              <w:jc w:val="center"/>
              <w:rPr>
                <w:rFonts w:ascii="Calibri" w:hAnsi="Calibri"/>
                <w:b/>
              </w:rPr>
            </w:pPr>
          </w:p>
        </w:tc>
        <w:tc>
          <w:tcPr>
            <w:tcW w:w="1688" w:type="dxa"/>
            <w:tcBorders>
              <w:top w:val="single" w:sz="4" w:space="0" w:color="000000"/>
              <w:left w:val="single" w:sz="4" w:space="0" w:color="000000"/>
              <w:bottom w:val="single" w:sz="4" w:space="0" w:color="000000"/>
              <w:right w:val="nil"/>
            </w:tcBorders>
          </w:tcPr>
          <w:p w14:paraId="7B55A10A" w14:textId="77777777" w:rsidR="006B0827" w:rsidRPr="00D73B83" w:rsidRDefault="006B0827" w:rsidP="00326D3B">
            <w:pPr>
              <w:snapToGrid w:val="0"/>
              <w:jc w:val="center"/>
              <w:rPr>
                <w:rFonts w:ascii="Calibri" w:hAnsi="Calibri"/>
                <w:b/>
              </w:rPr>
            </w:pPr>
          </w:p>
        </w:tc>
        <w:tc>
          <w:tcPr>
            <w:tcW w:w="1608" w:type="dxa"/>
            <w:tcBorders>
              <w:top w:val="single" w:sz="4" w:space="0" w:color="000000"/>
              <w:left w:val="single" w:sz="4" w:space="0" w:color="000000"/>
              <w:bottom w:val="single" w:sz="4" w:space="0" w:color="000000"/>
              <w:right w:val="nil"/>
            </w:tcBorders>
          </w:tcPr>
          <w:p w14:paraId="1F0FE41C" w14:textId="77777777" w:rsidR="006B0827" w:rsidRPr="00D73B83" w:rsidRDefault="006B0827" w:rsidP="00326D3B">
            <w:pPr>
              <w:snapToGrid w:val="0"/>
              <w:jc w:val="center"/>
              <w:rPr>
                <w:rFonts w:ascii="Calibri" w:hAnsi="Calibri"/>
                <w:b/>
              </w:rPr>
            </w:pPr>
          </w:p>
        </w:tc>
        <w:tc>
          <w:tcPr>
            <w:tcW w:w="1728" w:type="dxa"/>
            <w:tcBorders>
              <w:top w:val="single" w:sz="4" w:space="0" w:color="000000"/>
              <w:left w:val="single" w:sz="4" w:space="0" w:color="000000"/>
              <w:bottom w:val="single" w:sz="4" w:space="0" w:color="000000"/>
              <w:right w:val="nil"/>
            </w:tcBorders>
          </w:tcPr>
          <w:p w14:paraId="3FAEDA2B" w14:textId="77777777" w:rsidR="006B0827" w:rsidRPr="00D73B83" w:rsidRDefault="006B0827" w:rsidP="00326D3B">
            <w:pPr>
              <w:snapToGrid w:val="0"/>
              <w:jc w:val="center"/>
              <w:rPr>
                <w:rFonts w:ascii="Calibri" w:hAnsi="Calibri"/>
                <w:b/>
              </w:rPr>
            </w:pPr>
          </w:p>
        </w:tc>
        <w:tc>
          <w:tcPr>
            <w:tcW w:w="1738" w:type="dxa"/>
            <w:tcBorders>
              <w:top w:val="single" w:sz="4" w:space="0" w:color="000000"/>
              <w:left w:val="single" w:sz="4" w:space="0" w:color="000000"/>
              <w:bottom w:val="single" w:sz="4" w:space="0" w:color="000000"/>
              <w:right w:val="single" w:sz="4" w:space="0" w:color="000000"/>
            </w:tcBorders>
          </w:tcPr>
          <w:p w14:paraId="31F46EDA" w14:textId="77777777" w:rsidR="006B0827" w:rsidRPr="00D73B83" w:rsidRDefault="006B0827" w:rsidP="00326D3B">
            <w:pPr>
              <w:snapToGrid w:val="0"/>
              <w:jc w:val="center"/>
              <w:rPr>
                <w:rFonts w:ascii="Calibri" w:hAnsi="Calibri"/>
                <w:b/>
              </w:rPr>
            </w:pPr>
          </w:p>
        </w:tc>
      </w:tr>
    </w:tbl>
    <w:p w14:paraId="78D283D7" w14:textId="77777777" w:rsidR="006B0827" w:rsidRDefault="006B0827" w:rsidP="006B0827">
      <w:pPr>
        <w:jc w:val="both"/>
        <w:rPr>
          <w:rFonts w:ascii="Calibri" w:hAnsi="Calibri"/>
          <w:bCs/>
        </w:rPr>
      </w:pPr>
    </w:p>
    <w:p w14:paraId="3F18C75E" w14:textId="77777777" w:rsidR="006B0827" w:rsidRPr="00D73B83" w:rsidRDefault="006B0827" w:rsidP="006B0827">
      <w:pPr>
        <w:jc w:val="both"/>
        <w:rPr>
          <w:rFonts w:ascii="Calibri" w:hAnsi="Calibri"/>
          <w:bCs/>
        </w:rPr>
      </w:pPr>
      <w:r w:rsidRPr="00D73B83">
        <w:rPr>
          <w:rFonts w:ascii="Calibri" w:hAnsi="Calibri"/>
          <w:bCs/>
        </w:rPr>
        <w:t>Informacje dotyczące powyższych wymagań potwierdzone oświadczeniem producenta lub badaniami.</w:t>
      </w:r>
    </w:p>
    <w:p w14:paraId="34A52928" w14:textId="77777777" w:rsidR="006B0827" w:rsidRPr="00D73B83" w:rsidRDefault="006B0827" w:rsidP="006B0827">
      <w:pPr>
        <w:jc w:val="both"/>
        <w:rPr>
          <w:rFonts w:ascii="Calibri" w:hAnsi="Calibri"/>
        </w:rPr>
      </w:pPr>
      <w:r w:rsidRPr="00D73B83">
        <w:rPr>
          <w:rFonts w:ascii="Calibri" w:hAnsi="Calibri"/>
        </w:rPr>
        <w:t>Dostępne w rozmiarach S, M, L – symbol rozmiaru umieszczony w sposób trwały na każdej sztuce.</w:t>
      </w:r>
    </w:p>
    <w:p w14:paraId="3F28AC5D" w14:textId="77777777" w:rsidR="006B0827" w:rsidRPr="00D73B83" w:rsidRDefault="006B0827" w:rsidP="006B0827">
      <w:pPr>
        <w:jc w:val="both"/>
        <w:rPr>
          <w:rFonts w:ascii="Calibri" w:hAnsi="Calibri"/>
          <w:b/>
        </w:rPr>
      </w:pPr>
      <w:r w:rsidRPr="00D73B83">
        <w:rPr>
          <w:rFonts w:ascii="Calibri" w:hAnsi="Calibri"/>
        </w:rPr>
        <w:t xml:space="preserve">Do oferty należy dołączyć  próbki oferowanego produktu (min. 10  par) w rozmiarze  </w:t>
      </w:r>
      <w:r>
        <w:rPr>
          <w:rFonts w:ascii="Calibri" w:hAnsi="Calibri"/>
        </w:rPr>
        <w:t>L</w:t>
      </w:r>
      <w:r w:rsidRPr="00D73B83">
        <w:rPr>
          <w:rFonts w:ascii="Calibri" w:hAnsi="Calibri"/>
        </w:rPr>
        <w:t xml:space="preserve">. </w:t>
      </w:r>
    </w:p>
    <w:p w14:paraId="1669348B" w14:textId="77777777" w:rsidR="006B0827" w:rsidRPr="00D73B83" w:rsidRDefault="006B0827" w:rsidP="006B0827">
      <w:pPr>
        <w:jc w:val="both"/>
        <w:rPr>
          <w:rFonts w:ascii="Calibri" w:hAnsi="Calibri"/>
        </w:rPr>
      </w:pPr>
      <w:r w:rsidRPr="00D73B83">
        <w:rPr>
          <w:rFonts w:ascii="Calibri" w:hAnsi="Calibri"/>
        </w:rPr>
        <w:t>Oceniane będą:</w:t>
      </w:r>
    </w:p>
    <w:p w14:paraId="5D117A48" w14:textId="77777777" w:rsidR="006B0827" w:rsidRPr="00D73B83" w:rsidRDefault="006B0827" w:rsidP="006B0827">
      <w:pPr>
        <w:jc w:val="both"/>
        <w:rPr>
          <w:rFonts w:ascii="Calibri" w:hAnsi="Calibri"/>
        </w:rPr>
      </w:pPr>
      <w:r>
        <w:rPr>
          <w:rFonts w:ascii="Calibri" w:hAnsi="Calibri"/>
        </w:rPr>
        <w:t>- wytrzymałość – max 1</w:t>
      </w:r>
      <w:r w:rsidRPr="00D73B83">
        <w:rPr>
          <w:rFonts w:ascii="Calibri" w:hAnsi="Calibri"/>
        </w:rPr>
        <w:t>0 pkt, łatwość zakładania - max 10 pkt,  komfort pracy personelu - max 10 pkt.</w:t>
      </w:r>
    </w:p>
    <w:p w14:paraId="028D086F" w14:textId="77777777" w:rsidR="006B0827" w:rsidRPr="00D73B83" w:rsidRDefault="006B0827" w:rsidP="006B0827">
      <w:pPr>
        <w:ind w:left="360"/>
        <w:rPr>
          <w:rFonts w:ascii="Calibri" w:hAnsi="Calibri"/>
        </w:rPr>
      </w:pPr>
    </w:p>
    <w:p w14:paraId="7789297E" w14:textId="77777777" w:rsidR="006B0827" w:rsidRPr="00D73B83" w:rsidRDefault="006B0827" w:rsidP="006B0827">
      <w:pPr>
        <w:ind w:left="360"/>
        <w:rPr>
          <w:rFonts w:ascii="Calibri" w:hAnsi="Calibri"/>
        </w:rPr>
      </w:pPr>
    </w:p>
    <w:p w14:paraId="6409B631" w14:textId="77777777" w:rsidR="006B0827" w:rsidRPr="00D73B83" w:rsidRDefault="006B0827" w:rsidP="006B0827">
      <w:pPr>
        <w:ind w:left="360"/>
        <w:rPr>
          <w:rFonts w:ascii="Calibri" w:hAnsi="Calibri"/>
        </w:rPr>
      </w:pPr>
    </w:p>
    <w:p w14:paraId="639F6A76" w14:textId="77777777" w:rsidR="006B0827" w:rsidRPr="00D73B83" w:rsidRDefault="006B0827" w:rsidP="006B0827">
      <w:pPr>
        <w:ind w:left="360"/>
        <w:rPr>
          <w:rFonts w:ascii="Calibri" w:hAnsi="Calibri"/>
        </w:rPr>
      </w:pPr>
    </w:p>
    <w:p w14:paraId="75C429F3" w14:textId="77777777" w:rsidR="006B0827" w:rsidRPr="00D73B83" w:rsidRDefault="006B0827" w:rsidP="006B0827">
      <w:pPr>
        <w:ind w:left="360"/>
        <w:rPr>
          <w:rFonts w:ascii="Calibri" w:hAnsi="Calibri"/>
        </w:rPr>
      </w:pPr>
    </w:p>
    <w:p w14:paraId="018A3D80" w14:textId="77777777" w:rsidR="006B0827" w:rsidRPr="00D73B83" w:rsidRDefault="006B0827" w:rsidP="006B0827">
      <w:pPr>
        <w:jc w:val="both"/>
        <w:rPr>
          <w:rFonts w:ascii="Calibri" w:hAnsi="Calibri"/>
          <w:b/>
        </w:rPr>
      </w:pPr>
      <w:r w:rsidRPr="00D73B83">
        <w:rPr>
          <w:rFonts w:ascii="Calibri" w:hAnsi="Calibri"/>
          <w:b/>
        </w:rPr>
        <w:t>…………………………………………………</w:t>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Pr>
          <w:rFonts w:ascii="Calibri" w:hAnsi="Calibri"/>
          <w:b/>
        </w:rPr>
        <w:tab/>
      </w:r>
      <w:r>
        <w:rPr>
          <w:rFonts w:ascii="Calibri" w:hAnsi="Calibri"/>
          <w:b/>
        </w:rPr>
        <w:tab/>
      </w:r>
      <w:r>
        <w:rPr>
          <w:rFonts w:ascii="Calibri" w:hAnsi="Calibri"/>
          <w:b/>
        </w:rPr>
        <w:tab/>
      </w:r>
      <w:r w:rsidRPr="00D73B83">
        <w:rPr>
          <w:rFonts w:ascii="Calibri" w:hAnsi="Calibri"/>
          <w:b/>
        </w:rPr>
        <w:t>………………………………………………</w:t>
      </w:r>
    </w:p>
    <w:p w14:paraId="2F661278" w14:textId="77777777" w:rsidR="006B0827" w:rsidRPr="00D73B83" w:rsidRDefault="006B0827" w:rsidP="006B0827">
      <w:pPr>
        <w:jc w:val="both"/>
        <w:rPr>
          <w:rFonts w:ascii="Calibri" w:hAnsi="Calibri"/>
          <w:b/>
        </w:rPr>
      </w:pPr>
      <w:r w:rsidRPr="00D73B83">
        <w:rPr>
          <w:rFonts w:ascii="Calibri" w:hAnsi="Calibri"/>
          <w:b/>
        </w:rPr>
        <w:t>miejscowość, data</w:t>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t>podpis osoby upoważnionej</w:t>
      </w:r>
      <w:r w:rsidRPr="00D73B83">
        <w:rPr>
          <w:rFonts w:ascii="Calibri" w:hAnsi="Calibri"/>
          <w:b/>
        </w:rPr>
        <w:tab/>
      </w:r>
    </w:p>
    <w:p w14:paraId="79DF5D8F" w14:textId="77777777" w:rsidR="006B0827" w:rsidRPr="00D73B83" w:rsidRDefault="006B0827" w:rsidP="006B0827">
      <w:pPr>
        <w:jc w:val="both"/>
        <w:rPr>
          <w:rFonts w:ascii="Calibri" w:hAnsi="Calibri"/>
          <w:b/>
        </w:rPr>
      </w:pPr>
    </w:p>
    <w:p w14:paraId="091525BC" w14:textId="77777777" w:rsidR="006B0827" w:rsidRPr="00D73B83" w:rsidRDefault="006B0827" w:rsidP="006B0827">
      <w:pPr>
        <w:jc w:val="both"/>
        <w:rPr>
          <w:rFonts w:ascii="Calibri" w:hAnsi="Calibri"/>
          <w:b/>
        </w:rPr>
      </w:pPr>
    </w:p>
    <w:p w14:paraId="0B555306" w14:textId="77777777" w:rsidR="006B0827" w:rsidRPr="00D73B83" w:rsidRDefault="006B0827" w:rsidP="006B0827">
      <w:pPr>
        <w:rPr>
          <w:rFonts w:ascii="Calibri" w:hAnsi="Calibri"/>
        </w:rPr>
      </w:pPr>
    </w:p>
    <w:p w14:paraId="635EC9B8" w14:textId="77777777" w:rsidR="006B0827" w:rsidRPr="00D73B83" w:rsidRDefault="006B0827" w:rsidP="006B0827">
      <w:pPr>
        <w:rPr>
          <w:rFonts w:ascii="Calibri" w:hAnsi="Calibri"/>
          <w:b/>
          <w:bCs/>
        </w:rPr>
      </w:pPr>
    </w:p>
    <w:p w14:paraId="466D8F0E" w14:textId="77777777" w:rsidR="006B0827" w:rsidRPr="00D73B83" w:rsidRDefault="006B0827" w:rsidP="006B0827">
      <w:pPr>
        <w:rPr>
          <w:rFonts w:ascii="Calibri" w:hAnsi="Calibri"/>
          <w:b/>
          <w:bCs/>
        </w:rPr>
      </w:pPr>
    </w:p>
    <w:p w14:paraId="7415E58C" w14:textId="77777777" w:rsidR="006B0827" w:rsidRPr="00D73B83" w:rsidRDefault="006B0827" w:rsidP="006B0827">
      <w:pPr>
        <w:rPr>
          <w:rFonts w:ascii="Calibri" w:hAnsi="Calibri"/>
          <w:b/>
          <w:bCs/>
        </w:rPr>
      </w:pPr>
    </w:p>
    <w:p w14:paraId="0714276C" w14:textId="029FB970" w:rsidR="006B0827" w:rsidRDefault="006B0827" w:rsidP="006B0827">
      <w:pPr>
        <w:rPr>
          <w:rFonts w:ascii="Calibri" w:hAnsi="Calibri"/>
          <w:b/>
          <w:bCs/>
        </w:rPr>
      </w:pPr>
    </w:p>
    <w:p w14:paraId="4499A7A6" w14:textId="77777777" w:rsidR="00326D3B" w:rsidRPr="00D73B83" w:rsidRDefault="00326D3B" w:rsidP="006B0827">
      <w:pPr>
        <w:rPr>
          <w:rFonts w:ascii="Calibri" w:hAnsi="Calibri"/>
          <w:b/>
          <w:bCs/>
        </w:rPr>
      </w:pPr>
    </w:p>
    <w:p w14:paraId="77DEDF15" w14:textId="77777777" w:rsidR="006B0827" w:rsidRPr="00D73B83" w:rsidRDefault="006B0827" w:rsidP="006B0827">
      <w:pPr>
        <w:jc w:val="both"/>
        <w:rPr>
          <w:rFonts w:ascii="Calibri" w:hAnsi="Calibri"/>
          <w:b/>
        </w:rPr>
      </w:pPr>
    </w:p>
    <w:p w14:paraId="72D0D7F3" w14:textId="00DEB534" w:rsidR="00326D3B" w:rsidRDefault="00326D3B" w:rsidP="006B0827">
      <w:pPr>
        <w:jc w:val="both"/>
        <w:rPr>
          <w:rFonts w:ascii="Calibri" w:hAnsi="Calibri"/>
          <w:b/>
          <w:bCs/>
        </w:rPr>
      </w:pPr>
      <w:r>
        <w:rPr>
          <w:rFonts w:ascii="Calibri" w:hAnsi="Calibri"/>
        </w:rPr>
        <w:t xml:space="preserve">                                                                                                                                                                                                                                                                                    </w:t>
      </w:r>
      <w:r w:rsidRPr="00326D3B">
        <w:rPr>
          <w:rFonts w:ascii="Calibri" w:hAnsi="Calibri"/>
          <w:b/>
          <w:bCs/>
        </w:rPr>
        <w:t>Z</w:t>
      </w:r>
      <w:r>
        <w:rPr>
          <w:rFonts w:ascii="Calibri" w:hAnsi="Calibri"/>
          <w:b/>
          <w:bCs/>
        </w:rPr>
        <w:t>AŁĄCZZNIK</w:t>
      </w:r>
      <w:r w:rsidRPr="00326D3B">
        <w:rPr>
          <w:rFonts w:ascii="Calibri" w:hAnsi="Calibri"/>
          <w:b/>
          <w:bCs/>
        </w:rPr>
        <w:t xml:space="preserve"> </w:t>
      </w:r>
      <w:r>
        <w:rPr>
          <w:rFonts w:ascii="Calibri" w:hAnsi="Calibri"/>
          <w:b/>
          <w:bCs/>
        </w:rPr>
        <w:t>NR</w:t>
      </w:r>
      <w:r w:rsidRPr="00326D3B">
        <w:rPr>
          <w:rFonts w:ascii="Calibri" w:hAnsi="Calibri"/>
          <w:b/>
          <w:bCs/>
        </w:rPr>
        <w:t xml:space="preserve"> 4</w:t>
      </w:r>
    </w:p>
    <w:p w14:paraId="5E4DCEF4" w14:textId="073E2BBA" w:rsidR="006B0827" w:rsidRPr="00326D3B" w:rsidRDefault="00326D3B" w:rsidP="006B0827">
      <w:pPr>
        <w:jc w:val="both"/>
        <w:rPr>
          <w:rFonts w:ascii="Calibri" w:hAnsi="Calibri"/>
          <w:b/>
          <w:bCs/>
        </w:rPr>
      </w:pPr>
      <w:r w:rsidRPr="00326D3B">
        <w:rPr>
          <w:rFonts w:ascii="Calibri" w:hAnsi="Calibri"/>
          <w:b/>
          <w:bCs/>
        </w:rPr>
        <w:t xml:space="preserve"> </w:t>
      </w:r>
      <w:r>
        <w:rPr>
          <w:rFonts w:ascii="Calibri" w:hAnsi="Calibri"/>
          <w:b/>
          <w:bCs/>
        </w:rPr>
        <w:t xml:space="preserve">                                                                                                                                                                                                                                                                                   </w:t>
      </w:r>
      <w:r w:rsidRPr="00326D3B">
        <w:rPr>
          <w:rFonts w:ascii="Calibri" w:hAnsi="Calibri"/>
          <w:b/>
          <w:bCs/>
        </w:rPr>
        <w:t>Z</w:t>
      </w:r>
      <w:r>
        <w:rPr>
          <w:rFonts w:ascii="Calibri" w:hAnsi="Calibri"/>
          <w:b/>
          <w:bCs/>
        </w:rPr>
        <w:t>DANIE</w:t>
      </w:r>
      <w:r w:rsidRPr="00326D3B">
        <w:rPr>
          <w:rFonts w:ascii="Calibri" w:hAnsi="Calibri"/>
          <w:b/>
          <w:bCs/>
        </w:rPr>
        <w:t xml:space="preserve"> NR 7 </w:t>
      </w:r>
    </w:p>
    <w:tbl>
      <w:tblPr>
        <w:tblW w:w="0" w:type="auto"/>
        <w:tblInd w:w="-5" w:type="dxa"/>
        <w:tblLayout w:type="fixed"/>
        <w:tblCellMar>
          <w:left w:w="70" w:type="dxa"/>
          <w:right w:w="70" w:type="dxa"/>
        </w:tblCellMar>
        <w:tblLook w:val="04A0" w:firstRow="1" w:lastRow="0" w:firstColumn="1" w:lastColumn="0" w:noHBand="0" w:noVBand="1"/>
      </w:tblPr>
      <w:tblGrid>
        <w:gridCol w:w="4678"/>
        <w:gridCol w:w="984"/>
        <w:gridCol w:w="1768"/>
        <w:gridCol w:w="1688"/>
        <w:gridCol w:w="1608"/>
        <w:gridCol w:w="1728"/>
        <w:gridCol w:w="1738"/>
      </w:tblGrid>
      <w:tr w:rsidR="006B0827" w:rsidRPr="00D73B83" w14:paraId="04E6A235" w14:textId="77777777" w:rsidTr="00941394">
        <w:trPr>
          <w:cantSplit/>
        </w:trPr>
        <w:tc>
          <w:tcPr>
            <w:tcW w:w="4678" w:type="dxa"/>
            <w:tcBorders>
              <w:top w:val="single" w:sz="4" w:space="0" w:color="000000"/>
              <w:left w:val="single" w:sz="4" w:space="0" w:color="000000"/>
              <w:bottom w:val="single" w:sz="4" w:space="0" w:color="000000"/>
              <w:right w:val="nil"/>
            </w:tcBorders>
            <w:shd w:val="clear" w:color="auto" w:fill="E0E0E0"/>
          </w:tcPr>
          <w:p w14:paraId="6A094D4A" w14:textId="77777777" w:rsidR="006B0827" w:rsidRPr="00D73B83" w:rsidRDefault="006B0827" w:rsidP="00941394">
            <w:pPr>
              <w:snapToGrid w:val="0"/>
              <w:jc w:val="both"/>
              <w:rPr>
                <w:rFonts w:ascii="Calibri" w:hAnsi="Calibri"/>
                <w:b/>
              </w:rPr>
            </w:pPr>
          </w:p>
          <w:p w14:paraId="01E70A3F" w14:textId="77777777" w:rsidR="006B0827" w:rsidRPr="00D73B83" w:rsidRDefault="006B0827" w:rsidP="00941394">
            <w:pPr>
              <w:jc w:val="center"/>
              <w:rPr>
                <w:rFonts w:ascii="Calibri" w:hAnsi="Calibri"/>
                <w:b/>
              </w:rPr>
            </w:pPr>
            <w:r w:rsidRPr="00D73B83">
              <w:rPr>
                <w:rFonts w:ascii="Calibri" w:hAnsi="Calibri"/>
                <w:b/>
              </w:rPr>
              <w:t>wyszczególnienie</w:t>
            </w:r>
          </w:p>
        </w:tc>
        <w:tc>
          <w:tcPr>
            <w:tcW w:w="984" w:type="dxa"/>
            <w:tcBorders>
              <w:top w:val="single" w:sz="4" w:space="0" w:color="000000"/>
              <w:left w:val="single" w:sz="4" w:space="0" w:color="000000"/>
              <w:bottom w:val="single" w:sz="4" w:space="0" w:color="000000"/>
              <w:right w:val="nil"/>
            </w:tcBorders>
            <w:shd w:val="clear" w:color="auto" w:fill="E0E0E0"/>
            <w:hideMark/>
          </w:tcPr>
          <w:p w14:paraId="1780B7C1" w14:textId="77777777" w:rsidR="006B0827" w:rsidRPr="00D73B83" w:rsidRDefault="006B0827" w:rsidP="00941394">
            <w:pPr>
              <w:jc w:val="center"/>
              <w:rPr>
                <w:rFonts w:ascii="Calibri" w:hAnsi="Calibri"/>
                <w:b/>
              </w:rPr>
            </w:pPr>
            <w:r w:rsidRPr="00D73B83">
              <w:rPr>
                <w:rFonts w:ascii="Calibri" w:hAnsi="Calibri"/>
                <w:b/>
              </w:rPr>
              <w:t>ilość</w:t>
            </w:r>
          </w:p>
          <w:p w14:paraId="401628AE" w14:textId="77777777" w:rsidR="006B0827" w:rsidRPr="00D73B83" w:rsidRDefault="006B0827" w:rsidP="00941394">
            <w:pPr>
              <w:jc w:val="center"/>
              <w:rPr>
                <w:rFonts w:ascii="Calibri" w:hAnsi="Calibri"/>
                <w:b/>
              </w:rPr>
            </w:pPr>
            <w:r w:rsidRPr="00D73B83">
              <w:rPr>
                <w:rFonts w:ascii="Calibri" w:hAnsi="Calibri"/>
                <w:b/>
              </w:rPr>
              <w:t>op.</w:t>
            </w:r>
          </w:p>
        </w:tc>
        <w:tc>
          <w:tcPr>
            <w:tcW w:w="1768" w:type="dxa"/>
            <w:tcBorders>
              <w:top w:val="single" w:sz="4" w:space="0" w:color="000000"/>
              <w:left w:val="single" w:sz="4" w:space="0" w:color="000000"/>
              <w:bottom w:val="single" w:sz="4" w:space="0" w:color="000000"/>
              <w:right w:val="nil"/>
            </w:tcBorders>
            <w:shd w:val="clear" w:color="auto" w:fill="E0E0E0"/>
            <w:hideMark/>
          </w:tcPr>
          <w:p w14:paraId="2D236338" w14:textId="77777777" w:rsidR="006B0827" w:rsidRPr="00D73B83" w:rsidRDefault="006B0827" w:rsidP="00941394">
            <w:pPr>
              <w:jc w:val="center"/>
              <w:rPr>
                <w:rFonts w:ascii="Calibri" w:hAnsi="Calibri"/>
                <w:b/>
              </w:rPr>
            </w:pPr>
            <w:r w:rsidRPr="00D73B83">
              <w:rPr>
                <w:rFonts w:ascii="Calibri" w:hAnsi="Calibri"/>
                <w:b/>
              </w:rPr>
              <w:t>cena</w:t>
            </w:r>
          </w:p>
          <w:p w14:paraId="41A2242D" w14:textId="77777777" w:rsidR="006B0827" w:rsidRPr="00D73B83" w:rsidRDefault="006B0827" w:rsidP="00941394">
            <w:pPr>
              <w:jc w:val="center"/>
              <w:rPr>
                <w:rFonts w:ascii="Calibri" w:hAnsi="Calibri"/>
                <w:b/>
              </w:rPr>
            </w:pPr>
            <w:r w:rsidRPr="00D73B83">
              <w:rPr>
                <w:rFonts w:ascii="Calibri" w:hAnsi="Calibri"/>
                <w:b/>
              </w:rPr>
              <w:t>jedn.</w:t>
            </w:r>
          </w:p>
          <w:p w14:paraId="04529B1B" w14:textId="77777777" w:rsidR="006B0827" w:rsidRPr="00D73B83" w:rsidRDefault="006B0827" w:rsidP="00941394">
            <w:pPr>
              <w:jc w:val="center"/>
              <w:rPr>
                <w:rFonts w:ascii="Calibri" w:hAnsi="Calibri"/>
                <w:b/>
              </w:rPr>
            </w:pPr>
            <w:r w:rsidRPr="00D73B83">
              <w:rPr>
                <w:rFonts w:ascii="Calibri" w:hAnsi="Calibri"/>
                <w:b/>
              </w:rPr>
              <w:t>netto</w:t>
            </w:r>
          </w:p>
        </w:tc>
        <w:tc>
          <w:tcPr>
            <w:tcW w:w="1688" w:type="dxa"/>
            <w:tcBorders>
              <w:top w:val="single" w:sz="4" w:space="0" w:color="000000"/>
              <w:left w:val="single" w:sz="4" w:space="0" w:color="000000"/>
              <w:bottom w:val="single" w:sz="4" w:space="0" w:color="000000"/>
              <w:right w:val="nil"/>
            </w:tcBorders>
            <w:shd w:val="clear" w:color="auto" w:fill="E0E0E0"/>
            <w:hideMark/>
          </w:tcPr>
          <w:p w14:paraId="70151C98" w14:textId="77777777" w:rsidR="006B0827" w:rsidRPr="00D73B83" w:rsidRDefault="006B0827" w:rsidP="00941394">
            <w:pPr>
              <w:jc w:val="center"/>
              <w:rPr>
                <w:rFonts w:ascii="Calibri" w:hAnsi="Calibri"/>
                <w:b/>
              </w:rPr>
            </w:pPr>
            <w:r w:rsidRPr="00D73B83">
              <w:rPr>
                <w:rFonts w:ascii="Calibri" w:hAnsi="Calibri"/>
                <w:b/>
              </w:rPr>
              <w:t xml:space="preserve">wartość </w:t>
            </w:r>
          </w:p>
          <w:p w14:paraId="74F6DF7D" w14:textId="77777777" w:rsidR="006B0827" w:rsidRPr="00D73B83" w:rsidRDefault="006B0827" w:rsidP="00941394">
            <w:pPr>
              <w:jc w:val="center"/>
              <w:rPr>
                <w:rFonts w:ascii="Calibri" w:hAnsi="Calibri"/>
                <w:b/>
              </w:rPr>
            </w:pPr>
            <w:r w:rsidRPr="00D73B83">
              <w:rPr>
                <w:rFonts w:ascii="Calibri" w:hAnsi="Calibri"/>
                <w:b/>
              </w:rPr>
              <w:t>netto</w:t>
            </w:r>
          </w:p>
        </w:tc>
        <w:tc>
          <w:tcPr>
            <w:tcW w:w="1608" w:type="dxa"/>
            <w:tcBorders>
              <w:top w:val="single" w:sz="4" w:space="0" w:color="000000"/>
              <w:left w:val="single" w:sz="4" w:space="0" w:color="000000"/>
              <w:bottom w:val="single" w:sz="4" w:space="0" w:color="000000"/>
              <w:right w:val="nil"/>
            </w:tcBorders>
            <w:shd w:val="clear" w:color="auto" w:fill="E0E0E0"/>
            <w:hideMark/>
          </w:tcPr>
          <w:p w14:paraId="3DE8AA62" w14:textId="77777777" w:rsidR="006B0827" w:rsidRPr="00D73B83" w:rsidRDefault="006B0827" w:rsidP="00941394">
            <w:pPr>
              <w:jc w:val="center"/>
              <w:rPr>
                <w:rFonts w:ascii="Calibri" w:hAnsi="Calibri"/>
                <w:b/>
              </w:rPr>
            </w:pPr>
            <w:r w:rsidRPr="00D73B83">
              <w:rPr>
                <w:rFonts w:ascii="Calibri" w:hAnsi="Calibri"/>
                <w:b/>
              </w:rPr>
              <w:t xml:space="preserve">stawka </w:t>
            </w:r>
          </w:p>
          <w:p w14:paraId="21DD41B4" w14:textId="77777777" w:rsidR="006B0827" w:rsidRPr="00D73B83" w:rsidRDefault="006B0827" w:rsidP="00941394">
            <w:pPr>
              <w:jc w:val="center"/>
              <w:rPr>
                <w:rFonts w:ascii="Calibri" w:hAnsi="Calibri"/>
                <w:b/>
              </w:rPr>
            </w:pPr>
            <w:r w:rsidRPr="00D73B83">
              <w:rPr>
                <w:rFonts w:ascii="Calibri" w:hAnsi="Calibri"/>
                <w:b/>
              </w:rPr>
              <w:t>Vat</w:t>
            </w:r>
          </w:p>
        </w:tc>
        <w:tc>
          <w:tcPr>
            <w:tcW w:w="1728" w:type="dxa"/>
            <w:tcBorders>
              <w:top w:val="single" w:sz="4" w:space="0" w:color="000000"/>
              <w:left w:val="single" w:sz="4" w:space="0" w:color="000000"/>
              <w:bottom w:val="single" w:sz="4" w:space="0" w:color="000000"/>
              <w:right w:val="nil"/>
            </w:tcBorders>
            <w:shd w:val="clear" w:color="auto" w:fill="E0E0E0"/>
          </w:tcPr>
          <w:p w14:paraId="402E5089" w14:textId="77777777" w:rsidR="006B0827" w:rsidRPr="00D73B83" w:rsidRDefault="006B0827" w:rsidP="00941394">
            <w:pPr>
              <w:jc w:val="center"/>
              <w:rPr>
                <w:rFonts w:ascii="Calibri" w:hAnsi="Calibri"/>
                <w:b/>
              </w:rPr>
            </w:pPr>
            <w:r w:rsidRPr="00D73B83">
              <w:rPr>
                <w:rFonts w:ascii="Calibri" w:hAnsi="Calibri"/>
                <w:b/>
              </w:rPr>
              <w:t>wartość</w:t>
            </w:r>
          </w:p>
          <w:p w14:paraId="4BD46FCF" w14:textId="77777777" w:rsidR="006B0827" w:rsidRPr="00D73B83" w:rsidRDefault="006B0827" w:rsidP="00941394">
            <w:pPr>
              <w:jc w:val="center"/>
              <w:rPr>
                <w:rFonts w:ascii="Calibri" w:hAnsi="Calibri"/>
                <w:b/>
              </w:rPr>
            </w:pPr>
            <w:r w:rsidRPr="00D73B83">
              <w:rPr>
                <w:rFonts w:ascii="Calibri" w:hAnsi="Calibri"/>
                <w:b/>
              </w:rPr>
              <w:t>brutto</w:t>
            </w:r>
          </w:p>
          <w:p w14:paraId="2FD24273" w14:textId="77777777" w:rsidR="006B0827" w:rsidRPr="00D73B83" w:rsidRDefault="006B0827" w:rsidP="00941394">
            <w:pPr>
              <w:jc w:val="center"/>
              <w:rPr>
                <w:rFonts w:ascii="Calibri" w:hAnsi="Calibri"/>
                <w:b/>
              </w:rPr>
            </w:pPr>
          </w:p>
        </w:tc>
        <w:tc>
          <w:tcPr>
            <w:tcW w:w="1738" w:type="dxa"/>
            <w:tcBorders>
              <w:top w:val="single" w:sz="4" w:space="0" w:color="000000"/>
              <w:left w:val="single" w:sz="4" w:space="0" w:color="000000"/>
              <w:bottom w:val="single" w:sz="4" w:space="0" w:color="000000"/>
              <w:right w:val="single" w:sz="4" w:space="0" w:color="000000"/>
            </w:tcBorders>
            <w:shd w:val="clear" w:color="auto" w:fill="E0E0E0"/>
          </w:tcPr>
          <w:p w14:paraId="304BFEFC" w14:textId="77777777" w:rsidR="006B0827" w:rsidRPr="00D73B83" w:rsidRDefault="006B0827" w:rsidP="00941394">
            <w:pPr>
              <w:snapToGrid w:val="0"/>
              <w:jc w:val="center"/>
              <w:rPr>
                <w:rFonts w:ascii="Calibri" w:hAnsi="Calibri"/>
                <w:b/>
              </w:rPr>
            </w:pPr>
          </w:p>
          <w:p w14:paraId="6E81CEC7" w14:textId="77777777" w:rsidR="006B0827" w:rsidRPr="00D73B83" w:rsidRDefault="006B0827" w:rsidP="00941394">
            <w:pPr>
              <w:jc w:val="center"/>
              <w:rPr>
                <w:rFonts w:ascii="Calibri" w:hAnsi="Calibri"/>
              </w:rPr>
            </w:pPr>
            <w:r w:rsidRPr="00D73B83">
              <w:rPr>
                <w:rFonts w:ascii="Calibri" w:hAnsi="Calibri"/>
                <w:b/>
              </w:rPr>
              <w:t>producent</w:t>
            </w:r>
          </w:p>
        </w:tc>
      </w:tr>
      <w:tr w:rsidR="006B0827" w:rsidRPr="00D73B83" w14:paraId="67AE4C0A" w14:textId="77777777" w:rsidTr="00941394">
        <w:trPr>
          <w:cantSplit/>
        </w:trPr>
        <w:tc>
          <w:tcPr>
            <w:tcW w:w="4678" w:type="dxa"/>
            <w:tcBorders>
              <w:top w:val="single" w:sz="4" w:space="0" w:color="000000"/>
              <w:left w:val="single" w:sz="4" w:space="0" w:color="000000"/>
              <w:bottom w:val="single" w:sz="4" w:space="0" w:color="000000"/>
              <w:right w:val="nil"/>
            </w:tcBorders>
            <w:hideMark/>
          </w:tcPr>
          <w:p w14:paraId="1EE96CC0" w14:textId="77777777" w:rsidR="006B0827" w:rsidRPr="00D73B83" w:rsidRDefault="006B0827" w:rsidP="00941394">
            <w:pPr>
              <w:jc w:val="both"/>
              <w:rPr>
                <w:rFonts w:ascii="Calibri" w:hAnsi="Calibri"/>
              </w:rPr>
            </w:pPr>
            <w:r w:rsidRPr="00D73B83">
              <w:rPr>
                <w:rFonts w:ascii="Calibri" w:hAnsi="Calibri"/>
              </w:rPr>
              <w:t>Rękawiczka foliowa</w:t>
            </w:r>
          </w:p>
          <w:p w14:paraId="7BFDBCA4" w14:textId="77777777" w:rsidR="006B0827" w:rsidRPr="00D73B83" w:rsidRDefault="006B0827" w:rsidP="00941394">
            <w:pPr>
              <w:jc w:val="both"/>
              <w:rPr>
                <w:rFonts w:ascii="Calibri" w:hAnsi="Calibri"/>
              </w:rPr>
            </w:pPr>
            <w:r w:rsidRPr="00D73B83">
              <w:rPr>
                <w:rFonts w:ascii="Calibri" w:hAnsi="Calibri"/>
              </w:rPr>
              <w:t>1 op. = 100 szt.</w:t>
            </w:r>
          </w:p>
        </w:tc>
        <w:tc>
          <w:tcPr>
            <w:tcW w:w="984" w:type="dxa"/>
            <w:tcBorders>
              <w:top w:val="single" w:sz="4" w:space="0" w:color="000000"/>
              <w:left w:val="single" w:sz="4" w:space="0" w:color="000000"/>
              <w:bottom w:val="single" w:sz="4" w:space="0" w:color="000000"/>
              <w:right w:val="nil"/>
            </w:tcBorders>
          </w:tcPr>
          <w:p w14:paraId="503AD6F0" w14:textId="77777777" w:rsidR="006B0827" w:rsidRPr="00D73B83" w:rsidRDefault="006B0827" w:rsidP="00941394">
            <w:pPr>
              <w:rPr>
                <w:rFonts w:ascii="Calibri" w:hAnsi="Calibri"/>
              </w:rPr>
            </w:pPr>
            <w:r w:rsidRPr="00D73B83">
              <w:rPr>
                <w:rFonts w:ascii="Calibri" w:hAnsi="Calibri"/>
              </w:rPr>
              <w:t xml:space="preserve">    1 200</w:t>
            </w:r>
          </w:p>
          <w:p w14:paraId="7C549CA9" w14:textId="77777777" w:rsidR="006B0827" w:rsidRPr="00D73B83" w:rsidRDefault="006B0827" w:rsidP="00941394">
            <w:pPr>
              <w:ind w:hanging="354"/>
              <w:jc w:val="both"/>
              <w:rPr>
                <w:rFonts w:ascii="Calibri" w:hAnsi="Calibri"/>
              </w:rPr>
            </w:pPr>
          </w:p>
        </w:tc>
        <w:tc>
          <w:tcPr>
            <w:tcW w:w="1768" w:type="dxa"/>
            <w:tcBorders>
              <w:top w:val="single" w:sz="4" w:space="0" w:color="000000"/>
              <w:left w:val="single" w:sz="4" w:space="0" w:color="000000"/>
              <w:bottom w:val="single" w:sz="4" w:space="0" w:color="000000"/>
              <w:right w:val="nil"/>
            </w:tcBorders>
          </w:tcPr>
          <w:p w14:paraId="550AF9AD" w14:textId="77777777" w:rsidR="006B0827" w:rsidRPr="00D73B83" w:rsidRDefault="006B0827" w:rsidP="00941394">
            <w:pPr>
              <w:snapToGrid w:val="0"/>
              <w:jc w:val="center"/>
              <w:rPr>
                <w:rFonts w:ascii="Calibri" w:hAnsi="Calibri"/>
              </w:rPr>
            </w:pPr>
          </w:p>
        </w:tc>
        <w:tc>
          <w:tcPr>
            <w:tcW w:w="1688" w:type="dxa"/>
            <w:tcBorders>
              <w:top w:val="single" w:sz="4" w:space="0" w:color="000000"/>
              <w:left w:val="single" w:sz="4" w:space="0" w:color="000000"/>
              <w:bottom w:val="single" w:sz="4" w:space="0" w:color="000000"/>
              <w:right w:val="nil"/>
            </w:tcBorders>
          </w:tcPr>
          <w:p w14:paraId="21194C79" w14:textId="77777777" w:rsidR="006B0827" w:rsidRPr="00D73B83" w:rsidRDefault="006B0827" w:rsidP="00941394">
            <w:pPr>
              <w:snapToGrid w:val="0"/>
              <w:jc w:val="center"/>
              <w:rPr>
                <w:rFonts w:ascii="Calibri" w:hAnsi="Calibri"/>
                <w:b/>
              </w:rPr>
            </w:pPr>
          </w:p>
        </w:tc>
        <w:tc>
          <w:tcPr>
            <w:tcW w:w="1608" w:type="dxa"/>
            <w:tcBorders>
              <w:top w:val="single" w:sz="4" w:space="0" w:color="000000"/>
              <w:left w:val="single" w:sz="4" w:space="0" w:color="000000"/>
              <w:bottom w:val="single" w:sz="4" w:space="0" w:color="000000"/>
              <w:right w:val="nil"/>
            </w:tcBorders>
          </w:tcPr>
          <w:p w14:paraId="629783A3" w14:textId="77777777" w:rsidR="006B0827" w:rsidRPr="00D73B83" w:rsidRDefault="006B0827" w:rsidP="00941394">
            <w:pPr>
              <w:snapToGrid w:val="0"/>
              <w:jc w:val="center"/>
              <w:rPr>
                <w:rFonts w:ascii="Calibri" w:hAnsi="Calibri"/>
                <w:b/>
              </w:rPr>
            </w:pPr>
          </w:p>
        </w:tc>
        <w:tc>
          <w:tcPr>
            <w:tcW w:w="1728" w:type="dxa"/>
            <w:tcBorders>
              <w:top w:val="single" w:sz="4" w:space="0" w:color="000000"/>
              <w:left w:val="single" w:sz="4" w:space="0" w:color="000000"/>
              <w:bottom w:val="single" w:sz="4" w:space="0" w:color="000000"/>
              <w:right w:val="nil"/>
            </w:tcBorders>
          </w:tcPr>
          <w:p w14:paraId="69A20191" w14:textId="77777777" w:rsidR="006B0827" w:rsidRPr="00D73B83" w:rsidRDefault="006B0827" w:rsidP="00941394">
            <w:pPr>
              <w:snapToGrid w:val="0"/>
              <w:jc w:val="center"/>
              <w:rPr>
                <w:rFonts w:ascii="Calibri" w:hAnsi="Calibri"/>
                <w:b/>
              </w:rPr>
            </w:pPr>
          </w:p>
        </w:tc>
        <w:tc>
          <w:tcPr>
            <w:tcW w:w="1738" w:type="dxa"/>
            <w:tcBorders>
              <w:top w:val="single" w:sz="4" w:space="0" w:color="000000"/>
              <w:left w:val="single" w:sz="4" w:space="0" w:color="000000"/>
              <w:bottom w:val="single" w:sz="4" w:space="0" w:color="000000"/>
              <w:right w:val="single" w:sz="4" w:space="0" w:color="000000"/>
            </w:tcBorders>
          </w:tcPr>
          <w:p w14:paraId="07231376" w14:textId="77777777" w:rsidR="006B0827" w:rsidRPr="00D73B83" w:rsidRDefault="006B0827" w:rsidP="00941394">
            <w:pPr>
              <w:snapToGrid w:val="0"/>
              <w:jc w:val="center"/>
              <w:rPr>
                <w:rFonts w:ascii="Calibri" w:hAnsi="Calibri"/>
                <w:b/>
              </w:rPr>
            </w:pPr>
          </w:p>
        </w:tc>
      </w:tr>
    </w:tbl>
    <w:p w14:paraId="24A801FD" w14:textId="77777777" w:rsidR="006B0827" w:rsidRPr="00D73B83" w:rsidRDefault="006B0827" w:rsidP="006B0827">
      <w:pPr>
        <w:jc w:val="both"/>
        <w:rPr>
          <w:rFonts w:ascii="Calibri" w:hAnsi="Calibri"/>
        </w:rPr>
      </w:pPr>
    </w:p>
    <w:p w14:paraId="5C60FF08" w14:textId="77777777" w:rsidR="006B0827" w:rsidRPr="00D73B83" w:rsidRDefault="006B0827" w:rsidP="006B0827">
      <w:pPr>
        <w:jc w:val="both"/>
        <w:rPr>
          <w:rFonts w:ascii="Calibri" w:hAnsi="Calibri"/>
          <w:b/>
        </w:rPr>
      </w:pPr>
    </w:p>
    <w:p w14:paraId="1024B19F" w14:textId="77777777" w:rsidR="006B0827" w:rsidRPr="00D73B83" w:rsidRDefault="006B0827" w:rsidP="006B0827">
      <w:pPr>
        <w:jc w:val="both"/>
        <w:rPr>
          <w:rFonts w:ascii="Calibri" w:hAnsi="Calibri"/>
          <w:b/>
        </w:rPr>
      </w:pPr>
      <w:r w:rsidRPr="00D73B83">
        <w:rPr>
          <w:rFonts w:ascii="Calibri" w:hAnsi="Calibri"/>
        </w:rPr>
        <w:t xml:space="preserve">Do oferty należy dołączyć  próbki oferowanego produktu (min. 10 szt.). </w:t>
      </w:r>
    </w:p>
    <w:p w14:paraId="6ABEE0D3" w14:textId="77777777" w:rsidR="006B0827" w:rsidRPr="00D73B83" w:rsidRDefault="006B0827" w:rsidP="006B0827">
      <w:pPr>
        <w:jc w:val="both"/>
        <w:rPr>
          <w:rFonts w:ascii="Calibri" w:hAnsi="Calibri"/>
          <w:b/>
        </w:rPr>
      </w:pPr>
    </w:p>
    <w:p w14:paraId="37C3E41B" w14:textId="77777777" w:rsidR="006B0827" w:rsidRPr="00D73B83" w:rsidRDefault="006B0827" w:rsidP="006B0827">
      <w:pPr>
        <w:jc w:val="both"/>
        <w:rPr>
          <w:rFonts w:ascii="Calibri" w:hAnsi="Calibri"/>
        </w:rPr>
      </w:pPr>
      <w:r w:rsidRPr="00D73B83">
        <w:rPr>
          <w:rFonts w:ascii="Calibri" w:hAnsi="Calibri"/>
        </w:rPr>
        <w:t>Oceniane będą:</w:t>
      </w:r>
    </w:p>
    <w:p w14:paraId="7112B766" w14:textId="77777777" w:rsidR="006B0827" w:rsidRPr="00D73B83" w:rsidRDefault="006B0827" w:rsidP="006B0827">
      <w:pPr>
        <w:jc w:val="both"/>
        <w:rPr>
          <w:rFonts w:ascii="Calibri" w:hAnsi="Calibri"/>
          <w:b/>
        </w:rPr>
      </w:pPr>
      <w:r>
        <w:rPr>
          <w:rFonts w:ascii="Calibri" w:hAnsi="Calibri"/>
        </w:rPr>
        <w:t>- wytrzymałość – max 1</w:t>
      </w:r>
      <w:r w:rsidRPr="00D73B83">
        <w:rPr>
          <w:rFonts w:ascii="Calibri" w:hAnsi="Calibri"/>
        </w:rPr>
        <w:t>0 pkt, łatwość zakładania - max 10 pkt,  komfort pracy personelu - max 10 pkt.</w:t>
      </w:r>
    </w:p>
    <w:p w14:paraId="7612AADA" w14:textId="77777777" w:rsidR="006B0827" w:rsidRPr="00D73B83" w:rsidRDefault="006B0827" w:rsidP="006B0827">
      <w:pPr>
        <w:jc w:val="both"/>
        <w:rPr>
          <w:rFonts w:ascii="Calibri" w:hAnsi="Calibri"/>
          <w:b/>
        </w:rPr>
      </w:pPr>
    </w:p>
    <w:p w14:paraId="4531757D" w14:textId="77777777" w:rsidR="006B0827" w:rsidRPr="00D73B83" w:rsidRDefault="006B0827" w:rsidP="006B0827">
      <w:pPr>
        <w:jc w:val="both"/>
        <w:rPr>
          <w:rFonts w:ascii="Calibri" w:hAnsi="Calibri"/>
          <w:b/>
        </w:rPr>
      </w:pPr>
    </w:p>
    <w:p w14:paraId="157525D6" w14:textId="77777777" w:rsidR="006B0827" w:rsidRPr="00D73B83" w:rsidRDefault="006B0827" w:rsidP="006B0827">
      <w:pPr>
        <w:jc w:val="both"/>
        <w:rPr>
          <w:rFonts w:ascii="Calibri" w:hAnsi="Calibri"/>
          <w:b/>
        </w:rPr>
      </w:pPr>
    </w:p>
    <w:p w14:paraId="4A394C06" w14:textId="77777777" w:rsidR="006B0827" w:rsidRPr="00D73B83" w:rsidRDefault="006B0827" w:rsidP="006B0827">
      <w:pPr>
        <w:jc w:val="both"/>
        <w:rPr>
          <w:rFonts w:ascii="Calibri" w:hAnsi="Calibri"/>
          <w:b/>
        </w:rPr>
      </w:pPr>
    </w:p>
    <w:p w14:paraId="13264E63" w14:textId="77777777" w:rsidR="006B0827" w:rsidRPr="00D73B83" w:rsidRDefault="006B0827" w:rsidP="006B0827">
      <w:pPr>
        <w:jc w:val="both"/>
        <w:rPr>
          <w:rFonts w:ascii="Calibri" w:hAnsi="Calibri"/>
          <w:b/>
        </w:rPr>
      </w:pPr>
    </w:p>
    <w:p w14:paraId="3F99D507" w14:textId="77777777" w:rsidR="006B0827" w:rsidRPr="00D73B83" w:rsidRDefault="006B0827" w:rsidP="006B0827">
      <w:pPr>
        <w:jc w:val="both"/>
        <w:rPr>
          <w:rFonts w:ascii="Calibri" w:hAnsi="Calibri"/>
          <w:b/>
        </w:rPr>
      </w:pPr>
    </w:p>
    <w:p w14:paraId="0B8E35B4" w14:textId="77777777" w:rsidR="006B0827" w:rsidRPr="00D73B83" w:rsidRDefault="006B0827" w:rsidP="006B0827">
      <w:pPr>
        <w:jc w:val="both"/>
        <w:rPr>
          <w:rFonts w:ascii="Calibri" w:hAnsi="Calibri"/>
          <w:b/>
        </w:rPr>
      </w:pPr>
      <w:r w:rsidRPr="00D73B83">
        <w:rPr>
          <w:rFonts w:ascii="Calibri" w:hAnsi="Calibri"/>
          <w:b/>
        </w:rPr>
        <w:t>…………………………………………………</w:t>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Pr>
          <w:rFonts w:ascii="Calibri" w:hAnsi="Calibri"/>
          <w:b/>
        </w:rPr>
        <w:tab/>
      </w:r>
      <w:r>
        <w:rPr>
          <w:rFonts w:ascii="Calibri" w:hAnsi="Calibri"/>
          <w:b/>
        </w:rPr>
        <w:tab/>
      </w:r>
      <w:r>
        <w:rPr>
          <w:rFonts w:ascii="Calibri" w:hAnsi="Calibri"/>
          <w:b/>
        </w:rPr>
        <w:tab/>
      </w:r>
      <w:r w:rsidRPr="00D73B83">
        <w:rPr>
          <w:rFonts w:ascii="Calibri" w:hAnsi="Calibri"/>
          <w:b/>
        </w:rPr>
        <w:tab/>
        <w:t>………………………………………………</w:t>
      </w:r>
    </w:p>
    <w:p w14:paraId="69AEEACB" w14:textId="77777777" w:rsidR="006B0827" w:rsidRPr="00D73B83" w:rsidRDefault="006B0827" w:rsidP="006B0827">
      <w:pPr>
        <w:jc w:val="both"/>
        <w:rPr>
          <w:rFonts w:ascii="Calibri" w:hAnsi="Calibri"/>
        </w:rPr>
      </w:pPr>
      <w:r w:rsidRPr="00D73B83">
        <w:rPr>
          <w:rFonts w:ascii="Calibri" w:hAnsi="Calibri"/>
          <w:b/>
        </w:rPr>
        <w:t>miejscowość, data</w:t>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t>podpis osoby upoważnionej</w:t>
      </w:r>
    </w:p>
    <w:p w14:paraId="7672549F" w14:textId="77777777" w:rsidR="006B0827" w:rsidRPr="00D73B83" w:rsidRDefault="006B0827" w:rsidP="006B0827">
      <w:pPr>
        <w:rPr>
          <w:rFonts w:ascii="Calibri" w:hAnsi="Calibri"/>
        </w:rPr>
      </w:pPr>
      <w:r w:rsidRPr="00D73B83">
        <w:rPr>
          <w:rFonts w:ascii="Calibri" w:hAnsi="Calibri"/>
        </w:rPr>
        <w:tab/>
      </w:r>
      <w:r w:rsidRPr="00D73B83">
        <w:rPr>
          <w:rFonts w:ascii="Calibri" w:hAnsi="Calibri"/>
        </w:rPr>
        <w:tab/>
      </w:r>
      <w:r w:rsidRPr="00D73B83">
        <w:rPr>
          <w:rFonts w:ascii="Calibri" w:hAnsi="Calibri"/>
        </w:rPr>
        <w:tab/>
      </w:r>
      <w:r w:rsidRPr="00D73B83">
        <w:rPr>
          <w:rFonts w:ascii="Calibri" w:hAnsi="Calibri"/>
        </w:rPr>
        <w:tab/>
      </w:r>
      <w:r w:rsidRPr="00D73B83">
        <w:rPr>
          <w:rFonts w:ascii="Calibri" w:hAnsi="Calibri"/>
        </w:rPr>
        <w:tab/>
      </w:r>
      <w:r w:rsidRPr="00D73B83">
        <w:rPr>
          <w:rFonts w:ascii="Calibri" w:hAnsi="Calibri"/>
        </w:rPr>
        <w:tab/>
      </w:r>
      <w:r w:rsidRPr="00D73B83">
        <w:rPr>
          <w:rFonts w:ascii="Calibri" w:hAnsi="Calibri"/>
        </w:rPr>
        <w:tab/>
      </w:r>
      <w:r w:rsidRPr="00D73B83">
        <w:rPr>
          <w:rFonts w:ascii="Calibri" w:hAnsi="Calibri"/>
        </w:rPr>
        <w:tab/>
      </w:r>
      <w:r w:rsidRPr="00D73B83">
        <w:rPr>
          <w:rFonts w:ascii="Calibri" w:hAnsi="Calibri"/>
        </w:rPr>
        <w:tab/>
      </w:r>
      <w:r w:rsidRPr="00D73B83">
        <w:rPr>
          <w:rFonts w:ascii="Calibri" w:hAnsi="Calibri"/>
        </w:rPr>
        <w:tab/>
      </w:r>
      <w:r w:rsidRPr="00D73B83">
        <w:rPr>
          <w:rFonts w:ascii="Calibri" w:hAnsi="Calibri"/>
        </w:rPr>
        <w:tab/>
      </w:r>
      <w:r w:rsidRPr="00D73B83">
        <w:rPr>
          <w:rFonts w:ascii="Calibri" w:hAnsi="Calibri"/>
        </w:rPr>
        <w:tab/>
      </w:r>
      <w:r w:rsidRPr="00D73B83">
        <w:rPr>
          <w:rFonts w:ascii="Calibri" w:hAnsi="Calibri"/>
        </w:rPr>
        <w:tab/>
      </w:r>
    </w:p>
    <w:p w14:paraId="1B2540AA" w14:textId="77777777" w:rsidR="006B0827" w:rsidRPr="00D73B83" w:rsidRDefault="006B0827" w:rsidP="006B0827">
      <w:pPr>
        <w:rPr>
          <w:rFonts w:ascii="Calibri" w:hAnsi="Calibri"/>
        </w:rPr>
      </w:pPr>
    </w:p>
    <w:p w14:paraId="7F2E789E" w14:textId="77777777" w:rsidR="006B0827" w:rsidRPr="00D73B83" w:rsidRDefault="006B0827" w:rsidP="006B0827">
      <w:pPr>
        <w:rPr>
          <w:rFonts w:ascii="Calibri" w:hAnsi="Calibri"/>
        </w:rPr>
      </w:pPr>
    </w:p>
    <w:p w14:paraId="34D654D0" w14:textId="77777777" w:rsidR="006B0827" w:rsidRDefault="006B0827" w:rsidP="006B0827">
      <w:pPr>
        <w:rPr>
          <w:rFonts w:ascii="Calibri" w:hAnsi="Calibri"/>
        </w:rPr>
      </w:pPr>
    </w:p>
    <w:p w14:paraId="1D807C84" w14:textId="77777777" w:rsidR="006B0827" w:rsidRDefault="006B0827" w:rsidP="006B0827">
      <w:pPr>
        <w:rPr>
          <w:rFonts w:ascii="Calibri" w:hAnsi="Calibri"/>
        </w:rPr>
      </w:pPr>
    </w:p>
    <w:p w14:paraId="65359C55" w14:textId="77777777" w:rsidR="006B0827" w:rsidRDefault="006B0827" w:rsidP="006B0827">
      <w:pPr>
        <w:rPr>
          <w:rFonts w:ascii="Calibri" w:hAnsi="Calibri"/>
        </w:rPr>
      </w:pPr>
    </w:p>
    <w:p w14:paraId="54BB548D" w14:textId="77777777" w:rsidR="006B0827" w:rsidRDefault="006B0827" w:rsidP="006B0827">
      <w:pPr>
        <w:rPr>
          <w:rFonts w:ascii="Calibri" w:hAnsi="Calibri"/>
        </w:rPr>
      </w:pPr>
    </w:p>
    <w:p w14:paraId="31A77FBD" w14:textId="77777777" w:rsidR="006B0827" w:rsidRDefault="006B0827" w:rsidP="006B0827">
      <w:pPr>
        <w:rPr>
          <w:rFonts w:ascii="Calibri" w:hAnsi="Calibri"/>
        </w:rPr>
      </w:pPr>
    </w:p>
    <w:p w14:paraId="01DC3953" w14:textId="77777777" w:rsidR="006B0827" w:rsidRDefault="006B0827" w:rsidP="006B0827">
      <w:pPr>
        <w:rPr>
          <w:rFonts w:ascii="Calibri" w:hAnsi="Calibri"/>
        </w:rPr>
      </w:pPr>
    </w:p>
    <w:p w14:paraId="788FD973" w14:textId="77777777" w:rsidR="006B0827" w:rsidRDefault="006B0827" w:rsidP="006B0827">
      <w:pPr>
        <w:rPr>
          <w:rFonts w:ascii="Calibri" w:hAnsi="Calibri"/>
        </w:rPr>
      </w:pPr>
    </w:p>
    <w:p w14:paraId="419608BD" w14:textId="77777777" w:rsidR="006B0827" w:rsidRPr="00D73B83" w:rsidRDefault="006B0827" w:rsidP="006B0827">
      <w:pPr>
        <w:jc w:val="both"/>
        <w:rPr>
          <w:rFonts w:ascii="Calibri" w:hAnsi="Calibri"/>
          <w:b/>
        </w:rPr>
      </w:pPr>
    </w:p>
    <w:p w14:paraId="33DA2416" w14:textId="77777777" w:rsidR="006B0827" w:rsidRPr="00D73B83" w:rsidRDefault="006B0827" w:rsidP="006B0827">
      <w:pPr>
        <w:jc w:val="both"/>
        <w:rPr>
          <w:rFonts w:ascii="Calibri" w:hAnsi="Calibri"/>
          <w:b/>
        </w:rPr>
      </w:pPr>
    </w:p>
    <w:p w14:paraId="52A72945" w14:textId="77777777" w:rsidR="006B0827" w:rsidRPr="00D73B83" w:rsidRDefault="006B0827" w:rsidP="006B0827">
      <w:pPr>
        <w:ind w:left="9911" w:firstLine="709"/>
        <w:jc w:val="both"/>
        <w:rPr>
          <w:rFonts w:ascii="Calibri" w:hAnsi="Calibri"/>
          <w:b/>
        </w:rPr>
      </w:pPr>
      <w:r w:rsidRPr="00D73B83">
        <w:rPr>
          <w:rFonts w:ascii="Calibri" w:hAnsi="Calibri"/>
          <w:b/>
        </w:rPr>
        <w:t xml:space="preserve">ZAŁĄCZNIK NR </w:t>
      </w:r>
      <w:r>
        <w:rPr>
          <w:rFonts w:ascii="Calibri" w:hAnsi="Calibri"/>
          <w:b/>
        </w:rPr>
        <w:t>4</w:t>
      </w:r>
    </w:p>
    <w:p w14:paraId="71E72EA1" w14:textId="77777777" w:rsidR="006B0827" w:rsidRPr="00D73B83" w:rsidRDefault="006B0827" w:rsidP="006B0827">
      <w:pPr>
        <w:jc w:val="both"/>
        <w:rPr>
          <w:rFonts w:ascii="Calibri" w:hAnsi="Calibri"/>
          <w:b/>
        </w:rPr>
      </w:pP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t>ZADANIE NR 8</w:t>
      </w:r>
    </w:p>
    <w:p w14:paraId="4CF4CC46" w14:textId="77777777" w:rsidR="006B0827" w:rsidRPr="00D73B83" w:rsidRDefault="006B0827" w:rsidP="006B0827">
      <w:pPr>
        <w:jc w:val="both"/>
        <w:rPr>
          <w:rFonts w:ascii="Calibri" w:hAnsi="Calibri"/>
          <w:b/>
        </w:rPr>
      </w:pPr>
    </w:p>
    <w:p w14:paraId="664D87F2" w14:textId="77777777" w:rsidR="006B0827" w:rsidRPr="00D73B83" w:rsidRDefault="006B0827" w:rsidP="006B0827">
      <w:pPr>
        <w:rPr>
          <w:rFonts w:ascii="Calibri" w:hAnsi="Calibri"/>
          <w:b/>
        </w:rPr>
      </w:pPr>
    </w:p>
    <w:p w14:paraId="47654C0B" w14:textId="77777777" w:rsidR="006B0827" w:rsidRPr="00D73B83" w:rsidRDefault="006B0827" w:rsidP="006B0827">
      <w:pPr>
        <w:keepNext/>
        <w:ind w:left="4258" w:firstLine="698"/>
        <w:outlineLvl w:val="3"/>
        <w:rPr>
          <w:rFonts w:ascii="Calibri" w:hAnsi="Calibri"/>
          <w:b/>
          <w:lang w:val="x-none" w:eastAsia="x-none"/>
        </w:rPr>
      </w:pPr>
      <w:r w:rsidRPr="00D73B83">
        <w:rPr>
          <w:rFonts w:ascii="Calibri" w:hAnsi="Calibri"/>
          <w:b/>
          <w:lang w:val="x-none" w:eastAsia="x-none"/>
        </w:rPr>
        <w:t>RĘKAWICZKA DIAGNOSTYCZNA NITRYLOWA</w:t>
      </w:r>
    </w:p>
    <w:p w14:paraId="142328E0" w14:textId="77777777" w:rsidR="006B0827" w:rsidRPr="00D73B83" w:rsidRDefault="006B0827" w:rsidP="006B0827">
      <w:pPr>
        <w:jc w:val="both"/>
        <w:rPr>
          <w:rFonts w:ascii="Calibri" w:hAnsi="Calibri"/>
          <w:b/>
        </w:rPr>
      </w:pPr>
    </w:p>
    <w:tbl>
      <w:tblPr>
        <w:tblW w:w="14168" w:type="dxa"/>
        <w:tblInd w:w="-5" w:type="dxa"/>
        <w:tblLayout w:type="fixed"/>
        <w:tblCellMar>
          <w:left w:w="70" w:type="dxa"/>
          <w:right w:w="70" w:type="dxa"/>
        </w:tblCellMar>
        <w:tblLook w:val="04A0" w:firstRow="1" w:lastRow="0" w:firstColumn="1" w:lastColumn="0" w:noHBand="0" w:noVBand="1"/>
      </w:tblPr>
      <w:tblGrid>
        <w:gridCol w:w="4702"/>
        <w:gridCol w:w="960"/>
        <w:gridCol w:w="1699"/>
        <w:gridCol w:w="1699"/>
        <w:gridCol w:w="1699"/>
        <w:gridCol w:w="1699"/>
        <w:gridCol w:w="1710"/>
      </w:tblGrid>
      <w:tr w:rsidR="006B0827" w:rsidRPr="00D73B83" w14:paraId="3201BE8D" w14:textId="77777777" w:rsidTr="00941394">
        <w:trPr>
          <w:cantSplit/>
          <w:trHeight w:val="746"/>
        </w:trPr>
        <w:tc>
          <w:tcPr>
            <w:tcW w:w="4702" w:type="dxa"/>
            <w:tcBorders>
              <w:top w:val="single" w:sz="4" w:space="0" w:color="000000"/>
              <w:left w:val="single" w:sz="4" w:space="0" w:color="000000"/>
              <w:bottom w:val="single" w:sz="4" w:space="0" w:color="000000"/>
              <w:right w:val="nil"/>
            </w:tcBorders>
            <w:shd w:val="clear" w:color="auto" w:fill="E0E0E0"/>
          </w:tcPr>
          <w:p w14:paraId="23E3DBEA" w14:textId="77777777" w:rsidR="006B0827" w:rsidRPr="00D73B83" w:rsidRDefault="006B0827" w:rsidP="00941394">
            <w:pPr>
              <w:snapToGrid w:val="0"/>
              <w:jc w:val="center"/>
              <w:rPr>
                <w:rFonts w:ascii="Calibri" w:hAnsi="Calibri"/>
                <w:b/>
              </w:rPr>
            </w:pPr>
          </w:p>
          <w:p w14:paraId="77785EDF" w14:textId="77777777" w:rsidR="006B0827" w:rsidRPr="00D73B83" w:rsidRDefault="006B0827" w:rsidP="00941394">
            <w:pPr>
              <w:jc w:val="center"/>
              <w:rPr>
                <w:rFonts w:ascii="Calibri" w:hAnsi="Calibri"/>
                <w:b/>
              </w:rPr>
            </w:pPr>
            <w:r w:rsidRPr="00D73B83">
              <w:rPr>
                <w:rFonts w:ascii="Calibri" w:hAnsi="Calibri"/>
                <w:b/>
              </w:rPr>
              <w:t>wyszczególnienie</w:t>
            </w:r>
          </w:p>
          <w:p w14:paraId="5FDC7A0F" w14:textId="77777777" w:rsidR="006B0827" w:rsidRPr="00D73B83" w:rsidRDefault="006B0827" w:rsidP="00941394">
            <w:pPr>
              <w:jc w:val="center"/>
              <w:rPr>
                <w:rFonts w:ascii="Calibri" w:hAnsi="Calibri"/>
                <w:b/>
              </w:rPr>
            </w:pPr>
          </w:p>
        </w:tc>
        <w:tc>
          <w:tcPr>
            <w:tcW w:w="960" w:type="dxa"/>
            <w:tcBorders>
              <w:top w:val="single" w:sz="4" w:space="0" w:color="000000"/>
              <w:left w:val="single" w:sz="4" w:space="0" w:color="000000"/>
              <w:bottom w:val="single" w:sz="4" w:space="0" w:color="000000"/>
              <w:right w:val="nil"/>
            </w:tcBorders>
            <w:shd w:val="clear" w:color="auto" w:fill="E0E0E0"/>
            <w:hideMark/>
          </w:tcPr>
          <w:p w14:paraId="284384C4" w14:textId="77777777" w:rsidR="006B0827" w:rsidRPr="00D73B83" w:rsidRDefault="006B0827" w:rsidP="00941394">
            <w:pPr>
              <w:jc w:val="center"/>
              <w:rPr>
                <w:rFonts w:ascii="Calibri" w:hAnsi="Calibri"/>
                <w:b/>
              </w:rPr>
            </w:pPr>
            <w:r w:rsidRPr="00D73B83">
              <w:rPr>
                <w:rFonts w:ascii="Calibri" w:hAnsi="Calibri"/>
                <w:b/>
              </w:rPr>
              <w:t>ilość</w:t>
            </w:r>
          </w:p>
          <w:p w14:paraId="41491B96" w14:textId="77777777" w:rsidR="006B0827" w:rsidRPr="00D73B83" w:rsidRDefault="006B0827" w:rsidP="00941394">
            <w:pPr>
              <w:jc w:val="center"/>
              <w:rPr>
                <w:rFonts w:ascii="Calibri" w:hAnsi="Calibri"/>
                <w:b/>
              </w:rPr>
            </w:pPr>
            <w:r w:rsidRPr="00D73B83">
              <w:rPr>
                <w:rFonts w:ascii="Calibri" w:hAnsi="Calibri"/>
                <w:b/>
              </w:rPr>
              <w:t>op.</w:t>
            </w:r>
          </w:p>
        </w:tc>
        <w:tc>
          <w:tcPr>
            <w:tcW w:w="1699" w:type="dxa"/>
            <w:tcBorders>
              <w:top w:val="single" w:sz="4" w:space="0" w:color="000000"/>
              <w:left w:val="single" w:sz="4" w:space="0" w:color="000000"/>
              <w:bottom w:val="single" w:sz="4" w:space="0" w:color="000000"/>
              <w:right w:val="nil"/>
            </w:tcBorders>
            <w:shd w:val="clear" w:color="auto" w:fill="E0E0E0"/>
            <w:hideMark/>
          </w:tcPr>
          <w:p w14:paraId="2CB40ECD" w14:textId="77777777" w:rsidR="006B0827" w:rsidRPr="00D73B83" w:rsidRDefault="006B0827" w:rsidP="00941394">
            <w:pPr>
              <w:jc w:val="center"/>
              <w:rPr>
                <w:rFonts w:ascii="Calibri" w:hAnsi="Calibri"/>
                <w:b/>
              </w:rPr>
            </w:pPr>
            <w:r w:rsidRPr="00D73B83">
              <w:rPr>
                <w:rFonts w:ascii="Calibri" w:hAnsi="Calibri"/>
                <w:b/>
              </w:rPr>
              <w:t>cena</w:t>
            </w:r>
          </w:p>
          <w:p w14:paraId="12A8A8FD" w14:textId="77777777" w:rsidR="006B0827" w:rsidRPr="00D73B83" w:rsidRDefault="006B0827" w:rsidP="00941394">
            <w:pPr>
              <w:jc w:val="center"/>
              <w:rPr>
                <w:rFonts w:ascii="Calibri" w:hAnsi="Calibri"/>
                <w:b/>
              </w:rPr>
            </w:pPr>
            <w:r w:rsidRPr="00D73B83">
              <w:rPr>
                <w:rFonts w:ascii="Calibri" w:hAnsi="Calibri"/>
                <w:b/>
              </w:rPr>
              <w:t>jedn.</w:t>
            </w:r>
          </w:p>
          <w:p w14:paraId="6B67B591" w14:textId="77777777" w:rsidR="006B0827" w:rsidRPr="00D73B83" w:rsidRDefault="006B0827" w:rsidP="00941394">
            <w:pPr>
              <w:jc w:val="center"/>
              <w:rPr>
                <w:rFonts w:ascii="Calibri" w:hAnsi="Calibri"/>
                <w:b/>
              </w:rPr>
            </w:pPr>
            <w:r w:rsidRPr="00D73B83">
              <w:rPr>
                <w:rFonts w:ascii="Calibri" w:hAnsi="Calibri"/>
                <w:b/>
              </w:rPr>
              <w:t>netto</w:t>
            </w:r>
          </w:p>
        </w:tc>
        <w:tc>
          <w:tcPr>
            <w:tcW w:w="1699" w:type="dxa"/>
            <w:tcBorders>
              <w:top w:val="single" w:sz="4" w:space="0" w:color="000000"/>
              <w:left w:val="single" w:sz="4" w:space="0" w:color="000000"/>
              <w:bottom w:val="single" w:sz="4" w:space="0" w:color="000000"/>
              <w:right w:val="nil"/>
            </w:tcBorders>
            <w:shd w:val="clear" w:color="auto" w:fill="E0E0E0"/>
            <w:hideMark/>
          </w:tcPr>
          <w:p w14:paraId="04AD7CB5" w14:textId="77777777" w:rsidR="006B0827" w:rsidRPr="00D73B83" w:rsidRDefault="006B0827" w:rsidP="00941394">
            <w:pPr>
              <w:jc w:val="center"/>
              <w:rPr>
                <w:rFonts w:ascii="Calibri" w:hAnsi="Calibri"/>
                <w:b/>
              </w:rPr>
            </w:pPr>
            <w:r w:rsidRPr="00D73B83">
              <w:rPr>
                <w:rFonts w:ascii="Calibri" w:hAnsi="Calibri"/>
                <w:b/>
              </w:rPr>
              <w:t>wartość</w:t>
            </w:r>
          </w:p>
          <w:p w14:paraId="0E95D724" w14:textId="77777777" w:rsidR="006B0827" w:rsidRPr="00D73B83" w:rsidRDefault="006B0827" w:rsidP="00941394">
            <w:pPr>
              <w:jc w:val="center"/>
              <w:rPr>
                <w:rFonts w:ascii="Calibri" w:hAnsi="Calibri"/>
                <w:b/>
              </w:rPr>
            </w:pPr>
            <w:r w:rsidRPr="00D73B83">
              <w:rPr>
                <w:rFonts w:ascii="Calibri" w:hAnsi="Calibri"/>
                <w:b/>
              </w:rPr>
              <w:t>netto</w:t>
            </w:r>
          </w:p>
        </w:tc>
        <w:tc>
          <w:tcPr>
            <w:tcW w:w="1699" w:type="dxa"/>
            <w:tcBorders>
              <w:top w:val="single" w:sz="4" w:space="0" w:color="000000"/>
              <w:left w:val="single" w:sz="4" w:space="0" w:color="000000"/>
              <w:bottom w:val="single" w:sz="4" w:space="0" w:color="000000"/>
              <w:right w:val="nil"/>
            </w:tcBorders>
            <w:shd w:val="clear" w:color="auto" w:fill="E0E0E0"/>
            <w:hideMark/>
          </w:tcPr>
          <w:p w14:paraId="256B3A13" w14:textId="77777777" w:rsidR="006B0827" w:rsidRPr="00D73B83" w:rsidRDefault="006B0827" w:rsidP="00941394">
            <w:pPr>
              <w:jc w:val="center"/>
              <w:rPr>
                <w:rFonts w:ascii="Calibri" w:hAnsi="Calibri"/>
                <w:b/>
              </w:rPr>
            </w:pPr>
            <w:r w:rsidRPr="00D73B83">
              <w:rPr>
                <w:rFonts w:ascii="Calibri" w:hAnsi="Calibri"/>
                <w:b/>
              </w:rPr>
              <w:t xml:space="preserve">stawka </w:t>
            </w:r>
          </w:p>
          <w:p w14:paraId="1D9FB502" w14:textId="77777777" w:rsidR="006B0827" w:rsidRPr="00D73B83" w:rsidRDefault="006B0827" w:rsidP="00941394">
            <w:pPr>
              <w:jc w:val="center"/>
              <w:rPr>
                <w:rFonts w:ascii="Calibri" w:hAnsi="Calibri"/>
                <w:b/>
              </w:rPr>
            </w:pPr>
            <w:r w:rsidRPr="00D73B83">
              <w:rPr>
                <w:rFonts w:ascii="Calibri" w:hAnsi="Calibri"/>
                <w:b/>
              </w:rPr>
              <w:t>Vat</w:t>
            </w:r>
          </w:p>
        </w:tc>
        <w:tc>
          <w:tcPr>
            <w:tcW w:w="1699" w:type="dxa"/>
            <w:tcBorders>
              <w:top w:val="single" w:sz="4" w:space="0" w:color="000000"/>
              <w:left w:val="single" w:sz="4" w:space="0" w:color="000000"/>
              <w:bottom w:val="single" w:sz="4" w:space="0" w:color="000000"/>
              <w:right w:val="nil"/>
            </w:tcBorders>
            <w:shd w:val="clear" w:color="auto" w:fill="E0E0E0"/>
            <w:hideMark/>
          </w:tcPr>
          <w:p w14:paraId="12EFD9DB" w14:textId="77777777" w:rsidR="006B0827" w:rsidRPr="00D73B83" w:rsidRDefault="006B0827" w:rsidP="00941394">
            <w:pPr>
              <w:jc w:val="center"/>
              <w:rPr>
                <w:rFonts w:ascii="Calibri" w:hAnsi="Calibri"/>
                <w:b/>
              </w:rPr>
            </w:pPr>
            <w:r w:rsidRPr="00D73B83">
              <w:rPr>
                <w:rFonts w:ascii="Calibri" w:hAnsi="Calibri"/>
                <w:b/>
              </w:rPr>
              <w:t xml:space="preserve">wartość </w:t>
            </w:r>
          </w:p>
          <w:p w14:paraId="16856F04" w14:textId="77777777" w:rsidR="006B0827" w:rsidRPr="00D73B83" w:rsidRDefault="006B0827" w:rsidP="00941394">
            <w:pPr>
              <w:jc w:val="center"/>
              <w:rPr>
                <w:rFonts w:ascii="Calibri" w:hAnsi="Calibri"/>
                <w:b/>
              </w:rPr>
            </w:pPr>
            <w:r w:rsidRPr="00D73B83">
              <w:rPr>
                <w:rFonts w:ascii="Calibri" w:hAnsi="Calibri"/>
                <w:b/>
              </w:rPr>
              <w:t>brutto</w:t>
            </w:r>
          </w:p>
        </w:tc>
        <w:tc>
          <w:tcPr>
            <w:tcW w:w="1710" w:type="dxa"/>
            <w:tcBorders>
              <w:top w:val="single" w:sz="4" w:space="0" w:color="000000"/>
              <w:left w:val="single" w:sz="4" w:space="0" w:color="000000"/>
              <w:bottom w:val="single" w:sz="4" w:space="0" w:color="000000"/>
              <w:right w:val="single" w:sz="4" w:space="0" w:color="000000"/>
            </w:tcBorders>
            <w:shd w:val="clear" w:color="auto" w:fill="E0E0E0"/>
          </w:tcPr>
          <w:p w14:paraId="1800B8BC" w14:textId="77777777" w:rsidR="006B0827" w:rsidRPr="00D73B83" w:rsidRDefault="006B0827" w:rsidP="00941394">
            <w:pPr>
              <w:snapToGrid w:val="0"/>
              <w:jc w:val="center"/>
              <w:rPr>
                <w:rFonts w:ascii="Calibri" w:hAnsi="Calibri"/>
                <w:b/>
              </w:rPr>
            </w:pPr>
          </w:p>
          <w:p w14:paraId="6EBBB453" w14:textId="77777777" w:rsidR="006B0827" w:rsidRPr="00D73B83" w:rsidRDefault="006B0827" w:rsidP="00941394">
            <w:pPr>
              <w:jc w:val="center"/>
              <w:rPr>
                <w:rFonts w:ascii="Calibri" w:hAnsi="Calibri"/>
              </w:rPr>
            </w:pPr>
            <w:r w:rsidRPr="00D73B83">
              <w:rPr>
                <w:rFonts w:ascii="Calibri" w:hAnsi="Calibri"/>
                <w:b/>
              </w:rPr>
              <w:t>producent</w:t>
            </w:r>
          </w:p>
        </w:tc>
      </w:tr>
      <w:tr w:rsidR="006B0827" w:rsidRPr="00D73B83" w14:paraId="136B7EB7" w14:textId="77777777" w:rsidTr="00941394">
        <w:trPr>
          <w:cantSplit/>
        </w:trPr>
        <w:tc>
          <w:tcPr>
            <w:tcW w:w="4702" w:type="dxa"/>
            <w:tcBorders>
              <w:top w:val="single" w:sz="4" w:space="0" w:color="000000"/>
              <w:left w:val="single" w:sz="4" w:space="0" w:color="000000"/>
              <w:bottom w:val="single" w:sz="4" w:space="0" w:color="000000"/>
              <w:right w:val="nil"/>
            </w:tcBorders>
            <w:hideMark/>
          </w:tcPr>
          <w:p w14:paraId="4FE61924" w14:textId="071E383C" w:rsidR="006B0827" w:rsidRPr="00D73B83" w:rsidRDefault="00104BA4" w:rsidP="00DC4793">
            <w:pPr>
              <w:jc w:val="both"/>
              <w:rPr>
                <w:rFonts w:ascii="Calibri" w:hAnsi="Calibri"/>
              </w:rPr>
            </w:pPr>
            <w:r w:rsidRPr="00104BA4">
              <w:rPr>
                <w:rFonts w:ascii="Calibri" w:hAnsi="Calibri"/>
              </w:rPr>
              <w:t xml:space="preserve">Rękawice diagnostyczne nitrylowe , grubość na palcu  min 0,10mm. Rolowany mankiet, teksturowane na palcach, kolor niebieski, polimeryzowane od strony roboczej, chlorowane od wewnątrz, długość min. 240mm. Produkt zgodny z wymaganiami EN 455 części 1, 2, 3. Zarejestrowane jako wyrób medyczny oraz środek ochrony osobistej kategorii III. Przebadane na przenikalność substancji chemicznych zgodnie z EN 374-3. Opakowanie a'100 sztuk. W rozmiarze S, M, L </w:t>
            </w:r>
          </w:p>
        </w:tc>
        <w:tc>
          <w:tcPr>
            <w:tcW w:w="960" w:type="dxa"/>
            <w:tcBorders>
              <w:top w:val="single" w:sz="4" w:space="0" w:color="000000"/>
              <w:left w:val="single" w:sz="4" w:space="0" w:color="000000"/>
              <w:bottom w:val="single" w:sz="4" w:space="0" w:color="000000"/>
              <w:right w:val="nil"/>
            </w:tcBorders>
            <w:hideMark/>
          </w:tcPr>
          <w:p w14:paraId="495F4E5F" w14:textId="77777777" w:rsidR="006B0827" w:rsidRPr="00D73B83" w:rsidRDefault="006B0827" w:rsidP="00941394">
            <w:pPr>
              <w:spacing w:line="360" w:lineRule="auto"/>
              <w:jc w:val="center"/>
              <w:rPr>
                <w:rFonts w:ascii="Calibri" w:hAnsi="Calibri"/>
                <w:b/>
              </w:rPr>
            </w:pPr>
            <w:r>
              <w:rPr>
                <w:rFonts w:ascii="Calibri" w:hAnsi="Calibri"/>
              </w:rPr>
              <w:t>3</w:t>
            </w:r>
            <w:r w:rsidRPr="00D73B83">
              <w:rPr>
                <w:rFonts w:ascii="Calibri" w:hAnsi="Calibri"/>
              </w:rPr>
              <w:t>00</w:t>
            </w:r>
          </w:p>
        </w:tc>
        <w:tc>
          <w:tcPr>
            <w:tcW w:w="1699" w:type="dxa"/>
            <w:tcBorders>
              <w:top w:val="single" w:sz="4" w:space="0" w:color="000000"/>
              <w:left w:val="single" w:sz="4" w:space="0" w:color="000000"/>
              <w:bottom w:val="single" w:sz="4" w:space="0" w:color="000000"/>
              <w:right w:val="nil"/>
            </w:tcBorders>
          </w:tcPr>
          <w:p w14:paraId="684E799C" w14:textId="77777777" w:rsidR="006B0827" w:rsidRPr="00D73B83" w:rsidRDefault="006B0827" w:rsidP="00941394">
            <w:pPr>
              <w:snapToGrid w:val="0"/>
              <w:spacing w:line="360" w:lineRule="auto"/>
              <w:jc w:val="center"/>
              <w:rPr>
                <w:rFonts w:ascii="Calibri" w:hAnsi="Calibri"/>
                <w:b/>
              </w:rPr>
            </w:pPr>
          </w:p>
        </w:tc>
        <w:tc>
          <w:tcPr>
            <w:tcW w:w="1699" w:type="dxa"/>
            <w:tcBorders>
              <w:top w:val="single" w:sz="4" w:space="0" w:color="000000"/>
              <w:left w:val="single" w:sz="4" w:space="0" w:color="000000"/>
              <w:bottom w:val="single" w:sz="4" w:space="0" w:color="000000"/>
              <w:right w:val="nil"/>
            </w:tcBorders>
          </w:tcPr>
          <w:p w14:paraId="259C537A" w14:textId="77777777" w:rsidR="006B0827" w:rsidRPr="00D73B83" w:rsidRDefault="006B0827" w:rsidP="00941394">
            <w:pPr>
              <w:snapToGrid w:val="0"/>
              <w:spacing w:line="360" w:lineRule="auto"/>
              <w:jc w:val="center"/>
              <w:rPr>
                <w:rFonts w:ascii="Calibri" w:hAnsi="Calibri"/>
                <w:b/>
              </w:rPr>
            </w:pPr>
          </w:p>
        </w:tc>
        <w:tc>
          <w:tcPr>
            <w:tcW w:w="1699" w:type="dxa"/>
            <w:tcBorders>
              <w:top w:val="single" w:sz="4" w:space="0" w:color="000000"/>
              <w:left w:val="single" w:sz="4" w:space="0" w:color="000000"/>
              <w:bottom w:val="single" w:sz="4" w:space="0" w:color="000000"/>
              <w:right w:val="nil"/>
            </w:tcBorders>
          </w:tcPr>
          <w:p w14:paraId="793B482F" w14:textId="77777777" w:rsidR="006B0827" w:rsidRPr="00D73B83" w:rsidRDefault="006B0827" w:rsidP="00941394">
            <w:pPr>
              <w:snapToGrid w:val="0"/>
              <w:spacing w:line="360" w:lineRule="auto"/>
              <w:jc w:val="center"/>
              <w:rPr>
                <w:rFonts w:ascii="Calibri" w:hAnsi="Calibri"/>
                <w:b/>
              </w:rPr>
            </w:pPr>
          </w:p>
        </w:tc>
        <w:tc>
          <w:tcPr>
            <w:tcW w:w="1699" w:type="dxa"/>
            <w:tcBorders>
              <w:top w:val="single" w:sz="4" w:space="0" w:color="000000"/>
              <w:left w:val="single" w:sz="4" w:space="0" w:color="000000"/>
              <w:bottom w:val="single" w:sz="4" w:space="0" w:color="000000"/>
              <w:right w:val="nil"/>
            </w:tcBorders>
          </w:tcPr>
          <w:p w14:paraId="724D1D3F" w14:textId="77777777" w:rsidR="006B0827" w:rsidRPr="00D73B83" w:rsidRDefault="006B0827" w:rsidP="00941394">
            <w:pPr>
              <w:snapToGrid w:val="0"/>
              <w:spacing w:line="360" w:lineRule="auto"/>
              <w:jc w:val="center"/>
              <w:rPr>
                <w:rFonts w:ascii="Calibri" w:hAnsi="Calibri"/>
                <w:b/>
              </w:rPr>
            </w:pPr>
          </w:p>
        </w:tc>
        <w:tc>
          <w:tcPr>
            <w:tcW w:w="1710" w:type="dxa"/>
            <w:tcBorders>
              <w:top w:val="single" w:sz="4" w:space="0" w:color="000000"/>
              <w:left w:val="single" w:sz="4" w:space="0" w:color="000000"/>
              <w:bottom w:val="single" w:sz="4" w:space="0" w:color="000000"/>
              <w:right w:val="single" w:sz="4" w:space="0" w:color="000000"/>
            </w:tcBorders>
          </w:tcPr>
          <w:p w14:paraId="1367E291" w14:textId="77777777" w:rsidR="006B0827" w:rsidRPr="00D73B83" w:rsidRDefault="006B0827" w:rsidP="00941394">
            <w:pPr>
              <w:snapToGrid w:val="0"/>
              <w:spacing w:line="360" w:lineRule="auto"/>
              <w:jc w:val="center"/>
              <w:rPr>
                <w:rFonts w:ascii="Calibri" w:hAnsi="Calibri"/>
                <w:b/>
              </w:rPr>
            </w:pPr>
          </w:p>
        </w:tc>
      </w:tr>
    </w:tbl>
    <w:p w14:paraId="1DE8E223" w14:textId="77777777" w:rsidR="006B0827" w:rsidRPr="00D73B83" w:rsidRDefault="006B0827" w:rsidP="006B0827">
      <w:pPr>
        <w:jc w:val="both"/>
        <w:rPr>
          <w:rFonts w:ascii="Calibri" w:hAnsi="Calibri"/>
        </w:rPr>
      </w:pPr>
    </w:p>
    <w:p w14:paraId="0A382046" w14:textId="77777777" w:rsidR="006B0827" w:rsidRPr="00D73B83" w:rsidRDefault="006B0827" w:rsidP="006B0827">
      <w:pPr>
        <w:jc w:val="both"/>
        <w:rPr>
          <w:rFonts w:ascii="Calibri" w:hAnsi="Calibri"/>
          <w:bCs/>
        </w:rPr>
      </w:pPr>
      <w:r w:rsidRPr="00D73B83">
        <w:rPr>
          <w:rFonts w:ascii="Calibri" w:hAnsi="Calibri"/>
          <w:bCs/>
        </w:rPr>
        <w:t>Informacje dotyczące powyższych wymagań potwierdzone oświadczeniem producenta lub badaniami.</w:t>
      </w:r>
    </w:p>
    <w:p w14:paraId="263AE2D1" w14:textId="77777777" w:rsidR="006B0827" w:rsidRPr="00D73B83" w:rsidRDefault="006B0827" w:rsidP="006B0827">
      <w:pPr>
        <w:jc w:val="both"/>
        <w:rPr>
          <w:rFonts w:ascii="Calibri" w:hAnsi="Calibri"/>
        </w:rPr>
      </w:pPr>
      <w:r w:rsidRPr="00D73B83">
        <w:rPr>
          <w:rFonts w:ascii="Calibri" w:hAnsi="Calibri"/>
        </w:rPr>
        <w:t xml:space="preserve">Do oferty należy dołączyć próbki   (min. jedno opakowanie – rozmiar </w:t>
      </w:r>
      <w:r>
        <w:rPr>
          <w:rFonts w:ascii="Calibri" w:hAnsi="Calibri"/>
        </w:rPr>
        <w:t>L</w:t>
      </w:r>
      <w:r w:rsidRPr="00D73B83">
        <w:rPr>
          <w:rFonts w:ascii="Calibri" w:hAnsi="Calibri"/>
        </w:rPr>
        <w:t>) oferowanego produktu Oceniane będą:</w:t>
      </w:r>
    </w:p>
    <w:p w14:paraId="3C1C270B" w14:textId="77777777" w:rsidR="006B0827" w:rsidRPr="00D73B83" w:rsidRDefault="006B0827" w:rsidP="006B0827">
      <w:pPr>
        <w:jc w:val="both"/>
        <w:rPr>
          <w:rFonts w:ascii="Calibri" w:hAnsi="Calibri"/>
          <w:b/>
        </w:rPr>
      </w:pPr>
      <w:r w:rsidRPr="00D73B83">
        <w:rPr>
          <w:rFonts w:ascii="Calibri" w:hAnsi="Calibri"/>
        </w:rPr>
        <w:t xml:space="preserve">- wytrzymałość – max 10 </w:t>
      </w:r>
      <w:r>
        <w:rPr>
          <w:rFonts w:ascii="Calibri" w:hAnsi="Calibri"/>
        </w:rPr>
        <w:t>pkt, łatwość zakładania - max 5</w:t>
      </w:r>
      <w:r w:rsidRPr="00D73B83">
        <w:rPr>
          <w:rFonts w:ascii="Calibri" w:hAnsi="Calibri"/>
        </w:rPr>
        <w:t xml:space="preserve"> pkt, elastyczność - max 10 pkt, komfor</w:t>
      </w:r>
      <w:r>
        <w:rPr>
          <w:rFonts w:ascii="Calibri" w:hAnsi="Calibri"/>
        </w:rPr>
        <w:t>t pracy personelu - max 5</w:t>
      </w:r>
      <w:r w:rsidRPr="00D73B83">
        <w:rPr>
          <w:rFonts w:ascii="Calibri" w:hAnsi="Calibri"/>
        </w:rPr>
        <w:t xml:space="preserve"> pkt.</w:t>
      </w:r>
    </w:p>
    <w:p w14:paraId="1F12B6E7" w14:textId="77777777" w:rsidR="006B0827" w:rsidRPr="00D73B83" w:rsidRDefault="006B0827" w:rsidP="006B0827">
      <w:pPr>
        <w:jc w:val="both"/>
        <w:rPr>
          <w:rFonts w:ascii="Calibri" w:hAnsi="Calibri"/>
          <w:b/>
        </w:rPr>
      </w:pPr>
    </w:p>
    <w:p w14:paraId="2BFF7098" w14:textId="77777777" w:rsidR="006B0827" w:rsidRPr="00D73B83" w:rsidRDefault="006B0827" w:rsidP="006B0827">
      <w:pPr>
        <w:jc w:val="both"/>
        <w:rPr>
          <w:rFonts w:ascii="Calibri" w:hAnsi="Calibri"/>
          <w:b/>
        </w:rPr>
      </w:pPr>
    </w:p>
    <w:p w14:paraId="018F454C" w14:textId="77777777" w:rsidR="006B0827" w:rsidRPr="00D73B83" w:rsidRDefault="006B0827" w:rsidP="006B0827">
      <w:pPr>
        <w:jc w:val="both"/>
        <w:rPr>
          <w:rFonts w:ascii="Calibri" w:hAnsi="Calibri"/>
          <w:b/>
        </w:rPr>
      </w:pPr>
    </w:p>
    <w:p w14:paraId="7062326C" w14:textId="77777777" w:rsidR="006B0827" w:rsidRPr="00D73B83" w:rsidRDefault="006B0827" w:rsidP="006B0827">
      <w:pPr>
        <w:jc w:val="both"/>
        <w:rPr>
          <w:rFonts w:ascii="Calibri" w:hAnsi="Calibri"/>
          <w:b/>
        </w:rPr>
      </w:pPr>
    </w:p>
    <w:p w14:paraId="023553D3" w14:textId="77777777" w:rsidR="006B0827" w:rsidRPr="00D73B83" w:rsidRDefault="006B0827" w:rsidP="006B0827">
      <w:pPr>
        <w:jc w:val="both"/>
        <w:rPr>
          <w:rFonts w:ascii="Calibri" w:hAnsi="Calibri"/>
          <w:b/>
        </w:rPr>
      </w:pPr>
    </w:p>
    <w:p w14:paraId="52DD6499" w14:textId="77777777" w:rsidR="006B0827" w:rsidRPr="00D73B83" w:rsidRDefault="006B0827" w:rsidP="006B0827">
      <w:pPr>
        <w:jc w:val="both"/>
        <w:rPr>
          <w:rFonts w:ascii="Calibri" w:hAnsi="Calibri"/>
          <w:b/>
        </w:rPr>
      </w:pPr>
    </w:p>
    <w:p w14:paraId="12691C1A" w14:textId="77777777" w:rsidR="006B0827" w:rsidRPr="00D73B83" w:rsidRDefault="006B0827" w:rsidP="006B0827">
      <w:pPr>
        <w:jc w:val="both"/>
        <w:rPr>
          <w:rFonts w:ascii="Calibri" w:hAnsi="Calibri"/>
          <w:b/>
        </w:rPr>
      </w:pPr>
    </w:p>
    <w:p w14:paraId="6567C5BE" w14:textId="77777777" w:rsidR="006B0827" w:rsidRPr="00D73B83" w:rsidRDefault="006B0827" w:rsidP="006B0827">
      <w:pPr>
        <w:jc w:val="both"/>
        <w:rPr>
          <w:rFonts w:ascii="Calibri" w:hAnsi="Calibri"/>
          <w:b/>
        </w:rPr>
      </w:pPr>
      <w:r w:rsidRPr="00D73B83">
        <w:rPr>
          <w:rFonts w:ascii="Calibri" w:hAnsi="Calibri"/>
          <w:b/>
        </w:rPr>
        <w:t>…………………………………………………</w:t>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Pr>
          <w:rFonts w:ascii="Calibri" w:hAnsi="Calibri"/>
          <w:b/>
        </w:rPr>
        <w:tab/>
      </w:r>
      <w:r>
        <w:rPr>
          <w:rFonts w:ascii="Calibri" w:hAnsi="Calibri"/>
          <w:b/>
        </w:rPr>
        <w:tab/>
      </w:r>
      <w:r>
        <w:rPr>
          <w:rFonts w:ascii="Calibri" w:hAnsi="Calibri"/>
          <w:b/>
        </w:rPr>
        <w:tab/>
      </w:r>
      <w:r w:rsidRPr="00D73B83">
        <w:rPr>
          <w:rFonts w:ascii="Calibri" w:hAnsi="Calibri"/>
          <w:b/>
        </w:rPr>
        <w:t>………………………………………………</w:t>
      </w:r>
    </w:p>
    <w:p w14:paraId="6F0AF5FF" w14:textId="77777777" w:rsidR="00DC4793" w:rsidRDefault="006B0827" w:rsidP="00DC4793">
      <w:pPr>
        <w:jc w:val="both"/>
        <w:rPr>
          <w:rFonts w:ascii="Calibri" w:hAnsi="Calibri"/>
          <w:b/>
        </w:rPr>
      </w:pPr>
      <w:r w:rsidRPr="00D73B83">
        <w:rPr>
          <w:rFonts w:ascii="Calibri" w:hAnsi="Calibri"/>
          <w:b/>
        </w:rPr>
        <w:t>miejscowość, data</w:t>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t>podpis osoby upoważnionej</w:t>
      </w:r>
      <w:r w:rsidRPr="00D73B83">
        <w:rPr>
          <w:rFonts w:ascii="Calibri" w:hAnsi="Calibri"/>
          <w:b/>
        </w:rPr>
        <w:tab/>
      </w:r>
    </w:p>
    <w:p w14:paraId="2CE496EC" w14:textId="48EAB412" w:rsidR="006B0827" w:rsidRPr="00DC4793" w:rsidRDefault="006B0827" w:rsidP="00DC4793">
      <w:pPr>
        <w:ind w:left="9912" w:firstLine="708"/>
        <w:jc w:val="both"/>
        <w:rPr>
          <w:rFonts w:ascii="Calibri" w:hAnsi="Calibri"/>
        </w:rPr>
      </w:pPr>
      <w:r w:rsidRPr="00D73B83">
        <w:rPr>
          <w:rFonts w:ascii="Calibri" w:hAnsi="Calibri"/>
          <w:b/>
        </w:rPr>
        <w:t xml:space="preserve">ZAŁĄCZNIK NR </w:t>
      </w:r>
      <w:r>
        <w:rPr>
          <w:rFonts w:ascii="Calibri" w:hAnsi="Calibri"/>
          <w:b/>
        </w:rPr>
        <w:t>4</w:t>
      </w:r>
    </w:p>
    <w:p w14:paraId="587E9C9F" w14:textId="77777777" w:rsidR="006B0827" w:rsidRPr="00D73B83" w:rsidRDefault="006B0827" w:rsidP="006B0827">
      <w:pPr>
        <w:jc w:val="both"/>
        <w:rPr>
          <w:rFonts w:ascii="Calibri" w:hAnsi="Calibri"/>
          <w:b/>
        </w:rPr>
      </w:pP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t>ZADANIE NR 9</w:t>
      </w:r>
    </w:p>
    <w:p w14:paraId="0C4B6525" w14:textId="77777777" w:rsidR="006B0827" w:rsidRPr="00D73B83" w:rsidRDefault="006B0827" w:rsidP="006B0827">
      <w:pPr>
        <w:jc w:val="both"/>
        <w:rPr>
          <w:rFonts w:ascii="Calibri" w:hAnsi="Calibri"/>
          <w:b/>
        </w:rPr>
      </w:pPr>
    </w:p>
    <w:p w14:paraId="4373E6B3" w14:textId="77777777" w:rsidR="006B0827" w:rsidRPr="00D73B83" w:rsidRDefault="006B0827" w:rsidP="006B0827">
      <w:pPr>
        <w:rPr>
          <w:rFonts w:ascii="Calibri" w:hAnsi="Calibri"/>
          <w:b/>
        </w:rPr>
      </w:pPr>
    </w:p>
    <w:p w14:paraId="50664BF3" w14:textId="77777777" w:rsidR="006B0827" w:rsidRPr="00D73B83" w:rsidRDefault="006B0827" w:rsidP="006B0827">
      <w:pPr>
        <w:keepNext/>
        <w:ind w:left="4258" w:firstLine="698"/>
        <w:outlineLvl w:val="3"/>
        <w:rPr>
          <w:rFonts w:ascii="Calibri" w:hAnsi="Calibri"/>
          <w:b/>
          <w:lang w:val="x-none" w:eastAsia="x-none"/>
        </w:rPr>
      </w:pPr>
      <w:r w:rsidRPr="00D73B83">
        <w:rPr>
          <w:rFonts w:ascii="Calibri" w:hAnsi="Calibri"/>
          <w:b/>
          <w:lang w:val="x-none" w:eastAsia="x-none"/>
        </w:rPr>
        <w:t xml:space="preserve">RĘKAWICZKA DIAGNOSTYCZNA NITRYLOWA </w:t>
      </w:r>
    </w:p>
    <w:p w14:paraId="7F7C8AD5" w14:textId="77777777" w:rsidR="006B0827" w:rsidRPr="00D73B83" w:rsidRDefault="006B0827" w:rsidP="006B0827">
      <w:pPr>
        <w:jc w:val="both"/>
        <w:rPr>
          <w:rFonts w:ascii="Calibri" w:hAnsi="Calibri"/>
          <w:b/>
        </w:rPr>
      </w:pPr>
    </w:p>
    <w:tbl>
      <w:tblPr>
        <w:tblW w:w="0" w:type="auto"/>
        <w:tblInd w:w="-5" w:type="dxa"/>
        <w:tblLayout w:type="fixed"/>
        <w:tblCellMar>
          <w:left w:w="70" w:type="dxa"/>
          <w:right w:w="70" w:type="dxa"/>
        </w:tblCellMar>
        <w:tblLook w:val="04A0" w:firstRow="1" w:lastRow="0" w:firstColumn="1" w:lastColumn="0" w:noHBand="0" w:noVBand="1"/>
      </w:tblPr>
      <w:tblGrid>
        <w:gridCol w:w="4702"/>
        <w:gridCol w:w="960"/>
        <w:gridCol w:w="1699"/>
        <w:gridCol w:w="1699"/>
        <w:gridCol w:w="1699"/>
        <w:gridCol w:w="1699"/>
        <w:gridCol w:w="1710"/>
      </w:tblGrid>
      <w:tr w:rsidR="006B0827" w:rsidRPr="00D73B83" w14:paraId="7F1D71C6" w14:textId="77777777" w:rsidTr="00941394">
        <w:trPr>
          <w:cantSplit/>
        </w:trPr>
        <w:tc>
          <w:tcPr>
            <w:tcW w:w="4702" w:type="dxa"/>
            <w:tcBorders>
              <w:top w:val="single" w:sz="4" w:space="0" w:color="000000"/>
              <w:left w:val="single" w:sz="4" w:space="0" w:color="000000"/>
              <w:bottom w:val="single" w:sz="4" w:space="0" w:color="000000"/>
              <w:right w:val="nil"/>
            </w:tcBorders>
            <w:shd w:val="clear" w:color="auto" w:fill="E0E0E0"/>
          </w:tcPr>
          <w:p w14:paraId="67E6FA3F" w14:textId="77777777" w:rsidR="006B0827" w:rsidRPr="00D73B83" w:rsidRDefault="006B0827" w:rsidP="00941394">
            <w:pPr>
              <w:snapToGrid w:val="0"/>
              <w:jc w:val="center"/>
              <w:rPr>
                <w:rFonts w:ascii="Calibri" w:hAnsi="Calibri"/>
                <w:b/>
              </w:rPr>
            </w:pPr>
          </w:p>
          <w:p w14:paraId="231B403E" w14:textId="77777777" w:rsidR="006B0827" w:rsidRPr="00D73B83" w:rsidRDefault="006B0827" w:rsidP="00941394">
            <w:pPr>
              <w:jc w:val="center"/>
              <w:rPr>
                <w:rFonts w:ascii="Calibri" w:hAnsi="Calibri"/>
                <w:b/>
              </w:rPr>
            </w:pPr>
            <w:r w:rsidRPr="00D73B83">
              <w:rPr>
                <w:rFonts w:ascii="Calibri" w:hAnsi="Calibri"/>
                <w:b/>
              </w:rPr>
              <w:t>wyszczególnienie</w:t>
            </w:r>
          </w:p>
          <w:p w14:paraId="677C5FF1" w14:textId="77777777" w:rsidR="006B0827" w:rsidRPr="00D73B83" w:rsidRDefault="006B0827" w:rsidP="00941394">
            <w:pPr>
              <w:jc w:val="center"/>
              <w:rPr>
                <w:rFonts w:ascii="Calibri" w:hAnsi="Calibri"/>
                <w:b/>
              </w:rPr>
            </w:pPr>
          </w:p>
        </w:tc>
        <w:tc>
          <w:tcPr>
            <w:tcW w:w="960" w:type="dxa"/>
            <w:tcBorders>
              <w:top w:val="single" w:sz="4" w:space="0" w:color="000000"/>
              <w:left w:val="single" w:sz="4" w:space="0" w:color="000000"/>
              <w:bottom w:val="single" w:sz="4" w:space="0" w:color="000000"/>
              <w:right w:val="nil"/>
            </w:tcBorders>
            <w:shd w:val="clear" w:color="auto" w:fill="E0E0E0"/>
            <w:hideMark/>
          </w:tcPr>
          <w:p w14:paraId="29797D17" w14:textId="77777777" w:rsidR="006B0827" w:rsidRPr="00D73B83" w:rsidRDefault="006B0827" w:rsidP="00941394">
            <w:pPr>
              <w:jc w:val="center"/>
              <w:rPr>
                <w:rFonts w:ascii="Calibri" w:hAnsi="Calibri"/>
                <w:b/>
              </w:rPr>
            </w:pPr>
            <w:r w:rsidRPr="00D73B83">
              <w:rPr>
                <w:rFonts w:ascii="Calibri" w:hAnsi="Calibri"/>
                <w:b/>
              </w:rPr>
              <w:t>ilość</w:t>
            </w:r>
          </w:p>
          <w:p w14:paraId="34C09B58" w14:textId="77777777" w:rsidR="006B0827" w:rsidRPr="00D73B83" w:rsidRDefault="006B0827" w:rsidP="00941394">
            <w:pPr>
              <w:jc w:val="center"/>
              <w:rPr>
                <w:rFonts w:ascii="Calibri" w:hAnsi="Calibri"/>
                <w:b/>
              </w:rPr>
            </w:pPr>
            <w:r w:rsidRPr="00D73B83">
              <w:rPr>
                <w:rFonts w:ascii="Calibri" w:hAnsi="Calibri"/>
                <w:b/>
              </w:rPr>
              <w:t>op.</w:t>
            </w:r>
          </w:p>
        </w:tc>
        <w:tc>
          <w:tcPr>
            <w:tcW w:w="1699" w:type="dxa"/>
            <w:tcBorders>
              <w:top w:val="single" w:sz="4" w:space="0" w:color="000000"/>
              <w:left w:val="single" w:sz="4" w:space="0" w:color="000000"/>
              <w:bottom w:val="single" w:sz="4" w:space="0" w:color="000000"/>
              <w:right w:val="nil"/>
            </w:tcBorders>
            <w:shd w:val="clear" w:color="auto" w:fill="E0E0E0"/>
            <w:hideMark/>
          </w:tcPr>
          <w:p w14:paraId="5C145D74" w14:textId="77777777" w:rsidR="006B0827" w:rsidRPr="00D73B83" w:rsidRDefault="006B0827" w:rsidP="00941394">
            <w:pPr>
              <w:jc w:val="center"/>
              <w:rPr>
                <w:rFonts w:ascii="Calibri" w:hAnsi="Calibri"/>
                <w:b/>
              </w:rPr>
            </w:pPr>
            <w:r w:rsidRPr="00D73B83">
              <w:rPr>
                <w:rFonts w:ascii="Calibri" w:hAnsi="Calibri"/>
                <w:b/>
              </w:rPr>
              <w:t>cena</w:t>
            </w:r>
          </w:p>
          <w:p w14:paraId="145206DB" w14:textId="77777777" w:rsidR="006B0827" w:rsidRPr="00D73B83" w:rsidRDefault="006B0827" w:rsidP="00941394">
            <w:pPr>
              <w:jc w:val="center"/>
              <w:rPr>
                <w:rFonts w:ascii="Calibri" w:hAnsi="Calibri"/>
                <w:b/>
              </w:rPr>
            </w:pPr>
            <w:r w:rsidRPr="00D73B83">
              <w:rPr>
                <w:rFonts w:ascii="Calibri" w:hAnsi="Calibri"/>
                <w:b/>
              </w:rPr>
              <w:t>jedn.</w:t>
            </w:r>
          </w:p>
          <w:p w14:paraId="29DDBFA0" w14:textId="77777777" w:rsidR="006B0827" w:rsidRPr="00D73B83" w:rsidRDefault="006B0827" w:rsidP="00941394">
            <w:pPr>
              <w:jc w:val="center"/>
              <w:rPr>
                <w:rFonts w:ascii="Calibri" w:hAnsi="Calibri"/>
                <w:b/>
              </w:rPr>
            </w:pPr>
            <w:r w:rsidRPr="00D73B83">
              <w:rPr>
                <w:rFonts w:ascii="Calibri" w:hAnsi="Calibri"/>
                <w:b/>
              </w:rPr>
              <w:t>netto</w:t>
            </w:r>
          </w:p>
        </w:tc>
        <w:tc>
          <w:tcPr>
            <w:tcW w:w="1699" w:type="dxa"/>
            <w:tcBorders>
              <w:top w:val="single" w:sz="4" w:space="0" w:color="000000"/>
              <w:left w:val="single" w:sz="4" w:space="0" w:color="000000"/>
              <w:bottom w:val="single" w:sz="4" w:space="0" w:color="000000"/>
              <w:right w:val="nil"/>
            </w:tcBorders>
            <w:shd w:val="clear" w:color="auto" w:fill="E0E0E0"/>
            <w:hideMark/>
          </w:tcPr>
          <w:p w14:paraId="3B0D1C37" w14:textId="77777777" w:rsidR="006B0827" w:rsidRPr="00D73B83" w:rsidRDefault="006B0827" w:rsidP="00941394">
            <w:pPr>
              <w:jc w:val="center"/>
              <w:rPr>
                <w:rFonts w:ascii="Calibri" w:hAnsi="Calibri"/>
                <w:b/>
              </w:rPr>
            </w:pPr>
            <w:r w:rsidRPr="00D73B83">
              <w:rPr>
                <w:rFonts w:ascii="Calibri" w:hAnsi="Calibri"/>
                <w:b/>
              </w:rPr>
              <w:t>wartość</w:t>
            </w:r>
          </w:p>
          <w:p w14:paraId="01004193" w14:textId="77777777" w:rsidR="006B0827" w:rsidRPr="00D73B83" w:rsidRDefault="006B0827" w:rsidP="00941394">
            <w:pPr>
              <w:jc w:val="center"/>
              <w:rPr>
                <w:rFonts w:ascii="Calibri" w:hAnsi="Calibri"/>
                <w:b/>
              </w:rPr>
            </w:pPr>
            <w:r w:rsidRPr="00D73B83">
              <w:rPr>
                <w:rFonts w:ascii="Calibri" w:hAnsi="Calibri"/>
                <w:b/>
              </w:rPr>
              <w:t>netto</w:t>
            </w:r>
          </w:p>
        </w:tc>
        <w:tc>
          <w:tcPr>
            <w:tcW w:w="1699" w:type="dxa"/>
            <w:tcBorders>
              <w:top w:val="single" w:sz="4" w:space="0" w:color="000000"/>
              <w:left w:val="single" w:sz="4" w:space="0" w:color="000000"/>
              <w:bottom w:val="single" w:sz="4" w:space="0" w:color="000000"/>
              <w:right w:val="nil"/>
            </w:tcBorders>
            <w:shd w:val="clear" w:color="auto" w:fill="E0E0E0"/>
            <w:hideMark/>
          </w:tcPr>
          <w:p w14:paraId="01E064D8" w14:textId="77777777" w:rsidR="006B0827" w:rsidRPr="00D73B83" w:rsidRDefault="006B0827" w:rsidP="00941394">
            <w:pPr>
              <w:jc w:val="center"/>
              <w:rPr>
                <w:rFonts w:ascii="Calibri" w:hAnsi="Calibri"/>
                <w:b/>
              </w:rPr>
            </w:pPr>
            <w:r w:rsidRPr="00D73B83">
              <w:rPr>
                <w:rFonts w:ascii="Calibri" w:hAnsi="Calibri"/>
                <w:b/>
              </w:rPr>
              <w:t xml:space="preserve">stawka </w:t>
            </w:r>
          </w:p>
          <w:p w14:paraId="18896E0A" w14:textId="77777777" w:rsidR="006B0827" w:rsidRPr="00D73B83" w:rsidRDefault="006B0827" w:rsidP="00941394">
            <w:pPr>
              <w:jc w:val="center"/>
              <w:rPr>
                <w:rFonts w:ascii="Calibri" w:hAnsi="Calibri"/>
                <w:b/>
              </w:rPr>
            </w:pPr>
            <w:r w:rsidRPr="00D73B83">
              <w:rPr>
                <w:rFonts w:ascii="Calibri" w:hAnsi="Calibri"/>
                <w:b/>
              </w:rPr>
              <w:t>Vat</w:t>
            </w:r>
          </w:p>
        </w:tc>
        <w:tc>
          <w:tcPr>
            <w:tcW w:w="1699" w:type="dxa"/>
            <w:tcBorders>
              <w:top w:val="single" w:sz="4" w:space="0" w:color="000000"/>
              <w:left w:val="single" w:sz="4" w:space="0" w:color="000000"/>
              <w:bottom w:val="single" w:sz="4" w:space="0" w:color="000000"/>
              <w:right w:val="nil"/>
            </w:tcBorders>
            <w:shd w:val="clear" w:color="auto" w:fill="E0E0E0"/>
            <w:hideMark/>
          </w:tcPr>
          <w:p w14:paraId="6B4F441E" w14:textId="77777777" w:rsidR="006B0827" w:rsidRPr="00D73B83" w:rsidRDefault="006B0827" w:rsidP="00941394">
            <w:pPr>
              <w:jc w:val="center"/>
              <w:rPr>
                <w:rFonts w:ascii="Calibri" w:hAnsi="Calibri"/>
                <w:b/>
              </w:rPr>
            </w:pPr>
            <w:r w:rsidRPr="00D73B83">
              <w:rPr>
                <w:rFonts w:ascii="Calibri" w:hAnsi="Calibri"/>
                <w:b/>
              </w:rPr>
              <w:t xml:space="preserve">wartość </w:t>
            </w:r>
          </w:p>
          <w:p w14:paraId="5AF51338" w14:textId="77777777" w:rsidR="006B0827" w:rsidRPr="00D73B83" w:rsidRDefault="006B0827" w:rsidP="00941394">
            <w:pPr>
              <w:jc w:val="center"/>
              <w:rPr>
                <w:rFonts w:ascii="Calibri" w:hAnsi="Calibri"/>
                <w:b/>
              </w:rPr>
            </w:pPr>
            <w:r w:rsidRPr="00D73B83">
              <w:rPr>
                <w:rFonts w:ascii="Calibri" w:hAnsi="Calibri"/>
                <w:b/>
              </w:rPr>
              <w:t>brutto</w:t>
            </w:r>
          </w:p>
        </w:tc>
        <w:tc>
          <w:tcPr>
            <w:tcW w:w="1710" w:type="dxa"/>
            <w:tcBorders>
              <w:top w:val="single" w:sz="4" w:space="0" w:color="000000"/>
              <w:left w:val="single" w:sz="4" w:space="0" w:color="000000"/>
              <w:bottom w:val="single" w:sz="4" w:space="0" w:color="000000"/>
              <w:right w:val="single" w:sz="4" w:space="0" w:color="000000"/>
            </w:tcBorders>
            <w:shd w:val="clear" w:color="auto" w:fill="E0E0E0"/>
          </w:tcPr>
          <w:p w14:paraId="06EF2530" w14:textId="77777777" w:rsidR="006B0827" w:rsidRPr="00D73B83" w:rsidRDefault="006B0827" w:rsidP="00941394">
            <w:pPr>
              <w:snapToGrid w:val="0"/>
              <w:jc w:val="center"/>
              <w:rPr>
                <w:rFonts w:ascii="Calibri" w:hAnsi="Calibri"/>
                <w:b/>
              </w:rPr>
            </w:pPr>
          </w:p>
          <w:p w14:paraId="1F724DC0" w14:textId="77777777" w:rsidR="006B0827" w:rsidRPr="00D73B83" w:rsidRDefault="006B0827" w:rsidP="00941394">
            <w:pPr>
              <w:jc w:val="center"/>
              <w:rPr>
                <w:rFonts w:ascii="Calibri" w:hAnsi="Calibri"/>
              </w:rPr>
            </w:pPr>
            <w:r w:rsidRPr="00D73B83">
              <w:rPr>
                <w:rFonts w:ascii="Calibri" w:hAnsi="Calibri"/>
                <w:b/>
              </w:rPr>
              <w:t>producent</w:t>
            </w:r>
          </w:p>
        </w:tc>
      </w:tr>
      <w:tr w:rsidR="006B0827" w:rsidRPr="00D73B83" w14:paraId="6228C025" w14:textId="77777777" w:rsidTr="00941394">
        <w:trPr>
          <w:cantSplit/>
        </w:trPr>
        <w:tc>
          <w:tcPr>
            <w:tcW w:w="4702" w:type="dxa"/>
            <w:tcBorders>
              <w:top w:val="single" w:sz="4" w:space="0" w:color="000000"/>
              <w:left w:val="single" w:sz="4" w:space="0" w:color="000000"/>
              <w:bottom w:val="single" w:sz="4" w:space="0" w:color="000000"/>
              <w:right w:val="nil"/>
            </w:tcBorders>
            <w:hideMark/>
          </w:tcPr>
          <w:p w14:paraId="26E79312" w14:textId="645FEE3D" w:rsidR="006B0827" w:rsidRPr="00D73B83" w:rsidRDefault="00104BA4" w:rsidP="00DC4793">
            <w:pPr>
              <w:jc w:val="both"/>
              <w:rPr>
                <w:rFonts w:ascii="Calibri" w:hAnsi="Calibri"/>
              </w:rPr>
            </w:pPr>
            <w:r w:rsidRPr="00104BA4">
              <w:rPr>
                <w:rFonts w:ascii="Calibri" w:hAnsi="Calibri"/>
              </w:rPr>
              <w:t xml:space="preserve">Rękawice nitrylowe, </w:t>
            </w:r>
            <w:proofErr w:type="spellStart"/>
            <w:r w:rsidRPr="00104BA4">
              <w:rPr>
                <w:rFonts w:ascii="Calibri" w:hAnsi="Calibri"/>
              </w:rPr>
              <w:t>bezpudrowe</w:t>
            </w:r>
            <w:proofErr w:type="spellEnd"/>
            <w:r w:rsidRPr="00104BA4">
              <w:rPr>
                <w:rFonts w:ascii="Calibri" w:hAnsi="Calibri"/>
              </w:rPr>
              <w:t xml:space="preserve">, niesterylne, z warstwą pielęgnacyjną z zawartością witaminy E, olejku migdałowego i gliceryny, o działaniu nawilżającym potwierdzonym badaniami w niezależnym laboratorium, chlorowane od wewnątrz, kolor  chabrowy, tekstura na końcach palców, grubość na palcu 0,10mm +/-0,01mm,  na dłoni 0,07+/- 0,01 mm, na mankiecie 0,06+/- 0,01 mm, AQL  1.0, siła zrywu min 6N wg EN 455. Zgodne z normami EN ISO 374-1, EN 374-2, EN 16523-1, EN 374-4 oraz odporne na przenikanie bakterii, grzybów i wirusów zgodnie z EN ISO 374-5. Odporne na przenikanie min. 15 substancji chemicznych na min. 6 poziomie wg. EN 16523-1, przebadany na min. 2 alkohole, w tym odporny na min. 1 o stężeniu co najmniej 90% na min. 1 poziomie, min. 4 kwasy (organiczne i nieorganiczne), 3 aldehydy, </w:t>
            </w:r>
            <w:proofErr w:type="spellStart"/>
            <w:r w:rsidRPr="00104BA4">
              <w:rPr>
                <w:rFonts w:ascii="Calibri" w:hAnsi="Calibri"/>
              </w:rPr>
              <w:t>jodopowidon</w:t>
            </w:r>
            <w:proofErr w:type="spellEnd"/>
            <w:r w:rsidRPr="00104BA4">
              <w:rPr>
                <w:rFonts w:ascii="Calibri" w:hAnsi="Calibri"/>
              </w:rPr>
              <w:t xml:space="preserve"> i </w:t>
            </w:r>
            <w:proofErr w:type="spellStart"/>
            <w:r w:rsidRPr="00104BA4">
              <w:rPr>
                <w:rFonts w:ascii="Calibri" w:hAnsi="Calibri"/>
              </w:rPr>
              <w:t>chlorheksydyna</w:t>
            </w:r>
            <w:proofErr w:type="spellEnd"/>
            <w:r w:rsidRPr="00104BA4">
              <w:rPr>
                <w:rFonts w:ascii="Calibri" w:hAnsi="Calibri"/>
              </w:rPr>
              <w:t xml:space="preserve"> – poziom 6, 10% fenol na min. 1 poziomie  oraz przebadane na min. 12 </w:t>
            </w:r>
            <w:proofErr w:type="spellStart"/>
            <w:r w:rsidRPr="00104BA4">
              <w:rPr>
                <w:rFonts w:ascii="Calibri" w:hAnsi="Calibri"/>
              </w:rPr>
              <w:t>cytostatyków</w:t>
            </w:r>
            <w:proofErr w:type="spellEnd"/>
            <w:r w:rsidRPr="00104BA4">
              <w:rPr>
                <w:rFonts w:ascii="Calibri" w:hAnsi="Calibri"/>
              </w:rPr>
              <w:t xml:space="preserve"> wg. ASTM D6978 potwierdzone badaniami z jednostki niezależnej. Rękawice zarejestrowane jako wyrób medyczny klasy I </w:t>
            </w:r>
            <w:proofErr w:type="spellStart"/>
            <w:r w:rsidRPr="00104BA4">
              <w:rPr>
                <w:rFonts w:ascii="Calibri" w:hAnsi="Calibri"/>
              </w:rPr>
              <w:t>i</w:t>
            </w:r>
            <w:proofErr w:type="spellEnd"/>
            <w:r w:rsidRPr="00104BA4">
              <w:rPr>
                <w:rFonts w:ascii="Calibri" w:hAnsi="Calibri"/>
              </w:rPr>
              <w:t xml:space="preserve"> środek ochrony indywidualnej kat. III. Dopuszczone do kontaktu z żywnością - potwierdzone piktogramem na opakowaniu oraz badaniami z jednostki niezależnej. Pozbawione dodatków chemicznych: MBT, ZMBT, BHT, BHA, TMTD - potwierdzone badaniem metodą HPLC z jednostki niezależnej. Rozmiary XS-XL kodowane kolorystycznie na opakowaniu.  Pakowane po 100 szt.</w:t>
            </w:r>
          </w:p>
        </w:tc>
        <w:tc>
          <w:tcPr>
            <w:tcW w:w="960" w:type="dxa"/>
            <w:tcBorders>
              <w:top w:val="single" w:sz="4" w:space="0" w:color="000000"/>
              <w:left w:val="single" w:sz="4" w:space="0" w:color="000000"/>
              <w:bottom w:val="single" w:sz="4" w:space="0" w:color="000000"/>
              <w:right w:val="nil"/>
            </w:tcBorders>
            <w:hideMark/>
          </w:tcPr>
          <w:p w14:paraId="1D01E585" w14:textId="0FE90554" w:rsidR="006B0827" w:rsidRPr="00D73B83" w:rsidRDefault="00C669D7" w:rsidP="00941394">
            <w:pPr>
              <w:spacing w:line="360" w:lineRule="auto"/>
              <w:jc w:val="center"/>
              <w:rPr>
                <w:rFonts w:ascii="Calibri" w:hAnsi="Calibri"/>
                <w:b/>
              </w:rPr>
            </w:pPr>
            <w:r>
              <w:rPr>
                <w:rFonts w:ascii="Calibri" w:hAnsi="Calibri"/>
              </w:rPr>
              <w:t>200</w:t>
            </w:r>
          </w:p>
        </w:tc>
        <w:tc>
          <w:tcPr>
            <w:tcW w:w="1699" w:type="dxa"/>
            <w:tcBorders>
              <w:top w:val="single" w:sz="4" w:space="0" w:color="000000"/>
              <w:left w:val="single" w:sz="4" w:space="0" w:color="000000"/>
              <w:bottom w:val="single" w:sz="4" w:space="0" w:color="000000"/>
              <w:right w:val="nil"/>
            </w:tcBorders>
          </w:tcPr>
          <w:p w14:paraId="6CCED9D5" w14:textId="77777777" w:rsidR="006B0827" w:rsidRPr="00D73B83" w:rsidRDefault="006B0827" w:rsidP="00941394">
            <w:pPr>
              <w:snapToGrid w:val="0"/>
              <w:spacing w:line="360" w:lineRule="auto"/>
              <w:jc w:val="center"/>
              <w:rPr>
                <w:rFonts w:ascii="Calibri" w:hAnsi="Calibri"/>
                <w:b/>
              </w:rPr>
            </w:pPr>
          </w:p>
        </w:tc>
        <w:tc>
          <w:tcPr>
            <w:tcW w:w="1699" w:type="dxa"/>
            <w:tcBorders>
              <w:top w:val="single" w:sz="4" w:space="0" w:color="000000"/>
              <w:left w:val="single" w:sz="4" w:space="0" w:color="000000"/>
              <w:bottom w:val="single" w:sz="4" w:space="0" w:color="000000"/>
              <w:right w:val="nil"/>
            </w:tcBorders>
          </w:tcPr>
          <w:p w14:paraId="5687BB43" w14:textId="77777777" w:rsidR="006B0827" w:rsidRPr="00D73B83" w:rsidRDefault="006B0827" w:rsidP="00941394">
            <w:pPr>
              <w:snapToGrid w:val="0"/>
              <w:spacing w:line="360" w:lineRule="auto"/>
              <w:jc w:val="center"/>
              <w:rPr>
                <w:rFonts w:ascii="Calibri" w:hAnsi="Calibri"/>
                <w:b/>
              </w:rPr>
            </w:pPr>
          </w:p>
        </w:tc>
        <w:tc>
          <w:tcPr>
            <w:tcW w:w="1699" w:type="dxa"/>
            <w:tcBorders>
              <w:top w:val="single" w:sz="4" w:space="0" w:color="000000"/>
              <w:left w:val="single" w:sz="4" w:space="0" w:color="000000"/>
              <w:bottom w:val="single" w:sz="4" w:space="0" w:color="000000"/>
              <w:right w:val="nil"/>
            </w:tcBorders>
          </w:tcPr>
          <w:p w14:paraId="3027CEFC" w14:textId="77777777" w:rsidR="006B0827" w:rsidRPr="00D73B83" w:rsidRDefault="006B0827" w:rsidP="00941394">
            <w:pPr>
              <w:snapToGrid w:val="0"/>
              <w:spacing w:line="360" w:lineRule="auto"/>
              <w:jc w:val="center"/>
              <w:rPr>
                <w:rFonts w:ascii="Calibri" w:hAnsi="Calibri"/>
                <w:b/>
              </w:rPr>
            </w:pPr>
          </w:p>
        </w:tc>
        <w:tc>
          <w:tcPr>
            <w:tcW w:w="1699" w:type="dxa"/>
            <w:tcBorders>
              <w:top w:val="single" w:sz="4" w:space="0" w:color="000000"/>
              <w:left w:val="single" w:sz="4" w:space="0" w:color="000000"/>
              <w:bottom w:val="single" w:sz="4" w:space="0" w:color="000000"/>
              <w:right w:val="nil"/>
            </w:tcBorders>
          </w:tcPr>
          <w:p w14:paraId="023C64A1" w14:textId="77777777" w:rsidR="006B0827" w:rsidRPr="00D73B83" w:rsidRDefault="006B0827" w:rsidP="00941394">
            <w:pPr>
              <w:snapToGrid w:val="0"/>
              <w:spacing w:line="360" w:lineRule="auto"/>
              <w:jc w:val="center"/>
              <w:rPr>
                <w:rFonts w:ascii="Calibri" w:hAnsi="Calibri"/>
                <w:b/>
              </w:rPr>
            </w:pPr>
          </w:p>
        </w:tc>
        <w:tc>
          <w:tcPr>
            <w:tcW w:w="1710" w:type="dxa"/>
            <w:tcBorders>
              <w:top w:val="single" w:sz="4" w:space="0" w:color="000000"/>
              <w:left w:val="single" w:sz="4" w:space="0" w:color="000000"/>
              <w:bottom w:val="single" w:sz="4" w:space="0" w:color="000000"/>
              <w:right w:val="single" w:sz="4" w:space="0" w:color="000000"/>
            </w:tcBorders>
          </w:tcPr>
          <w:p w14:paraId="61ED281D" w14:textId="77777777" w:rsidR="006B0827" w:rsidRPr="00D73B83" w:rsidRDefault="006B0827" w:rsidP="00941394">
            <w:pPr>
              <w:snapToGrid w:val="0"/>
              <w:spacing w:line="360" w:lineRule="auto"/>
              <w:jc w:val="center"/>
              <w:rPr>
                <w:rFonts w:ascii="Calibri" w:hAnsi="Calibri"/>
                <w:b/>
              </w:rPr>
            </w:pPr>
          </w:p>
        </w:tc>
      </w:tr>
    </w:tbl>
    <w:p w14:paraId="50603397" w14:textId="77777777" w:rsidR="006B0827" w:rsidRPr="00D73B83" w:rsidRDefault="006B0827" w:rsidP="006B0827">
      <w:pPr>
        <w:jc w:val="both"/>
        <w:rPr>
          <w:rFonts w:ascii="Calibri" w:hAnsi="Calibri"/>
        </w:rPr>
      </w:pPr>
    </w:p>
    <w:p w14:paraId="15A81421" w14:textId="77777777" w:rsidR="006B0827" w:rsidRPr="00D73B83" w:rsidRDefault="006B0827" w:rsidP="006B0827">
      <w:pPr>
        <w:jc w:val="both"/>
        <w:rPr>
          <w:rFonts w:ascii="Calibri" w:hAnsi="Calibri"/>
          <w:bCs/>
        </w:rPr>
      </w:pPr>
      <w:r w:rsidRPr="00D73B83">
        <w:rPr>
          <w:rFonts w:ascii="Calibri" w:hAnsi="Calibri"/>
          <w:bCs/>
        </w:rPr>
        <w:t>Informacje dotyczące powyższych wymagań potwierdzone oświadczeniem producenta lub badaniami.</w:t>
      </w:r>
    </w:p>
    <w:p w14:paraId="6C18FB85" w14:textId="77777777" w:rsidR="006B0827" w:rsidRPr="00D73B83" w:rsidRDefault="006B0827" w:rsidP="006B0827">
      <w:pPr>
        <w:jc w:val="both"/>
        <w:rPr>
          <w:rFonts w:ascii="Calibri" w:hAnsi="Calibri"/>
        </w:rPr>
      </w:pPr>
      <w:r w:rsidRPr="00D73B83">
        <w:rPr>
          <w:rFonts w:ascii="Calibri" w:hAnsi="Calibri"/>
        </w:rPr>
        <w:t xml:space="preserve">Do oferty należy dołączyć próbki   (min. jedno opakowanie – rozmiar </w:t>
      </w:r>
      <w:r>
        <w:rPr>
          <w:rFonts w:ascii="Calibri" w:hAnsi="Calibri"/>
        </w:rPr>
        <w:t>L</w:t>
      </w:r>
      <w:r w:rsidRPr="00D73B83">
        <w:rPr>
          <w:rFonts w:ascii="Calibri" w:hAnsi="Calibri"/>
        </w:rPr>
        <w:t>) oferowanego produktu Oceniane będą:</w:t>
      </w:r>
    </w:p>
    <w:p w14:paraId="15760CBD" w14:textId="77777777" w:rsidR="006B0827" w:rsidRPr="00D73B83" w:rsidRDefault="006B0827" w:rsidP="006B0827">
      <w:pPr>
        <w:jc w:val="both"/>
        <w:rPr>
          <w:rFonts w:ascii="Calibri" w:hAnsi="Calibri"/>
          <w:b/>
        </w:rPr>
      </w:pPr>
      <w:r w:rsidRPr="00D73B83">
        <w:rPr>
          <w:rFonts w:ascii="Calibri" w:hAnsi="Calibri"/>
        </w:rPr>
        <w:t xml:space="preserve">- wytrzymałość – max 10 </w:t>
      </w:r>
      <w:r>
        <w:rPr>
          <w:rFonts w:ascii="Calibri" w:hAnsi="Calibri"/>
        </w:rPr>
        <w:t>pkt, łatwość zakładania - max 5</w:t>
      </w:r>
      <w:r w:rsidRPr="00D73B83">
        <w:rPr>
          <w:rFonts w:ascii="Calibri" w:hAnsi="Calibri"/>
        </w:rPr>
        <w:t xml:space="preserve"> pkt, elastyczność - max 10 pkt, </w:t>
      </w:r>
      <w:r>
        <w:rPr>
          <w:rFonts w:ascii="Calibri" w:hAnsi="Calibri"/>
        </w:rPr>
        <w:t>komfort pracy personelu - max 5</w:t>
      </w:r>
      <w:r w:rsidRPr="00D73B83">
        <w:rPr>
          <w:rFonts w:ascii="Calibri" w:hAnsi="Calibri"/>
        </w:rPr>
        <w:t xml:space="preserve"> pkt.</w:t>
      </w:r>
    </w:p>
    <w:p w14:paraId="6CD36608" w14:textId="77777777" w:rsidR="006B0827" w:rsidRPr="00D73B83" w:rsidRDefault="006B0827" w:rsidP="006B0827">
      <w:pPr>
        <w:jc w:val="both"/>
        <w:rPr>
          <w:rFonts w:ascii="Calibri" w:hAnsi="Calibri"/>
          <w:b/>
        </w:rPr>
      </w:pPr>
    </w:p>
    <w:p w14:paraId="04FE23AA" w14:textId="77777777" w:rsidR="006B0827" w:rsidRPr="00D73B83" w:rsidRDefault="006B0827" w:rsidP="006B0827">
      <w:pPr>
        <w:jc w:val="both"/>
        <w:rPr>
          <w:rFonts w:ascii="Calibri" w:hAnsi="Calibri"/>
          <w:b/>
        </w:rPr>
      </w:pPr>
    </w:p>
    <w:p w14:paraId="24AAF3D2" w14:textId="77777777" w:rsidR="006B0827" w:rsidRPr="00D73B83" w:rsidRDefault="006B0827" w:rsidP="006B0827">
      <w:pPr>
        <w:jc w:val="both"/>
        <w:rPr>
          <w:rFonts w:ascii="Calibri" w:hAnsi="Calibri"/>
          <w:b/>
        </w:rPr>
      </w:pPr>
    </w:p>
    <w:p w14:paraId="4D588892" w14:textId="77777777" w:rsidR="006B0827" w:rsidRPr="00D73B83" w:rsidRDefault="006B0827" w:rsidP="006B0827">
      <w:pPr>
        <w:jc w:val="both"/>
        <w:rPr>
          <w:rFonts w:ascii="Calibri" w:hAnsi="Calibri"/>
          <w:b/>
        </w:rPr>
      </w:pPr>
    </w:p>
    <w:p w14:paraId="587C153D" w14:textId="77777777" w:rsidR="006B0827" w:rsidRPr="00D73B83" w:rsidRDefault="006B0827" w:rsidP="006B0827">
      <w:pPr>
        <w:jc w:val="both"/>
        <w:rPr>
          <w:rFonts w:ascii="Calibri" w:hAnsi="Calibri"/>
          <w:b/>
        </w:rPr>
      </w:pPr>
    </w:p>
    <w:p w14:paraId="2B47BAF3" w14:textId="77777777" w:rsidR="006B0827" w:rsidRPr="00D73B83" w:rsidRDefault="006B0827" w:rsidP="006B0827">
      <w:pPr>
        <w:jc w:val="both"/>
        <w:rPr>
          <w:rFonts w:ascii="Calibri" w:hAnsi="Calibri"/>
          <w:b/>
        </w:rPr>
      </w:pPr>
      <w:r w:rsidRPr="00D73B83">
        <w:rPr>
          <w:rFonts w:ascii="Calibri" w:hAnsi="Calibri"/>
          <w:b/>
        </w:rPr>
        <w:t>…………………………………………………</w:t>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Pr>
          <w:rFonts w:ascii="Calibri" w:hAnsi="Calibri"/>
          <w:b/>
        </w:rPr>
        <w:tab/>
      </w:r>
      <w:r>
        <w:rPr>
          <w:rFonts w:ascii="Calibri" w:hAnsi="Calibri"/>
          <w:b/>
        </w:rPr>
        <w:tab/>
      </w:r>
      <w:r>
        <w:rPr>
          <w:rFonts w:ascii="Calibri" w:hAnsi="Calibri"/>
          <w:b/>
        </w:rPr>
        <w:tab/>
      </w:r>
      <w:r w:rsidRPr="00D73B83">
        <w:rPr>
          <w:rFonts w:ascii="Calibri" w:hAnsi="Calibri"/>
          <w:b/>
        </w:rPr>
        <w:t>………………………………………………</w:t>
      </w:r>
    </w:p>
    <w:p w14:paraId="79DBC46E" w14:textId="77777777" w:rsidR="006B0827" w:rsidRPr="00D73B83" w:rsidRDefault="006B0827" w:rsidP="006B0827">
      <w:pPr>
        <w:jc w:val="both"/>
        <w:rPr>
          <w:rFonts w:ascii="Calibri" w:hAnsi="Calibri"/>
        </w:rPr>
      </w:pPr>
      <w:r w:rsidRPr="00D73B83">
        <w:rPr>
          <w:rFonts w:ascii="Calibri" w:hAnsi="Calibri"/>
          <w:b/>
        </w:rPr>
        <w:t>miejscowość, data</w:t>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t>podpis osoby upoważnionej</w:t>
      </w:r>
      <w:r w:rsidRPr="00D73B83">
        <w:rPr>
          <w:rFonts w:ascii="Calibri" w:hAnsi="Calibri"/>
          <w:b/>
        </w:rPr>
        <w:tab/>
      </w:r>
    </w:p>
    <w:p w14:paraId="7F0BAD16" w14:textId="77777777" w:rsidR="006B0827" w:rsidRPr="00D73B83" w:rsidRDefault="006B0827" w:rsidP="006B0827">
      <w:pPr>
        <w:rPr>
          <w:rFonts w:ascii="Calibri" w:hAnsi="Calibri"/>
        </w:rPr>
      </w:pPr>
    </w:p>
    <w:p w14:paraId="7DFC3261" w14:textId="77777777" w:rsidR="006B0827" w:rsidRPr="00D73B83" w:rsidRDefault="006B0827" w:rsidP="006B0827">
      <w:pPr>
        <w:rPr>
          <w:rFonts w:ascii="Calibri" w:hAnsi="Calibri"/>
        </w:rPr>
      </w:pPr>
    </w:p>
    <w:p w14:paraId="4F25AA26" w14:textId="77777777" w:rsidR="006B0827" w:rsidRDefault="006B0827" w:rsidP="006B0827">
      <w:pPr>
        <w:rPr>
          <w:rFonts w:ascii="Calibri" w:hAnsi="Calibri"/>
        </w:rPr>
      </w:pPr>
    </w:p>
    <w:p w14:paraId="72FD57D5" w14:textId="77777777" w:rsidR="006B0827" w:rsidRDefault="006B0827" w:rsidP="006B0827">
      <w:pPr>
        <w:rPr>
          <w:rFonts w:ascii="Calibri" w:hAnsi="Calibri"/>
        </w:rPr>
      </w:pPr>
    </w:p>
    <w:p w14:paraId="7C1F7306" w14:textId="77777777" w:rsidR="006B0827" w:rsidRDefault="006B0827" w:rsidP="006B0827">
      <w:pPr>
        <w:rPr>
          <w:rFonts w:ascii="Calibri" w:hAnsi="Calibri"/>
        </w:rPr>
      </w:pPr>
    </w:p>
    <w:p w14:paraId="5D8C95B4" w14:textId="77777777" w:rsidR="006B0827" w:rsidRPr="00D73B83" w:rsidRDefault="006B0827" w:rsidP="006B0827">
      <w:pPr>
        <w:rPr>
          <w:rFonts w:ascii="Calibri" w:hAnsi="Calibri"/>
        </w:rPr>
      </w:pPr>
    </w:p>
    <w:p w14:paraId="75580336" w14:textId="68F878C3" w:rsidR="006B0827" w:rsidRDefault="006B0827" w:rsidP="006B0827">
      <w:pPr>
        <w:rPr>
          <w:rFonts w:ascii="Calibri" w:hAnsi="Calibri"/>
        </w:rPr>
      </w:pPr>
    </w:p>
    <w:p w14:paraId="1F3DB672" w14:textId="1D8CF295" w:rsidR="00104BA4" w:rsidRDefault="00104BA4" w:rsidP="006B0827">
      <w:pPr>
        <w:rPr>
          <w:rFonts w:ascii="Calibri" w:hAnsi="Calibri"/>
        </w:rPr>
      </w:pPr>
    </w:p>
    <w:p w14:paraId="4342F653" w14:textId="7AF0B0D4" w:rsidR="00104BA4" w:rsidRDefault="00104BA4" w:rsidP="006B0827">
      <w:pPr>
        <w:rPr>
          <w:rFonts w:ascii="Calibri" w:hAnsi="Calibri"/>
        </w:rPr>
      </w:pPr>
    </w:p>
    <w:p w14:paraId="7EBCBDAE" w14:textId="29C5C867" w:rsidR="00104BA4" w:rsidRDefault="00104BA4" w:rsidP="006B0827">
      <w:pPr>
        <w:rPr>
          <w:rFonts w:ascii="Calibri" w:hAnsi="Calibri"/>
        </w:rPr>
      </w:pPr>
    </w:p>
    <w:p w14:paraId="23A5EB91" w14:textId="2F4ACC7A" w:rsidR="00104BA4" w:rsidRDefault="00104BA4" w:rsidP="006B0827">
      <w:pPr>
        <w:rPr>
          <w:rFonts w:ascii="Calibri" w:hAnsi="Calibri"/>
        </w:rPr>
      </w:pPr>
    </w:p>
    <w:p w14:paraId="63934400" w14:textId="23A4B27B" w:rsidR="00104BA4" w:rsidRDefault="00104BA4" w:rsidP="006B0827">
      <w:pPr>
        <w:rPr>
          <w:rFonts w:ascii="Calibri" w:hAnsi="Calibri"/>
        </w:rPr>
      </w:pPr>
    </w:p>
    <w:p w14:paraId="005FE38B" w14:textId="79A8EA37" w:rsidR="00104BA4" w:rsidRDefault="00104BA4" w:rsidP="006B0827">
      <w:pPr>
        <w:rPr>
          <w:rFonts w:ascii="Calibri" w:hAnsi="Calibri"/>
        </w:rPr>
      </w:pPr>
    </w:p>
    <w:p w14:paraId="602E2BF4" w14:textId="66590E20" w:rsidR="00104BA4" w:rsidRDefault="00104BA4" w:rsidP="006B0827">
      <w:pPr>
        <w:rPr>
          <w:rFonts w:ascii="Calibri" w:hAnsi="Calibri"/>
        </w:rPr>
      </w:pPr>
    </w:p>
    <w:p w14:paraId="017FBD57" w14:textId="1C8F72AC" w:rsidR="00104BA4" w:rsidRDefault="00104BA4" w:rsidP="006B0827">
      <w:pPr>
        <w:rPr>
          <w:rFonts w:ascii="Calibri" w:hAnsi="Calibri"/>
        </w:rPr>
      </w:pPr>
    </w:p>
    <w:p w14:paraId="462EEF93" w14:textId="11A9BD80" w:rsidR="00104BA4" w:rsidRDefault="00104BA4" w:rsidP="006B0827">
      <w:pPr>
        <w:rPr>
          <w:rFonts w:ascii="Calibri" w:hAnsi="Calibri"/>
        </w:rPr>
      </w:pPr>
    </w:p>
    <w:p w14:paraId="37D78043" w14:textId="61605CFC" w:rsidR="00104BA4" w:rsidRDefault="00104BA4" w:rsidP="006B0827">
      <w:pPr>
        <w:rPr>
          <w:rFonts w:ascii="Calibri" w:hAnsi="Calibri"/>
        </w:rPr>
      </w:pPr>
    </w:p>
    <w:p w14:paraId="48DC16CC" w14:textId="3E63757D" w:rsidR="00104BA4" w:rsidRDefault="00104BA4" w:rsidP="006B0827">
      <w:pPr>
        <w:rPr>
          <w:rFonts w:ascii="Calibri" w:hAnsi="Calibri"/>
        </w:rPr>
      </w:pPr>
    </w:p>
    <w:p w14:paraId="089F0D09" w14:textId="128C2137" w:rsidR="00104BA4" w:rsidRDefault="00104BA4" w:rsidP="006B0827">
      <w:pPr>
        <w:rPr>
          <w:rFonts w:ascii="Calibri" w:hAnsi="Calibri"/>
        </w:rPr>
      </w:pPr>
    </w:p>
    <w:p w14:paraId="24E2EBE9" w14:textId="30811493" w:rsidR="00DC4793" w:rsidRDefault="00DC4793" w:rsidP="006B0827">
      <w:pPr>
        <w:rPr>
          <w:rFonts w:ascii="Calibri" w:hAnsi="Calibri"/>
        </w:rPr>
      </w:pPr>
    </w:p>
    <w:p w14:paraId="62FF1774" w14:textId="6F33A4FD" w:rsidR="00DC4793" w:rsidRDefault="00DC4793" w:rsidP="006B0827">
      <w:pPr>
        <w:rPr>
          <w:rFonts w:ascii="Calibri" w:hAnsi="Calibri"/>
        </w:rPr>
      </w:pPr>
    </w:p>
    <w:p w14:paraId="2B4D74AC" w14:textId="5581C093" w:rsidR="00DC4793" w:rsidRDefault="00DC4793" w:rsidP="006B0827">
      <w:pPr>
        <w:rPr>
          <w:rFonts w:ascii="Calibri" w:hAnsi="Calibri"/>
        </w:rPr>
      </w:pPr>
    </w:p>
    <w:p w14:paraId="6DC5BC4A" w14:textId="55D54A82" w:rsidR="00DC4793" w:rsidRDefault="00DC4793" w:rsidP="006B0827">
      <w:pPr>
        <w:rPr>
          <w:rFonts w:ascii="Calibri" w:hAnsi="Calibri"/>
        </w:rPr>
      </w:pPr>
    </w:p>
    <w:p w14:paraId="72983F28" w14:textId="55BBCAE1" w:rsidR="00DC4793" w:rsidRDefault="00DC4793" w:rsidP="006B0827">
      <w:pPr>
        <w:rPr>
          <w:rFonts w:ascii="Calibri" w:hAnsi="Calibri"/>
        </w:rPr>
      </w:pPr>
    </w:p>
    <w:p w14:paraId="20630291" w14:textId="11662C93" w:rsidR="00DC4793" w:rsidRDefault="00DC4793" w:rsidP="006B0827">
      <w:pPr>
        <w:rPr>
          <w:rFonts w:ascii="Calibri" w:hAnsi="Calibri"/>
        </w:rPr>
      </w:pPr>
    </w:p>
    <w:p w14:paraId="17C8CA36" w14:textId="77777777" w:rsidR="00DC4793" w:rsidRDefault="00DC4793" w:rsidP="006B0827">
      <w:pPr>
        <w:rPr>
          <w:rFonts w:ascii="Calibri" w:hAnsi="Calibri"/>
        </w:rPr>
      </w:pPr>
    </w:p>
    <w:p w14:paraId="6C156492" w14:textId="21BEAAFC" w:rsidR="00104BA4" w:rsidRDefault="00104BA4" w:rsidP="006B0827">
      <w:pPr>
        <w:rPr>
          <w:rFonts w:ascii="Calibri" w:hAnsi="Calibri"/>
        </w:rPr>
      </w:pPr>
    </w:p>
    <w:p w14:paraId="2AB23FFE" w14:textId="134DC0D4" w:rsidR="00CD2781" w:rsidRDefault="00CD2781" w:rsidP="006B0827">
      <w:pPr>
        <w:rPr>
          <w:rFonts w:ascii="Calibri" w:hAnsi="Calibri"/>
        </w:rPr>
      </w:pPr>
    </w:p>
    <w:p w14:paraId="28EB386B" w14:textId="62E02B93" w:rsidR="00CD2781" w:rsidRDefault="00CD2781" w:rsidP="006B0827">
      <w:pPr>
        <w:rPr>
          <w:rFonts w:ascii="Calibri" w:hAnsi="Calibri"/>
        </w:rPr>
      </w:pPr>
    </w:p>
    <w:p w14:paraId="4CF483EA" w14:textId="5B7575DB" w:rsidR="00CD2781" w:rsidRDefault="00CD2781" w:rsidP="006B0827">
      <w:pPr>
        <w:rPr>
          <w:rFonts w:ascii="Calibri" w:hAnsi="Calibri"/>
        </w:rPr>
      </w:pPr>
    </w:p>
    <w:p w14:paraId="44374832" w14:textId="17D986C0" w:rsidR="00CD2781" w:rsidRDefault="00CD2781" w:rsidP="006B0827">
      <w:pPr>
        <w:rPr>
          <w:rFonts w:ascii="Calibri" w:hAnsi="Calibri"/>
        </w:rPr>
      </w:pPr>
    </w:p>
    <w:p w14:paraId="0F132C66" w14:textId="77777777" w:rsidR="00CD2781" w:rsidRDefault="00CD2781" w:rsidP="006B0827">
      <w:pPr>
        <w:rPr>
          <w:rFonts w:ascii="Calibri" w:hAnsi="Calibri"/>
        </w:rPr>
      </w:pPr>
    </w:p>
    <w:p w14:paraId="64E1BEA2" w14:textId="77777777" w:rsidR="00104BA4" w:rsidRPr="00D73B83" w:rsidRDefault="00104BA4" w:rsidP="006B0827">
      <w:pPr>
        <w:rPr>
          <w:rFonts w:ascii="Calibri" w:hAnsi="Calibri"/>
        </w:rPr>
      </w:pPr>
    </w:p>
    <w:p w14:paraId="4C80333D" w14:textId="77777777" w:rsidR="006B0827" w:rsidRPr="00D73B83" w:rsidRDefault="006B0827" w:rsidP="006B0827">
      <w:pPr>
        <w:ind w:left="9911" w:firstLine="709"/>
        <w:jc w:val="both"/>
        <w:rPr>
          <w:rFonts w:ascii="Calibri" w:hAnsi="Calibri"/>
          <w:b/>
        </w:rPr>
      </w:pPr>
      <w:r w:rsidRPr="00D73B83">
        <w:rPr>
          <w:rFonts w:ascii="Calibri" w:hAnsi="Calibri"/>
          <w:b/>
        </w:rPr>
        <w:lastRenderedPageBreak/>
        <w:t xml:space="preserve">ZAŁĄCZNIK NR </w:t>
      </w:r>
      <w:r>
        <w:rPr>
          <w:rFonts w:ascii="Calibri" w:hAnsi="Calibri"/>
          <w:b/>
        </w:rPr>
        <w:t>4</w:t>
      </w:r>
    </w:p>
    <w:p w14:paraId="6D3A987A" w14:textId="77777777" w:rsidR="006B0827" w:rsidRPr="00D73B83" w:rsidRDefault="006B0827" w:rsidP="006B0827">
      <w:pPr>
        <w:jc w:val="both"/>
        <w:rPr>
          <w:rFonts w:ascii="Calibri" w:hAnsi="Calibri"/>
          <w:b/>
        </w:rPr>
      </w:pP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t>ZADANIE NR 10</w:t>
      </w:r>
    </w:p>
    <w:p w14:paraId="7BF8810B" w14:textId="77777777" w:rsidR="006B0827" w:rsidRPr="00D73B83" w:rsidRDefault="006B0827" w:rsidP="006B0827">
      <w:pPr>
        <w:rPr>
          <w:rFonts w:ascii="Calibri" w:hAnsi="Calibri"/>
          <w:b/>
        </w:rPr>
      </w:pPr>
    </w:p>
    <w:p w14:paraId="077B859A" w14:textId="77777777" w:rsidR="006B0827" w:rsidRPr="00D73B83" w:rsidRDefault="006B0827" w:rsidP="006B0827">
      <w:pPr>
        <w:keepNext/>
        <w:ind w:left="4258" w:firstLine="698"/>
        <w:outlineLvl w:val="3"/>
        <w:rPr>
          <w:rFonts w:ascii="Calibri" w:hAnsi="Calibri"/>
          <w:b/>
          <w:lang w:val="x-none" w:eastAsia="x-none"/>
        </w:rPr>
      </w:pPr>
      <w:r w:rsidRPr="00D73B83">
        <w:rPr>
          <w:rFonts w:ascii="Calibri" w:hAnsi="Calibri"/>
          <w:b/>
          <w:lang w:val="x-none" w:eastAsia="x-none"/>
        </w:rPr>
        <w:t xml:space="preserve">RĘKAWICZKA DIAGNOSTYCZNA NITRYLOWA </w:t>
      </w:r>
    </w:p>
    <w:tbl>
      <w:tblPr>
        <w:tblW w:w="14168" w:type="dxa"/>
        <w:tblInd w:w="-5" w:type="dxa"/>
        <w:tblLayout w:type="fixed"/>
        <w:tblCellMar>
          <w:left w:w="70" w:type="dxa"/>
          <w:right w:w="70" w:type="dxa"/>
        </w:tblCellMar>
        <w:tblLook w:val="04A0" w:firstRow="1" w:lastRow="0" w:firstColumn="1" w:lastColumn="0" w:noHBand="0" w:noVBand="1"/>
      </w:tblPr>
      <w:tblGrid>
        <w:gridCol w:w="5954"/>
        <w:gridCol w:w="1134"/>
        <w:gridCol w:w="1134"/>
        <w:gridCol w:w="1417"/>
        <w:gridCol w:w="1120"/>
        <w:gridCol w:w="1699"/>
        <w:gridCol w:w="1710"/>
      </w:tblGrid>
      <w:tr w:rsidR="006B0827" w:rsidRPr="00D73B83" w14:paraId="6B837E47" w14:textId="77777777" w:rsidTr="00941394">
        <w:trPr>
          <w:cantSplit/>
        </w:trPr>
        <w:tc>
          <w:tcPr>
            <w:tcW w:w="5954" w:type="dxa"/>
            <w:tcBorders>
              <w:top w:val="single" w:sz="4" w:space="0" w:color="000000"/>
              <w:left w:val="single" w:sz="4" w:space="0" w:color="000000"/>
              <w:bottom w:val="single" w:sz="4" w:space="0" w:color="000000"/>
              <w:right w:val="nil"/>
            </w:tcBorders>
            <w:shd w:val="clear" w:color="auto" w:fill="E0E0E0"/>
          </w:tcPr>
          <w:p w14:paraId="28C10923" w14:textId="77777777" w:rsidR="006B0827" w:rsidRPr="00D73B83" w:rsidRDefault="006B0827" w:rsidP="00941394">
            <w:pPr>
              <w:snapToGrid w:val="0"/>
              <w:jc w:val="center"/>
              <w:rPr>
                <w:rFonts w:ascii="Calibri" w:hAnsi="Calibri"/>
                <w:b/>
              </w:rPr>
            </w:pPr>
          </w:p>
          <w:p w14:paraId="1088534B" w14:textId="77777777" w:rsidR="006B0827" w:rsidRPr="00D73B83" w:rsidRDefault="006B0827" w:rsidP="00941394">
            <w:pPr>
              <w:jc w:val="center"/>
              <w:rPr>
                <w:rFonts w:ascii="Calibri" w:hAnsi="Calibri"/>
                <w:b/>
              </w:rPr>
            </w:pPr>
            <w:r w:rsidRPr="00D73B83">
              <w:rPr>
                <w:rFonts w:ascii="Calibri" w:hAnsi="Calibri"/>
                <w:b/>
              </w:rPr>
              <w:t>wyszczególnienie</w:t>
            </w:r>
          </w:p>
          <w:p w14:paraId="58F013F9" w14:textId="77777777" w:rsidR="006B0827" w:rsidRPr="00D73B83" w:rsidRDefault="006B0827" w:rsidP="00941394">
            <w:pPr>
              <w:jc w:val="center"/>
              <w:rPr>
                <w:rFonts w:ascii="Calibri" w:hAnsi="Calibri"/>
                <w:b/>
              </w:rPr>
            </w:pPr>
          </w:p>
        </w:tc>
        <w:tc>
          <w:tcPr>
            <w:tcW w:w="1134" w:type="dxa"/>
            <w:tcBorders>
              <w:top w:val="single" w:sz="4" w:space="0" w:color="000000"/>
              <w:left w:val="single" w:sz="4" w:space="0" w:color="000000"/>
              <w:bottom w:val="single" w:sz="4" w:space="0" w:color="000000"/>
              <w:right w:val="nil"/>
            </w:tcBorders>
            <w:shd w:val="clear" w:color="auto" w:fill="E0E0E0"/>
            <w:hideMark/>
          </w:tcPr>
          <w:p w14:paraId="0D3B2C59" w14:textId="77777777" w:rsidR="006B0827" w:rsidRPr="00D73B83" w:rsidRDefault="006B0827" w:rsidP="00941394">
            <w:pPr>
              <w:jc w:val="center"/>
              <w:rPr>
                <w:rFonts w:ascii="Calibri" w:hAnsi="Calibri"/>
                <w:b/>
              </w:rPr>
            </w:pPr>
            <w:r w:rsidRPr="00D73B83">
              <w:rPr>
                <w:rFonts w:ascii="Calibri" w:hAnsi="Calibri"/>
                <w:b/>
              </w:rPr>
              <w:t>ilość</w:t>
            </w:r>
          </w:p>
          <w:p w14:paraId="32211399" w14:textId="77777777" w:rsidR="006B0827" w:rsidRPr="00D73B83" w:rsidRDefault="006B0827" w:rsidP="00941394">
            <w:pPr>
              <w:jc w:val="center"/>
              <w:rPr>
                <w:rFonts w:ascii="Calibri" w:hAnsi="Calibri"/>
                <w:b/>
              </w:rPr>
            </w:pPr>
            <w:r w:rsidRPr="00D73B83">
              <w:rPr>
                <w:rFonts w:ascii="Calibri" w:hAnsi="Calibri"/>
                <w:b/>
              </w:rPr>
              <w:t>op.</w:t>
            </w:r>
          </w:p>
        </w:tc>
        <w:tc>
          <w:tcPr>
            <w:tcW w:w="1134" w:type="dxa"/>
            <w:tcBorders>
              <w:top w:val="single" w:sz="4" w:space="0" w:color="000000"/>
              <w:left w:val="single" w:sz="4" w:space="0" w:color="000000"/>
              <w:bottom w:val="single" w:sz="4" w:space="0" w:color="000000"/>
              <w:right w:val="nil"/>
            </w:tcBorders>
            <w:shd w:val="clear" w:color="auto" w:fill="E0E0E0"/>
            <w:hideMark/>
          </w:tcPr>
          <w:p w14:paraId="39F99013" w14:textId="77777777" w:rsidR="006B0827" w:rsidRPr="00D73B83" w:rsidRDefault="006B0827" w:rsidP="00941394">
            <w:pPr>
              <w:jc w:val="center"/>
              <w:rPr>
                <w:rFonts w:ascii="Calibri" w:hAnsi="Calibri"/>
                <w:b/>
              </w:rPr>
            </w:pPr>
            <w:r w:rsidRPr="00D73B83">
              <w:rPr>
                <w:rFonts w:ascii="Calibri" w:hAnsi="Calibri"/>
                <w:b/>
              </w:rPr>
              <w:t>cena</w:t>
            </w:r>
          </w:p>
          <w:p w14:paraId="36190B49" w14:textId="77777777" w:rsidR="006B0827" w:rsidRPr="00D73B83" w:rsidRDefault="006B0827" w:rsidP="00941394">
            <w:pPr>
              <w:jc w:val="center"/>
              <w:rPr>
                <w:rFonts w:ascii="Calibri" w:hAnsi="Calibri"/>
                <w:b/>
              </w:rPr>
            </w:pPr>
            <w:r w:rsidRPr="00D73B83">
              <w:rPr>
                <w:rFonts w:ascii="Calibri" w:hAnsi="Calibri"/>
                <w:b/>
              </w:rPr>
              <w:t>jedn.</w:t>
            </w:r>
          </w:p>
          <w:p w14:paraId="79D2B5F3" w14:textId="77777777" w:rsidR="006B0827" w:rsidRPr="00D73B83" w:rsidRDefault="006B0827" w:rsidP="00941394">
            <w:pPr>
              <w:jc w:val="center"/>
              <w:rPr>
                <w:rFonts w:ascii="Calibri" w:hAnsi="Calibri"/>
                <w:b/>
              </w:rPr>
            </w:pPr>
            <w:r w:rsidRPr="00D73B83">
              <w:rPr>
                <w:rFonts w:ascii="Calibri" w:hAnsi="Calibri"/>
                <w:b/>
              </w:rPr>
              <w:t>netto</w:t>
            </w:r>
          </w:p>
        </w:tc>
        <w:tc>
          <w:tcPr>
            <w:tcW w:w="1417" w:type="dxa"/>
            <w:tcBorders>
              <w:top w:val="single" w:sz="4" w:space="0" w:color="000000"/>
              <w:left w:val="single" w:sz="4" w:space="0" w:color="000000"/>
              <w:bottom w:val="single" w:sz="4" w:space="0" w:color="000000"/>
              <w:right w:val="nil"/>
            </w:tcBorders>
            <w:shd w:val="clear" w:color="auto" w:fill="E0E0E0"/>
            <w:hideMark/>
          </w:tcPr>
          <w:p w14:paraId="239B2197" w14:textId="77777777" w:rsidR="006B0827" w:rsidRPr="00D73B83" w:rsidRDefault="006B0827" w:rsidP="00941394">
            <w:pPr>
              <w:jc w:val="center"/>
              <w:rPr>
                <w:rFonts w:ascii="Calibri" w:hAnsi="Calibri"/>
                <w:b/>
              </w:rPr>
            </w:pPr>
            <w:r w:rsidRPr="00D73B83">
              <w:rPr>
                <w:rFonts w:ascii="Calibri" w:hAnsi="Calibri"/>
                <w:b/>
              </w:rPr>
              <w:t>wartość</w:t>
            </w:r>
          </w:p>
          <w:p w14:paraId="11647081" w14:textId="77777777" w:rsidR="006B0827" w:rsidRPr="00D73B83" w:rsidRDefault="006B0827" w:rsidP="00941394">
            <w:pPr>
              <w:jc w:val="center"/>
              <w:rPr>
                <w:rFonts w:ascii="Calibri" w:hAnsi="Calibri"/>
                <w:b/>
              </w:rPr>
            </w:pPr>
            <w:r w:rsidRPr="00D73B83">
              <w:rPr>
                <w:rFonts w:ascii="Calibri" w:hAnsi="Calibri"/>
                <w:b/>
              </w:rPr>
              <w:t>netto</w:t>
            </w:r>
          </w:p>
        </w:tc>
        <w:tc>
          <w:tcPr>
            <w:tcW w:w="1120" w:type="dxa"/>
            <w:tcBorders>
              <w:top w:val="single" w:sz="4" w:space="0" w:color="000000"/>
              <w:left w:val="single" w:sz="4" w:space="0" w:color="000000"/>
              <w:bottom w:val="single" w:sz="4" w:space="0" w:color="000000"/>
              <w:right w:val="nil"/>
            </w:tcBorders>
            <w:shd w:val="clear" w:color="auto" w:fill="E0E0E0"/>
            <w:hideMark/>
          </w:tcPr>
          <w:p w14:paraId="553CC5C0" w14:textId="77777777" w:rsidR="006B0827" w:rsidRPr="00D73B83" w:rsidRDefault="006B0827" w:rsidP="00941394">
            <w:pPr>
              <w:jc w:val="center"/>
              <w:rPr>
                <w:rFonts w:ascii="Calibri" w:hAnsi="Calibri"/>
                <w:b/>
              </w:rPr>
            </w:pPr>
            <w:r w:rsidRPr="00D73B83">
              <w:rPr>
                <w:rFonts w:ascii="Calibri" w:hAnsi="Calibri"/>
                <w:b/>
              </w:rPr>
              <w:t xml:space="preserve">stawka </w:t>
            </w:r>
          </w:p>
          <w:p w14:paraId="177B3C21" w14:textId="77777777" w:rsidR="006B0827" w:rsidRPr="00D73B83" w:rsidRDefault="006B0827" w:rsidP="00941394">
            <w:pPr>
              <w:jc w:val="center"/>
              <w:rPr>
                <w:rFonts w:ascii="Calibri" w:hAnsi="Calibri"/>
                <w:b/>
              </w:rPr>
            </w:pPr>
            <w:r w:rsidRPr="00D73B83">
              <w:rPr>
                <w:rFonts w:ascii="Calibri" w:hAnsi="Calibri"/>
                <w:b/>
              </w:rPr>
              <w:t>Vat</w:t>
            </w:r>
          </w:p>
        </w:tc>
        <w:tc>
          <w:tcPr>
            <w:tcW w:w="1699" w:type="dxa"/>
            <w:tcBorders>
              <w:top w:val="single" w:sz="4" w:space="0" w:color="000000"/>
              <w:left w:val="single" w:sz="4" w:space="0" w:color="000000"/>
              <w:bottom w:val="single" w:sz="4" w:space="0" w:color="000000"/>
              <w:right w:val="nil"/>
            </w:tcBorders>
            <w:shd w:val="clear" w:color="auto" w:fill="E0E0E0"/>
            <w:hideMark/>
          </w:tcPr>
          <w:p w14:paraId="6DBE8E9C" w14:textId="77777777" w:rsidR="006B0827" w:rsidRPr="00D73B83" w:rsidRDefault="006B0827" w:rsidP="00941394">
            <w:pPr>
              <w:jc w:val="center"/>
              <w:rPr>
                <w:rFonts w:ascii="Calibri" w:hAnsi="Calibri"/>
                <w:b/>
              </w:rPr>
            </w:pPr>
            <w:r w:rsidRPr="00D73B83">
              <w:rPr>
                <w:rFonts w:ascii="Calibri" w:hAnsi="Calibri"/>
                <w:b/>
              </w:rPr>
              <w:t xml:space="preserve">wartość </w:t>
            </w:r>
          </w:p>
          <w:p w14:paraId="4271E198" w14:textId="77777777" w:rsidR="006B0827" w:rsidRPr="00D73B83" w:rsidRDefault="006B0827" w:rsidP="00941394">
            <w:pPr>
              <w:jc w:val="center"/>
              <w:rPr>
                <w:rFonts w:ascii="Calibri" w:hAnsi="Calibri"/>
                <w:b/>
              </w:rPr>
            </w:pPr>
            <w:r w:rsidRPr="00D73B83">
              <w:rPr>
                <w:rFonts w:ascii="Calibri" w:hAnsi="Calibri"/>
                <w:b/>
              </w:rPr>
              <w:t>brutto</w:t>
            </w:r>
          </w:p>
        </w:tc>
        <w:tc>
          <w:tcPr>
            <w:tcW w:w="1710" w:type="dxa"/>
            <w:tcBorders>
              <w:top w:val="single" w:sz="4" w:space="0" w:color="000000"/>
              <w:left w:val="single" w:sz="4" w:space="0" w:color="000000"/>
              <w:bottom w:val="single" w:sz="4" w:space="0" w:color="000000"/>
              <w:right w:val="single" w:sz="4" w:space="0" w:color="000000"/>
            </w:tcBorders>
            <w:shd w:val="clear" w:color="auto" w:fill="E0E0E0"/>
          </w:tcPr>
          <w:p w14:paraId="25E865DA" w14:textId="77777777" w:rsidR="006B0827" w:rsidRPr="00D73B83" w:rsidRDefault="006B0827" w:rsidP="00941394">
            <w:pPr>
              <w:snapToGrid w:val="0"/>
              <w:jc w:val="center"/>
              <w:rPr>
                <w:rFonts w:ascii="Calibri" w:hAnsi="Calibri"/>
                <w:b/>
              </w:rPr>
            </w:pPr>
          </w:p>
          <w:p w14:paraId="5F9829AB" w14:textId="77777777" w:rsidR="006B0827" w:rsidRPr="00D73B83" w:rsidRDefault="006B0827" w:rsidP="00941394">
            <w:pPr>
              <w:jc w:val="center"/>
              <w:rPr>
                <w:rFonts w:ascii="Calibri" w:hAnsi="Calibri"/>
              </w:rPr>
            </w:pPr>
            <w:r w:rsidRPr="00D73B83">
              <w:rPr>
                <w:rFonts w:ascii="Calibri" w:hAnsi="Calibri"/>
                <w:b/>
              </w:rPr>
              <w:t>producent</w:t>
            </w:r>
          </w:p>
        </w:tc>
      </w:tr>
      <w:tr w:rsidR="006B0827" w:rsidRPr="00D73B83" w14:paraId="62CCC725" w14:textId="77777777" w:rsidTr="00941394">
        <w:trPr>
          <w:cantSplit/>
          <w:trHeight w:val="4285"/>
        </w:trPr>
        <w:tc>
          <w:tcPr>
            <w:tcW w:w="5954" w:type="dxa"/>
            <w:tcBorders>
              <w:top w:val="single" w:sz="4" w:space="0" w:color="000000"/>
              <w:left w:val="single" w:sz="4" w:space="0" w:color="000000"/>
              <w:bottom w:val="single" w:sz="4" w:space="0" w:color="000000"/>
              <w:right w:val="nil"/>
            </w:tcBorders>
            <w:hideMark/>
          </w:tcPr>
          <w:p w14:paraId="2E905EFB" w14:textId="56DDA0FE" w:rsidR="006B0827" w:rsidRPr="00D73B83" w:rsidRDefault="00104BA4" w:rsidP="00941394">
            <w:pPr>
              <w:spacing w:before="100" w:beforeAutospacing="1" w:after="100" w:afterAutospacing="1"/>
              <w:rPr>
                <w:rFonts w:ascii="Calibri" w:hAnsi="Calibri"/>
              </w:rPr>
            </w:pPr>
            <w:r w:rsidRPr="00104BA4">
              <w:rPr>
                <w:rFonts w:ascii="Calibri" w:hAnsi="Calibri"/>
              </w:rPr>
              <w:t xml:space="preserve">Rękawice diagnostyczne, nitrylowe, o właściwościach bakteriobójczych, </w:t>
            </w:r>
            <w:proofErr w:type="spellStart"/>
            <w:r w:rsidRPr="00104BA4">
              <w:rPr>
                <w:rFonts w:ascii="Calibri" w:hAnsi="Calibri"/>
              </w:rPr>
              <w:t>bezpudrowe</w:t>
            </w:r>
            <w:proofErr w:type="spellEnd"/>
            <w:r w:rsidRPr="00104BA4">
              <w:rPr>
                <w:rFonts w:ascii="Calibri" w:hAnsi="Calibri"/>
              </w:rPr>
              <w:t xml:space="preserve">, niesterylne, kolor chabrowy, teksturowane na palcach, powierzchnia zewnętrzna z zawartością tlenu </w:t>
            </w:r>
            <w:proofErr w:type="spellStart"/>
            <w:r w:rsidRPr="00104BA4">
              <w:rPr>
                <w:rFonts w:ascii="Calibri" w:hAnsi="Calibri"/>
              </w:rPr>
              <w:t>singletowego</w:t>
            </w:r>
            <w:proofErr w:type="spellEnd"/>
            <w:r w:rsidRPr="00104BA4">
              <w:rPr>
                <w:rFonts w:ascii="Calibri" w:hAnsi="Calibri"/>
              </w:rPr>
              <w:t xml:space="preserve">, powierzchnia wewnętrzna chlorowana, grubość na palcu 0,08mm +/-0,02mm, na dłoni 0,06mm +/-0,01mm, długość min 240mm. AQL 1.0, średnia siła zrywu przed starzeniem min 7N wg EN 455 - potwierdzone badaniami z jednostki niezależnej. Zgodne z normami EN 455, EN 420, EN ISO 374-1, EN 374-2, EN 16523-1, EN 374-4 oraz odporne na przenikanie bakterii, grzybów i wirusów zgodnie z EN ISO 374-5 i ASTMF 1671 (potwierdzone raportem z jednostki niezależnej). Rękawice zarejestrowane jako wyrób medyczny i środek ochrony indywidualnej kat. III, typ B. Rękawice przebadane na przenikanie min. 11 substancji chemicznych, w tym min. 5 substancji na poziomie 6. Odporne na min. 10 </w:t>
            </w:r>
            <w:proofErr w:type="spellStart"/>
            <w:r w:rsidRPr="00104BA4">
              <w:rPr>
                <w:rFonts w:ascii="Calibri" w:hAnsi="Calibri"/>
              </w:rPr>
              <w:t>cytostatyków</w:t>
            </w:r>
            <w:proofErr w:type="spellEnd"/>
            <w:r w:rsidRPr="00104BA4">
              <w:rPr>
                <w:rFonts w:ascii="Calibri" w:hAnsi="Calibri"/>
              </w:rPr>
              <w:t xml:space="preserve"> wg. ASTM D6978 potwierdzone badaniami z jednostki niezależnej. Udokumentowana skuteczność bakteriobójcza zgodnie z ASTMD 7907 na min. 4 bakterie: </w:t>
            </w:r>
            <w:proofErr w:type="spellStart"/>
            <w:r w:rsidRPr="00104BA4">
              <w:rPr>
                <w:rFonts w:ascii="Calibri" w:hAnsi="Calibri"/>
              </w:rPr>
              <w:t>Staphylococcus</w:t>
            </w:r>
            <w:proofErr w:type="spellEnd"/>
            <w:r w:rsidRPr="00104BA4">
              <w:rPr>
                <w:rFonts w:ascii="Calibri" w:hAnsi="Calibri"/>
              </w:rPr>
              <w:t xml:space="preserve">  </w:t>
            </w:r>
            <w:proofErr w:type="spellStart"/>
            <w:r w:rsidRPr="00104BA4">
              <w:rPr>
                <w:rFonts w:ascii="Calibri" w:hAnsi="Calibri"/>
              </w:rPr>
              <w:t>aureus</w:t>
            </w:r>
            <w:proofErr w:type="spellEnd"/>
            <w:r w:rsidRPr="00104BA4">
              <w:rPr>
                <w:rFonts w:ascii="Calibri" w:hAnsi="Calibri"/>
              </w:rPr>
              <w:t xml:space="preserve">, </w:t>
            </w:r>
            <w:proofErr w:type="spellStart"/>
            <w:r w:rsidRPr="00104BA4">
              <w:rPr>
                <w:rFonts w:ascii="Calibri" w:hAnsi="Calibri"/>
              </w:rPr>
              <w:t>Enterococcus</w:t>
            </w:r>
            <w:proofErr w:type="spellEnd"/>
            <w:r w:rsidRPr="00104BA4">
              <w:rPr>
                <w:rFonts w:ascii="Calibri" w:hAnsi="Calibri"/>
              </w:rPr>
              <w:t xml:space="preserve"> </w:t>
            </w:r>
            <w:proofErr w:type="spellStart"/>
            <w:r w:rsidRPr="00104BA4">
              <w:rPr>
                <w:rFonts w:ascii="Calibri" w:hAnsi="Calibri"/>
              </w:rPr>
              <w:t>faecalis</w:t>
            </w:r>
            <w:proofErr w:type="spellEnd"/>
            <w:r w:rsidRPr="00104BA4">
              <w:rPr>
                <w:rFonts w:ascii="Calibri" w:hAnsi="Calibri"/>
              </w:rPr>
              <w:t xml:space="preserve">, </w:t>
            </w:r>
            <w:proofErr w:type="spellStart"/>
            <w:r w:rsidRPr="00104BA4">
              <w:rPr>
                <w:rFonts w:ascii="Calibri" w:hAnsi="Calibri"/>
              </w:rPr>
              <w:t>Klebsiella</w:t>
            </w:r>
            <w:proofErr w:type="spellEnd"/>
            <w:r w:rsidRPr="00104BA4">
              <w:rPr>
                <w:rFonts w:ascii="Calibri" w:hAnsi="Calibri"/>
              </w:rPr>
              <w:t xml:space="preserve"> </w:t>
            </w:r>
            <w:proofErr w:type="spellStart"/>
            <w:r w:rsidRPr="00104BA4">
              <w:rPr>
                <w:rFonts w:ascii="Calibri" w:hAnsi="Calibri"/>
              </w:rPr>
              <w:t>pneumoniae</w:t>
            </w:r>
            <w:proofErr w:type="spellEnd"/>
            <w:r w:rsidRPr="00104BA4">
              <w:rPr>
                <w:rFonts w:ascii="Calibri" w:hAnsi="Calibri"/>
              </w:rPr>
              <w:t xml:space="preserve">, </w:t>
            </w:r>
            <w:proofErr w:type="spellStart"/>
            <w:r w:rsidRPr="00104BA4">
              <w:rPr>
                <w:rFonts w:ascii="Calibri" w:hAnsi="Calibri"/>
              </w:rPr>
              <w:t>Pseudomonas</w:t>
            </w:r>
            <w:proofErr w:type="spellEnd"/>
            <w:r w:rsidRPr="00104BA4">
              <w:rPr>
                <w:rFonts w:ascii="Calibri" w:hAnsi="Calibri"/>
              </w:rPr>
              <w:t xml:space="preserve"> </w:t>
            </w:r>
            <w:proofErr w:type="spellStart"/>
            <w:r w:rsidRPr="00104BA4">
              <w:rPr>
                <w:rFonts w:ascii="Calibri" w:hAnsi="Calibri"/>
              </w:rPr>
              <w:t>aeruginosa</w:t>
            </w:r>
            <w:proofErr w:type="spellEnd"/>
            <w:r w:rsidRPr="00104BA4">
              <w:rPr>
                <w:rFonts w:ascii="Calibri" w:hAnsi="Calibri"/>
              </w:rPr>
              <w:t xml:space="preserve"> (potwierdzone raportem badania wykonanym w niezależnym laboratorium. Pozbawione dodatków chemicznych: MBT, ZMBT, BHT, BHA, TMTD - potwierdzone badaniem metodą HPLC z jednostki niezależnej.  Opakowanie 100 szt. Rozmiary XS-XL kodowane kolorystycznie na opakowaniu.</w:t>
            </w:r>
          </w:p>
        </w:tc>
        <w:tc>
          <w:tcPr>
            <w:tcW w:w="1134" w:type="dxa"/>
            <w:tcBorders>
              <w:top w:val="single" w:sz="4" w:space="0" w:color="000000"/>
              <w:left w:val="single" w:sz="4" w:space="0" w:color="000000"/>
              <w:bottom w:val="single" w:sz="4" w:space="0" w:color="000000"/>
              <w:right w:val="nil"/>
            </w:tcBorders>
            <w:hideMark/>
          </w:tcPr>
          <w:p w14:paraId="7398A051" w14:textId="77777777" w:rsidR="006B0827" w:rsidRPr="00D73B83" w:rsidRDefault="006B0827" w:rsidP="00941394">
            <w:pPr>
              <w:spacing w:line="360" w:lineRule="auto"/>
              <w:jc w:val="center"/>
              <w:rPr>
                <w:rFonts w:ascii="Calibri" w:hAnsi="Calibri"/>
                <w:b/>
              </w:rPr>
            </w:pPr>
            <w:r>
              <w:rPr>
                <w:rFonts w:ascii="Calibri" w:hAnsi="Calibri"/>
                <w:b/>
              </w:rPr>
              <w:t>2</w:t>
            </w:r>
            <w:r w:rsidRPr="00D73B83">
              <w:rPr>
                <w:rFonts w:ascii="Calibri" w:hAnsi="Calibri"/>
                <w:b/>
              </w:rPr>
              <w:t>00</w:t>
            </w:r>
          </w:p>
        </w:tc>
        <w:tc>
          <w:tcPr>
            <w:tcW w:w="1134" w:type="dxa"/>
            <w:tcBorders>
              <w:top w:val="single" w:sz="4" w:space="0" w:color="000000"/>
              <w:left w:val="single" w:sz="4" w:space="0" w:color="000000"/>
              <w:bottom w:val="single" w:sz="4" w:space="0" w:color="000000"/>
              <w:right w:val="nil"/>
            </w:tcBorders>
          </w:tcPr>
          <w:p w14:paraId="414B3B29" w14:textId="77777777" w:rsidR="006B0827" w:rsidRPr="00D73B83" w:rsidRDefault="006B0827" w:rsidP="00941394">
            <w:pPr>
              <w:snapToGrid w:val="0"/>
              <w:spacing w:line="360" w:lineRule="auto"/>
              <w:jc w:val="center"/>
              <w:rPr>
                <w:rFonts w:ascii="Calibri" w:hAnsi="Calibri"/>
                <w:b/>
              </w:rPr>
            </w:pPr>
          </w:p>
        </w:tc>
        <w:tc>
          <w:tcPr>
            <w:tcW w:w="1417" w:type="dxa"/>
            <w:tcBorders>
              <w:top w:val="single" w:sz="4" w:space="0" w:color="000000"/>
              <w:left w:val="single" w:sz="4" w:space="0" w:color="000000"/>
              <w:bottom w:val="single" w:sz="4" w:space="0" w:color="000000"/>
              <w:right w:val="nil"/>
            </w:tcBorders>
          </w:tcPr>
          <w:p w14:paraId="7E2977EC" w14:textId="77777777" w:rsidR="006B0827" w:rsidRPr="00D73B83" w:rsidRDefault="006B0827" w:rsidP="00941394">
            <w:pPr>
              <w:snapToGrid w:val="0"/>
              <w:spacing w:line="360" w:lineRule="auto"/>
              <w:jc w:val="center"/>
              <w:rPr>
                <w:rFonts w:ascii="Calibri" w:hAnsi="Calibri"/>
                <w:b/>
              </w:rPr>
            </w:pPr>
          </w:p>
        </w:tc>
        <w:tc>
          <w:tcPr>
            <w:tcW w:w="1120" w:type="dxa"/>
            <w:tcBorders>
              <w:top w:val="single" w:sz="4" w:space="0" w:color="000000"/>
              <w:left w:val="single" w:sz="4" w:space="0" w:color="000000"/>
              <w:bottom w:val="single" w:sz="4" w:space="0" w:color="000000"/>
              <w:right w:val="nil"/>
            </w:tcBorders>
          </w:tcPr>
          <w:p w14:paraId="17EA8562" w14:textId="77777777" w:rsidR="006B0827" w:rsidRPr="00D73B83" w:rsidRDefault="006B0827" w:rsidP="00941394">
            <w:pPr>
              <w:snapToGrid w:val="0"/>
              <w:spacing w:line="360" w:lineRule="auto"/>
              <w:jc w:val="center"/>
              <w:rPr>
                <w:rFonts w:ascii="Calibri" w:hAnsi="Calibri"/>
                <w:b/>
              </w:rPr>
            </w:pPr>
          </w:p>
        </w:tc>
        <w:tc>
          <w:tcPr>
            <w:tcW w:w="1699" w:type="dxa"/>
            <w:tcBorders>
              <w:top w:val="single" w:sz="4" w:space="0" w:color="000000"/>
              <w:left w:val="single" w:sz="4" w:space="0" w:color="000000"/>
              <w:bottom w:val="single" w:sz="4" w:space="0" w:color="000000"/>
              <w:right w:val="nil"/>
            </w:tcBorders>
          </w:tcPr>
          <w:p w14:paraId="1B0BC2C4" w14:textId="77777777" w:rsidR="006B0827" w:rsidRPr="00D73B83" w:rsidRDefault="006B0827" w:rsidP="00941394">
            <w:pPr>
              <w:snapToGrid w:val="0"/>
              <w:spacing w:line="360" w:lineRule="auto"/>
              <w:jc w:val="center"/>
              <w:rPr>
                <w:rFonts w:ascii="Calibri" w:hAnsi="Calibri"/>
                <w:b/>
              </w:rPr>
            </w:pPr>
          </w:p>
        </w:tc>
        <w:tc>
          <w:tcPr>
            <w:tcW w:w="1710" w:type="dxa"/>
            <w:tcBorders>
              <w:top w:val="single" w:sz="4" w:space="0" w:color="000000"/>
              <w:left w:val="single" w:sz="4" w:space="0" w:color="000000"/>
              <w:bottom w:val="single" w:sz="4" w:space="0" w:color="000000"/>
              <w:right w:val="single" w:sz="4" w:space="0" w:color="000000"/>
            </w:tcBorders>
          </w:tcPr>
          <w:p w14:paraId="2D3B9B97" w14:textId="77777777" w:rsidR="006B0827" w:rsidRPr="00D73B83" w:rsidRDefault="006B0827" w:rsidP="00941394">
            <w:pPr>
              <w:snapToGrid w:val="0"/>
              <w:spacing w:line="360" w:lineRule="auto"/>
              <w:jc w:val="center"/>
              <w:rPr>
                <w:rFonts w:ascii="Calibri" w:hAnsi="Calibri"/>
                <w:b/>
              </w:rPr>
            </w:pPr>
          </w:p>
        </w:tc>
      </w:tr>
    </w:tbl>
    <w:p w14:paraId="69FB4359" w14:textId="77777777" w:rsidR="006B0827" w:rsidRPr="00D73B83" w:rsidRDefault="006B0827" w:rsidP="006B0827">
      <w:pPr>
        <w:jc w:val="both"/>
        <w:rPr>
          <w:rFonts w:ascii="Calibri" w:hAnsi="Calibri"/>
          <w:bCs/>
        </w:rPr>
      </w:pPr>
      <w:r w:rsidRPr="00D73B83">
        <w:rPr>
          <w:rFonts w:ascii="Calibri" w:hAnsi="Calibri"/>
          <w:bCs/>
        </w:rPr>
        <w:t>Informacje dotyczące powyższych wymagań potwierdzone oświadczeniem producenta lub badaniami.</w:t>
      </w:r>
    </w:p>
    <w:p w14:paraId="6753952E" w14:textId="77777777" w:rsidR="006B0827" w:rsidRPr="00D73B83" w:rsidRDefault="006B0827" w:rsidP="006B0827">
      <w:pPr>
        <w:jc w:val="both"/>
        <w:rPr>
          <w:rFonts w:ascii="Calibri" w:hAnsi="Calibri"/>
        </w:rPr>
      </w:pPr>
      <w:r w:rsidRPr="00D73B83">
        <w:rPr>
          <w:rFonts w:ascii="Calibri" w:hAnsi="Calibri"/>
        </w:rPr>
        <w:t xml:space="preserve">Do oferty należy dołączyć próbki   (min. jedno opakowanie – rozmiar </w:t>
      </w:r>
      <w:r>
        <w:rPr>
          <w:rFonts w:ascii="Calibri" w:hAnsi="Calibri"/>
        </w:rPr>
        <w:t>L</w:t>
      </w:r>
      <w:r w:rsidRPr="00D73B83">
        <w:rPr>
          <w:rFonts w:ascii="Calibri" w:hAnsi="Calibri"/>
        </w:rPr>
        <w:t>) oferowanego produktu Oceniane będą:</w:t>
      </w:r>
    </w:p>
    <w:p w14:paraId="0C8EFC7A" w14:textId="77777777" w:rsidR="006B0827" w:rsidRPr="00D73B83" w:rsidRDefault="006B0827" w:rsidP="006B0827">
      <w:pPr>
        <w:jc w:val="both"/>
        <w:rPr>
          <w:rFonts w:ascii="Calibri" w:hAnsi="Calibri"/>
        </w:rPr>
      </w:pPr>
      <w:r w:rsidRPr="00D73B83">
        <w:rPr>
          <w:rFonts w:ascii="Calibri" w:hAnsi="Calibri"/>
        </w:rPr>
        <w:t xml:space="preserve">- wytrzymałość – max 10 </w:t>
      </w:r>
      <w:r>
        <w:rPr>
          <w:rFonts w:ascii="Calibri" w:hAnsi="Calibri"/>
        </w:rPr>
        <w:t>pkt, łatwość zakładania - max 5</w:t>
      </w:r>
      <w:r w:rsidRPr="00D73B83">
        <w:rPr>
          <w:rFonts w:ascii="Calibri" w:hAnsi="Calibri"/>
        </w:rPr>
        <w:t xml:space="preserve"> pkt, elastyczność - max 10 pkt, komfort pracy persone</w:t>
      </w:r>
      <w:r>
        <w:rPr>
          <w:rFonts w:ascii="Calibri" w:hAnsi="Calibri"/>
        </w:rPr>
        <w:t>lu - max 5</w:t>
      </w:r>
      <w:r w:rsidRPr="00D73B83">
        <w:rPr>
          <w:rFonts w:ascii="Calibri" w:hAnsi="Calibri"/>
        </w:rPr>
        <w:t xml:space="preserve"> pkt.</w:t>
      </w:r>
    </w:p>
    <w:p w14:paraId="7E6BD560" w14:textId="77777777" w:rsidR="006B0827" w:rsidRPr="00D73B83" w:rsidRDefault="006B0827" w:rsidP="006B0827">
      <w:pPr>
        <w:jc w:val="both"/>
        <w:rPr>
          <w:rFonts w:ascii="Calibri" w:hAnsi="Calibri"/>
        </w:rPr>
      </w:pPr>
    </w:p>
    <w:p w14:paraId="09E5AFA0" w14:textId="77777777" w:rsidR="006B0827" w:rsidRPr="00D73B83" w:rsidRDefault="006B0827" w:rsidP="006B0827">
      <w:pPr>
        <w:jc w:val="both"/>
        <w:rPr>
          <w:rFonts w:ascii="Calibri" w:hAnsi="Calibri"/>
          <w:b/>
        </w:rPr>
      </w:pPr>
    </w:p>
    <w:p w14:paraId="4B8F4865" w14:textId="77777777" w:rsidR="006B0827" w:rsidRPr="00D73B83" w:rsidRDefault="006B0827" w:rsidP="006B0827">
      <w:pPr>
        <w:jc w:val="both"/>
        <w:rPr>
          <w:rFonts w:ascii="Calibri" w:hAnsi="Calibri"/>
          <w:b/>
        </w:rPr>
      </w:pPr>
      <w:r w:rsidRPr="00D73B83">
        <w:rPr>
          <w:rFonts w:ascii="Calibri" w:hAnsi="Calibri"/>
          <w:b/>
        </w:rPr>
        <w:t>…………………………………………………</w:t>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Pr>
          <w:rFonts w:ascii="Calibri" w:hAnsi="Calibri"/>
          <w:b/>
        </w:rPr>
        <w:tab/>
      </w:r>
      <w:r>
        <w:rPr>
          <w:rFonts w:ascii="Calibri" w:hAnsi="Calibri"/>
          <w:b/>
        </w:rPr>
        <w:tab/>
      </w:r>
      <w:r>
        <w:rPr>
          <w:rFonts w:ascii="Calibri" w:hAnsi="Calibri"/>
          <w:b/>
        </w:rPr>
        <w:tab/>
      </w:r>
      <w:r w:rsidRPr="00D73B83">
        <w:rPr>
          <w:rFonts w:ascii="Calibri" w:hAnsi="Calibri"/>
          <w:b/>
        </w:rPr>
        <w:t>………………………………………………</w:t>
      </w:r>
    </w:p>
    <w:p w14:paraId="52D9182B" w14:textId="77777777" w:rsidR="006B0827" w:rsidRPr="00D73B83" w:rsidRDefault="006B0827" w:rsidP="006B0827">
      <w:pPr>
        <w:jc w:val="both"/>
        <w:rPr>
          <w:rFonts w:ascii="Calibri" w:hAnsi="Calibri"/>
        </w:rPr>
      </w:pPr>
      <w:r w:rsidRPr="00D73B83">
        <w:rPr>
          <w:rFonts w:ascii="Calibri" w:hAnsi="Calibri"/>
          <w:b/>
        </w:rPr>
        <w:t>miejscowość, data</w:t>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t>podpis osoby upoważnionej</w:t>
      </w:r>
      <w:r w:rsidRPr="00D73B83">
        <w:rPr>
          <w:rFonts w:ascii="Calibri" w:hAnsi="Calibri"/>
          <w:b/>
        </w:rPr>
        <w:tab/>
      </w:r>
    </w:p>
    <w:p w14:paraId="6D80FC6A" w14:textId="77777777" w:rsidR="006B0827" w:rsidRPr="00D73B83" w:rsidRDefault="006B0827" w:rsidP="006B0827">
      <w:pPr>
        <w:rPr>
          <w:rFonts w:ascii="Calibri" w:hAnsi="Calibri"/>
        </w:rPr>
      </w:pPr>
    </w:p>
    <w:p w14:paraId="086063B3" w14:textId="0F761475" w:rsidR="006B0827" w:rsidRDefault="006B0827" w:rsidP="006B0827">
      <w:pPr>
        <w:ind w:left="9911" w:firstLine="709"/>
        <w:jc w:val="both"/>
        <w:rPr>
          <w:rFonts w:ascii="Calibri" w:hAnsi="Calibri"/>
          <w:b/>
        </w:rPr>
      </w:pPr>
    </w:p>
    <w:p w14:paraId="3FFB7A5C" w14:textId="2D91FB8E" w:rsidR="00104BA4" w:rsidRDefault="00104BA4" w:rsidP="006B0827">
      <w:pPr>
        <w:ind w:left="9911" w:firstLine="709"/>
        <w:jc w:val="both"/>
        <w:rPr>
          <w:rFonts w:ascii="Calibri" w:hAnsi="Calibri"/>
          <w:b/>
        </w:rPr>
      </w:pPr>
    </w:p>
    <w:p w14:paraId="546C5226" w14:textId="5A98544B" w:rsidR="00104BA4" w:rsidRDefault="00104BA4" w:rsidP="006B0827">
      <w:pPr>
        <w:ind w:left="9911" w:firstLine="709"/>
        <w:jc w:val="both"/>
        <w:rPr>
          <w:rFonts w:ascii="Calibri" w:hAnsi="Calibri"/>
          <w:b/>
        </w:rPr>
      </w:pPr>
    </w:p>
    <w:p w14:paraId="20E6AEF1" w14:textId="4CD22A64" w:rsidR="00104BA4" w:rsidRDefault="00104BA4" w:rsidP="006B0827">
      <w:pPr>
        <w:ind w:left="9911" w:firstLine="709"/>
        <w:jc w:val="both"/>
        <w:rPr>
          <w:rFonts w:ascii="Calibri" w:hAnsi="Calibri"/>
          <w:b/>
        </w:rPr>
      </w:pPr>
    </w:p>
    <w:p w14:paraId="35B12C2D" w14:textId="77777777" w:rsidR="00104BA4" w:rsidRDefault="00104BA4" w:rsidP="006B0827">
      <w:pPr>
        <w:ind w:left="9911" w:firstLine="709"/>
        <w:jc w:val="both"/>
        <w:rPr>
          <w:rFonts w:ascii="Calibri" w:hAnsi="Calibri"/>
          <w:b/>
        </w:rPr>
      </w:pPr>
    </w:p>
    <w:p w14:paraId="74DD80CC" w14:textId="77777777" w:rsidR="006B0827" w:rsidRPr="00D73B83" w:rsidRDefault="006B0827" w:rsidP="006B0827">
      <w:pPr>
        <w:ind w:left="9911" w:firstLine="709"/>
        <w:jc w:val="both"/>
        <w:rPr>
          <w:rFonts w:ascii="Calibri" w:hAnsi="Calibri"/>
          <w:b/>
        </w:rPr>
      </w:pPr>
      <w:r w:rsidRPr="00D73B83">
        <w:rPr>
          <w:rFonts w:ascii="Calibri" w:hAnsi="Calibri"/>
          <w:b/>
        </w:rPr>
        <w:t xml:space="preserve">ZAŁĄCZNIK NR </w:t>
      </w:r>
      <w:r>
        <w:rPr>
          <w:rFonts w:ascii="Calibri" w:hAnsi="Calibri"/>
          <w:b/>
        </w:rPr>
        <w:t>4</w:t>
      </w:r>
    </w:p>
    <w:p w14:paraId="70A309D8" w14:textId="77777777" w:rsidR="006B0827" w:rsidRPr="00D73B83" w:rsidRDefault="006B0827" w:rsidP="006B0827">
      <w:pPr>
        <w:jc w:val="both"/>
        <w:rPr>
          <w:rFonts w:ascii="Calibri" w:hAnsi="Calibri"/>
          <w:b/>
        </w:rPr>
      </w:pP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t>ZADANIE NR 11</w:t>
      </w:r>
    </w:p>
    <w:p w14:paraId="39BD8780" w14:textId="77777777" w:rsidR="006B0827" w:rsidRPr="00D73B83" w:rsidRDefault="006B0827" w:rsidP="006B0827">
      <w:pPr>
        <w:jc w:val="both"/>
        <w:rPr>
          <w:rFonts w:ascii="Calibri" w:hAnsi="Calibri"/>
          <w:b/>
        </w:rPr>
      </w:pPr>
    </w:p>
    <w:p w14:paraId="3703FFDC" w14:textId="77777777" w:rsidR="006B0827" w:rsidRPr="00D73B83" w:rsidRDefault="006B0827" w:rsidP="006B0827">
      <w:pPr>
        <w:keepNext/>
        <w:ind w:left="4258" w:firstLine="698"/>
        <w:outlineLvl w:val="3"/>
        <w:rPr>
          <w:rFonts w:ascii="Calibri" w:hAnsi="Calibri"/>
          <w:b/>
          <w:lang w:eastAsia="x-none"/>
        </w:rPr>
      </w:pPr>
      <w:r w:rsidRPr="00D73B83">
        <w:rPr>
          <w:rFonts w:ascii="Calibri" w:hAnsi="Calibri"/>
          <w:b/>
          <w:lang w:val="x-none" w:eastAsia="x-none"/>
        </w:rPr>
        <w:t xml:space="preserve">RĘKAWICZKA </w:t>
      </w:r>
      <w:r w:rsidRPr="00D73B83">
        <w:rPr>
          <w:rFonts w:ascii="Calibri" w:hAnsi="Calibri"/>
          <w:b/>
          <w:lang w:eastAsia="x-none"/>
        </w:rPr>
        <w:t>CHIRURGICZNA, ORTOPEDYCZNA</w:t>
      </w:r>
    </w:p>
    <w:p w14:paraId="2F7B63E7" w14:textId="77777777" w:rsidR="006B0827" w:rsidRPr="00D73B83" w:rsidRDefault="006B0827" w:rsidP="006B0827">
      <w:pPr>
        <w:keepNext/>
        <w:ind w:left="4258" w:firstLine="698"/>
        <w:outlineLvl w:val="3"/>
        <w:rPr>
          <w:rFonts w:ascii="Calibri" w:hAnsi="Calibri"/>
          <w:b/>
        </w:rPr>
      </w:pPr>
    </w:p>
    <w:tbl>
      <w:tblPr>
        <w:tblW w:w="14168" w:type="dxa"/>
        <w:tblInd w:w="-5" w:type="dxa"/>
        <w:tblLayout w:type="fixed"/>
        <w:tblCellMar>
          <w:left w:w="70" w:type="dxa"/>
          <w:right w:w="70" w:type="dxa"/>
        </w:tblCellMar>
        <w:tblLook w:val="04A0" w:firstRow="1" w:lastRow="0" w:firstColumn="1" w:lastColumn="0" w:noHBand="0" w:noVBand="1"/>
      </w:tblPr>
      <w:tblGrid>
        <w:gridCol w:w="4702"/>
        <w:gridCol w:w="960"/>
        <w:gridCol w:w="1142"/>
        <w:gridCol w:w="1560"/>
        <w:gridCol w:w="1275"/>
        <w:gridCol w:w="1560"/>
        <w:gridCol w:w="2969"/>
      </w:tblGrid>
      <w:tr w:rsidR="006B0827" w:rsidRPr="00D73B83" w14:paraId="65133F8E" w14:textId="77777777" w:rsidTr="00941394">
        <w:trPr>
          <w:cantSplit/>
        </w:trPr>
        <w:tc>
          <w:tcPr>
            <w:tcW w:w="4702" w:type="dxa"/>
            <w:tcBorders>
              <w:top w:val="single" w:sz="4" w:space="0" w:color="000000"/>
              <w:left w:val="single" w:sz="4" w:space="0" w:color="000000"/>
              <w:bottom w:val="single" w:sz="4" w:space="0" w:color="000000"/>
              <w:right w:val="nil"/>
            </w:tcBorders>
            <w:shd w:val="clear" w:color="auto" w:fill="E0E0E0"/>
          </w:tcPr>
          <w:p w14:paraId="2BB46B9D" w14:textId="77777777" w:rsidR="006B0827" w:rsidRPr="00D73B83" w:rsidRDefault="006B0827" w:rsidP="00941394">
            <w:pPr>
              <w:snapToGrid w:val="0"/>
              <w:jc w:val="center"/>
              <w:rPr>
                <w:rFonts w:ascii="Calibri" w:hAnsi="Calibri"/>
                <w:b/>
              </w:rPr>
            </w:pPr>
          </w:p>
          <w:p w14:paraId="43911F95" w14:textId="77777777" w:rsidR="006B0827" w:rsidRPr="00D73B83" w:rsidRDefault="006B0827" w:rsidP="00941394">
            <w:pPr>
              <w:jc w:val="center"/>
              <w:rPr>
                <w:rFonts w:ascii="Calibri" w:hAnsi="Calibri"/>
                <w:b/>
              </w:rPr>
            </w:pPr>
            <w:r w:rsidRPr="00D73B83">
              <w:rPr>
                <w:rFonts w:ascii="Calibri" w:hAnsi="Calibri"/>
                <w:b/>
              </w:rPr>
              <w:t>wyszczególnienie</w:t>
            </w:r>
          </w:p>
          <w:p w14:paraId="31755DCA" w14:textId="77777777" w:rsidR="006B0827" w:rsidRPr="00D73B83" w:rsidRDefault="006B0827" w:rsidP="00941394">
            <w:pPr>
              <w:jc w:val="center"/>
              <w:rPr>
                <w:rFonts w:ascii="Calibri" w:hAnsi="Calibri"/>
                <w:b/>
              </w:rPr>
            </w:pPr>
          </w:p>
        </w:tc>
        <w:tc>
          <w:tcPr>
            <w:tcW w:w="960" w:type="dxa"/>
            <w:tcBorders>
              <w:top w:val="single" w:sz="4" w:space="0" w:color="000000"/>
              <w:left w:val="single" w:sz="4" w:space="0" w:color="000000"/>
              <w:bottom w:val="single" w:sz="4" w:space="0" w:color="000000"/>
              <w:right w:val="nil"/>
            </w:tcBorders>
            <w:shd w:val="clear" w:color="auto" w:fill="E0E0E0"/>
            <w:hideMark/>
          </w:tcPr>
          <w:p w14:paraId="7E9BCCDF" w14:textId="77777777" w:rsidR="006B0827" w:rsidRPr="00D73B83" w:rsidRDefault="006B0827" w:rsidP="00941394">
            <w:pPr>
              <w:jc w:val="center"/>
              <w:rPr>
                <w:rFonts w:ascii="Calibri" w:hAnsi="Calibri"/>
                <w:b/>
              </w:rPr>
            </w:pPr>
            <w:r w:rsidRPr="00D73B83">
              <w:rPr>
                <w:rFonts w:ascii="Calibri" w:hAnsi="Calibri"/>
                <w:b/>
              </w:rPr>
              <w:t>ilość</w:t>
            </w:r>
          </w:p>
          <w:p w14:paraId="3A0F7395" w14:textId="77777777" w:rsidR="006B0827" w:rsidRPr="00D73B83" w:rsidRDefault="006B0827" w:rsidP="00941394">
            <w:pPr>
              <w:jc w:val="center"/>
              <w:rPr>
                <w:rFonts w:ascii="Calibri" w:hAnsi="Calibri"/>
                <w:b/>
              </w:rPr>
            </w:pPr>
            <w:r>
              <w:rPr>
                <w:rFonts w:ascii="Calibri" w:hAnsi="Calibri"/>
                <w:b/>
              </w:rPr>
              <w:t>par</w:t>
            </w:r>
          </w:p>
        </w:tc>
        <w:tc>
          <w:tcPr>
            <w:tcW w:w="1142" w:type="dxa"/>
            <w:tcBorders>
              <w:top w:val="single" w:sz="4" w:space="0" w:color="000000"/>
              <w:left w:val="single" w:sz="4" w:space="0" w:color="000000"/>
              <w:bottom w:val="single" w:sz="4" w:space="0" w:color="000000"/>
              <w:right w:val="nil"/>
            </w:tcBorders>
            <w:shd w:val="clear" w:color="auto" w:fill="E0E0E0"/>
            <w:hideMark/>
          </w:tcPr>
          <w:p w14:paraId="7DD1FC9B" w14:textId="77777777" w:rsidR="006B0827" w:rsidRPr="00D73B83" w:rsidRDefault="006B0827" w:rsidP="00941394">
            <w:pPr>
              <w:jc w:val="center"/>
              <w:rPr>
                <w:rFonts w:ascii="Calibri" w:hAnsi="Calibri"/>
                <w:b/>
              </w:rPr>
            </w:pPr>
            <w:r w:rsidRPr="00D73B83">
              <w:rPr>
                <w:rFonts w:ascii="Calibri" w:hAnsi="Calibri"/>
                <w:b/>
              </w:rPr>
              <w:t>cena</w:t>
            </w:r>
          </w:p>
          <w:p w14:paraId="7BD4D292" w14:textId="77777777" w:rsidR="006B0827" w:rsidRPr="00D73B83" w:rsidRDefault="006B0827" w:rsidP="00941394">
            <w:pPr>
              <w:jc w:val="center"/>
              <w:rPr>
                <w:rFonts w:ascii="Calibri" w:hAnsi="Calibri"/>
                <w:b/>
              </w:rPr>
            </w:pPr>
            <w:r w:rsidRPr="00D73B83">
              <w:rPr>
                <w:rFonts w:ascii="Calibri" w:hAnsi="Calibri"/>
                <w:b/>
              </w:rPr>
              <w:t>jedn.</w:t>
            </w:r>
          </w:p>
          <w:p w14:paraId="2E9F2C71" w14:textId="77777777" w:rsidR="006B0827" w:rsidRPr="00D73B83" w:rsidRDefault="006B0827" w:rsidP="00941394">
            <w:pPr>
              <w:jc w:val="center"/>
              <w:rPr>
                <w:rFonts w:ascii="Calibri" w:hAnsi="Calibri"/>
                <w:b/>
              </w:rPr>
            </w:pPr>
            <w:r w:rsidRPr="00D73B83">
              <w:rPr>
                <w:rFonts w:ascii="Calibri" w:hAnsi="Calibri"/>
                <w:b/>
              </w:rPr>
              <w:t>netto</w:t>
            </w:r>
          </w:p>
        </w:tc>
        <w:tc>
          <w:tcPr>
            <w:tcW w:w="1560" w:type="dxa"/>
            <w:tcBorders>
              <w:top w:val="single" w:sz="4" w:space="0" w:color="000000"/>
              <w:left w:val="single" w:sz="4" w:space="0" w:color="000000"/>
              <w:bottom w:val="single" w:sz="4" w:space="0" w:color="000000"/>
              <w:right w:val="nil"/>
            </w:tcBorders>
            <w:shd w:val="clear" w:color="auto" w:fill="E0E0E0"/>
            <w:hideMark/>
          </w:tcPr>
          <w:p w14:paraId="2B78B934" w14:textId="77777777" w:rsidR="006B0827" w:rsidRPr="00D73B83" w:rsidRDefault="006B0827" w:rsidP="00941394">
            <w:pPr>
              <w:jc w:val="center"/>
              <w:rPr>
                <w:rFonts w:ascii="Calibri" w:hAnsi="Calibri"/>
                <w:b/>
              </w:rPr>
            </w:pPr>
            <w:r w:rsidRPr="00D73B83">
              <w:rPr>
                <w:rFonts w:ascii="Calibri" w:hAnsi="Calibri"/>
                <w:b/>
              </w:rPr>
              <w:t>wartość</w:t>
            </w:r>
          </w:p>
          <w:p w14:paraId="5165C4AD" w14:textId="77777777" w:rsidR="006B0827" w:rsidRPr="00D73B83" w:rsidRDefault="006B0827" w:rsidP="00941394">
            <w:pPr>
              <w:jc w:val="center"/>
              <w:rPr>
                <w:rFonts w:ascii="Calibri" w:hAnsi="Calibri"/>
                <w:b/>
              </w:rPr>
            </w:pPr>
            <w:r w:rsidRPr="00D73B83">
              <w:rPr>
                <w:rFonts w:ascii="Calibri" w:hAnsi="Calibri"/>
                <w:b/>
              </w:rPr>
              <w:t>netto</w:t>
            </w:r>
          </w:p>
        </w:tc>
        <w:tc>
          <w:tcPr>
            <w:tcW w:w="1275" w:type="dxa"/>
            <w:tcBorders>
              <w:top w:val="single" w:sz="4" w:space="0" w:color="000000"/>
              <w:left w:val="single" w:sz="4" w:space="0" w:color="000000"/>
              <w:bottom w:val="single" w:sz="4" w:space="0" w:color="000000"/>
              <w:right w:val="nil"/>
            </w:tcBorders>
            <w:shd w:val="clear" w:color="auto" w:fill="E0E0E0"/>
            <w:hideMark/>
          </w:tcPr>
          <w:p w14:paraId="4836F0F2" w14:textId="77777777" w:rsidR="006B0827" w:rsidRPr="00D73B83" w:rsidRDefault="006B0827" w:rsidP="00941394">
            <w:pPr>
              <w:jc w:val="center"/>
              <w:rPr>
                <w:rFonts w:ascii="Calibri" w:hAnsi="Calibri"/>
                <w:b/>
              </w:rPr>
            </w:pPr>
            <w:r w:rsidRPr="00D73B83">
              <w:rPr>
                <w:rFonts w:ascii="Calibri" w:hAnsi="Calibri"/>
                <w:b/>
              </w:rPr>
              <w:t xml:space="preserve">stawka </w:t>
            </w:r>
          </w:p>
          <w:p w14:paraId="7EC6546B" w14:textId="77777777" w:rsidR="006B0827" w:rsidRPr="00D73B83" w:rsidRDefault="006B0827" w:rsidP="00941394">
            <w:pPr>
              <w:jc w:val="center"/>
              <w:rPr>
                <w:rFonts w:ascii="Calibri" w:hAnsi="Calibri"/>
                <w:b/>
              </w:rPr>
            </w:pPr>
            <w:r w:rsidRPr="00D73B83">
              <w:rPr>
                <w:rFonts w:ascii="Calibri" w:hAnsi="Calibri"/>
                <w:b/>
              </w:rPr>
              <w:t>Vat</w:t>
            </w:r>
          </w:p>
        </w:tc>
        <w:tc>
          <w:tcPr>
            <w:tcW w:w="1560" w:type="dxa"/>
            <w:tcBorders>
              <w:top w:val="single" w:sz="4" w:space="0" w:color="000000"/>
              <w:left w:val="single" w:sz="4" w:space="0" w:color="000000"/>
              <w:bottom w:val="single" w:sz="4" w:space="0" w:color="000000"/>
              <w:right w:val="nil"/>
            </w:tcBorders>
            <w:shd w:val="clear" w:color="auto" w:fill="E0E0E0"/>
            <w:hideMark/>
          </w:tcPr>
          <w:p w14:paraId="19A18B47" w14:textId="77777777" w:rsidR="006B0827" w:rsidRPr="00D73B83" w:rsidRDefault="006B0827" w:rsidP="00941394">
            <w:pPr>
              <w:jc w:val="center"/>
              <w:rPr>
                <w:rFonts w:ascii="Calibri" w:hAnsi="Calibri"/>
                <w:b/>
              </w:rPr>
            </w:pPr>
            <w:r w:rsidRPr="00D73B83">
              <w:rPr>
                <w:rFonts w:ascii="Calibri" w:hAnsi="Calibri"/>
                <w:b/>
              </w:rPr>
              <w:t xml:space="preserve">wartość </w:t>
            </w:r>
          </w:p>
          <w:p w14:paraId="6568E6C0" w14:textId="77777777" w:rsidR="006B0827" w:rsidRPr="00D73B83" w:rsidRDefault="006B0827" w:rsidP="00941394">
            <w:pPr>
              <w:jc w:val="center"/>
              <w:rPr>
                <w:rFonts w:ascii="Calibri" w:hAnsi="Calibri"/>
                <w:b/>
              </w:rPr>
            </w:pPr>
            <w:r w:rsidRPr="00D73B83">
              <w:rPr>
                <w:rFonts w:ascii="Calibri" w:hAnsi="Calibri"/>
                <w:b/>
              </w:rPr>
              <w:t>brutto</w:t>
            </w:r>
          </w:p>
        </w:tc>
        <w:tc>
          <w:tcPr>
            <w:tcW w:w="2969" w:type="dxa"/>
            <w:tcBorders>
              <w:top w:val="single" w:sz="4" w:space="0" w:color="000000"/>
              <w:left w:val="single" w:sz="4" w:space="0" w:color="000000"/>
              <w:bottom w:val="single" w:sz="4" w:space="0" w:color="000000"/>
              <w:right w:val="single" w:sz="4" w:space="0" w:color="000000"/>
            </w:tcBorders>
            <w:shd w:val="clear" w:color="auto" w:fill="E0E0E0"/>
          </w:tcPr>
          <w:p w14:paraId="04694A4A" w14:textId="77777777" w:rsidR="006B0827" w:rsidRPr="00D73B83" w:rsidRDefault="006B0827" w:rsidP="00941394">
            <w:pPr>
              <w:snapToGrid w:val="0"/>
              <w:jc w:val="center"/>
              <w:rPr>
                <w:rFonts w:ascii="Calibri" w:hAnsi="Calibri"/>
                <w:b/>
              </w:rPr>
            </w:pPr>
          </w:p>
          <w:p w14:paraId="5653B9FF" w14:textId="77777777" w:rsidR="006B0827" w:rsidRPr="00D73B83" w:rsidRDefault="006B0827" w:rsidP="00941394">
            <w:pPr>
              <w:jc w:val="center"/>
              <w:rPr>
                <w:rFonts w:ascii="Calibri" w:hAnsi="Calibri"/>
              </w:rPr>
            </w:pPr>
            <w:r w:rsidRPr="00D73B83">
              <w:rPr>
                <w:rFonts w:ascii="Calibri" w:hAnsi="Calibri"/>
                <w:b/>
              </w:rPr>
              <w:t>producent/ nazwa</w:t>
            </w:r>
          </w:p>
        </w:tc>
      </w:tr>
      <w:tr w:rsidR="006B0827" w:rsidRPr="00D73B83" w14:paraId="2A8D3BDE" w14:textId="77777777" w:rsidTr="00941394">
        <w:trPr>
          <w:cantSplit/>
        </w:trPr>
        <w:tc>
          <w:tcPr>
            <w:tcW w:w="4702" w:type="dxa"/>
            <w:tcBorders>
              <w:top w:val="single" w:sz="4" w:space="0" w:color="000000"/>
              <w:left w:val="single" w:sz="4" w:space="0" w:color="000000"/>
              <w:bottom w:val="single" w:sz="4" w:space="0" w:color="000000"/>
              <w:right w:val="nil"/>
            </w:tcBorders>
            <w:hideMark/>
          </w:tcPr>
          <w:p w14:paraId="2E7A1536" w14:textId="77777777" w:rsidR="006B0827" w:rsidRPr="00D73B83" w:rsidRDefault="006B0827" w:rsidP="00941394">
            <w:pPr>
              <w:jc w:val="both"/>
              <w:rPr>
                <w:rFonts w:ascii="Calibri" w:hAnsi="Calibri"/>
              </w:rPr>
            </w:pPr>
            <w:r w:rsidRPr="00D73B83">
              <w:rPr>
                <w:rFonts w:ascii="Calibri" w:hAnsi="Calibri"/>
              </w:rPr>
              <w:t xml:space="preserve">Rękawica chirurgiczna ortopedyczna, jałowa, </w:t>
            </w:r>
            <w:proofErr w:type="spellStart"/>
            <w:r w:rsidRPr="00D73B83">
              <w:rPr>
                <w:rFonts w:ascii="Calibri" w:hAnsi="Calibri"/>
              </w:rPr>
              <w:t>latexowa</w:t>
            </w:r>
            <w:proofErr w:type="spellEnd"/>
            <w:r w:rsidRPr="00D73B83">
              <w:rPr>
                <w:rFonts w:ascii="Calibri" w:hAnsi="Calibri"/>
              </w:rPr>
              <w:t xml:space="preserve">, </w:t>
            </w:r>
            <w:proofErr w:type="spellStart"/>
            <w:r w:rsidRPr="00D73B83">
              <w:rPr>
                <w:rFonts w:ascii="Calibri" w:hAnsi="Calibri"/>
              </w:rPr>
              <w:t>bezpudrowe</w:t>
            </w:r>
            <w:proofErr w:type="spellEnd"/>
            <w:r w:rsidRPr="00D73B83">
              <w:rPr>
                <w:rFonts w:ascii="Calibri" w:hAnsi="Calibri"/>
              </w:rPr>
              <w:t xml:space="preserve">, kształt anatomiczny, kolor brązowy, mankiet rolowany z opaską samoprzylepną, dostępne w rozmiarach 6,0 – 9,0, sterylizowane radiacyjnie, powierzchnia zewnętrzna teksturowana, chlorowana i </w:t>
            </w:r>
            <w:proofErr w:type="spellStart"/>
            <w:r w:rsidRPr="00D73B83">
              <w:rPr>
                <w:rFonts w:ascii="Calibri" w:hAnsi="Calibri"/>
              </w:rPr>
              <w:t>silikonowana</w:t>
            </w:r>
            <w:proofErr w:type="spellEnd"/>
            <w:r w:rsidRPr="00D73B83">
              <w:rPr>
                <w:rFonts w:ascii="Calibri" w:hAnsi="Calibri"/>
              </w:rPr>
              <w:t xml:space="preserve">, powierzchnia wewnętrzna pokryta poliuretanem, </w:t>
            </w:r>
            <w:proofErr w:type="spellStart"/>
            <w:r w:rsidRPr="00D73B83">
              <w:rPr>
                <w:rFonts w:ascii="Calibri" w:hAnsi="Calibri"/>
              </w:rPr>
              <w:t>silikonowana</w:t>
            </w:r>
            <w:proofErr w:type="spellEnd"/>
            <w:r w:rsidRPr="00D73B83">
              <w:rPr>
                <w:rFonts w:ascii="Calibri" w:hAnsi="Calibri"/>
              </w:rPr>
              <w:t>, długość rękawicy minimum 295 mm, grubość na palcu 0,330mm, na dłoni 0,300, poziom protein lateksu poniżej 30 µg/g, AQL 1.0. Opakowanie = 50 par.</w:t>
            </w:r>
          </w:p>
        </w:tc>
        <w:tc>
          <w:tcPr>
            <w:tcW w:w="960" w:type="dxa"/>
            <w:tcBorders>
              <w:top w:val="single" w:sz="4" w:space="0" w:color="000000"/>
              <w:left w:val="single" w:sz="4" w:space="0" w:color="000000"/>
              <w:bottom w:val="single" w:sz="4" w:space="0" w:color="000000"/>
              <w:right w:val="nil"/>
            </w:tcBorders>
            <w:hideMark/>
          </w:tcPr>
          <w:p w14:paraId="1C8C7E4E" w14:textId="77777777" w:rsidR="006B0827" w:rsidRPr="00D73B83" w:rsidRDefault="006B0827" w:rsidP="00941394">
            <w:pPr>
              <w:spacing w:line="360" w:lineRule="auto"/>
              <w:jc w:val="center"/>
              <w:rPr>
                <w:rFonts w:ascii="Calibri" w:hAnsi="Calibri"/>
              </w:rPr>
            </w:pPr>
            <w:r>
              <w:rPr>
                <w:rFonts w:ascii="Calibri" w:hAnsi="Calibri"/>
              </w:rPr>
              <w:t>4</w:t>
            </w:r>
            <w:r w:rsidRPr="00D73B83">
              <w:rPr>
                <w:rFonts w:ascii="Calibri" w:hAnsi="Calibri"/>
              </w:rPr>
              <w:t xml:space="preserve"> 000</w:t>
            </w:r>
          </w:p>
        </w:tc>
        <w:tc>
          <w:tcPr>
            <w:tcW w:w="1142" w:type="dxa"/>
            <w:tcBorders>
              <w:top w:val="single" w:sz="4" w:space="0" w:color="000000"/>
              <w:left w:val="single" w:sz="4" w:space="0" w:color="000000"/>
              <w:bottom w:val="single" w:sz="4" w:space="0" w:color="000000"/>
              <w:right w:val="nil"/>
            </w:tcBorders>
          </w:tcPr>
          <w:p w14:paraId="54D626F7" w14:textId="77777777" w:rsidR="006B0827" w:rsidRPr="00D73B83" w:rsidRDefault="006B0827" w:rsidP="00941394">
            <w:pPr>
              <w:snapToGrid w:val="0"/>
              <w:spacing w:line="360" w:lineRule="auto"/>
              <w:jc w:val="center"/>
              <w:rPr>
                <w:rFonts w:ascii="Calibri" w:hAnsi="Calibri"/>
                <w:b/>
              </w:rPr>
            </w:pPr>
          </w:p>
        </w:tc>
        <w:tc>
          <w:tcPr>
            <w:tcW w:w="1560" w:type="dxa"/>
            <w:tcBorders>
              <w:top w:val="single" w:sz="4" w:space="0" w:color="000000"/>
              <w:left w:val="single" w:sz="4" w:space="0" w:color="000000"/>
              <w:bottom w:val="single" w:sz="4" w:space="0" w:color="000000"/>
              <w:right w:val="nil"/>
            </w:tcBorders>
          </w:tcPr>
          <w:p w14:paraId="36A1A726" w14:textId="77777777" w:rsidR="006B0827" w:rsidRPr="00D73B83" w:rsidRDefault="006B0827" w:rsidP="00941394">
            <w:pPr>
              <w:snapToGrid w:val="0"/>
              <w:spacing w:line="360" w:lineRule="auto"/>
              <w:jc w:val="center"/>
              <w:rPr>
                <w:rFonts w:ascii="Calibri" w:hAnsi="Calibri"/>
                <w:b/>
              </w:rPr>
            </w:pPr>
          </w:p>
        </w:tc>
        <w:tc>
          <w:tcPr>
            <w:tcW w:w="1275" w:type="dxa"/>
            <w:tcBorders>
              <w:top w:val="single" w:sz="4" w:space="0" w:color="000000"/>
              <w:left w:val="single" w:sz="4" w:space="0" w:color="000000"/>
              <w:bottom w:val="single" w:sz="4" w:space="0" w:color="000000"/>
              <w:right w:val="nil"/>
            </w:tcBorders>
          </w:tcPr>
          <w:p w14:paraId="72963957" w14:textId="77777777" w:rsidR="006B0827" w:rsidRPr="00D73B83" w:rsidRDefault="006B0827" w:rsidP="00941394">
            <w:pPr>
              <w:snapToGrid w:val="0"/>
              <w:spacing w:line="360" w:lineRule="auto"/>
              <w:jc w:val="center"/>
              <w:rPr>
                <w:rFonts w:ascii="Calibri" w:hAnsi="Calibri"/>
                <w:b/>
              </w:rPr>
            </w:pPr>
          </w:p>
        </w:tc>
        <w:tc>
          <w:tcPr>
            <w:tcW w:w="1560" w:type="dxa"/>
            <w:tcBorders>
              <w:top w:val="single" w:sz="4" w:space="0" w:color="000000"/>
              <w:left w:val="single" w:sz="4" w:space="0" w:color="000000"/>
              <w:bottom w:val="single" w:sz="4" w:space="0" w:color="000000"/>
              <w:right w:val="nil"/>
            </w:tcBorders>
          </w:tcPr>
          <w:p w14:paraId="0822A4F6" w14:textId="77777777" w:rsidR="006B0827" w:rsidRPr="00D73B83" w:rsidRDefault="006B0827" w:rsidP="00941394">
            <w:pPr>
              <w:snapToGrid w:val="0"/>
              <w:spacing w:line="360" w:lineRule="auto"/>
              <w:jc w:val="center"/>
              <w:rPr>
                <w:rFonts w:ascii="Calibri" w:hAnsi="Calibri"/>
                <w:b/>
              </w:rPr>
            </w:pPr>
          </w:p>
        </w:tc>
        <w:tc>
          <w:tcPr>
            <w:tcW w:w="2969" w:type="dxa"/>
            <w:tcBorders>
              <w:top w:val="single" w:sz="4" w:space="0" w:color="000000"/>
              <w:left w:val="single" w:sz="4" w:space="0" w:color="000000"/>
              <w:bottom w:val="single" w:sz="4" w:space="0" w:color="000000"/>
              <w:right w:val="single" w:sz="4" w:space="0" w:color="000000"/>
            </w:tcBorders>
          </w:tcPr>
          <w:p w14:paraId="341F29A4" w14:textId="77777777" w:rsidR="006B0827" w:rsidRPr="00D73B83" w:rsidRDefault="006B0827" w:rsidP="00941394">
            <w:pPr>
              <w:snapToGrid w:val="0"/>
              <w:spacing w:line="360" w:lineRule="auto"/>
              <w:jc w:val="center"/>
              <w:rPr>
                <w:rFonts w:ascii="Calibri" w:hAnsi="Calibri"/>
                <w:b/>
              </w:rPr>
            </w:pPr>
          </w:p>
        </w:tc>
      </w:tr>
    </w:tbl>
    <w:p w14:paraId="073E6B79" w14:textId="77777777" w:rsidR="006B0827" w:rsidRPr="00D73B83" w:rsidRDefault="006B0827" w:rsidP="006B0827">
      <w:pPr>
        <w:jc w:val="both"/>
        <w:rPr>
          <w:rFonts w:ascii="Calibri" w:hAnsi="Calibri"/>
          <w:bCs/>
        </w:rPr>
      </w:pPr>
    </w:p>
    <w:p w14:paraId="00ADC0CD" w14:textId="77777777" w:rsidR="006B0827" w:rsidRPr="00D73B83" w:rsidRDefault="006B0827" w:rsidP="006B0827">
      <w:pPr>
        <w:jc w:val="both"/>
        <w:rPr>
          <w:rFonts w:ascii="Calibri" w:hAnsi="Calibri"/>
          <w:bCs/>
        </w:rPr>
      </w:pPr>
      <w:r w:rsidRPr="00D73B83">
        <w:rPr>
          <w:rFonts w:ascii="Calibri" w:hAnsi="Calibri"/>
          <w:bCs/>
        </w:rPr>
        <w:t>Informacje dotyczące powyższych wymagań potwierdzone oświadczeniem producenta lub badaniami.</w:t>
      </w:r>
    </w:p>
    <w:p w14:paraId="24CA22A9" w14:textId="77777777" w:rsidR="006B0827" w:rsidRPr="00D73B83" w:rsidRDefault="006B0827" w:rsidP="006B0827">
      <w:pPr>
        <w:autoSpaceDN w:val="0"/>
        <w:adjustRightInd w:val="0"/>
        <w:jc w:val="both"/>
        <w:rPr>
          <w:rFonts w:ascii="Calibri" w:hAnsi="Calibri"/>
        </w:rPr>
      </w:pPr>
      <w:r w:rsidRPr="00D73B83">
        <w:rPr>
          <w:rFonts w:ascii="Calibri" w:hAnsi="Calibri"/>
          <w:bCs/>
        </w:rPr>
        <w:t xml:space="preserve">Zamawiający dopuszcza złożenie oferty na  inną wielkość  opakowania, przy zachowaniu zamawianej ilości. </w:t>
      </w:r>
    </w:p>
    <w:p w14:paraId="79A06AFC" w14:textId="77777777" w:rsidR="006B0827" w:rsidRPr="00D73B83" w:rsidRDefault="006B0827" w:rsidP="006B0827">
      <w:pPr>
        <w:jc w:val="both"/>
        <w:rPr>
          <w:rFonts w:ascii="Calibri" w:hAnsi="Calibri"/>
        </w:rPr>
      </w:pPr>
      <w:r w:rsidRPr="00D73B83">
        <w:rPr>
          <w:rFonts w:ascii="Calibri" w:hAnsi="Calibri"/>
        </w:rPr>
        <w:t xml:space="preserve">Do oferty należy dołączyć próbki </w:t>
      </w:r>
      <w:r>
        <w:rPr>
          <w:rFonts w:ascii="Calibri" w:hAnsi="Calibri"/>
        </w:rPr>
        <w:t>rozmiar 7</w:t>
      </w:r>
      <w:r w:rsidRPr="00D73B83">
        <w:rPr>
          <w:rFonts w:ascii="Calibri" w:hAnsi="Calibri"/>
        </w:rPr>
        <w:t xml:space="preserve"> </w:t>
      </w:r>
      <w:r>
        <w:rPr>
          <w:rFonts w:ascii="Calibri" w:hAnsi="Calibri"/>
        </w:rPr>
        <w:t xml:space="preserve">- 10 par </w:t>
      </w:r>
      <w:r w:rsidRPr="00D73B83">
        <w:rPr>
          <w:rFonts w:ascii="Calibri" w:hAnsi="Calibri"/>
        </w:rPr>
        <w:t xml:space="preserve"> oferowanego produktu .</w:t>
      </w:r>
    </w:p>
    <w:p w14:paraId="1A3536BB" w14:textId="77777777" w:rsidR="006B0827" w:rsidRPr="00D73B83" w:rsidRDefault="006B0827" w:rsidP="006B0827">
      <w:pPr>
        <w:jc w:val="both"/>
        <w:rPr>
          <w:rFonts w:ascii="Calibri" w:hAnsi="Calibri"/>
        </w:rPr>
      </w:pPr>
      <w:r w:rsidRPr="00D73B83">
        <w:rPr>
          <w:rFonts w:ascii="Calibri" w:hAnsi="Calibri"/>
        </w:rPr>
        <w:t>Oceniane będą:</w:t>
      </w:r>
    </w:p>
    <w:p w14:paraId="06815278" w14:textId="77777777" w:rsidR="006B0827" w:rsidRPr="00D73B83" w:rsidRDefault="006B0827" w:rsidP="006B0827">
      <w:pPr>
        <w:jc w:val="both"/>
        <w:rPr>
          <w:rFonts w:ascii="Calibri" w:hAnsi="Calibri"/>
          <w:b/>
        </w:rPr>
      </w:pPr>
      <w:r w:rsidRPr="00D73B83">
        <w:rPr>
          <w:rFonts w:ascii="Calibri" w:hAnsi="Calibri"/>
        </w:rPr>
        <w:t xml:space="preserve">- wytrzymałość – max 10 </w:t>
      </w:r>
      <w:r>
        <w:rPr>
          <w:rFonts w:ascii="Calibri" w:hAnsi="Calibri"/>
        </w:rPr>
        <w:t>pkt, łatwość zakładania - max 5</w:t>
      </w:r>
      <w:r w:rsidRPr="00D73B83">
        <w:rPr>
          <w:rFonts w:ascii="Calibri" w:hAnsi="Calibri"/>
        </w:rPr>
        <w:t xml:space="preserve"> pkt, elastyczność - max 10 pkt, komfort pra</w:t>
      </w:r>
      <w:r>
        <w:rPr>
          <w:rFonts w:ascii="Calibri" w:hAnsi="Calibri"/>
        </w:rPr>
        <w:t>cy personelu - max 5</w:t>
      </w:r>
      <w:r w:rsidRPr="00D73B83">
        <w:rPr>
          <w:rFonts w:ascii="Calibri" w:hAnsi="Calibri"/>
        </w:rPr>
        <w:t xml:space="preserve"> pkt.</w:t>
      </w:r>
    </w:p>
    <w:p w14:paraId="2A45715B" w14:textId="77777777" w:rsidR="006B0827" w:rsidRPr="00D73B83" w:rsidRDefault="006B0827" w:rsidP="006B0827">
      <w:pPr>
        <w:jc w:val="both"/>
        <w:rPr>
          <w:rFonts w:ascii="Calibri" w:hAnsi="Calibri"/>
          <w:b/>
        </w:rPr>
      </w:pPr>
    </w:p>
    <w:p w14:paraId="451A6688" w14:textId="77777777" w:rsidR="006B0827" w:rsidRPr="00D73B83" w:rsidRDefault="006B0827" w:rsidP="006B0827">
      <w:pPr>
        <w:jc w:val="both"/>
        <w:rPr>
          <w:rFonts w:ascii="Calibri" w:hAnsi="Calibri"/>
          <w:b/>
        </w:rPr>
      </w:pPr>
    </w:p>
    <w:p w14:paraId="20DC4B45" w14:textId="77777777" w:rsidR="006B0827" w:rsidRPr="00D73B83" w:rsidRDefault="006B0827" w:rsidP="006B0827">
      <w:pPr>
        <w:jc w:val="both"/>
        <w:rPr>
          <w:rFonts w:ascii="Calibri" w:hAnsi="Calibri"/>
          <w:b/>
        </w:rPr>
      </w:pPr>
    </w:p>
    <w:p w14:paraId="3E406411" w14:textId="77777777" w:rsidR="006B0827" w:rsidRPr="00D73B83" w:rsidRDefault="006B0827" w:rsidP="006B0827">
      <w:pPr>
        <w:jc w:val="both"/>
        <w:rPr>
          <w:rFonts w:ascii="Calibri" w:hAnsi="Calibri"/>
          <w:b/>
        </w:rPr>
      </w:pPr>
    </w:p>
    <w:p w14:paraId="474BBD63" w14:textId="77777777" w:rsidR="006B0827" w:rsidRPr="00D73B83" w:rsidRDefault="006B0827" w:rsidP="006B0827">
      <w:pPr>
        <w:jc w:val="both"/>
        <w:rPr>
          <w:rFonts w:ascii="Calibri" w:hAnsi="Calibri"/>
          <w:b/>
        </w:rPr>
      </w:pPr>
      <w:r w:rsidRPr="00D73B83">
        <w:rPr>
          <w:rFonts w:ascii="Calibri" w:hAnsi="Calibri"/>
          <w:b/>
        </w:rPr>
        <w:t>…………………………………………………</w:t>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D73B83">
        <w:rPr>
          <w:rFonts w:ascii="Calibri" w:hAnsi="Calibri"/>
          <w:b/>
        </w:rPr>
        <w:t>………………………………………………</w:t>
      </w:r>
    </w:p>
    <w:p w14:paraId="5AE1CB5E" w14:textId="2B45F854" w:rsidR="006B0827" w:rsidRDefault="006B0827" w:rsidP="00DC4793">
      <w:pPr>
        <w:jc w:val="both"/>
        <w:rPr>
          <w:rFonts w:ascii="Calibri" w:hAnsi="Calibri"/>
          <w:b/>
        </w:rPr>
      </w:pPr>
      <w:r w:rsidRPr="00D73B83">
        <w:rPr>
          <w:rFonts w:ascii="Calibri" w:hAnsi="Calibri"/>
          <w:b/>
        </w:rPr>
        <w:t>miejscowość, data</w:t>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t>podpis osoby upoważnionej</w:t>
      </w:r>
      <w:r w:rsidRPr="00D73B83">
        <w:rPr>
          <w:rFonts w:ascii="Calibri" w:hAnsi="Calibri"/>
          <w:b/>
        </w:rPr>
        <w:tab/>
      </w:r>
    </w:p>
    <w:p w14:paraId="36546A4F" w14:textId="77777777" w:rsidR="00DC4793" w:rsidRPr="00DC4793" w:rsidRDefault="00DC4793" w:rsidP="00DC4793">
      <w:pPr>
        <w:jc w:val="both"/>
        <w:rPr>
          <w:rFonts w:ascii="Calibri" w:hAnsi="Calibri"/>
          <w:b/>
        </w:rPr>
      </w:pPr>
    </w:p>
    <w:p w14:paraId="2343AD6B" w14:textId="77777777" w:rsidR="006B0827" w:rsidRPr="00D73B83" w:rsidRDefault="006B0827" w:rsidP="006B0827">
      <w:pPr>
        <w:ind w:left="9911" w:firstLine="709"/>
        <w:jc w:val="both"/>
        <w:rPr>
          <w:rFonts w:ascii="Calibri" w:hAnsi="Calibri"/>
          <w:b/>
        </w:rPr>
      </w:pPr>
      <w:r w:rsidRPr="00D73B83">
        <w:rPr>
          <w:rFonts w:ascii="Calibri" w:hAnsi="Calibri"/>
          <w:b/>
        </w:rPr>
        <w:t xml:space="preserve">ZAŁĄCZNIK NR </w:t>
      </w:r>
      <w:r>
        <w:rPr>
          <w:rFonts w:ascii="Calibri" w:hAnsi="Calibri"/>
          <w:b/>
        </w:rPr>
        <w:t>4</w:t>
      </w:r>
    </w:p>
    <w:p w14:paraId="7660944B" w14:textId="77777777" w:rsidR="006B0827" w:rsidRPr="00D73B83" w:rsidRDefault="006B0827" w:rsidP="006B0827">
      <w:pPr>
        <w:jc w:val="both"/>
        <w:rPr>
          <w:rFonts w:ascii="Calibri" w:hAnsi="Calibri"/>
          <w:b/>
        </w:rPr>
      </w:pPr>
      <w:r w:rsidRPr="00D73B83">
        <w:rPr>
          <w:rFonts w:ascii="Calibri" w:hAnsi="Calibri"/>
          <w:b/>
        </w:rPr>
        <w:lastRenderedPageBreak/>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t xml:space="preserve">ZADANIE NR </w:t>
      </w:r>
      <w:r>
        <w:rPr>
          <w:rFonts w:ascii="Calibri" w:hAnsi="Calibri"/>
          <w:b/>
        </w:rPr>
        <w:t>12</w:t>
      </w:r>
    </w:p>
    <w:p w14:paraId="72260AD0" w14:textId="77777777" w:rsidR="006B0827" w:rsidRPr="00D73B83" w:rsidRDefault="006B0827" w:rsidP="006B0827">
      <w:pPr>
        <w:jc w:val="both"/>
        <w:rPr>
          <w:rFonts w:ascii="Calibri" w:hAnsi="Calibri"/>
          <w:b/>
        </w:rPr>
      </w:pPr>
    </w:p>
    <w:p w14:paraId="3879BA49" w14:textId="77777777" w:rsidR="006B0827" w:rsidRPr="00D73B83" w:rsidRDefault="006B0827" w:rsidP="006B0827">
      <w:pPr>
        <w:rPr>
          <w:rFonts w:ascii="Calibri" w:hAnsi="Calibri"/>
          <w:b/>
        </w:rPr>
      </w:pPr>
    </w:p>
    <w:p w14:paraId="30EC4B93" w14:textId="77777777" w:rsidR="006B0827" w:rsidRPr="00E54F36" w:rsidRDefault="006B0827" w:rsidP="006B0827">
      <w:pPr>
        <w:keepNext/>
        <w:ind w:left="4258" w:firstLine="698"/>
        <w:outlineLvl w:val="3"/>
        <w:rPr>
          <w:rFonts w:ascii="Calibri" w:hAnsi="Calibri"/>
          <w:b/>
          <w:lang w:eastAsia="x-none"/>
        </w:rPr>
      </w:pPr>
      <w:r w:rsidRPr="00D73B83">
        <w:rPr>
          <w:rFonts w:ascii="Calibri" w:hAnsi="Calibri"/>
          <w:b/>
          <w:lang w:val="x-none" w:eastAsia="x-none"/>
        </w:rPr>
        <w:t xml:space="preserve">RĘKAWICZKA </w:t>
      </w:r>
      <w:r>
        <w:rPr>
          <w:rFonts w:ascii="Calibri" w:hAnsi="Calibri"/>
          <w:b/>
          <w:lang w:eastAsia="x-none"/>
        </w:rPr>
        <w:t>CHIRURGICZNA</w:t>
      </w:r>
    </w:p>
    <w:p w14:paraId="741C240F" w14:textId="77777777" w:rsidR="006B0827" w:rsidRPr="00D73B83" w:rsidRDefault="006B0827" w:rsidP="006B0827">
      <w:pPr>
        <w:jc w:val="both"/>
        <w:rPr>
          <w:rFonts w:ascii="Calibri" w:hAnsi="Calibri"/>
          <w:b/>
        </w:rPr>
      </w:pPr>
    </w:p>
    <w:tbl>
      <w:tblPr>
        <w:tblW w:w="0" w:type="auto"/>
        <w:tblInd w:w="-5" w:type="dxa"/>
        <w:tblLayout w:type="fixed"/>
        <w:tblCellMar>
          <w:left w:w="70" w:type="dxa"/>
          <w:right w:w="70" w:type="dxa"/>
        </w:tblCellMar>
        <w:tblLook w:val="04A0" w:firstRow="1" w:lastRow="0" w:firstColumn="1" w:lastColumn="0" w:noHBand="0" w:noVBand="1"/>
      </w:tblPr>
      <w:tblGrid>
        <w:gridCol w:w="4702"/>
        <w:gridCol w:w="960"/>
        <w:gridCol w:w="1699"/>
        <w:gridCol w:w="1699"/>
        <w:gridCol w:w="1699"/>
        <w:gridCol w:w="1699"/>
        <w:gridCol w:w="1710"/>
      </w:tblGrid>
      <w:tr w:rsidR="006B0827" w:rsidRPr="00D73B83" w14:paraId="4376D0DD" w14:textId="77777777" w:rsidTr="00941394">
        <w:trPr>
          <w:cantSplit/>
        </w:trPr>
        <w:tc>
          <w:tcPr>
            <w:tcW w:w="4702" w:type="dxa"/>
            <w:tcBorders>
              <w:top w:val="single" w:sz="4" w:space="0" w:color="000000"/>
              <w:left w:val="single" w:sz="4" w:space="0" w:color="000000"/>
              <w:bottom w:val="single" w:sz="4" w:space="0" w:color="000000"/>
              <w:right w:val="nil"/>
            </w:tcBorders>
            <w:shd w:val="clear" w:color="auto" w:fill="E0E0E0"/>
          </w:tcPr>
          <w:p w14:paraId="76A05599" w14:textId="77777777" w:rsidR="006B0827" w:rsidRPr="00D73B83" w:rsidRDefault="006B0827" w:rsidP="00941394">
            <w:pPr>
              <w:snapToGrid w:val="0"/>
              <w:jc w:val="center"/>
              <w:rPr>
                <w:rFonts w:ascii="Calibri" w:hAnsi="Calibri"/>
                <w:b/>
              </w:rPr>
            </w:pPr>
          </w:p>
          <w:p w14:paraId="0000BC0E" w14:textId="77777777" w:rsidR="006B0827" w:rsidRPr="00D73B83" w:rsidRDefault="006B0827" w:rsidP="00941394">
            <w:pPr>
              <w:jc w:val="center"/>
              <w:rPr>
                <w:rFonts w:ascii="Calibri" w:hAnsi="Calibri"/>
                <w:b/>
              </w:rPr>
            </w:pPr>
            <w:r w:rsidRPr="00D73B83">
              <w:rPr>
                <w:rFonts w:ascii="Calibri" w:hAnsi="Calibri"/>
                <w:b/>
              </w:rPr>
              <w:t>wyszczególnienie</w:t>
            </w:r>
          </w:p>
          <w:p w14:paraId="373B2719" w14:textId="77777777" w:rsidR="006B0827" w:rsidRPr="00D73B83" w:rsidRDefault="006B0827" w:rsidP="00941394">
            <w:pPr>
              <w:jc w:val="center"/>
              <w:rPr>
                <w:rFonts w:ascii="Calibri" w:hAnsi="Calibri"/>
                <w:b/>
              </w:rPr>
            </w:pPr>
          </w:p>
        </w:tc>
        <w:tc>
          <w:tcPr>
            <w:tcW w:w="960" w:type="dxa"/>
            <w:tcBorders>
              <w:top w:val="single" w:sz="4" w:space="0" w:color="000000"/>
              <w:left w:val="single" w:sz="4" w:space="0" w:color="000000"/>
              <w:bottom w:val="single" w:sz="4" w:space="0" w:color="000000"/>
              <w:right w:val="nil"/>
            </w:tcBorders>
            <w:shd w:val="clear" w:color="auto" w:fill="E0E0E0"/>
            <w:hideMark/>
          </w:tcPr>
          <w:p w14:paraId="7357C4E5" w14:textId="77777777" w:rsidR="006B0827" w:rsidRPr="00D73B83" w:rsidRDefault="006B0827" w:rsidP="00941394">
            <w:pPr>
              <w:jc w:val="center"/>
              <w:rPr>
                <w:rFonts w:ascii="Calibri" w:hAnsi="Calibri"/>
                <w:b/>
              </w:rPr>
            </w:pPr>
            <w:r w:rsidRPr="00D73B83">
              <w:rPr>
                <w:rFonts w:ascii="Calibri" w:hAnsi="Calibri"/>
                <w:b/>
              </w:rPr>
              <w:t>ilość</w:t>
            </w:r>
          </w:p>
          <w:p w14:paraId="09297284" w14:textId="77777777" w:rsidR="006B0827" w:rsidRPr="00D73B83" w:rsidRDefault="006B0827" w:rsidP="00941394">
            <w:pPr>
              <w:jc w:val="center"/>
              <w:rPr>
                <w:rFonts w:ascii="Calibri" w:hAnsi="Calibri"/>
                <w:b/>
              </w:rPr>
            </w:pPr>
            <w:r>
              <w:rPr>
                <w:rFonts w:ascii="Calibri" w:hAnsi="Calibri"/>
                <w:b/>
              </w:rPr>
              <w:t>par</w:t>
            </w:r>
          </w:p>
        </w:tc>
        <w:tc>
          <w:tcPr>
            <w:tcW w:w="1699" w:type="dxa"/>
            <w:tcBorders>
              <w:top w:val="single" w:sz="4" w:space="0" w:color="000000"/>
              <w:left w:val="single" w:sz="4" w:space="0" w:color="000000"/>
              <w:bottom w:val="single" w:sz="4" w:space="0" w:color="000000"/>
              <w:right w:val="nil"/>
            </w:tcBorders>
            <w:shd w:val="clear" w:color="auto" w:fill="E0E0E0"/>
            <w:hideMark/>
          </w:tcPr>
          <w:p w14:paraId="161AE608" w14:textId="77777777" w:rsidR="006B0827" w:rsidRPr="00D73B83" w:rsidRDefault="006B0827" w:rsidP="00941394">
            <w:pPr>
              <w:jc w:val="center"/>
              <w:rPr>
                <w:rFonts w:ascii="Calibri" w:hAnsi="Calibri"/>
                <w:b/>
              </w:rPr>
            </w:pPr>
            <w:r w:rsidRPr="00D73B83">
              <w:rPr>
                <w:rFonts w:ascii="Calibri" w:hAnsi="Calibri"/>
                <w:b/>
              </w:rPr>
              <w:t>cena</w:t>
            </w:r>
          </w:p>
          <w:p w14:paraId="20F77D9A" w14:textId="77777777" w:rsidR="006B0827" w:rsidRPr="00D73B83" w:rsidRDefault="006B0827" w:rsidP="00941394">
            <w:pPr>
              <w:jc w:val="center"/>
              <w:rPr>
                <w:rFonts w:ascii="Calibri" w:hAnsi="Calibri"/>
                <w:b/>
              </w:rPr>
            </w:pPr>
            <w:r w:rsidRPr="00D73B83">
              <w:rPr>
                <w:rFonts w:ascii="Calibri" w:hAnsi="Calibri"/>
                <w:b/>
              </w:rPr>
              <w:t>jedn.</w:t>
            </w:r>
          </w:p>
          <w:p w14:paraId="519A355E" w14:textId="77777777" w:rsidR="006B0827" w:rsidRPr="00D73B83" w:rsidRDefault="006B0827" w:rsidP="00941394">
            <w:pPr>
              <w:jc w:val="center"/>
              <w:rPr>
                <w:rFonts w:ascii="Calibri" w:hAnsi="Calibri"/>
                <w:b/>
              </w:rPr>
            </w:pPr>
            <w:r w:rsidRPr="00D73B83">
              <w:rPr>
                <w:rFonts w:ascii="Calibri" w:hAnsi="Calibri"/>
                <w:b/>
              </w:rPr>
              <w:t>netto</w:t>
            </w:r>
          </w:p>
        </w:tc>
        <w:tc>
          <w:tcPr>
            <w:tcW w:w="1699" w:type="dxa"/>
            <w:tcBorders>
              <w:top w:val="single" w:sz="4" w:space="0" w:color="000000"/>
              <w:left w:val="single" w:sz="4" w:space="0" w:color="000000"/>
              <w:bottom w:val="single" w:sz="4" w:space="0" w:color="000000"/>
              <w:right w:val="nil"/>
            </w:tcBorders>
            <w:shd w:val="clear" w:color="auto" w:fill="E0E0E0"/>
            <w:hideMark/>
          </w:tcPr>
          <w:p w14:paraId="23FE285F" w14:textId="77777777" w:rsidR="006B0827" w:rsidRPr="00D73B83" w:rsidRDefault="006B0827" w:rsidP="00941394">
            <w:pPr>
              <w:jc w:val="center"/>
              <w:rPr>
                <w:rFonts w:ascii="Calibri" w:hAnsi="Calibri"/>
                <w:b/>
              </w:rPr>
            </w:pPr>
            <w:r w:rsidRPr="00D73B83">
              <w:rPr>
                <w:rFonts w:ascii="Calibri" w:hAnsi="Calibri"/>
                <w:b/>
              </w:rPr>
              <w:t>wartość</w:t>
            </w:r>
          </w:p>
          <w:p w14:paraId="685F9A74" w14:textId="77777777" w:rsidR="006B0827" w:rsidRPr="00D73B83" w:rsidRDefault="006B0827" w:rsidP="00941394">
            <w:pPr>
              <w:jc w:val="center"/>
              <w:rPr>
                <w:rFonts w:ascii="Calibri" w:hAnsi="Calibri"/>
                <w:b/>
              </w:rPr>
            </w:pPr>
            <w:r w:rsidRPr="00D73B83">
              <w:rPr>
                <w:rFonts w:ascii="Calibri" w:hAnsi="Calibri"/>
                <w:b/>
              </w:rPr>
              <w:t>netto</w:t>
            </w:r>
          </w:p>
        </w:tc>
        <w:tc>
          <w:tcPr>
            <w:tcW w:w="1699" w:type="dxa"/>
            <w:tcBorders>
              <w:top w:val="single" w:sz="4" w:space="0" w:color="000000"/>
              <w:left w:val="single" w:sz="4" w:space="0" w:color="000000"/>
              <w:bottom w:val="single" w:sz="4" w:space="0" w:color="000000"/>
              <w:right w:val="nil"/>
            </w:tcBorders>
            <w:shd w:val="clear" w:color="auto" w:fill="E0E0E0"/>
            <w:hideMark/>
          </w:tcPr>
          <w:p w14:paraId="36B53B18" w14:textId="77777777" w:rsidR="006B0827" w:rsidRPr="00D73B83" w:rsidRDefault="006B0827" w:rsidP="00941394">
            <w:pPr>
              <w:jc w:val="center"/>
              <w:rPr>
                <w:rFonts w:ascii="Calibri" w:hAnsi="Calibri"/>
                <w:b/>
              </w:rPr>
            </w:pPr>
            <w:r w:rsidRPr="00D73B83">
              <w:rPr>
                <w:rFonts w:ascii="Calibri" w:hAnsi="Calibri"/>
                <w:b/>
              </w:rPr>
              <w:t xml:space="preserve">stawka </w:t>
            </w:r>
          </w:p>
          <w:p w14:paraId="61A8D139" w14:textId="77777777" w:rsidR="006B0827" w:rsidRPr="00D73B83" w:rsidRDefault="006B0827" w:rsidP="00941394">
            <w:pPr>
              <w:jc w:val="center"/>
              <w:rPr>
                <w:rFonts w:ascii="Calibri" w:hAnsi="Calibri"/>
                <w:b/>
              </w:rPr>
            </w:pPr>
            <w:r w:rsidRPr="00D73B83">
              <w:rPr>
                <w:rFonts w:ascii="Calibri" w:hAnsi="Calibri"/>
                <w:b/>
              </w:rPr>
              <w:t>Vat</w:t>
            </w:r>
          </w:p>
        </w:tc>
        <w:tc>
          <w:tcPr>
            <w:tcW w:w="1699" w:type="dxa"/>
            <w:tcBorders>
              <w:top w:val="single" w:sz="4" w:space="0" w:color="000000"/>
              <w:left w:val="single" w:sz="4" w:space="0" w:color="000000"/>
              <w:bottom w:val="single" w:sz="4" w:space="0" w:color="000000"/>
              <w:right w:val="nil"/>
            </w:tcBorders>
            <w:shd w:val="clear" w:color="auto" w:fill="E0E0E0"/>
            <w:hideMark/>
          </w:tcPr>
          <w:p w14:paraId="246F58D1" w14:textId="77777777" w:rsidR="006B0827" w:rsidRPr="00D73B83" w:rsidRDefault="006B0827" w:rsidP="00941394">
            <w:pPr>
              <w:jc w:val="center"/>
              <w:rPr>
                <w:rFonts w:ascii="Calibri" w:hAnsi="Calibri"/>
                <w:b/>
              </w:rPr>
            </w:pPr>
            <w:r w:rsidRPr="00D73B83">
              <w:rPr>
                <w:rFonts w:ascii="Calibri" w:hAnsi="Calibri"/>
                <w:b/>
              </w:rPr>
              <w:t xml:space="preserve">wartość </w:t>
            </w:r>
          </w:p>
          <w:p w14:paraId="5EAF0CFC" w14:textId="77777777" w:rsidR="006B0827" w:rsidRPr="00D73B83" w:rsidRDefault="006B0827" w:rsidP="00941394">
            <w:pPr>
              <w:jc w:val="center"/>
              <w:rPr>
                <w:rFonts w:ascii="Calibri" w:hAnsi="Calibri"/>
                <w:b/>
              </w:rPr>
            </w:pPr>
            <w:r w:rsidRPr="00D73B83">
              <w:rPr>
                <w:rFonts w:ascii="Calibri" w:hAnsi="Calibri"/>
                <w:b/>
              </w:rPr>
              <w:t>brutto</w:t>
            </w:r>
          </w:p>
        </w:tc>
        <w:tc>
          <w:tcPr>
            <w:tcW w:w="1710" w:type="dxa"/>
            <w:tcBorders>
              <w:top w:val="single" w:sz="4" w:space="0" w:color="000000"/>
              <w:left w:val="single" w:sz="4" w:space="0" w:color="000000"/>
              <w:bottom w:val="single" w:sz="4" w:space="0" w:color="000000"/>
              <w:right w:val="single" w:sz="4" w:space="0" w:color="000000"/>
            </w:tcBorders>
            <w:shd w:val="clear" w:color="auto" w:fill="E0E0E0"/>
          </w:tcPr>
          <w:p w14:paraId="7C920F30" w14:textId="77777777" w:rsidR="006B0827" w:rsidRPr="00D73B83" w:rsidRDefault="006B0827" w:rsidP="00941394">
            <w:pPr>
              <w:snapToGrid w:val="0"/>
              <w:jc w:val="center"/>
              <w:rPr>
                <w:rFonts w:ascii="Calibri" w:hAnsi="Calibri"/>
                <w:b/>
              </w:rPr>
            </w:pPr>
          </w:p>
          <w:p w14:paraId="0A5D9702" w14:textId="77777777" w:rsidR="006B0827" w:rsidRPr="00D73B83" w:rsidRDefault="006B0827" w:rsidP="00941394">
            <w:pPr>
              <w:jc w:val="center"/>
              <w:rPr>
                <w:rFonts w:ascii="Calibri" w:hAnsi="Calibri"/>
              </w:rPr>
            </w:pPr>
            <w:r w:rsidRPr="00D73B83">
              <w:rPr>
                <w:rFonts w:ascii="Calibri" w:hAnsi="Calibri"/>
                <w:b/>
              </w:rPr>
              <w:t>producent</w:t>
            </w:r>
          </w:p>
        </w:tc>
      </w:tr>
      <w:tr w:rsidR="006B0827" w:rsidRPr="00D73B83" w14:paraId="03BEA008" w14:textId="77777777" w:rsidTr="00941394">
        <w:trPr>
          <w:cantSplit/>
        </w:trPr>
        <w:tc>
          <w:tcPr>
            <w:tcW w:w="4702" w:type="dxa"/>
            <w:tcBorders>
              <w:top w:val="single" w:sz="4" w:space="0" w:color="000000"/>
              <w:left w:val="single" w:sz="4" w:space="0" w:color="000000"/>
              <w:bottom w:val="single" w:sz="4" w:space="0" w:color="000000"/>
              <w:right w:val="nil"/>
            </w:tcBorders>
            <w:hideMark/>
          </w:tcPr>
          <w:p w14:paraId="40377D69" w14:textId="77777777" w:rsidR="006B0827" w:rsidRPr="00894462" w:rsidRDefault="006B0827" w:rsidP="00941394">
            <w:pPr>
              <w:jc w:val="both"/>
              <w:rPr>
                <w:rFonts w:ascii="Calibri" w:hAnsi="Calibri" w:cs="Calibri"/>
              </w:rPr>
            </w:pPr>
            <w:r w:rsidRPr="00894462">
              <w:rPr>
                <w:rFonts w:ascii="Calibri" w:hAnsi="Calibri" w:cs="Calibri"/>
                <w:color w:val="000000"/>
              </w:rPr>
              <w:t xml:space="preserve">Rękawice sterylne </w:t>
            </w:r>
            <w:proofErr w:type="spellStart"/>
            <w:r w:rsidRPr="00894462">
              <w:rPr>
                <w:rFonts w:ascii="Calibri" w:hAnsi="Calibri" w:cs="Calibri"/>
                <w:color w:val="000000"/>
              </w:rPr>
              <w:t>bezlateksowe</w:t>
            </w:r>
            <w:proofErr w:type="spellEnd"/>
            <w:r w:rsidRPr="00894462">
              <w:rPr>
                <w:rFonts w:ascii="Calibri" w:hAnsi="Calibri" w:cs="Calibri"/>
                <w:color w:val="000000"/>
              </w:rPr>
              <w:t xml:space="preserve"> </w:t>
            </w:r>
            <w:proofErr w:type="spellStart"/>
            <w:r w:rsidRPr="00894462">
              <w:rPr>
                <w:rFonts w:ascii="Calibri" w:hAnsi="Calibri" w:cs="Calibri"/>
                <w:color w:val="000000"/>
              </w:rPr>
              <w:t>bezpudrowe</w:t>
            </w:r>
            <w:proofErr w:type="spellEnd"/>
            <w:r w:rsidRPr="00894462">
              <w:rPr>
                <w:rFonts w:ascii="Calibri" w:hAnsi="Calibri" w:cs="Calibri"/>
                <w:color w:val="000000"/>
              </w:rPr>
              <w:t xml:space="preserve">, wykonane z litego </w:t>
            </w:r>
            <w:proofErr w:type="spellStart"/>
            <w:r w:rsidRPr="00894462">
              <w:rPr>
                <w:rFonts w:ascii="Calibri" w:hAnsi="Calibri" w:cs="Calibri"/>
                <w:color w:val="000000"/>
              </w:rPr>
              <w:t>elastomeru,struktura</w:t>
            </w:r>
            <w:proofErr w:type="spellEnd"/>
            <w:r w:rsidRPr="00894462">
              <w:rPr>
                <w:rFonts w:ascii="Calibri" w:hAnsi="Calibri" w:cs="Calibri"/>
                <w:color w:val="000000"/>
              </w:rPr>
              <w:t xml:space="preserve"> pozbawiona </w:t>
            </w:r>
            <w:proofErr w:type="spellStart"/>
            <w:r w:rsidRPr="00894462">
              <w:rPr>
                <w:rFonts w:ascii="Calibri" w:hAnsi="Calibri" w:cs="Calibri"/>
                <w:color w:val="000000"/>
              </w:rPr>
              <w:t>mikroporów</w:t>
            </w:r>
            <w:proofErr w:type="spellEnd"/>
            <w:r w:rsidRPr="00894462">
              <w:rPr>
                <w:rFonts w:ascii="Calibri" w:hAnsi="Calibri" w:cs="Calibri"/>
                <w:color w:val="000000"/>
              </w:rPr>
              <w:t xml:space="preserve">, o wysokiej oporności elektrycznej gwarantujące bezpieczeństwo stosowania w elektrochirurgii oraz o dużo niższym naprężeniu zginającym ( brak pamięci kształtu), kolor zielony, grubość na palcu 0,19mm, na dłoni i mankiecie 0,17mm, długość min 280mm, AQL 0,1 ( nadruk na opakowaniu), </w:t>
            </w:r>
            <w:proofErr w:type="spellStart"/>
            <w:r w:rsidRPr="00894462">
              <w:rPr>
                <w:rFonts w:ascii="Calibri" w:hAnsi="Calibri" w:cs="Calibri"/>
                <w:color w:val="000000"/>
              </w:rPr>
              <w:t>mikroteksturowane</w:t>
            </w:r>
            <w:proofErr w:type="spellEnd"/>
            <w:r w:rsidRPr="00894462">
              <w:rPr>
                <w:rFonts w:ascii="Calibri" w:hAnsi="Calibri" w:cs="Calibri"/>
                <w:color w:val="000000"/>
              </w:rPr>
              <w:t>, brak akceleratorów chemicznych (nadruk na opakowaniu), wyrób medyczny kl. IIA i środek ochrony indywidualnej kat. III, zgodne z EN 455-1,2,3, nie składane na pół, sterylizowane radiacyjnie, opakowanie zewnętrzne foliowane, rozmiary 6,0-9,0.</w:t>
            </w:r>
          </w:p>
        </w:tc>
        <w:tc>
          <w:tcPr>
            <w:tcW w:w="960" w:type="dxa"/>
            <w:tcBorders>
              <w:top w:val="single" w:sz="4" w:space="0" w:color="000000"/>
              <w:left w:val="single" w:sz="4" w:space="0" w:color="000000"/>
              <w:bottom w:val="single" w:sz="4" w:space="0" w:color="000000"/>
              <w:right w:val="nil"/>
            </w:tcBorders>
            <w:hideMark/>
          </w:tcPr>
          <w:p w14:paraId="2BD2F7CB" w14:textId="76EF67A8" w:rsidR="006B0827" w:rsidRPr="00783DA1" w:rsidRDefault="00C669D7" w:rsidP="00941394">
            <w:pPr>
              <w:spacing w:line="360" w:lineRule="auto"/>
              <w:jc w:val="center"/>
              <w:rPr>
                <w:rFonts w:ascii="Calibri" w:hAnsi="Calibri"/>
              </w:rPr>
            </w:pPr>
            <w:r>
              <w:rPr>
                <w:rFonts w:ascii="Calibri" w:hAnsi="Calibri"/>
              </w:rPr>
              <w:t>6</w:t>
            </w:r>
            <w:r w:rsidR="006B0827">
              <w:rPr>
                <w:rFonts w:ascii="Calibri" w:hAnsi="Calibri"/>
              </w:rPr>
              <w:t>00</w:t>
            </w:r>
          </w:p>
        </w:tc>
        <w:tc>
          <w:tcPr>
            <w:tcW w:w="1699" w:type="dxa"/>
            <w:tcBorders>
              <w:top w:val="single" w:sz="4" w:space="0" w:color="000000"/>
              <w:left w:val="single" w:sz="4" w:space="0" w:color="000000"/>
              <w:bottom w:val="single" w:sz="4" w:space="0" w:color="000000"/>
              <w:right w:val="nil"/>
            </w:tcBorders>
          </w:tcPr>
          <w:p w14:paraId="5778E7A2" w14:textId="77777777" w:rsidR="006B0827" w:rsidRPr="00D73B83" w:rsidRDefault="006B0827" w:rsidP="00941394">
            <w:pPr>
              <w:snapToGrid w:val="0"/>
              <w:spacing w:line="360" w:lineRule="auto"/>
              <w:jc w:val="center"/>
              <w:rPr>
                <w:rFonts w:ascii="Calibri" w:hAnsi="Calibri"/>
                <w:b/>
              </w:rPr>
            </w:pPr>
          </w:p>
        </w:tc>
        <w:tc>
          <w:tcPr>
            <w:tcW w:w="1699" w:type="dxa"/>
            <w:tcBorders>
              <w:top w:val="single" w:sz="4" w:space="0" w:color="000000"/>
              <w:left w:val="single" w:sz="4" w:space="0" w:color="000000"/>
              <w:bottom w:val="single" w:sz="4" w:space="0" w:color="000000"/>
              <w:right w:val="nil"/>
            </w:tcBorders>
          </w:tcPr>
          <w:p w14:paraId="545B173B" w14:textId="77777777" w:rsidR="006B0827" w:rsidRPr="00D73B83" w:rsidRDefault="006B0827" w:rsidP="00941394">
            <w:pPr>
              <w:snapToGrid w:val="0"/>
              <w:spacing w:line="360" w:lineRule="auto"/>
              <w:jc w:val="center"/>
              <w:rPr>
                <w:rFonts w:ascii="Calibri" w:hAnsi="Calibri"/>
                <w:b/>
              </w:rPr>
            </w:pPr>
          </w:p>
        </w:tc>
        <w:tc>
          <w:tcPr>
            <w:tcW w:w="1699" w:type="dxa"/>
            <w:tcBorders>
              <w:top w:val="single" w:sz="4" w:space="0" w:color="000000"/>
              <w:left w:val="single" w:sz="4" w:space="0" w:color="000000"/>
              <w:bottom w:val="single" w:sz="4" w:space="0" w:color="000000"/>
              <w:right w:val="nil"/>
            </w:tcBorders>
          </w:tcPr>
          <w:p w14:paraId="4597030E" w14:textId="77777777" w:rsidR="006B0827" w:rsidRPr="00D73B83" w:rsidRDefault="006B0827" w:rsidP="00941394">
            <w:pPr>
              <w:snapToGrid w:val="0"/>
              <w:spacing w:line="360" w:lineRule="auto"/>
              <w:jc w:val="center"/>
              <w:rPr>
                <w:rFonts w:ascii="Calibri" w:hAnsi="Calibri"/>
                <w:b/>
              </w:rPr>
            </w:pPr>
          </w:p>
        </w:tc>
        <w:tc>
          <w:tcPr>
            <w:tcW w:w="1699" w:type="dxa"/>
            <w:tcBorders>
              <w:top w:val="single" w:sz="4" w:space="0" w:color="000000"/>
              <w:left w:val="single" w:sz="4" w:space="0" w:color="000000"/>
              <w:bottom w:val="single" w:sz="4" w:space="0" w:color="000000"/>
              <w:right w:val="nil"/>
            </w:tcBorders>
          </w:tcPr>
          <w:p w14:paraId="4D5D1B02" w14:textId="77777777" w:rsidR="006B0827" w:rsidRPr="00D73B83" w:rsidRDefault="006B0827" w:rsidP="00941394">
            <w:pPr>
              <w:snapToGrid w:val="0"/>
              <w:spacing w:line="360" w:lineRule="auto"/>
              <w:jc w:val="center"/>
              <w:rPr>
                <w:rFonts w:ascii="Calibri" w:hAnsi="Calibri"/>
                <w:b/>
              </w:rPr>
            </w:pPr>
          </w:p>
        </w:tc>
        <w:tc>
          <w:tcPr>
            <w:tcW w:w="1710" w:type="dxa"/>
            <w:tcBorders>
              <w:top w:val="single" w:sz="4" w:space="0" w:color="000000"/>
              <w:left w:val="single" w:sz="4" w:space="0" w:color="000000"/>
              <w:bottom w:val="single" w:sz="4" w:space="0" w:color="000000"/>
              <w:right w:val="single" w:sz="4" w:space="0" w:color="000000"/>
            </w:tcBorders>
          </w:tcPr>
          <w:p w14:paraId="07E1FD49" w14:textId="77777777" w:rsidR="006B0827" w:rsidRPr="00D73B83" w:rsidRDefault="006B0827" w:rsidP="00941394">
            <w:pPr>
              <w:snapToGrid w:val="0"/>
              <w:spacing w:line="360" w:lineRule="auto"/>
              <w:jc w:val="center"/>
              <w:rPr>
                <w:rFonts w:ascii="Calibri" w:hAnsi="Calibri"/>
                <w:b/>
              </w:rPr>
            </w:pPr>
          </w:p>
        </w:tc>
      </w:tr>
    </w:tbl>
    <w:p w14:paraId="430E0376" w14:textId="77777777" w:rsidR="006B0827" w:rsidRPr="00D73B83" w:rsidRDefault="006B0827" w:rsidP="006B0827">
      <w:pPr>
        <w:jc w:val="both"/>
        <w:rPr>
          <w:rFonts w:ascii="Calibri" w:hAnsi="Calibri"/>
        </w:rPr>
      </w:pPr>
    </w:p>
    <w:p w14:paraId="0BA79452" w14:textId="77777777" w:rsidR="006B0827" w:rsidRPr="00D73B83" w:rsidRDefault="006B0827" w:rsidP="006B0827">
      <w:pPr>
        <w:jc w:val="both"/>
        <w:rPr>
          <w:rFonts w:ascii="Calibri" w:hAnsi="Calibri"/>
          <w:bCs/>
        </w:rPr>
      </w:pPr>
      <w:r w:rsidRPr="00D73B83">
        <w:rPr>
          <w:rFonts w:ascii="Calibri" w:hAnsi="Calibri"/>
          <w:bCs/>
        </w:rPr>
        <w:t>Informacje dotyczące powyższych wymagań potwierdzone oświadczeniem producenta lub badaniami.</w:t>
      </w:r>
    </w:p>
    <w:p w14:paraId="36F1C816" w14:textId="77777777" w:rsidR="006B0827" w:rsidRPr="00D73B83" w:rsidRDefault="006B0827" w:rsidP="006B0827">
      <w:pPr>
        <w:jc w:val="both"/>
        <w:rPr>
          <w:rFonts w:ascii="Calibri" w:hAnsi="Calibri"/>
        </w:rPr>
      </w:pPr>
      <w:r w:rsidRPr="00D73B83">
        <w:rPr>
          <w:rFonts w:ascii="Calibri" w:hAnsi="Calibri"/>
        </w:rPr>
        <w:t>Do oferty należy dołączyć próbki   (</w:t>
      </w:r>
      <w:r>
        <w:rPr>
          <w:rFonts w:ascii="Calibri" w:hAnsi="Calibri"/>
        </w:rPr>
        <w:t xml:space="preserve">5 par, </w:t>
      </w:r>
      <w:r w:rsidRPr="00D73B83">
        <w:rPr>
          <w:rFonts w:ascii="Calibri" w:hAnsi="Calibri"/>
        </w:rPr>
        <w:t xml:space="preserve">rozmiar </w:t>
      </w:r>
      <w:r>
        <w:rPr>
          <w:rFonts w:ascii="Calibri" w:hAnsi="Calibri"/>
        </w:rPr>
        <w:t>L</w:t>
      </w:r>
      <w:r w:rsidRPr="00D73B83">
        <w:rPr>
          <w:rFonts w:ascii="Calibri" w:hAnsi="Calibri"/>
        </w:rPr>
        <w:t>) oferowanego produktu Oceniane będą:</w:t>
      </w:r>
    </w:p>
    <w:p w14:paraId="7495B39A" w14:textId="77777777" w:rsidR="006B0827" w:rsidRPr="00D73B83" w:rsidRDefault="006B0827" w:rsidP="006B0827">
      <w:pPr>
        <w:jc w:val="both"/>
        <w:rPr>
          <w:rFonts w:ascii="Calibri" w:hAnsi="Calibri"/>
          <w:b/>
        </w:rPr>
      </w:pPr>
      <w:r w:rsidRPr="00D73B83">
        <w:rPr>
          <w:rFonts w:ascii="Calibri" w:hAnsi="Calibri"/>
        </w:rPr>
        <w:t xml:space="preserve">- wytrzymałość – max 10 </w:t>
      </w:r>
      <w:r>
        <w:rPr>
          <w:rFonts w:ascii="Calibri" w:hAnsi="Calibri"/>
        </w:rPr>
        <w:t>pkt, łatwość zakładania - max 5</w:t>
      </w:r>
      <w:r w:rsidRPr="00D73B83">
        <w:rPr>
          <w:rFonts w:ascii="Calibri" w:hAnsi="Calibri"/>
        </w:rPr>
        <w:t xml:space="preserve"> pkt, elastyczność - max 10 pkt, </w:t>
      </w:r>
      <w:r>
        <w:rPr>
          <w:rFonts w:ascii="Calibri" w:hAnsi="Calibri"/>
        </w:rPr>
        <w:t>komfort pracy personelu - max 5</w:t>
      </w:r>
      <w:r w:rsidRPr="00D73B83">
        <w:rPr>
          <w:rFonts w:ascii="Calibri" w:hAnsi="Calibri"/>
        </w:rPr>
        <w:t xml:space="preserve"> pkt.</w:t>
      </w:r>
    </w:p>
    <w:p w14:paraId="2E182351" w14:textId="77777777" w:rsidR="006B0827" w:rsidRPr="00D73B83" w:rsidRDefault="006B0827" w:rsidP="006B0827">
      <w:pPr>
        <w:jc w:val="both"/>
        <w:rPr>
          <w:rFonts w:ascii="Calibri" w:hAnsi="Calibri"/>
          <w:b/>
        </w:rPr>
      </w:pPr>
    </w:p>
    <w:p w14:paraId="6F0FA461" w14:textId="77777777" w:rsidR="006B0827" w:rsidRPr="00D73B83" w:rsidRDefault="006B0827" w:rsidP="006B0827">
      <w:pPr>
        <w:jc w:val="both"/>
        <w:rPr>
          <w:rFonts w:ascii="Calibri" w:hAnsi="Calibri"/>
          <w:b/>
        </w:rPr>
      </w:pPr>
    </w:p>
    <w:p w14:paraId="462201CB" w14:textId="77777777" w:rsidR="006B0827" w:rsidRPr="00D73B83" w:rsidRDefault="006B0827" w:rsidP="006B0827">
      <w:pPr>
        <w:jc w:val="both"/>
        <w:rPr>
          <w:rFonts w:ascii="Calibri" w:hAnsi="Calibri"/>
          <w:b/>
        </w:rPr>
      </w:pPr>
    </w:p>
    <w:p w14:paraId="21AB9999" w14:textId="77777777" w:rsidR="006B0827" w:rsidRPr="00D73B83" w:rsidRDefault="006B0827" w:rsidP="006B0827">
      <w:pPr>
        <w:jc w:val="both"/>
        <w:rPr>
          <w:rFonts w:ascii="Calibri" w:hAnsi="Calibri"/>
          <w:b/>
        </w:rPr>
      </w:pPr>
    </w:p>
    <w:p w14:paraId="4F3035AF" w14:textId="77777777" w:rsidR="006B0827" w:rsidRPr="00D73B83" w:rsidRDefault="006B0827" w:rsidP="006B0827">
      <w:pPr>
        <w:jc w:val="both"/>
        <w:rPr>
          <w:rFonts w:ascii="Calibri" w:hAnsi="Calibri"/>
          <w:b/>
        </w:rPr>
      </w:pPr>
    </w:p>
    <w:p w14:paraId="07884FC5" w14:textId="77777777" w:rsidR="006B0827" w:rsidRPr="00D73B83" w:rsidRDefault="006B0827" w:rsidP="006B0827">
      <w:pPr>
        <w:jc w:val="both"/>
        <w:rPr>
          <w:rFonts w:ascii="Calibri" w:hAnsi="Calibri"/>
          <w:b/>
        </w:rPr>
      </w:pPr>
      <w:r w:rsidRPr="00D73B83">
        <w:rPr>
          <w:rFonts w:ascii="Calibri" w:hAnsi="Calibri"/>
          <w:b/>
        </w:rPr>
        <w:t>…………………………………………………</w:t>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Pr>
          <w:rFonts w:ascii="Calibri" w:hAnsi="Calibri"/>
          <w:b/>
        </w:rPr>
        <w:tab/>
      </w:r>
      <w:r>
        <w:rPr>
          <w:rFonts w:ascii="Calibri" w:hAnsi="Calibri"/>
          <w:b/>
        </w:rPr>
        <w:tab/>
      </w:r>
      <w:r>
        <w:rPr>
          <w:rFonts w:ascii="Calibri" w:hAnsi="Calibri"/>
          <w:b/>
        </w:rPr>
        <w:tab/>
      </w:r>
      <w:r w:rsidRPr="00D73B83">
        <w:rPr>
          <w:rFonts w:ascii="Calibri" w:hAnsi="Calibri"/>
          <w:b/>
        </w:rPr>
        <w:t>………………………………………………</w:t>
      </w:r>
    </w:p>
    <w:p w14:paraId="6BBCCADC" w14:textId="0D24E328" w:rsidR="006B0827" w:rsidRPr="006B0827" w:rsidRDefault="006B0827" w:rsidP="006B0827">
      <w:pPr>
        <w:jc w:val="both"/>
        <w:rPr>
          <w:rFonts w:ascii="Calibri" w:hAnsi="Calibri"/>
          <w:b/>
        </w:rPr>
        <w:sectPr w:rsidR="006B0827" w:rsidRPr="006B0827" w:rsidSect="00CF2759">
          <w:pgSz w:w="16838" w:h="11906" w:orient="landscape"/>
          <w:pgMar w:top="1417" w:right="1417" w:bottom="1417" w:left="1417" w:header="708" w:footer="708" w:gutter="0"/>
          <w:cols w:space="708"/>
          <w:docGrid w:linePitch="360"/>
        </w:sectPr>
      </w:pPr>
      <w:r w:rsidRPr="00D73B83">
        <w:rPr>
          <w:rFonts w:ascii="Calibri" w:hAnsi="Calibri"/>
          <w:b/>
        </w:rPr>
        <w:t>miejscowość, data</w:t>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r>
      <w:r w:rsidRPr="00D73B83">
        <w:rPr>
          <w:rFonts w:ascii="Calibri" w:hAnsi="Calibri"/>
          <w:b/>
        </w:rPr>
        <w:tab/>
        <w:t>podpis osoby upoważnionej</w:t>
      </w:r>
      <w:r w:rsidRPr="00D73B83">
        <w:rPr>
          <w:rFonts w:ascii="Calibri" w:hAnsi="Calibri"/>
          <w:b/>
        </w:rPr>
        <w:tab/>
      </w:r>
    </w:p>
    <w:p w14:paraId="5EA323BB" w14:textId="77777777" w:rsidR="003C3D74" w:rsidRDefault="003C3D74" w:rsidP="006B0827">
      <w:pPr>
        <w:spacing w:after="120" w:line="276" w:lineRule="auto"/>
        <w:jc w:val="both"/>
        <w:rPr>
          <w:b/>
          <w:sz w:val="22"/>
          <w:szCs w:val="22"/>
        </w:rPr>
      </w:pPr>
    </w:p>
    <w:p w14:paraId="4D08B485" w14:textId="77777777" w:rsidR="003C3D74" w:rsidRDefault="003C3D74" w:rsidP="0022705F">
      <w:pPr>
        <w:spacing w:after="120" w:line="276" w:lineRule="auto"/>
        <w:ind w:left="5664" w:firstLine="708"/>
        <w:jc w:val="both"/>
        <w:rPr>
          <w:b/>
          <w:sz w:val="22"/>
          <w:szCs w:val="22"/>
        </w:rPr>
      </w:pPr>
    </w:p>
    <w:p w14:paraId="38419F11" w14:textId="752950AB" w:rsidR="0022705F" w:rsidRPr="00AD1E3C" w:rsidRDefault="0022705F" w:rsidP="0022705F">
      <w:pPr>
        <w:spacing w:after="120" w:line="276" w:lineRule="auto"/>
        <w:ind w:left="5664" w:firstLine="708"/>
        <w:jc w:val="both"/>
        <w:rPr>
          <w:b/>
        </w:rPr>
      </w:pPr>
      <w:r w:rsidRPr="00B90071">
        <w:rPr>
          <w:b/>
          <w:sz w:val="22"/>
          <w:szCs w:val="22"/>
        </w:rPr>
        <w:t xml:space="preserve">Załącznik nr </w:t>
      </w:r>
      <w:r>
        <w:rPr>
          <w:b/>
          <w:sz w:val="22"/>
          <w:szCs w:val="22"/>
        </w:rPr>
        <w:t>5</w:t>
      </w:r>
      <w:r w:rsidRPr="00B90071">
        <w:rPr>
          <w:b/>
          <w:sz w:val="22"/>
          <w:szCs w:val="22"/>
        </w:rPr>
        <w:t xml:space="preserve"> do </w:t>
      </w:r>
      <w:r>
        <w:rPr>
          <w:b/>
          <w:sz w:val="22"/>
          <w:szCs w:val="22"/>
        </w:rPr>
        <w:t xml:space="preserve">SWZ </w:t>
      </w:r>
    </w:p>
    <w:p w14:paraId="3EC63A16" w14:textId="77777777" w:rsidR="0022705F" w:rsidRPr="00525711" w:rsidRDefault="0022705F" w:rsidP="00D6164D">
      <w:pPr>
        <w:pStyle w:val="Tekstwstpniesformatowany"/>
        <w:rPr>
          <w:rFonts w:ascii="Times New Roman" w:hAnsi="Times New Roman" w:cs="Times New Roman"/>
          <w:sz w:val="22"/>
          <w:szCs w:val="22"/>
        </w:rPr>
      </w:pPr>
    </w:p>
    <w:p w14:paraId="3EFAACAC" w14:textId="6B3AA10E" w:rsidR="0022705F" w:rsidRPr="00525711" w:rsidRDefault="0022705F" w:rsidP="00D6164D">
      <w:pPr>
        <w:pStyle w:val="Tekstwstpniesformatowany"/>
        <w:rPr>
          <w:rFonts w:ascii="Times New Roman" w:hAnsi="Times New Roman" w:cs="Times New Roman"/>
          <w:sz w:val="22"/>
          <w:szCs w:val="22"/>
        </w:rPr>
      </w:pPr>
      <w:r w:rsidRPr="00525711">
        <w:rPr>
          <w:rFonts w:ascii="Times New Roman" w:hAnsi="Times New Roman" w:cs="Times New Roman"/>
          <w:sz w:val="22"/>
          <w:szCs w:val="22"/>
        </w:rPr>
        <w:t>Wykonawca:</w:t>
      </w:r>
    </w:p>
    <w:p w14:paraId="434198D6" w14:textId="5091172C" w:rsidR="0022705F" w:rsidRPr="00525711" w:rsidRDefault="0022705F" w:rsidP="00D6164D">
      <w:pPr>
        <w:pStyle w:val="Tekstwstpniesformatowany"/>
        <w:rPr>
          <w:rFonts w:ascii="Times New Roman" w:hAnsi="Times New Roman" w:cs="Times New Roman"/>
          <w:sz w:val="22"/>
          <w:szCs w:val="22"/>
        </w:rPr>
      </w:pPr>
      <w:r w:rsidRPr="00525711">
        <w:rPr>
          <w:rFonts w:ascii="Times New Roman" w:hAnsi="Times New Roman" w:cs="Times New Roman"/>
          <w:sz w:val="22"/>
          <w:szCs w:val="22"/>
        </w:rPr>
        <w:t>……………………….</w:t>
      </w:r>
    </w:p>
    <w:p w14:paraId="6932DF07" w14:textId="57DFFAFC" w:rsidR="0022705F" w:rsidRPr="00525711" w:rsidRDefault="0022705F" w:rsidP="00D6164D">
      <w:pPr>
        <w:pStyle w:val="Tekstwstpniesformatowany"/>
        <w:rPr>
          <w:rFonts w:ascii="Times New Roman" w:hAnsi="Times New Roman" w:cs="Times New Roman"/>
          <w:sz w:val="22"/>
          <w:szCs w:val="22"/>
        </w:rPr>
      </w:pPr>
      <w:r w:rsidRPr="00525711">
        <w:rPr>
          <w:rFonts w:ascii="Times New Roman" w:hAnsi="Times New Roman" w:cs="Times New Roman"/>
          <w:sz w:val="22"/>
          <w:szCs w:val="22"/>
        </w:rPr>
        <w:t>………………………..</w:t>
      </w:r>
    </w:p>
    <w:p w14:paraId="46AC7BE6" w14:textId="40C3AF07" w:rsidR="0022705F" w:rsidRPr="00525711" w:rsidRDefault="0022705F" w:rsidP="00D6164D">
      <w:pPr>
        <w:pStyle w:val="Tekstwstpniesformatowany"/>
        <w:rPr>
          <w:rFonts w:ascii="Times New Roman" w:hAnsi="Times New Roman" w:cs="Times New Roman"/>
          <w:sz w:val="22"/>
          <w:szCs w:val="22"/>
        </w:rPr>
      </w:pPr>
      <w:r w:rsidRPr="00525711">
        <w:rPr>
          <w:rFonts w:ascii="Times New Roman" w:hAnsi="Times New Roman" w:cs="Times New Roman"/>
          <w:sz w:val="22"/>
          <w:szCs w:val="22"/>
        </w:rPr>
        <w:t>Reprezentowany przez:</w:t>
      </w:r>
    </w:p>
    <w:p w14:paraId="2E1E6B39" w14:textId="4886DAA6" w:rsidR="0022705F" w:rsidRPr="00525711" w:rsidRDefault="0022705F" w:rsidP="00D6164D">
      <w:pPr>
        <w:pStyle w:val="Tekstwstpniesformatowany"/>
        <w:rPr>
          <w:rFonts w:ascii="Times New Roman" w:hAnsi="Times New Roman" w:cs="Times New Roman"/>
          <w:sz w:val="22"/>
          <w:szCs w:val="22"/>
        </w:rPr>
      </w:pPr>
      <w:r w:rsidRPr="00525711">
        <w:rPr>
          <w:rFonts w:ascii="Times New Roman" w:hAnsi="Times New Roman" w:cs="Times New Roman"/>
          <w:sz w:val="22"/>
          <w:szCs w:val="22"/>
        </w:rPr>
        <w:t>…………………………</w:t>
      </w:r>
    </w:p>
    <w:p w14:paraId="787EEC11" w14:textId="53DBD3DE" w:rsidR="0022705F" w:rsidRPr="00525711" w:rsidRDefault="0022705F" w:rsidP="00D6164D">
      <w:pPr>
        <w:pStyle w:val="Tekstwstpniesformatowany"/>
        <w:rPr>
          <w:rFonts w:ascii="Times New Roman" w:hAnsi="Times New Roman" w:cs="Times New Roman"/>
          <w:sz w:val="22"/>
          <w:szCs w:val="22"/>
        </w:rPr>
      </w:pPr>
      <w:r w:rsidRPr="00525711">
        <w:rPr>
          <w:rFonts w:ascii="Times New Roman" w:hAnsi="Times New Roman" w:cs="Times New Roman"/>
          <w:sz w:val="22"/>
          <w:szCs w:val="22"/>
        </w:rPr>
        <w:t>…………………………</w:t>
      </w:r>
    </w:p>
    <w:p w14:paraId="335BCBC8" w14:textId="1E67F24F" w:rsidR="0022705F" w:rsidRPr="00525711" w:rsidRDefault="0022705F" w:rsidP="00D6164D">
      <w:pPr>
        <w:pStyle w:val="Tekstwstpniesformatowany"/>
        <w:rPr>
          <w:rFonts w:ascii="Times New Roman" w:hAnsi="Times New Roman" w:cs="Times New Roman"/>
          <w:sz w:val="22"/>
          <w:szCs w:val="22"/>
        </w:rPr>
      </w:pPr>
      <w:r w:rsidRPr="00525711">
        <w:rPr>
          <w:rFonts w:ascii="Times New Roman" w:hAnsi="Times New Roman" w:cs="Times New Roman"/>
          <w:sz w:val="22"/>
          <w:szCs w:val="22"/>
        </w:rPr>
        <w:t>(imię , nazwisko, stanowisko/podstawa do reprezen</w:t>
      </w:r>
      <w:r w:rsidR="00525711">
        <w:rPr>
          <w:rFonts w:ascii="Times New Roman" w:hAnsi="Times New Roman" w:cs="Times New Roman"/>
          <w:sz w:val="22"/>
          <w:szCs w:val="22"/>
        </w:rPr>
        <w:t>t</w:t>
      </w:r>
      <w:r w:rsidRPr="00525711">
        <w:rPr>
          <w:rFonts w:ascii="Times New Roman" w:hAnsi="Times New Roman" w:cs="Times New Roman"/>
          <w:sz w:val="22"/>
          <w:szCs w:val="22"/>
        </w:rPr>
        <w:t xml:space="preserve">acji) </w:t>
      </w:r>
    </w:p>
    <w:p w14:paraId="5BF69FD5" w14:textId="77777777" w:rsidR="0022705F" w:rsidRDefault="0022705F" w:rsidP="00D6164D">
      <w:pPr>
        <w:pStyle w:val="Tekstwstpniesformatowany"/>
        <w:rPr>
          <w:rFonts w:ascii="Times New Roman" w:hAnsi="Times New Roman" w:cs="Times New Roman"/>
        </w:rPr>
      </w:pPr>
    </w:p>
    <w:p w14:paraId="0BF5377B" w14:textId="77777777" w:rsidR="0022705F" w:rsidRDefault="0022705F" w:rsidP="00D6164D">
      <w:pPr>
        <w:pStyle w:val="Tekstwstpniesformatowany"/>
        <w:rPr>
          <w:rFonts w:hint="eastAsia"/>
        </w:rPr>
      </w:pPr>
    </w:p>
    <w:p w14:paraId="5A6C1DB1" w14:textId="77777777" w:rsidR="0022705F" w:rsidRDefault="0022705F" w:rsidP="00D6164D">
      <w:pPr>
        <w:pStyle w:val="Tekstwstpniesformatowany"/>
        <w:rPr>
          <w:rFonts w:hint="eastAsia"/>
        </w:rPr>
      </w:pPr>
    </w:p>
    <w:p w14:paraId="449853FE" w14:textId="77777777" w:rsidR="0022705F" w:rsidRDefault="0022705F" w:rsidP="00D6164D">
      <w:pPr>
        <w:pStyle w:val="Tekstwstpniesformatowany"/>
        <w:rPr>
          <w:rFonts w:hint="eastAsia"/>
        </w:rPr>
      </w:pPr>
    </w:p>
    <w:p w14:paraId="66E2CB7B" w14:textId="76503B41" w:rsidR="0022705F" w:rsidRPr="0022705F" w:rsidRDefault="0022705F" w:rsidP="00D6164D">
      <w:pPr>
        <w:pStyle w:val="Tekstwstpniesformatowany"/>
        <w:rPr>
          <w:rFonts w:ascii="Times New Roman" w:hAnsi="Times New Roman" w:cs="Times New Roman"/>
          <w:b/>
          <w:bCs/>
          <w:sz w:val="24"/>
          <w:szCs w:val="24"/>
        </w:rPr>
      </w:pPr>
      <w:r>
        <w:rPr>
          <w:rFonts w:ascii="Times New Roman" w:hAnsi="Times New Roman" w:cs="Times New Roman"/>
          <w:b/>
          <w:bCs/>
          <w:sz w:val="24"/>
          <w:szCs w:val="24"/>
        </w:rPr>
        <w:t xml:space="preserve">                                                          </w:t>
      </w:r>
      <w:r w:rsidRPr="0022705F">
        <w:rPr>
          <w:rFonts w:ascii="Times New Roman" w:hAnsi="Times New Roman" w:cs="Times New Roman"/>
          <w:b/>
          <w:bCs/>
          <w:sz w:val="24"/>
          <w:szCs w:val="24"/>
        </w:rPr>
        <w:t xml:space="preserve">OŚWIADCZENIE </w:t>
      </w:r>
    </w:p>
    <w:p w14:paraId="165F9989" w14:textId="77777777" w:rsidR="0022705F" w:rsidRDefault="0022705F" w:rsidP="00D6164D">
      <w:pPr>
        <w:pStyle w:val="Tekstwstpniesformatowany"/>
        <w:rPr>
          <w:rFonts w:ascii="Times New Roman" w:hAnsi="Times New Roman" w:cs="Times New Roman"/>
          <w:b/>
          <w:bCs/>
          <w:sz w:val="24"/>
          <w:szCs w:val="24"/>
        </w:rPr>
      </w:pPr>
      <w:r>
        <w:rPr>
          <w:rFonts w:ascii="Times New Roman" w:hAnsi="Times New Roman" w:cs="Times New Roman"/>
          <w:b/>
          <w:bCs/>
          <w:sz w:val="24"/>
          <w:szCs w:val="24"/>
        </w:rPr>
        <w:t xml:space="preserve">                       </w:t>
      </w:r>
      <w:r w:rsidRPr="0022705F">
        <w:rPr>
          <w:rFonts w:ascii="Times New Roman" w:hAnsi="Times New Roman" w:cs="Times New Roman"/>
          <w:b/>
          <w:bCs/>
          <w:sz w:val="24"/>
          <w:szCs w:val="24"/>
        </w:rPr>
        <w:t>O AKTUALNYCH INFORMACJI ZAWARTYCH W JEDZ*</w:t>
      </w:r>
    </w:p>
    <w:p w14:paraId="12E746D9" w14:textId="77777777" w:rsidR="0022705F" w:rsidRDefault="0022705F" w:rsidP="00D6164D">
      <w:pPr>
        <w:pStyle w:val="Tekstwstpniesformatowany"/>
        <w:rPr>
          <w:rFonts w:ascii="Times New Roman" w:hAnsi="Times New Roman" w:cs="Times New Roman"/>
          <w:b/>
          <w:bCs/>
          <w:sz w:val="24"/>
          <w:szCs w:val="24"/>
        </w:rPr>
      </w:pPr>
    </w:p>
    <w:p w14:paraId="5DF60320" w14:textId="579684F8" w:rsidR="00415D94" w:rsidRPr="00E60EE3" w:rsidRDefault="0022705F" w:rsidP="00525711">
      <w:pPr>
        <w:pStyle w:val="Tekstwstpniesformatowany"/>
        <w:jc w:val="both"/>
        <w:rPr>
          <w:rFonts w:ascii="Times New Roman" w:hAnsi="Times New Roman" w:cs="Times New Roman"/>
          <w:sz w:val="22"/>
          <w:szCs w:val="22"/>
        </w:rPr>
      </w:pPr>
      <w:r w:rsidRPr="00E60EE3">
        <w:rPr>
          <w:rFonts w:ascii="Times New Roman" w:hAnsi="Times New Roman" w:cs="Times New Roman"/>
          <w:sz w:val="22"/>
          <w:szCs w:val="22"/>
        </w:rPr>
        <w:t xml:space="preserve">Na potrzeby postepowania o udzieleniu zamówienia publicznego </w:t>
      </w:r>
      <w:proofErr w:type="spellStart"/>
      <w:r w:rsidRPr="00E60EE3">
        <w:rPr>
          <w:rFonts w:ascii="Times New Roman" w:hAnsi="Times New Roman" w:cs="Times New Roman"/>
          <w:sz w:val="22"/>
          <w:szCs w:val="22"/>
        </w:rPr>
        <w:t>pn</w:t>
      </w:r>
      <w:proofErr w:type="spellEnd"/>
      <w:r w:rsidRPr="00E60EE3">
        <w:rPr>
          <w:rFonts w:ascii="Times New Roman" w:hAnsi="Times New Roman" w:cs="Times New Roman"/>
          <w:sz w:val="22"/>
          <w:szCs w:val="22"/>
        </w:rPr>
        <w:t>.”</w:t>
      </w:r>
      <w:r w:rsidR="00E60EE3" w:rsidRPr="00E60EE3">
        <w:rPr>
          <w:rFonts w:ascii="Times New Roman" w:hAnsi="Times New Roman" w:cs="Times New Roman"/>
          <w:sz w:val="22"/>
          <w:szCs w:val="22"/>
        </w:rPr>
        <w:t>Zakup wraz z dostawą</w:t>
      </w:r>
      <w:r w:rsidRPr="00E60EE3">
        <w:rPr>
          <w:rFonts w:ascii="Times New Roman" w:hAnsi="Times New Roman" w:cs="Times New Roman"/>
          <w:sz w:val="22"/>
          <w:szCs w:val="22"/>
        </w:rPr>
        <w:t xml:space="preserve"> </w:t>
      </w:r>
      <w:r w:rsidR="00190F22" w:rsidRPr="00E60EE3">
        <w:rPr>
          <w:rFonts w:ascii="Times New Roman" w:hAnsi="Times New Roman" w:cs="Times New Roman"/>
          <w:sz w:val="22"/>
          <w:szCs w:val="22"/>
        </w:rPr>
        <w:t xml:space="preserve"> </w:t>
      </w:r>
      <w:r w:rsidR="00E60EE3" w:rsidRPr="00E60EE3">
        <w:rPr>
          <w:rFonts w:ascii="Times New Roman" w:hAnsi="Times New Roman" w:cs="Times New Roman"/>
          <w:sz w:val="22"/>
          <w:szCs w:val="22"/>
        </w:rPr>
        <w:t xml:space="preserve">rękawic chirurgicznych, lateksowych, nitrylowych, gospodarczych oraz foliowych </w:t>
      </w:r>
      <w:r w:rsidRPr="00E60EE3">
        <w:rPr>
          <w:rFonts w:ascii="Times New Roman" w:hAnsi="Times New Roman" w:cs="Times New Roman"/>
          <w:sz w:val="22"/>
          <w:szCs w:val="22"/>
        </w:rPr>
        <w:t>dla SPZOZ w Puławach” prowadzonego w trybie przetargu nieograniczonego , na podstawie ustawy z dnia 11 września 2019 r . Prawo zamówień publicznych(</w:t>
      </w:r>
      <w:proofErr w:type="spellStart"/>
      <w:r w:rsidRPr="00E60EE3">
        <w:rPr>
          <w:rFonts w:ascii="Times New Roman" w:hAnsi="Times New Roman" w:cs="Times New Roman"/>
          <w:sz w:val="22"/>
          <w:szCs w:val="22"/>
        </w:rPr>
        <w:t>t.j</w:t>
      </w:r>
      <w:proofErr w:type="spellEnd"/>
      <w:r w:rsidRPr="00E60EE3">
        <w:rPr>
          <w:rFonts w:ascii="Times New Roman" w:hAnsi="Times New Roman" w:cs="Times New Roman"/>
          <w:sz w:val="22"/>
          <w:szCs w:val="22"/>
        </w:rPr>
        <w:t>. Dz. U. z 20</w:t>
      </w:r>
      <w:r w:rsidR="008938F2" w:rsidRPr="00E60EE3">
        <w:rPr>
          <w:rFonts w:ascii="Times New Roman" w:hAnsi="Times New Roman" w:cs="Times New Roman"/>
          <w:sz w:val="22"/>
          <w:szCs w:val="22"/>
        </w:rPr>
        <w:t>21</w:t>
      </w:r>
      <w:r w:rsidRPr="00E60EE3">
        <w:rPr>
          <w:rFonts w:ascii="Times New Roman" w:hAnsi="Times New Roman" w:cs="Times New Roman"/>
          <w:sz w:val="22"/>
          <w:szCs w:val="22"/>
        </w:rPr>
        <w:t xml:space="preserve"> r. poz</w:t>
      </w:r>
      <w:r w:rsidR="00525711" w:rsidRPr="00E60EE3">
        <w:rPr>
          <w:rFonts w:ascii="Times New Roman" w:hAnsi="Times New Roman" w:cs="Times New Roman"/>
          <w:sz w:val="22"/>
          <w:szCs w:val="22"/>
        </w:rPr>
        <w:t>.</w:t>
      </w:r>
      <w:r w:rsidRPr="00E60EE3">
        <w:rPr>
          <w:rFonts w:ascii="Times New Roman" w:hAnsi="Times New Roman" w:cs="Times New Roman"/>
          <w:sz w:val="22"/>
          <w:szCs w:val="22"/>
        </w:rPr>
        <w:t xml:space="preserve"> </w:t>
      </w:r>
      <w:r w:rsidR="008938F2" w:rsidRPr="00E60EE3">
        <w:rPr>
          <w:rFonts w:ascii="Times New Roman" w:hAnsi="Times New Roman" w:cs="Times New Roman"/>
          <w:sz w:val="22"/>
          <w:szCs w:val="22"/>
        </w:rPr>
        <w:t>1129</w:t>
      </w:r>
      <w:r w:rsidRPr="00E60EE3">
        <w:rPr>
          <w:rFonts w:ascii="Times New Roman" w:hAnsi="Times New Roman" w:cs="Times New Roman"/>
          <w:sz w:val="22"/>
          <w:szCs w:val="22"/>
        </w:rPr>
        <w:t xml:space="preserve"> ze zm.)</w:t>
      </w:r>
      <w:r w:rsidR="00415D94" w:rsidRPr="00E60EE3">
        <w:rPr>
          <w:rFonts w:ascii="Times New Roman" w:hAnsi="Times New Roman" w:cs="Times New Roman"/>
          <w:sz w:val="22"/>
          <w:szCs w:val="22"/>
        </w:rPr>
        <w:t>,</w:t>
      </w:r>
      <w:r w:rsidR="008938F2" w:rsidRPr="00E60EE3">
        <w:rPr>
          <w:rFonts w:ascii="Times New Roman" w:hAnsi="Times New Roman" w:cs="Times New Roman"/>
          <w:sz w:val="22"/>
          <w:szCs w:val="22"/>
        </w:rPr>
        <w:t xml:space="preserve"> </w:t>
      </w:r>
      <w:r w:rsidR="00415D94" w:rsidRPr="00E60EE3">
        <w:rPr>
          <w:rFonts w:ascii="Times New Roman" w:hAnsi="Times New Roman" w:cs="Times New Roman"/>
          <w:sz w:val="22"/>
          <w:szCs w:val="22"/>
        </w:rPr>
        <w:t>zwanej dalej ustawa oświadczam, ze informacje zawarte w Jednolitym Europejskim Dokumencie Zamówienia(JEDZ), o który mowa w art. 125 ust. 1 ustawy, w zakresie wykluczenia z postępowania o którym mowa w :</w:t>
      </w:r>
    </w:p>
    <w:p w14:paraId="42FEA0AB" w14:textId="77777777" w:rsidR="00525711" w:rsidRDefault="00525711" w:rsidP="00525711">
      <w:pPr>
        <w:pStyle w:val="Tekstwstpniesformatowany"/>
        <w:jc w:val="both"/>
        <w:rPr>
          <w:rFonts w:ascii="Times New Roman" w:hAnsi="Times New Roman" w:cs="Times New Roman"/>
          <w:sz w:val="22"/>
          <w:szCs w:val="22"/>
        </w:rPr>
      </w:pPr>
    </w:p>
    <w:p w14:paraId="230BDA6C" w14:textId="0FB8E38F" w:rsidR="00415D94" w:rsidRDefault="00415D94" w:rsidP="00525711">
      <w:pPr>
        <w:pStyle w:val="Tekstwstpniesformatowany"/>
        <w:jc w:val="both"/>
        <w:rPr>
          <w:rFonts w:ascii="Times New Roman" w:hAnsi="Times New Roman" w:cs="Times New Roman"/>
          <w:sz w:val="22"/>
          <w:szCs w:val="22"/>
        </w:rPr>
      </w:pPr>
      <w:r>
        <w:rPr>
          <w:rFonts w:ascii="Times New Roman" w:hAnsi="Times New Roman" w:cs="Times New Roman"/>
          <w:sz w:val="22"/>
          <w:szCs w:val="22"/>
        </w:rPr>
        <w:t>a) art.108 ust.1 pkt  3 ustawy, dotyczących wydawania prawomocnego wyroku sądu lub ostatecznej decyzji administracyjnej  o zaleganiu z uiszczeniem podatków, opłat lub składek na ubezpieczenie społeczne lub zdrowotne,</w:t>
      </w:r>
    </w:p>
    <w:p w14:paraId="22D7336E" w14:textId="77777777" w:rsidR="00525711" w:rsidRDefault="00525711" w:rsidP="00525711">
      <w:pPr>
        <w:pStyle w:val="Tekstwstpniesformatowany"/>
        <w:jc w:val="both"/>
        <w:rPr>
          <w:rFonts w:ascii="Times New Roman" w:hAnsi="Times New Roman" w:cs="Times New Roman"/>
          <w:sz w:val="22"/>
          <w:szCs w:val="22"/>
        </w:rPr>
      </w:pPr>
    </w:p>
    <w:p w14:paraId="5E9D8424" w14:textId="3D66910B" w:rsidR="00415D94" w:rsidRDefault="00415D94" w:rsidP="00525711">
      <w:pPr>
        <w:pStyle w:val="Tekstwstpniesformatowany"/>
        <w:jc w:val="both"/>
        <w:rPr>
          <w:rFonts w:ascii="Times New Roman" w:hAnsi="Times New Roman" w:cs="Times New Roman"/>
          <w:sz w:val="22"/>
          <w:szCs w:val="22"/>
        </w:rPr>
      </w:pPr>
      <w:r>
        <w:rPr>
          <w:rFonts w:ascii="Times New Roman" w:hAnsi="Times New Roman" w:cs="Times New Roman"/>
          <w:sz w:val="22"/>
          <w:szCs w:val="22"/>
        </w:rPr>
        <w:t>b)  art.108 ust.1 pkt  4 ustawy, dotyczących orzeczenia zakazu ubiegania się o zamówienie  publiczne tytułem środka zapobiegawczego,</w:t>
      </w:r>
    </w:p>
    <w:p w14:paraId="16BF2547" w14:textId="77777777" w:rsidR="00525711" w:rsidRDefault="00525711" w:rsidP="00525711">
      <w:pPr>
        <w:pStyle w:val="Tekstwstpniesformatowany"/>
        <w:jc w:val="both"/>
        <w:rPr>
          <w:rFonts w:ascii="Times New Roman" w:hAnsi="Times New Roman" w:cs="Times New Roman"/>
          <w:sz w:val="22"/>
          <w:szCs w:val="22"/>
        </w:rPr>
      </w:pPr>
    </w:p>
    <w:p w14:paraId="04DC5B10" w14:textId="34DCD409" w:rsidR="00415D94" w:rsidRDefault="00415D94" w:rsidP="00525711">
      <w:pPr>
        <w:pStyle w:val="Tekstwstpniesformatowany"/>
        <w:jc w:val="both"/>
        <w:rPr>
          <w:rFonts w:ascii="Times New Roman" w:hAnsi="Times New Roman" w:cs="Times New Roman"/>
          <w:sz w:val="22"/>
          <w:szCs w:val="22"/>
        </w:rPr>
      </w:pPr>
      <w:r>
        <w:rPr>
          <w:rFonts w:ascii="Times New Roman" w:hAnsi="Times New Roman" w:cs="Times New Roman"/>
          <w:sz w:val="22"/>
          <w:szCs w:val="22"/>
        </w:rPr>
        <w:t>c)</w:t>
      </w:r>
      <w:r w:rsidRPr="00415D94">
        <w:rPr>
          <w:rFonts w:ascii="Times New Roman" w:hAnsi="Times New Roman" w:cs="Times New Roman"/>
          <w:sz w:val="22"/>
          <w:szCs w:val="22"/>
        </w:rPr>
        <w:t xml:space="preserve"> </w:t>
      </w:r>
      <w:r>
        <w:rPr>
          <w:rFonts w:ascii="Times New Roman" w:hAnsi="Times New Roman" w:cs="Times New Roman"/>
          <w:sz w:val="22"/>
          <w:szCs w:val="22"/>
        </w:rPr>
        <w:t>art.108 ust.1 pkt  5 ustawy, dotyczący zawarcia z innymi wykonawcami porozumienia mającego na celu zakłócenia konkurencji,</w:t>
      </w:r>
    </w:p>
    <w:p w14:paraId="02140BE2" w14:textId="77777777" w:rsidR="00525711" w:rsidRDefault="00525711" w:rsidP="00525711">
      <w:pPr>
        <w:pStyle w:val="Tekstwstpniesformatowany"/>
        <w:jc w:val="both"/>
        <w:rPr>
          <w:rFonts w:ascii="Times New Roman" w:hAnsi="Times New Roman" w:cs="Times New Roman"/>
          <w:sz w:val="22"/>
          <w:szCs w:val="22"/>
        </w:rPr>
      </w:pPr>
    </w:p>
    <w:p w14:paraId="0FBFB898" w14:textId="3E05DDA0" w:rsidR="00415D94" w:rsidRDefault="00415D94" w:rsidP="00525711">
      <w:pPr>
        <w:pStyle w:val="Tekstwstpniesformatowany"/>
        <w:jc w:val="both"/>
        <w:rPr>
          <w:rFonts w:ascii="Times New Roman" w:hAnsi="Times New Roman" w:cs="Times New Roman"/>
          <w:sz w:val="22"/>
          <w:szCs w:val="22"/>
        </w:rPr>
      </w:pPr>
      <w:r>
        <w:rPr>
          <w:rFonts w:ascii="Times New Roman" w:hAnsi="Times New Roman" w:cs="Times New Roman"/>
          <w:sz w:val="22"/>
          <w:szCs w:val="22"/>
        </w:rPr>
        <w:t>d)</w:t>
      </w:r>
      <w:r w:rsidRPr="00415D94">
        <w:rPr>
          <w:rFonts w:ascii="Times New Roman" w:hAnsi="Times New Roman" w:cs="Times New Roman"/>
          <w:sz w:val="22"/>
          <w:szCs w:val="22"/>
        </w:rPr>
        <w:t xml:space="preserve"> </w:t>
      </w:r>
      <w:r>
        <w:rPr>
          <w:rFonts w:ascii="Times New Roman" w:hAnsi="Times New Roman" w:cs="Times New Roman"/>
          <w:sz w:val="22"/>
          <w:szCs w:val="22"/>
        </w:rPr>
        <w:t xml:space="preserve">art.108 ust.1 pkt  </w:t>
      </w:r>
      <w:r w:rsidR="00356231">
        <w:rPr>
          <w:rFonts w:ascii="Times New Roman" w:hAnsi="Times New Roman" w:cs="Times New Roman"/>
          <w:sz w:val="22"/>
          <w:szCs w:val="22"/>
        </w:rPr>
        <w:t>6</w:t>
      </w:r>
      <w:r>
        <w:rPr>
          <w:rFonts w:ascii="Times New Roman" w:hAnsi="Times New Roman" w:cs="Times New Roman"/>
          <w:sz w:val="22"/>
          <w:szCs w:val="22"/>
        </w:rPr>
        <w:t xml:space="preserve"> ustawy</w:t>
      </w:r>
      <w:r w:rsidR="00356231">
        <w:rPr>
          <w:rFonts w:ascii="Times New Roman" w:hAnsi="Times New Roman" w:cs="Times New Roman"/>
          <w:sz w:val="22"/>
          <w:szCs w:val="22"/>
        </w:rPr>
        <w:t>, dotyczących zakłócenia konkurencji wynikających z wcześniejszego zaangażowania Wykonawcy lub podmiotu który należy z Wykonawcą  do tej samej grupy kapitałowej w przygotowanie postępowania o udzielenie zamówienia</w:t>
      </w:r>
      <w:r w:rsidR="00525711">
        <w:rPr>
          <w:rFonts w:ascii="Times New Roman" w:hAnsi="Times New Roman" w:cs="Times New Roman"/>
          <w:sz w:val="22"/>
          <w:szCs w:val="22"/>
        </w:rPr>
        <w:t>.</w:t>
      </w:r>
    </w:p>
    <w:p w14:paraId="33C53AF1" w14:textId="77777777" w:rsidR="00356231" w:rsidRDefault="00356231" w:rsidP="00525711">
      <w:pPr>
        <w:pStyle w:val="Tekstwstpniesformatowany"/>
        <w:jc w:val="both"/>
        <w:rPr>
          <w:rFonts w:ascii="Times New Roman" w:hAnsi="Times New Roman" w:cs="Times New Roman"/>
          <w:sz w:val="22"/>
          <w:szCs w:val="22"/>
        </w:rPr>
      </w:pPr>
    </w:p>
    <w:p w14:paraId="7BC2B22A" w14:textId="77777777" w:rsidR="00356231" w:rsidRDefault="00356231" w:rsidP="00D6164D">
      <w:pPr>
        <w:pStyle w:val="Tekstwstpniesformatowany"/>
        <w:rPr>
          <w:rFonts w:ascii="Times New Roman" w:hAnsi="Times New Roman" w:cs="Times New Roman"/>
          <w:sz w:val="22"/>
          <w:szCs w:val="22"/>
        </w:rPr>
      </w:pPr>
    </w:p>
    <w:p w14:paraId="0220A8EF" w14:textId="77777777" w:rsidR="00356231" w:rsidRDefault="00356231" w:rsidP="00D6164D">
      <w:pPr>
        <w:pStyle w:val="Tekstwstpniesformatowany"/>
        <w:rPr>
          <w:rFonts w:ascii="Times New Roman" w:hAnsi="Times New Roman" w:cs="Times New Roman"/>
          <w:sz w:val="22"/>
          <w:szCs w:val="22"/>
        </w:rPr>
      </w:pPr>
    </w:p>
    <w:p w14:paraId="79A6DB44" w14:textId="3F25992B" w:rsidR="00356231" w:rsidRPr="00525711" w:rsidRDefault="00356231" w:rsidP="00D6164D">
      <w:pPr>
        <w:pStyle w:val="Tekstwstpniesformatowany"/>
        <w:rPr>
          <w:rFonts w:ascii="Times New Roman" w:hAnsi="Times New Roman" w:cs="Times New Roman"/>
          <w:b/>
          <w:bCs/>
          <w:sz w:val="24"/>
          <w:szCs w:val="24"/>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25711">
        <w:rPr>
          <w:rFonts w:ascii="Times New Roman" w:hAnsi="Times New Roman" w:cs="Times New Roman"/>
          <w:b/>
          <w:bCs/>
          <w:sz w:val="24"/>
          <w:szCs w:val="24"/>
        </w:rPr>
        <w:t>są aktualne / są nieaktualne.**</w:t>
      </w:r>
    </w:p>
    <w:p w14:paraId="0391D5C3" w14:textId="77777777" w:rsidR="00356231" w:rsidRDefault="00356231" w:rsidP="00D6164D">
      <w:pPr>
        <w:pStyle w:val="Tekstwstpniesformatowany"/>
        <w:rPr>
          <w:rFonts w:ascii="Times New Roman" w:hAnsi="Times New Roman" w:cs="Times New Roman"/>
          <w:b/>
          <w:bCs/>
          <w:sz w:val="22"/>
          <w:szCs w:val="22"/>
        </w:rPr>
      </w:pPr>
    </w:p>
    <w:p w14:paraId="159B6869" w14:textId="77777777" w:rsidR="00356231" w:rsidRDefault="00356231" w:rsidP="00D6164D">
      <w:pPr>
        <w:pStyle w:val="Tekstwstpniesformatowany"/>
        <w:rPr>
          <w:rFonts w:ascii="Times New Roman" w:hAnsi="Times New Roman" w:cs="Times New Roman"/>
          <w:b/>
          <w:bCs/>
          <w:sz w:val="22"/>
          <w:szCs w:val="22"/>
        </w:rPr>
      </w:pPr>
    </w:p>
    <w:p w14:paraId="7940CF1A" w14:textId="14C781E4" w:rsidR="00356231" w:rsidRDefault="00356231" w:rsidP="00D6164D">
      <w:pPr>
        <w:pStyle w:val="Tekstwstpniesformatowany"/>
        <w:rPr>
          <w:rFonts w:ascii="Times New Roman" w:hAnsi="Times New Roman" w:cs="Times New Roman"/>
          <w:b/>
          <w:bCs/>
          <w:sz w:val="22"/>
          <w:szCs w:val="22"/>
        </w:rPr>
      </w:pPr>
    </w:p>
    <w:p w14:paraId="44CEBC5A" w14:textId="4A1CAF32" w:rsidR="00525711" w:rsidRDefault="00525711" w:rsidP="00D6164D">
      <w:pPr>
        <w:pStyle w:val="Tekstwstpniesformatowany"/>
        <w:rPr>
          <w:rFonts w:ascii="Times New Roman" w:hAnsi="Times New Roman" w:cs="Times New Roman"/>
          <w:b/>
          <w:bCs/>
          <w:sz w:val="22"/>
          <w:szCs w:val="22"/>
        </w:rPr>
      </w:pPr>
    </w:p>
    <w:p w14:paraId="4979FD96" w14:textId="680236F6" w:rsidR="00525711" w:rsidRDefault="00525711" w:rsidP="00D6164D">
      <w:pPr>
        <w:pStyle w:val="Tekstwstpniesformatowany"/>
        <w:rPr>
          <w:rFonts w:ascii="Times New Roman" w:hAnsi="Times New Roman" w:cs="Times New Roman"/>
          <w:b/>
          <w:bCs/>
          <w:sz w:val="22"/>
          <w:szCs w:val="22"/>
        </w:rPr>
      </w:pPr>
    </w:p>
    <w:p w14:paraId="3803628B" w14:textId="74E84CE7" w:rsidR="00525711" w:rsidRDefault="00525711" w:rsidP="00D6164D">
      <w:pPr>
        <w:pStyle w:val="Tekstwstpniesformatowany"/>
        <w:rPr>
          <w:rFonts w:ascii="Times New Roman" w:hAnsi="Times New Roman" w:cs="Times New Roman"/>
          <w:b/>
          <w:bCs/>
          <w:sz w:val="22"/>
          <w:szCs w:val="22"/>
        </w:rPr>
      </w:pPr>
    </w:p>
    <w:p w14:paraId="099456BE" w14:textId="77777777" w:rsidR="00525711" w:rsidRDefault="00525711" w:rsidP="00D6164D">
      <w:pPr>
        <w:pStyle w:val="Tekstwstpniesformatowany"/>
        <w:rPr>
          <w:rFonts w:ascii="Times New Roman" w:hAnsi="Times New Roman" w:cs="Times New Roman"/>
          <w:b/>
          <w:bCs/>
          <w:sz w:val="22"/>
          <w:szCs w:val="22"/>
        </w:rPr>
      </w:pPr>
    </w:p>
    <w:p w14:paraId="71A4561D" w14:textId="77777777" w:rsidR="00525711" w:rsidRDefault="00525711" w:rsidP="00D6164D">
      <w:pPr>
        <w:pStyle w:val="Tekstwstpniesformatowany"/>
        <w:rPr>
          <w:rFonts w:ascii="Times New Roman" w:hAnsi="Times New Roman" w:cs="Times New Roman"/>
          <w:b/>
          <w:bCs/>
          <w:sz w:val="22"/>
          <w:szCs w:val="22"/>
        </w:rPr>
      </w:pPr>
    </w:p>
    <w:p w14:paraId="061BD9C6" w14:textId="2332D9FC" w:rsidR="00356231" w:rsidRPr="00356231" w:rsidRDefault="00356231" w:rsidP="00356231">
      <w:pPr>
        <w:pStyle w:val="Tekstwstpniesformatowany"/>
        <w:rPr>
          <w:rFonts w:ascii="Times New Roman" w:hAnsi="Times New Roman" w:cs="Times New Roman"/>
          <w:sz w:val="18"/>
          <w:szCs w:val="18"/>
        </w:rPr>
      </w:pPr>
      <w:r w:rsidRPr="00356231">
        <w:rPr>
          <w:rFonts w:ascii="Times New Roman" w:hAnsi="Times New Roman" w:cs="Times New Roman"/>
          <w:sz w:val="18"/>
          <w:szCs w:val="18"/>
        </w:rPr>
        <w:t>*</w:t>
      </w:r>
      <w:r w:rsidR="00525711">
        <w:rPr>
          <w:rFonts w:ascii="Times New Roman" w:hAnsi="Times New Roman" w:cs="Times New Roman"/>
          <w:sz w:val="18"/>
          <w:szCs w:val="18"/>
        </w:rPr>
        <w:t>n</w:t>
      </w:r>
      <w:r w:rsidRPr="00356231">
        <w:rPr>
          <w:rFonts w:ascii="Times New Roman" w:hAnsi="Times New Roman" w:cs="Times New Roman"/>
          <w:sz w:val="18"/>
          <w:szCs w:val="18"/>
        </w:rPr>
        <w:t>iniejsze oświadczenie składa każdy z Wykonawców wspólnie ubiegających się o udzielenie zamówienia.</w:t>
      </w:r>
    </w:p>
    <w:p w14:paraId="03462722" w14:textId="77777777" w:rsidR="00356231" w:rsidRPr="00356231" w:rsidRDefault="00356231" w:rsidP="00356231">
      <w:pPr>
        <w:pStyle w:val="Tekstwstpniesformatowany"/>
        <w:rPr>
          <w:rFonts w:ascii="Times New Roman" w:hAnsi="Times New Roman" w:cs="Times New Roman"/>
          <w:sz w:val="18"/>
          <w:szCs w:val="18"/>
        </w:rPr>
      </w:pPr>
    </w:p>
    <w:p w14:paraId="599676F6" w14:textId="1B692CE9" w:rsidR="00356231" w:rsidRPr="00356231" w:rsidRDefault="00356231" w:rsidP="00356231">
      <w:pPr>
        <w:pStyle w:val="Tekstwstpniesformatowany"/>
        <w:rPr>
          <w:rFonts w:ascii="Times New Roman" w:hAnsi="Times New Roman" w:cs="Times New Roman"/>
          <w:sz w:val="18"/>
          <w:szCs w:val="18"/>
        </w:rPr>
        <w:sectPr w:rsidR="00356231" w:rsidRPr="00356231" w:rsidSect="006B0827">
          <w:pgSz w:w="11906" w:h="16838"/>
          <w:pgMar w:top="1417" w:right="1417" w:bottom="1417" w:left="1417" w:header="708" w:footer="708" w:gutter="0"/>
          <w:cols w:space="708"/>
          <w:docGrid w:linePitch="360"/>
        </w:sectPr>
      </w:pPr>
      <w:r w:rsidRPr="00356231">
        <w:rPr>
          <w:rFonts w:ascii="Times New Roman" w:hAnsi="Times New Roman" w:cs="Times New Roman"/>
          <w:sz w:val="18"/>
          <w:szCs w:val="18"/>
        </w:rPr>
        <w:t>**niepotrzebne skreślić. W przypadku braku aktualności podanych uprzedn</w:t>
      </w:r>
      <w:r>
        <w:rPr>
          <w:rFonts w:ascii="Times New Roman" w:hAnsi="Times New Roman" w:cs="Times New Roman"/>
          <w:sz w:val="18"/>
          <w:szCs w:val="18"/>
        </w:rPr>
        <w:t>io</w:t>
      </w:r>
      <w:r w:rsidRPr="00356231">
        <w:rPr>
          <w:rFonts w:ascii="Times New Roman" w:hAnsi="Times New Roman" w:cs="Times New Roman"/>
          <w:sz w:val="18"/>
          <w:szCs w:val="18"/>
        </w:rPr>
        <w:t xml:space="preserve"> informacji dodatkowo  należy złożyć stosowną informację w tym zakresie, w szczególności określić jakich danych dotyczy zmiana i wskazać jej adres</w:t>
      </w:r>
    </w:p>
    <w:p w14:paraId="5A93B04D" w14:textId="77777777" w:rsidR="00356231" w:rsidRPr="00DB627A" w:rsidRDefault="00356231" w:rsidP="00356231">
      <w:pPr>
        <w:spacing w:after="120" w:line="276" w:lineRule="auto"/>
        <w:ind w:left="6372"/>
        <w:rPr>
          <w:rFonts w:eastAsia="Calibri" w:cs="Symbol"/>
          <w:b/>
          <w:bCs/>
          <w:kern w:val="1"/>
          <w:sz w:val="22"/>
          <w:szCs w:val="22"/>
        </w:rPr>
      </w:pPr>
      <w:r w:rsidRPr="00DB627A">
        <w:rPr>
          <w:rFonts w:eastAsia="Calibri" w:cs="Symbol"/>
          <w:b/>
          <w:bCs/>
          <w:kern w:val="1"/>
          <w:sz w:val="22"/>
          <w:szCs w:val="22"/>
        </w:rPr>
        <w:lastRenderedPageBreak/>
        <w:t xml:space="preserve">Załącznik nr </w:t>
      </w:r>
      <w:r>
        <w:rPr>
          <w:rFonts w:eastAsia="Calibri" w:cs="Symbol"/>
          <w:b/>
          <w:bCs/>
          <w:kern w:val="1"/>
          <w:sz w:val="22"/>
          <w:szCs w:val="22"/>
        </w:rPr>
        <w:t xml:space="preserve">6 </w:t>
      </w:r>
      <w:r w:rsidRPr="00DB627A">
        <w:rPr>
          <w:rFonts w:eastAsia="Calibri" w:cs="Symbol"/>
          <w:b/>
          <w:bCs/>
          <w:kern w:val="1"/>
          <w:sz w:val="22"/>
          <w:szCs w:val="22"/>
        </w:rPr>
        <w:t xml:space="preserve">do </w:t>
      </w:r>
      <w:r>
        <w:rPr>
          <w:rFonts w:eastAsia="Calibri" w:cs="Symbol"/>
          <w:b/>
          <w:bCs/>
          <w:kern w:val="1"/>
          <w:sz w:val="22"/>
          <w:szCs w:val="22"/>
        </w:rPr>
        <w:t>SWZ</w:t>
      </w:r>
    </w:p>
    <w:p w14:paraId="6EDF55D5" w14:textId="77777777" w:rsidR="00356231" w:rsidRDefault="00356231" w:rsidP="00356231">
      <w:pPr>
        <w:spacing w:after="120" w:line="276" w:lineRule="auto"/>
        <w:jc w:val="center"/>
        <w:rPr>
          <w:rFonts w:eastAsia="Calibri" w:cs="Symbol"/>
          <w:kern w:val="1"/>
          <w:sz w:val="22"/>
          <w:szCs w:val="22"/>
        </w:rPr>
      </w:pPr>
    </w:p>
    <w:p w14:paraId="08ECC0BF" w14:textId="77777777" w:rsidR="00356231" w:rsidRPr="00462255" w:rsidRDefault="00356231" w:rsidP="00356231">
      <w:pPr>
        <w:spacing w:after="120" w:line="276" w:lineRule="auto"/>
        <w:rPr>
          <w:rFonts w:eastAsia="Calibri" w:cs="Symbol"/>
          <w:b/>
          <w:bCs/>
          <w:kern w:val="1"/>
          <w:sz w:val="22"/>
          <w:szCs w:val="22"/>
        </w:rPr>
      </w:pPr>
      <w:r w:rsidRPr="00462255">
        <w:rPr>
          <w:rFonts w:eastAsia="Calibri" w:cs="Symbol"/>
          <w:b/>
          <w:bCs/>
          <w:kern w:val="1"/>
          <w:sz w:val="22"/>
          <w:szCs w:val="22"/>
        </w:rPr>
        <w:t>Klauzula informacyjna dotycząca przetwarzania danych osobowych</w:t>
      </w:r>
    </w:p>
    <w:p w14:paraId="7DAB164E" w14:textId="77777777" w:rsidR="00356231" w:rsidRPr="00746FCA" w:rsidRDefault="00356231" w:rsidP="00E237E3">
      <w:pPr>
        <w:numPr>
          <w:ilvl w:val="2"/>
          <w:numId w:val="12"/>
        </w:numPr>
        <w:tabs>
          <w:tab w:val="clear" w:pos="1440"/>
          <w:tab w:val="num" w:pos="284"/>
        </w:tabs>
        <w:autoSpaceDE w:val="0"/>
        <w:autoSpaceDN w:val="0"/>
        <w:adjustRightInd w:val="0"/>
        <w:ind w:left="284" w:hanging="284"/>
        <w:jc w:val="both"/>
        <w:rPr>
          <w:bCs/>
          <w:sz w:val="22"/>
          <w:szCs w:val="22"/>
        </w:rPr>
      </w:pPr>
      <w:r w:rsidRPr="00746FCA">
        <w:rPr>
          <w:bCs/>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783B403" w14:textId="77777777" w:rsidR="00356231" w:rsidRPr="00746FCA" w:rsidRDefault="00356231" w:rsidP="00356231">
      <w:pPr>
        <w:autoSpaceDE w:val="0"/>
        <w:autoSpaceDN w:val="0"/>
        <w:adjustRightInd w:val="0"/>
        <w:ind w:left="284"/>
        <w:jc w:val="both"/>
        <w:rPr>
          <w:bCs/>
          <w:sz w:val="22"/>
          <w:szCs w:val="22"/>
        </w:rPr>
      </w:pPr>
      <w:r w:rsidRPr="00746FCA">
        <w:rPr>
          <w:bCs/>
          <w:sz w:val="22"/>
          <w:szCs w:val="22"/>
        </w:rPr>
        <w:t>•</w:t>
      </w:r>
      <w:r>
        <w:rPr>
          <w:bCs/>
          <w:sz w:val="22"/>
          <w:szCs w:val="22"/>
        </w:rPr>
        <w:t xml:space="preserve"> </w:t>
      </w:r>
      <w:r w:rsidRPr="00746FCA">
        <w:rPr>
          <w:bCs/>
          <w:sz w:val="22"/>
          <w:szCs w:val="22"/>
        </w:rPr>
        <w:t>administratorem Pani/Pana danych osobowych jest Samodzielny Publiczny Zakład Opieki Zdrowotnej w Puławach, ul. Bema 1,</w:t>
      </w:r>
      <w:r w:rsidRPr="00746FCA">
        <w:rPr>
          <w:sz w:val="22"/>
          <w:szCs w:val="22"/>
        </w:rPr>
        <w:t xml:space="preserve"> </w:t>
      </w:r>
      <w:r w:rsidRPr="00746FCA">
        <w:rPr>
          <w:bCs/>
          <w:sz w:val="22"/>
          <w:szCs w:val="22"/>
        </w:rPr>
        <w:t xml:space="preserve">24-100 Puławy, </w:t>
      </w:r>
      <w:r w:rsidRPr="00746FCA">
        <w:rPr>
          <w:sz w:val="22"/>
          <w:szCs w:val="22"/>
        </w:rPr>
        <w:t>NIP: 7162238942, REGON: 431205731</w:t>
      </w:r>
    </w:p>
    <w:p w14:paraId="029D8C5E" w14:textId="77777777" w:rsidR="00356231" w:rsidRPr="00746FCA" w:rsidRDefault="00356231" w:rsidP="00356231">
      <w:pPr>
        <w:autoSpaceDE w:val="0"/>
        <w:autoSpaceDN w:val="0"/>
        <w:adjustRightInd w:val="0"/>
        <w:ind w:left="284"/>
        <w:jc w:val="both"/>
        <w:rPr>
          <w:bCs/>
          <w:sz w:val="22"/>
          <w:szCs w:val="22"/>
        </w:rPr>
      </w:pPr>
      <w:r w:rsidRPr="00746FCA">
        <w:rPr>
          <w:bCs/>
          <w:sz w:val="22"/>
          <w:szCs w:val="22"/>
        </w:rPr>
        <w:t>•</w:t>
      </w:r>
      <w:r>
        <w:rPr>
          <w:bCs/>
          <w:sz w:val="22"/>
          <w:szCs w:val="22"/>
        </w:rPr>
        <w:t xml:space="preserve"> </w:t>
      </w:r>
      <w:r w:rsidRPr="00746FCA">
        <w:rPr>
          <w:bCs/>
          <w:sz w:val="22"/>
          <w:szCs w:val="22"/>
        </w:rPr>
        <w:t>w sprawach związanych z Pani/Pana danymi proszę kontaktować się z Inspektorem Ochrony Danych, kontakt pisemny za pomocą poczty tradycyjnej na adres:</w:t>
      </w:r>
      <w:r w:rsidRPr="00746FCA">
        <w:rPr>
          <w:sz w:val="22"/>
          <w:szCs w:val="22"/>
        </w:rPr>
        <w:t xml:space="preserve"> </w:t>
      </w:r>
      <w:r w:rsidRPr="00746FCA">
        <w:rPr>
          <w:bCs/>
          <w:sz w:val="22"/>
          <w:szCs w:val="22"/>
        </w:rPr>
        <w:t>Samodzielny Publiczny Zakład Opieki Zdrowotnej w Puławach, ul. Bema 1,</w:t>
      </w:r>
      <w:r w:rsidRPr="00746FCA">
        <w:rPr>
          <w:sz w:val="22"/>
          <w:szCs w:val="22"/>
        </w:rPr>
        <w:t xml:space="preserve"> </w:t>
      </w:r>
      <w:r w:rsidRPr="00746FCA">
        <w:rPr>
          <w:bCs/>
          <w:sz w:val="22"/>
          <w:szCs w:val="22"/>
        </w:rPr>
        <w:t>24-100 Puławy, pocztą elektroniczną na adres e-mail:</w:t>
      </w:r>
      <w:r w:rsidRPr="00746FCA">
        <w:rPr>
          <w:sz w:val="22"/>
          <w:szCs w:val="22"/>
        </w:rPr>
        <w:t xml:space="preserve"> odo@szpitalpulawy.pl</w:t>
      </w:r>
      <w:r w:rsidRPr="00746FCA">
        <w:rPr>
          <w:bCs/>
          <w:sz w:val="22"/>
          <w:szCs w:val="22"/>
        </w:rPr>
        <w:t>;</w:t>
      </w:r>
    </w:p>
    <w:p w14:paraId="711EAB3E" w14:textId="77777777" w:rsidR="00356231" w:rsidRPr="00746FCA" w:rsidRDefault="00356231" w:rsidP="00356231">
      <w:pPr>
        <w:autoSpaceDE w:val="0"/>
        <w:autoSpaceDN w:val="0"/>
        <w:adjustRightInd w:val="0"/>
        <w:ind w:left="284"/>
        <w:jc w:val="both"/>
        <w:rPr>
          <w:bCs/>
          <w:sz w:val="22"/>
          <w:szCs w:val="22"/>
        </w:rPr>
      </w:pPr>
      <w:r w:rsidRPr="00746FCA">
        <w:rPr>
          <w:bCs/>
          <w:sz w:val="22"/>
          <w:szCs w:val="22"/>
        </w:rPr>
        <w:t>•</w:t>
      </w:r>
      <w:r>
        <w:rPr>
          <w:bCs/>
          <w:sz w:val="22"/>
          <w:szCs w:val="22"/>
        </w:rPr>
        <w:t xml:space="preserve"> </w:t>
      </w:r>
      <w:r w:rsidRPr="00746FCA">
        <w:rPr>
          <w:bCs/>
          <w:sz w:val="22"/>
          <w:szCs w:val="22"/>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409C531A" w14:textId="77777777" w:rsidR="00356231" w:rsidRPr="00746FCA" w:rsidRDefault="00356231" w:rsidP="00356231">
      <w:pPr>
        <w:autoSpaceDE w:val="0"/>
        <w:autoSpaceDN w:val="0"/>
        <w:adjustRightInd w:val="0"/>
        <w:ind w:left="284"/>
        <w:jc w:val="both"/>
        <w:rPr>
          <w:bCs/>
          <w:sz w:val="22"/>
          <w:szCs w:val="22"/>
        </w:rPr>
      </w:pPr>
      <w:r w:rsidRPr="00746FCA">
        <w:rPr>
          <w:bCs/>
          <w:sz w:val="22"/>
          <w:szCs w:val="22"/>
        </w:rPr>
        <w:t>•</w:t>
      </w:r>
      <w:r>
        <w:rPr>
          <w:bCs/>
          <w:sz w:val="22"/>
          <w:szCs w:val="22"/>
        </w:rPr>
        <w:t xml:space="preserve"> </w:t>
      </w:r>
      <w:r w:rsidRPr="00746FCA">
        <w:rPr>
          <w:bCs/>
          <w:sz w:val="22"/>
          <w:szCs w:val="22"/>
        </w:rPr>
        <w:t xml:space="preserve">odbiorcami Pani/Pana danych osobowych będą osoby lub podmioty, którym udostępniona zostanie dokumentacja postępowania w oparciu o art. 18 oraz art. 74 ustawy </w:t>
      </w:r>
      <w:proofErr w:type="spellStart"/>
      <w:r w:rsidRPr="00746FCA">
        <w:rPr>
          <w:bCs/>
          <w:sz w:val="22"/>
          <w:szCs w:val="22"/>
        </w:rPr>
        <w:t>Pzp</w:t>
      </w:r>
      <w:proofErr w:type="spellEnd"/>
      <w:r w:rsidRPr="00746FCA">
        <w:rPr>
          <w:bCs/>
          <w:sz w:val="22"/>
          <w:szCs w:val="22"/>
        </w:rPr>
        <w:t>;</w:t>
      </w:r>
    </w:p>
    <w:p w14:paraId="482CD44D" w14:textId="77777777" w:rsidR="00356231" w:rsidRPr="00746FCA" w:rsidRDefault="00356231" w:rsidP="00356231">
      <w:pPr>
        <w:autoSpaceDE w:val="0"/>
        <w:autoSpaceDN w:val="0"/>
        <w:adjustRightInd w:val="0"/>
        <w:ind w:left="284"/>
        <w:jc w:val="both"/>
        <w:rPr>
          <w:bCs/>
          <w:sz w:val="22"/>
          <w:szCs w:val="22"/>
        </w:rPr>
      </w:pPr>
      <w:r w:rsidRPr="00746FCA">
        <w:rPr>
          <w:bCs/>
          <w:sz w:val="22"/>
          <w:szCs w:val="22"/>
        </w:rPr>
        <w:t>•</w:t>
      </w:r>
      <w:r>
        <w:rPr>
          <w:bCs/>
          <w:sz w:val="22"/>
          <w:szCs w:val="22"/>
        </w:rPr>
        <w:t xml:space="preserve"> </w:t>
      </w:r>
      <w:r w:rsidRPr="00746FCA">
        <w:rPr>
          <w:bCs/>
          <w:sz w:val="22"/>
          <w:szCs w:val="22"/>
        </w:rPr>
        <w:t xml:space="preserve">Pani/Pana dane osobowe będą przechowywane, zgodnie z art. 78 ust. 1 ustawy </w:t>
      </w:r>
      <w:proofErr w:type="spellStart"/>
      <w:r w:rsidRPr="00746FCA">
        <w:rPr>
          <w:bCs/>
          <w:sz w:val="22"/>
          <w:szCs w:val="22"/>
        </w:rPr>
        <w:t>Pzp</w:t>
      </w:r>
      <w:proofErr w:type="spellEnd"/>
      <w:r w:rsidRPr="00746FCA">
        <w:rPr>
          <w:bCs/>
          <w:sz w:val="22"/>
          <w:szCs w:val="22"/>
        </w:rPr>
        <w:t>, przez okres 4 lat od dnia zakończenia postępowania o udzielenie zamówienia, a jeżeli czas trwania umowy przekracza 4 lata, okres przechowywania obejmuje cały czas trwania umowy;</w:t>
      </w:r>
    </w:p>
    <w:p w14:paraId="7AD96F3A" w14:textId="77777777" w:rsidR="00356231" w:rsidRPr="00746FCA" w:rsidRDefault="00356231" w:rsidP="00356231">
      <w:pPr>
        <w:autoSpaceDE w:val="0"/>
        <w:autoSpaceDN w:val="0"/>
        <w:adjustRightInd w:val="0"/>
        <w:ind w:left="284"/>
        <w:jc w:val="both"/>
        <w:rPr>
          <w:bCs/>
          <w:sz w:val="22"/>
          <w:szCs w:val="22"/>
        </w:rPr>
      </w:pPr>
      <w:r w:rsidRPr="00746FCA">
        <w:rPr>
          <w:bCs/>
          <w:sz w:val="22"/>
          <w:szCs w:val="22"/>
        </w:rPr>
        <w:t>•</w:t>
      </w:r>
      <w:r>
        <w:rPr>
          <w:bCs/>
          <w:sz w:val="22"/>
          <w:szCs w:val="22"/>
        </w:rPr>
        <w:t xml:space="preserve"> </w:t>
      </w:r>
      <w:r w:rsidRPr="00746FCA">
        <w:rPr>
          <w:bCs/>
          <w:sz w:val="22"/>
          <w:szCs w:val="22"/>
        </w:rPr>
        <w:t xml:space="preserve">obowiązek podania przez Panią/Pana danych osobowych bezpośrednio Pani/Pana dotyczących jest wymogiem ustawowym określonym w przepisach ustawy </w:t>
      </w:r>
      <w:proofErr w:type="spellStart"/>
      <w:r w:rsidRPr="00746FCA">
        <w:rPr>
          <w:bCs/>
          <w:sz w:val="22"/>
          <w:szCs w:val="22"/>
        </w:rPr>
        <w:t>Pzp</w:t>
      </w:r>
      <w:proofErr w:type="spellEnd"/>
      <w:r w:rsidRPr="00746FCA">
        <w:rPr>
          <w:bCs/>
          <w:sz w:val="22"/>
          <w:szCs w:val="22"/>
        </w:rPr>
        <w:t xml:space="preserve">, związanym z udziałem w postępowaniu o udzielenie zamówienia publicznego; konsekwencje nie podania określonych danych wynikają z ustawy </w:t>
      </w:r>
      <w:proofErr w:type="spellStart"/>
      <w:r w:rsidRPr="00746FCA">
        <w:rPr>
          <w:bCs/>
          <w:sz w:val="22"/>
          <w:szCs w:val="22"/>
        </w:rPr>
        <w:t>Pzp</w:t>
      </w:r>
      <w:proofErr w:type="spellEnd"/>
      <w:r w:rsidRPr="00746FCA">
        <w:rPr>
          <w:bCs/>
          <w:sz w:val="22"/>
          <w:szCs w:val="22"/>
        </w:rPr>
        <w:t>;</w:t>
      </w:r>
    </w:p>
    <w:p w14:paraId="028CFB6F" w14:textId="77777777" w:rsidR="00356231" w:rsidRPr="00746FCA" w:rsidRDefault="00356231" w:rsidP="00356231">
      <w:pPr>
        <w:autoSpaceDE w:val="0"/>
        <w:autoSpaceDN w:val="0"/>
        <w:adjustRightInd w:val="0"/>
        <w:ind w:left="284"/>
        <w:jc w:val="both"/>
        <w:rPr>
          <w:bCs/>
          <w:sz w:val="22"/>
          <w:szCs w:val="22"/>
        </w:rPr>
      </w:pPr>
      <w:r w:rsidRPr="00746FCA">
        <w:rPr>
          <w:bCs/>
          <w:sz w:val="22"/>
          <w:szCs w:val="22"/>
        </w:rPr>
        <w:t>•</w:t>
      </w:r>
      <w:r>
        <w:rPr>
          <w:bCs/>
          <w:sz w:val="22"/>
          <w:szCs w:val="22"/>
        </w:rPr>
        <w:t xml:space="preserve"> </w:t>
      </w:r>
      <w:r w:rsidRPr="00746FCA">
        <w:rPr>
          <w:bCs/>
          <w:sz w:val="22"/>
          <w:szCs w:val="22"/>
        </w:rPr>
        <w:t>w odniesieniu do Pani/Pana danych osobowych decyzje nie będą podejmowane w sposób zautomatyzowany, stosownie do art. 22RODO;</w:t>
      </w:r>
    </w:p>
    <w:p w14:paraId="7596926F" w14:textId="77777777" w:rsidR="00356231" w:rsidRPr="00746FCA" w:rsidRDefault="00356231" w:rsidP="00356231">
      <w:pPr>
        <w:autoSpaceDE w:val="0"/>
        <w:autoSpaceDN w:val="0"/>
        <w:adjustRightInd w:val="0"/>
        <w:ind w:left="284"/>
        <w:jc w:val="both"/>
        <w:rPr>
          <w:bCs/>
          <w:sz w:val="22"/>
          <w:szCs w:val="22"/>
        </w:rPr>
      </w:pPr>
      <w:r w:rsidRPr="00746FCA">
        <w:rPr>
          <w:bCs/>
          <w:sz w:val="22"/>
          <w:szCs w:val="22"/>
        </w:rPr>
        <w:t>•</w:t>
      </w:r>
      <w:r>
        <w:rPr>
          <w:bCs/>
          <w:sz w:val="22"/>
          <w:szCs w:val="22"/>
        </w:rPr>
        <w:t xml:space="preserve"> </w:t>
      </w:r>
      <w:r w:rsidRPr="00746FCA">
        <w:rPr>
          <w:bCs/>
          <w:sz w:val="22"/>
          <w:szCs w:val="22"/>
        </w:rPr>
        <w:t>Posiada Pan/Pani:</w:t>
      </w:r>
    </w:p>
    <w:p w14:paraId="2C7CA69C" w14:textId="77777777" w:rsidR="00356231" w:rsidRPr="00746FCA" w:rsidRDefault="00356231" w:rsidP="00356231">
      <w:pPr>
        <w:autoSpaceDE w:val="0"/>
        <w:autoSpaceDN w:val="0"/>
        <w:adjustRightInd w:val="0"/>
        <w:ind w:firstLine="720"/>
        <w:jc w:val="both"/>
        <w:rPr>
          <w:bCs/>
          <w:sz w:val="22"/>
          <w:szCs w:val="22"/>
        </w:rPr>
      </w:pPr>
      <w:r w:rsidRPr="00746FCA">
        <w:rPr>
          <w:bCs/>
          <w:sz w:val="22"/>
          <w:szCs w:val="22"/>
        </w:rPr>
        <w:t>−</w:t>
      </w:r>
      <w:r>
        <w:rPr>
          <w:bCs/>
          <w:sz w:val="22"/>
          <w:szCs w:val="22"/>
        </w:rPr>
        <w:t xml:space="preserve"> </w:t>
      </w:r>
      <w:r w:rsidRPr="00746FCA">
        <w:rPr>
          <w:bCs/>
          <w:sz w:val="22"/>
          <w:szCs w:val="22"/>
        </w:rPr>
        <w:t>na podstawie art. 15 RODO prawo dostępu do danych osobowych Pani/Pana dotyczących;</w:t>
      </w:r>
    </w:p>
    <w:p w14:paraId="45108A02" w14:textId="77777777" w:rsidR="00356231" w:rsidRPr="00746FCA" w:rsidRDefault="00356231" w:rsidP="00356231">
      <w:pPr>
        <w:autoSpaceDE w:val="0"/>
        <w:autoSpaceDN w:val="0"/>
        <w:adjustRightInd w:val="0"/>
        <w:ind w:left="720"/>
        <w:jc w:val="both"/>
        <w:rPr>
          <w:bCs/>
          <w:sz w:val="22"/>
          <w:szCs w:val="22"/>
        </w:rPr>
      </w:pPr>
      <w:r w:rsidRPr="00746FCA">
        <w:rPr>
          <w:bCs/>
          <w:sz w:val="22"/>
          <w:szCs w:val="22"/>
        </w:rPr>
        <w:t>−</w:t>
      </w:r>
      <w:r>
        <w:rPr>
          <w:bCs/>
          <w:sz w:val="22"/>
          <w:szCs w:val="22"/>
        </w:rPr>
        <w:t xml:space="preserve"> </w:t>
      </w:r>
      <w:r w:rsidRPr="00746FCA">
        <w:rPr>
          <w:bCs/>
          <w:sz w:val="22"/>
          <w:szCs w:val="22"/>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746FCA">
        <w:rPr>
          <w:bCs/>
          <w:sz w:val="22"/>
          <w:szCs w:val="22"/>
        </w:rPr>
        <w:t>Pzp</w:t>
      </w:r>
      <w:proofErr w:type="spellEnd"/>
      <w:r w:rsidRPr="00746FCA">
        <w:rPr>
          <w:bCs/>
          <w:sz w:val="22"/>
          <w:szCs w:val="22"/>
        </w:rPr>
        <w:t xml:space="preserve"> oraz nie może naruszać integralności protokołu oraz jego załączników.</w:t>
      </w:r>
    </w:p>
    <w:p w14:paraId="268B58AD" w14:textId="77777777" w:rsidR="00356231" w:rsidRPr="00746FCA" w:rsidRDefault="00356231" w:rsidP="00356231">
      <w:pPr>
        <w:autoSpaceDE w:val="0"/>
        <w:autoSpaceDN w:val="0"/>
        <w:adjustRightInd w:val="0"/>
        <w:ind w:left="709"/>
        <w:jc w:val="both"/>
        <w:rPr>
          <w:bCs/>
          <w:sz w:val="22"/>
          <w:szCs w:val="22"/>
        </w:rPr>
      </w:pPr>
      <w:r w:rsidRPr="00746FCA">
        <w:rPr>
          <w:bCs/>
          <w:sz w:val="22"/>
          <w:szCs w:val="22"/>
        </w:rPr>
        <w:t>−</w:t>
      </w:r>
      <w:r>
        <w:rPr>
          <w:bCs/>
          <w:sz w:val="22"/>
          <w:szCs w:val="22"/>
        </w:rPr>
        <w:t xml:space="preserve"> </w:t>
      </w:r>
      <w:r w:rsidRPr="00746FCA">
        <w:rPr>
          <w:bCs/>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4AD5B88B" w14:textId="77777777" w:rsidR="00356231" w:rsidRPr="00746FCA" w:rsidRDefault="00356231" w:rsidP="00356231">
      <w:pPr>
        <w:autoSpaceDE w:val="0"/>
        <w:autoSpaceDN w:val="0"/>
        <w:adjustRightInd w:val="0"/>
        <w:ind w:left="709"/>
        <w:jc w:val="both"/>
        <w:rPr>
          <w:bCs/>
          <w:sz w:val="22"/>
          <w:szCs w:val="22"/>
        </w:rPr>
      </w:pPr>
      <w:r w:rsidRPr="00746FCA">
        <w:rPr>
          <w:bCs/>
          <w:sz w:val="22"/>
          <w:szCs w:val="22"/>
        </w:rPr>
        <w:t>−</w:t>
      </w:r>
      <w:r>
        <w:rPr>
          <w:bCs/>
          <w:sz w:val="22"/>
          <w:szCs w:val="22"/>
        </w:rPr>
        <w:t xml:space="preserve"> </w:t>
      </w:r>
      <w:r w:rsidRPr="00746FCA">
        <w:rPr>
          <w:bCs/>
          <w:sz w:val="22"/>
          <w:szCs w:val="22"/>
        </w:rPr>
        <w:t>prawo do wniesienia skargi do Prezesa Urzędu Ochrony Danych Osobowych, gdy uzna Pani/Pan, że przetwarzanie danych osobowych Pani/Pana dotyczących narusza przepisy RODO;</w:t>
      </w:r>
    </w:p>
    <w:p w14:paraId="04158238" w14:textId="77777777" w:rsidR="00356231" w:rsidRPr="00746FCA" w:rsidRDefault="00356231" w:rsidP="00356231">
      <w:pPr>
        <w:autoSpaceDE w:val="0"/>
        <w:autoSpaceDN w:val="0"/>
        <w:adjustRightInd w:val="0"/>
        <w:ind w:left="284"/>
        <w:jc w:val="both"/>
        <w:rPr>
          <w:bCs/>
          <w:sz w:val="22"/>
          <w:szCs w:val="22"/>
        </w:rPr>
      </w:pPr>
      <w:r w:rsidRPr="00746FCA">
        <w:rPr>
          <w:bCs/>
          <w:sz w:val="22"/>
          <w:szCs w:val="22"/>
        </w:rPr>
        <w:t>•</w:t>
      </w:r>
      <w:r>
        <w:rPr>
          <w:bCs/>
          <w:sz w:val="22"/>
          <w:szCs w:val="22"/>
        </w:rPr>
        <w:t xml:space="preserve"> </w:t>
      </w:r>
      <w:r w:rsidRPr="00746FCA">
        <w:rPr>
          <w:bCs/>
          <w:sz w:val="22"/>
          <w:szCs w:val="22"/>
        </w:rPr>
        <w:t>nie przysługuje Pani/Panu:</w:t>
      </w:r>
    </w:p>
    <w:p w14:paraId="48314A07" w14:textId="77777777" w:rsidR="00356231" w:rsidRPr="00746FCA" w:rsidRDefault="00356231" w:rsidP="00356231">
      <w:pPr>
        <w:autoSpaceDE w:val="0"/>
        <w:autoSpaceDN w:val="0"/>
        <w:adjustRightInd w:val="0"/>
        <w:ind w:left="709"/>
        <w:jc w:val="both"/>
        <w:rPr>
          <w:bCs/>
          <w:sz w:val="22"/>
          <w:szCs w:val="22"/>
        </w:rPr>
      </w:pPr>
      <w:r w:rsidRPr="00746FCA">
        <w:rPr>
          <w:bCs/>
          <w:sz w:val="22"/>
          <w:szCs w:val="22"/>
        </w:rPr>
        <w:t>−</w:t>
      </w:r>
      <w:r>
        <w:rPr>
          <w:bCs/>
          <w:sz w:val="22"/>
          <w:szCs w:val="22"/>
        </w:rPr>
        <w:t xml:space="preserve"> </w:t>
      </w:r>
      <w:r w:rsidRPr="00746FCA">
        <w:rPr>
          <w:bCs/>
          <w:sz w:val="22"/>
          <w:szCs w:val="22"/>
        </w:rPr>
        <w:t>w związku z art. 17 ust. 3 lit. b, d lub e RODO prawo do usunięcia danych osobowych;</w:t>
      </w:r>
    </w:p>
    <w:p w14:paraId="25F1C46A" w14:textId="77777777" w:rsidR="00356231" w:rsidRPr="00746FCA" w:rsidRDefault="00356231" w:rsidP="00356231">
      <w:pPr>
        <w:autoSpaceDE w:val="0"/>
        <w:autoSpaceDN w:val="0"/>
        <w:adjustRightInd w:val="0"/>
        <w:ind w:left="709"/>
        <w:jc w:val="both"/>
        <w:rPr>
          <w:bCs/>
          <w:sz w:val="22"/>
          <w:szCs w:val="22"/>
        </w:rPr>
      </w:pPr>
      <w:r w:rsidRPr="00746FCA">
        <w:rPr>
          <w:bCs/>
          <w:sz w:val="22"/>
          <w:szCs w:val="22"/>
        </w:rPr>
        <w:t>−</w:t>
      </w:r>
      <w:r>
        <w:rPr>
          <w:bCs/>
          <w:sz w:val="22"/>
          <w:szCs w:val="22"/>
        </w:rPr>
        <w:t xml:space="preserve"> </w:t>
      </w:r>
      <w:r w:rsidRPr="00746FCA">
        <w:rPr>
          <w:bCs/>
          <w:sz w:val="22"/>
          <w:szCs w:val="22"/>
        </w:rPr>
        <w:t>prawo do przenoszenia danych osobowych, o którym mowa w art. 20 RODO;</w:t>
      </w:r>
    </w:p>
    <w:p w14:paraId="4708D021" w14:textId="77777777" w:rsidR="00356231" w:rsidRDefault="00356231" w:rsidP="00356231">
      <w:pPr>
        <w:autoSpaceDE w:val="0"/>
        <w:autoSpaceDN w:val="0"/>
        <w:adjustRightInd w:val="0"/>
        <w:ind w:left="709"/>
        <w:jc w:val="both"/>
        <w:rPr>
          <w:bCs/>
          <w:sz w:val="22"/>
          <w:szCs w:val="22"/>
        </w:rPr>
      </w:pPr>
      <w:r w:rsidRPr="00746FCA">
        <w:rPr>
          <w:bCs/>
          <w:sz w:val="22"/>
          <w:szCs w:val="22"/>
        </w:rPr>
        <w:t>−</w:t>
      </w:r>
      <w:r>
        <w:rPr>
          <w:bCs/>
          <w:sz w:val="22"/>
          <w:szCs w:val="22"/>
        </w:rPr>
        <w:t xml:space="preserve"> </w:t>
      </w:r>
      <w:r w:rsidRPr="00746FCA">
        <w:rPr>
          <w:bCs/>
          <w:sz w:val="22"/>
          <w:szCs w:val="22"/>
        </w:rPr>
        <w:t>na podstawie art. 21 RODO prawo sprzeciwu, wobec przetwarzania danych osobowych, gdyż podstawą prawną przetwarzania Pani/Pana danych osobowych jest art. 6 ust. 1 lit. c RODO.</w:t>
      </w:r>
    </w:p>
    <w:p w14:paraId="38254F9D" w14:textId="77777777" w:rsidR="00356231" w:rsidRPr="00746FCA" w:rsidRDefault="00356231" w:rsidP="00356231">
      <w:pPr>
        <w:autoSpaceDE w:val="0"/>
        <w:autoSpaceDN w:val="0"/>
        <w:adjustRightInd w:val="0"/>
        <w:ind w:left="709"/>
        <w:jc w:val="both"/>
        <w:rPr>
          <w:bCs/>
          <w:sz w:val="22"/>
          <w:szCs w:val="22"/>
        </w:rPr>
      </w:pPr>
    </w:p>
    <w:p w14:paraId="0A6C1AC5" w14:textId="77777777" w:rsidR="00356231" w:rsidRPr="00746FCA" w:rsidRDefault="00356231" w:rsidP="00E237E3">
      <w:pPr>
        <w:widowControl w:val="0"/>
        <w:numPr>
          <w:ilvl w:val="0"/>
          <w:numId w:val="14"/>
        </w:numPr>
        <w:spacing w:line="100" w:lineRule="atLeast"/>
        <w:ind w:left="284" w:hanging="284"/>
        <w:jc w:val="both"/>
        <w:rPr>
          <w:bCs/>
          <w:sz w:val="22"/>
          <w:szCs w:val="22"/>
        </w:rPr>
      </w:pPr>
      <w:r w:rsidRPr="00746FCA">
        <w:rPr>
          <w:bCs/>
          <w:sz w:val="22"/>
          <w:szCs w:val="22"/>
        </w:rPr>
        <w:t xml:space="preserve">Jednocześnie Zamawiający przypomina o ciążącym na Pani/Panu obowiązku informacyjnym </w:t>
      </w:r>
      <w:r w:rsidRPr="00746FCA">
        <w:rPr>
          <w:bCs/>
          <w:sz w:val="22"/>
          <w:szCs w:val="22"/>
        </w:rPr>
        <w:lastRenderedPageBreak/>
        <w:t>wynikającym z art. 14 RODO względem osób fizycznych, których dane przekazane zostaną Zamawiającemu w związku z prowadzonym postępowaniem i które Zamawiający pośrednio pozyska od wykonawcy.</w:t>
      </w:r>
    </w:p>
    <w:p w14:paraId="704BBE25" w14:textId="77777777" w:rsidR="00356231" w:rsidRDefault="00356231" w:rsidP="00356231">
      <w:pPr>
        <w:spacing w:line="100" w:lineRule="atLeast"/>
        <w:jc w:val="both"/>
        <w:rPr>
          <w:b/>
          <w:bCs/>
          <w:lang w:val="en-US"/>
        </w:rPr>
      </w:pPr>
    </w:p>
    <w:p w14:paraId="24CA95B1" w14:textId="77777777" w:rsidR="00356231" w:rsidRDefault="00356231" w:rsidP="00356231">
      <w:pPr>
        <w:spacing w:after="120" w:line="276" w:lineRule="auto"/>
        <w:rPr>
          <w:rFonts w:eastAsia="Calibri" w:cs="Symbol"/>
          <w:kern w:val="1"/>
          <w:sz w:val="22"/>
          <w:szCs w:val="22"/>
        </w:rPr>
      </w:pPr>
    </w:p>
    <w:p w14:paraId="0ADD71B5" w14:textId="77777777" w:rsidR="00356231" w:rsidRDefault="00356231" w:rsidP="00356231">
      <w:pPr>
        <w:spacing w:after="120" w:line="276" w:lineRule="auto"/>
        <w:jc w:val="center"/>
        <w:rPr>
          <w:rFonts w:eastAsia="Calibri" w:cs="Symbol"/>
          <w:kern w:val="1"/>
          <w:sz w:val="22"/>
          <w:szCs w:val="22"/>
        </w:rPr>
      </w:pPr>
    </w:p>
    <w:p w14:paraId="6C5FEE64" w14:textId="77777777" w:rsidR="00356231" w:rsidRDefault="00356231" w:rsidP="00356231">
      <w:pPr>
        <w:spacing w:after="120" w:line="276" w:lineRule="auto"/>
        <w:jc w:val="center"/>
        <w:rPr>
          <w:rFonts w:eastAsia="Calibri" w:cs="Symbol"/>
          <w:kern w:val="1"/>
          <w:sz w:val="22"/>
          <w:szCs w:val="22"/>
        </w:rPr>
      </w:pPr>
    </w:p>
    <w:p w14:paraId="374950AA" w14:textId="77777777" w:rsidR="00356231" w:rsidRDefault="00356231" w:rsidP="00356231">
      <w:pPr>
        <w:spacing w:after="120" w:line="276" w:lineRule="auto"/>
        <w:jc w:val="center"/>
        <w:rPr>
          <w:rFonts w:eastAsia="Calibri" w:cs="Symbol"/>
          <w:kern w:val="1"/>
          <w:sz w:val="22"/>
          <w:szCs w:val="22"/>
        </w:rPr>
      </w:pPr>
    </w:p>
    <w:p w14:paraId="12A8579D" w14:textId="77777777" w:rsidR="00356231" w:rsidRDefault="00356231" w:rsidP="00356231">
      <w:pPr>
        <w:spacing w:after="120" w:line="276" w:lineRule="auto"/>
        <w:jc w:val="center"/>
        <w:rPr>
          <w:rFonts w:eastAsia="Calibri" w:cs="Symbol"/>
          <w:kern w:val="1"/>
          <w:sz w:val="22"/>
          <w:szCs w:val="22"/>
        </w:rPr>
      </w:pPr>
    </w:p>
    <w:p w14:paraId="5F35CAF2" w14:textId="77777777" w:rsidR="00356231" w:rsidRDefault="00356231" w:rsidP="00356231">
      <w:pPr>
        <w:spacing w:after="120" w:line="276" w:lineRule="auto"/>
        <w:jc w:val="center"/>
        <w:rPr>
          <w:rFonts w:eastAsia="Calibri" w:cs="Symbol"/>
          <w:kern w:val="1"/>
          <w:sz w:val="22"/>
          <w:szCs w:val="22"/>
        </w:rPr>
      </w:pPr>
      <w:r>
        <w:rPr>
          <w:kern w:val="1"/>
          <w:sz w:val="22"/>
          <w:szCs w:val="22"/>
        </w:rPr>
        <w:t>……………………………………</w:t>
      </w:r>
      <w:r>
        <w:rPr>
          <w:rFonts w:eastAsia="Calibri" w:cs="Symbol"/>
          <w:kern w:val="1"/>
          <w:sz w:val="22"/>
          <w:szCs w:val="22"/>
        </w:rPr>
        <w:t>.</w:t>
      </w:r>
      <w:r>
        <w:rPr>
          <w:rFonts w:eastAsia="Calibri" w:cs="Symbol"/>
          <w:kern w:val="1"/>
          <w:sz w:val="22"/>
          <w:szCs w:val="22"/>
        </w:rPr>
        <w:tab/>
      </w:r>
      <w:r>
        <w:rPr>
          <w:rFonts w:eastAsia="Calibri" w:cs="Symbol"/>
          <w:kern w:val="1"/>
          <w:sz w:val="22"/>
          <w:szCs w:val="22"/>
        </w:rPr>
        <w:tab/>
      </w:r>
      <w:r>
        <w:rPr>
          <w:rFonts w:eastAsia="Calibri" w:cs="Symbol"/>
          <w:kern w:val="1"/>
          <w:sz w:val="22"/>
          <w:szCs w:val="22"/>
        </w:rPr>
        <w:tab/>
      </w:r>
      <w:r>
        <w:rPr>
          <w:rFonts w:eastAsia="Calibri" w:cs="Symbol"/>
          <w:kern w:val="1"/>
          <w:sz w:val="22"/>
          <w:szCs w:val="22"/>
        </w:rPr>
        <w:tab/>
      </w:r>
      <w:r>
        <w:rPr>
          <w:rFonts w:eastAsia="Calibri" w:cs="Symbol"/>
          <w:kern w:val="1"/>
          <w:sz w:val="22"/>
          <w:szCs w:val="22"/>
        </w:rPr>
        <w:tab/>
        <w:t>………………………………</w:t>
      </w:r>
    </w:p>
    <w:p w14:paraId="3D4E7F4F" w14:textId="74877E0A" w:rsidR="005A5CDE" w:rsidRPr="00F47451" w:rsidRDefault="00356231" w:rsidP="005A5CDE">
      <w:pPr>
        <w:spacing w:after="120" w:line="276" w:lineRule="auto"/>
        <w:jc w:val="center"/>
        <w:rPr>
          <w:sz w:val="22"/>
          <w:szCs w:val="22"/>
        </w:rPr>
      </w:pPr>
      <w:r>
        <w:rPr>
          <w:rFonts w:eastAsia="Calibri" w:cs="Symbol"/>
          <w:kern w:val="1"/>
          <w:sz w:val="22"/>
          <w:szCs w:val="22"/>
        </w:rPr>
        <w:t>Miejscowość, data</w:t>
      </w:r>
      <w:r>
        <w:rPr>
          <w:rFonts w:eastAsia="Calibri" w:cs="Symbol"/>
          <w:kern w:val="1"/>
          <w:sz w:val="22"/>
          <w:szCs w:val="22"/>
        </w:rPr>
        <w:tab/>
      </w:r>
      <w:r>
        <w:rPr>
          <w:rFonts w:eastAsia="Calibri" w:cs="Symbol"/>
          <w:kern w:val="1"/>
          <w:sz w:val="22"/>
          <w:szCs w:val="22"/>
        </w:rPr>
        <w:tab/>
      </w:r>
      <w:r>
        <w:rPr>
          <w:rFonts w:eastAsia="Calibri" w:cs="Symbol"/>
          <w:kern w:val="1"/>
          <w:sz w:val="22"/>
          <w:szCs w:val="22"/>
        </w:rPr>
        <w:tab/>
      </w:r>
      <w:r>
        <w:rPr>
          <w:rFonts w:eastAsia="Calibri" w:cs="Symbol"/>
          <w:kern w:val="1"/>
          <w:sz w:val="22"/>
          <w:szCs w:val="22"/>
        </w:rPr>
        <w:tab/>
      </w:r>
      <w:r>
        <w:rPr>
          <w:rFonts w:eastAsia="Calibri" w:cs="Symbol"/>
          <w:kern w:val="1"/>
          <w:sz w:val="22"/>
          <w:szCs w:val="22"/>
        </w:rPr>
        <w:tab/>
      </w:r>
      <w:r>
        <w:rPr>
          <w:rFonts w:eastAsia="Calibri" w:cs="Symbol"/>
          <w:kern w:val="1"/>
          <w:sz w:val="22"/>
          <w:szCs w:val="22"/>
        </w:rPr>
        <w:tab/>
        <w:t xml:space="preserve">          podpis osoby upoważni</w:t>
      </w:r>
      <w:r w:rsidR="005A5CDE">
        <w:rPr>
          <w:rFonts w:eastAsia="Calibri" w:cs="Symbol"/>
          <w:kern w:val="1"/>
          <w:sz w:val="22"/>
          <w:szCs w:val="22"/>
        </w:rPr>
        <w:t>onej</w:t>
      </w:r>
    </w:p>
    <w:sectPr w:rsidR="005A5CDE" w:rsidRPr="00F47451" w:rsidSect="006B0827">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17675" w14:textId="77777777" w:rsidR="007370AE" w:rsidRDefault="007370AE" w:rsidP="00923542">
      <w:r>
        <w:separator/>
      </w:r>
    </w:p>
  </w:endnote>
  <w:endnote w:type="continuationSeparator" w:id="0">
    <w:p w14:paraId="31A90162" w14:textId="77777777" w:rsidR="007370AE" w:rsidRDefault="007370AE" w:rsidP="0092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TimesNewRoman">
    <w:altName w:val="Arial Unicode MS"/>
    <w:charset w:val="00"/>
    <w:family w:val="auto"/>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DejaVuSans-Bold">
    <w:altName w:val="Cambria"/>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PalatinoLinotype-Roman">
    <w:altName w:val="Times New Roman"/>
    <w:panose1 w:val="00000000000000000000"/>
    <w:charset w:val="00"/>
    <w:family w:val="roman"/>
    <w:notTrueType/>
    <w:pitch w:val="default"/>
  </w:font>
  <w:font w:name="Liberation Mono">
    <w:altName w:val="Courier New"/>
    <w:charset w:val="00"/>
    <w:family w:val="modern"/>
    <w:pitch w:val="fixed"/>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9C13" w14:textId="77777777" w:rsidR="00981E1E" w:rsidRDefault="00981E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089060"/>
      <w:docPartObj>
        <w:docPartGallery w:val="Page Numbers (Bottom of Page)"/>
        <w:docPartUnique/>
      </w:docPartObj>
    </w:sdtPr>
    <w:sdtEndPr/>
    <w:sdtContent>
      <w:p w14:paraId="0D4B9709" w14:textId="77777777" w:rsidR="00981E1E" w:rsidRDefault="00981E1E">
        <w:pPr>
          <w:pStyle w:val="Stopka"/>
          <w:jc w:val="center"/>
        </w:pPr>
        <w:r>
          <w:fldChar w:fldCharType="begin"/>
        </w:r>
        <w:r>
          <w:instrText>PAGE   \* MERGEFORMAT</w:instrText>
        </w:r>
        <w:r>
          <w:fldChar w:fldCharType="separate"/>
        </w:r>
        <w:r>
          <w:rPr>
            <w:noProof/>
          </w:rPr>
          <w:t>11</w:t>
        </w:r>
        <w:r>
          <w:fldChar w:fldCharType="end"/>
        </w:r>
      </w:p>
    </w:sdtContent>
  </w:sdt>
  <w:p w14:paraId="27EDF16A" w14:textId="77777777" w:rsidR="00981E1E" w:rsidRDefault="00981E1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A0FA" w14:textId="77777777" w:rsidR="00981E1E" w:rsidRDefault="00981E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DB44A" w14:textId="77777777" w:rsidR="007370AE" w:rsidRDefault="007370AE" w:rsidP="00923542">
      <w:r>
        <w:separator/>
      </w:r>
    </w:p>
  </w:footnote>
  <w:footnote w:type="continuationSeparator" w:id="0">
    <w:p w14:paraId="236F84F0" w14:textId="77777777" w:rsidR="007370AE" w:rsidRDefault="007370AE" w:rsidP="00923542">
      <w:r>
        <w:continuationSeparator/>
      </w:r>
    </w:p>
  </w:footnote>
  <w:footnote w:id="1">
    <w:p w14:paraId="3A67E113" w14:textId="2F5D448D" w:rsidR="00942276" w:rsidRPr="004D4006" w:rsidRDefault="00942276" w:rsidP="00562830">
      <w:pPr>
        <w:pStyle w:val="Tekstprzypisudolnego"/>
        <w:jc w:val="both"/>
        <w:rPr>
          <w:sz w:val="18"/>
          <w:szCs w:val="18"/>
        </w:rPr>
      </w:pPr>
      <w:r w:rsidRPr="004D4006">
        <w:rPr>
          <w:rStyle w:val="Znakiprzypiswdolnych"/>
          <w:sz w:val="18"/>
          <w:szCs w:val="18"/>
        </w:rPr>
        <w:footnoteRef/>
      </w:r>
      <w:r w:rsidRPr="004D4006">
        <w:rPr>
          <w:rStyle w:val="FootnoteCharacters"/>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E2A4879" w14:textId="3E326BC5" w:rsidR="00942276" w:rsidRPr="004D4006" w:rsidRDefault="00942276" w:rsidP="00562830">
      <w:pPr>
        <w:pStyle w:val="Tekstprzypisudolnego"/>
        <w:jc w:val="both"/>
        <w:rPr>
          <w:sz w:val="18"/>
          <w:szCs w:val="18"/>
        </w:rPr>
      </w:pPr>
    </w:p>
    <w:p w14:paraId="772B23CB" w14:textId="77777777" w:rsidR="00942276" w:rsidRDefault="00942276" w:rsidP="00562830">
      <w:pPr>
        <w:pStyle w:val="Tekstprzypisudolnego"/>
        <w:rPr>
          <w:sz w:val="18"/>
          <w:szCs w:val="24"/>
        </w:rPr>
      </w:pPr>
    </w:p>
  </w:footnote>
  <w:footnote w:id="2">
    <w:p w14:paraId="7CB532F6"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4E71015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przypadku instytucji zamawiających: wstępne ogłoszenie informacyjne wykorzystywane jako zaproszenie do ubiegania się o zamówienie albo ogłoszenie o zamówieniu. W przypadku podmiotów zamawiających: okresowe ogłoszenie informacyjne wykorzystywane jako zaproszenie do ubiegania się o zamówienie, ogłoszenie o zamówieniu lub ogłoszenie o istnieniu systemu kwalifikowania.</w:t>
      </w:r>
    </w:p>
  </w:footnote>
  <w:footnote w:id="4">
    <w:p w14:paraId="604DA87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14:paraId="1E43F395"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pkt II.1.1 i II.1.3 stosownego ogłoszenia.</w:t>
      </w:r>
    </w:p>
  </w:footnote>
  <w:footnote w:id="6">
    <w:p w14:paraId="2FE470A0"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pkt II.1.1 stosownego ogłoszenia.</w:t>
      </w:r>
    </w:p>
  </w:footnote>
  <w:footnote w:id="7">
    <w:p w14:paraId="69C1674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8">
    <w:p w14:paraId="3BA37DEF" w14:textId="77777777" w:rsidR="00942276" w:rsidRDefault="00942276" w:rsidP="0043206F">
      <w:pPr>
        <w:pStyle w:val="Tekstprzypisudolnego"/>
        <w:ind w:left="284" w:hanging="284"/>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ab/>
        <w:t xml:space="preserve">Por. </w:t>
      </w:r>
      <w:r>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A2318B0" w14:textId="77777777" w:rsidR="00942276" w:rsidRDefault="00942276" w:rsidP="0043206F">
      <w:pPr>
        <w:pStyle w:val="Tekstprzypisudolnego"/>
        <w:ind w:left="426"/>
        <w:jc w:val="both"/>
        <w:rPr>
          <w:rStyle w:val="DeltaViewInsertion"/>
          <w:rFonts w:ascii="Arial" w:hAnsi="Arial" w:cs="Arial"/>
          <w:b w:val="0"/>
          <w:i w:val="0"/>
          <w:sz w:val="16"/>
          <w:szCs w:val="16"/>
        </w:rPr>
      </w:pPr>
      <w:r>
        <w:rPr>
          <w:rStyle w:val="DeltaViewInsertion"/>
          <w:rFonts w:ascii="Arial" w:hAnsi="Arial" w:cs="Arial"/>
          <w:b w:val="0"/>
          <w:i w:val="0"/>
          <w:sz w:val="16"/>
          <w:szCs w:val="16"/>
        </w:rPr>
        <w:tab/>
        <w:t>Mikroprzedsiębiorstwo: przedsiębiorstwo, które zatrudnia mniej niż 10 osób i którego roczny obrót lub roczna suma bilansowa nie przekracza 2 milionów EUR.</w:t>
      </w:r>
    </w:p>
    <w:p w14:paraId="7F76C9C3" w14:textId="77777777" w:rsidR="00942276" w:rsidRDefault="00942276" w:rsidP="0043206F">
      <w:pPr>
        <w:pStyle w:val="Tekstprzypisudolnego"/>
        <w:ind w:left="426"/>
        <w:jc w:val="both"/>
        <w:rPr>
          <w:rStyle w:val="DeltaViewInsertion"/>
          <w:rFonts w:ascii="Arial" w:hAnsi="Arial" w:cs="Arial"/>
          <w:b w:val="0"/>
          <w:i w:val="0"/>
          <w:sz w:val="16"/>
          <w:szCs w:val="16"/>
        </w:rPr>
      </w:pPr>
      <w:r>
        <w:rPr>
          <w:rStyle w:val="DeltaViewInsertion"/>
          <w:rFonts w:ascii="Arial" w:hAnsi="Arial" w:cs="Arial"/>
          <w:b w:val="0"/>
          <w:i w:val="0"/>
          <w:sz w:val="16"/>
          <w:szCs w:val="16"/>
        </w:rPr>
        <w:tab/>
        <w:t>Małe przedsiębiorstwo: przedsiębiorstwo, które zatrudnia mniej niż 50 osób i którego roczny obrót lub roczna suma bilansowa nie przekracza 10 milionów EUR.</w:t>
      </w:r>
    </w:p>
    <w:p w14:paraId="0B273607" w14:textId="77777777" w:rsidR="00942276" w:rsidRDefault="00942276" w:rsidP="0043206F">
      <w:pPr>
        <w:pStyle w:val="Tekstprzypisudolnego"/>
        <w:ind w:left="426"/>
        <w:jc w:val="both"/>
      </w:pPr>
      <w:r>
        <w:rPr>
          <w:rStyle w:val="DeltaViewInsertion"/>
          <w:rFonts w:ascii="Arial" w:hAnsi="Arial" w:cs="Arial"/>
          <w:b w:val="0"/>
          <w:i w:val="0"/>
          <w:sz w:val="16"/>
          <w:szCs w:val="16"/>
        </w:rPr>
        <w:tab/>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lub roczna suma bilansowa nie przekracza 43 milionów EUR.</w:t>
      </w:r>
    </w:p>
  </w:footnote>
  <w:footnote w:id="9">
    <w:p w14:paraId="7A506B8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ogłoszenie o zamówieniu, pkt III.1.5.</w:t>
      </w:r>
    </w:p>
  </w:footnote>
  <w:footnote w:id="10">
    <w:p w14:paraId="7A392035"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Tj. przedsiębiorstwem, którego głównym celem jest społeczna i zawodowa integracja osób niepełnosprawnych lub defaworyzowanych.</w:t>
      </w:r>
    </w:p>
  </w:footnote>
  <w:footnote w:id="11">
    <w:p w14:paraId="7C95844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Dane referencyjne i klasyfikacja, o ile istnieją, są określone na zaświadczeniu.</w:t>
      </w:r>
    </w:p>
  </w:footnote>
  <w:footnote w:id="12">
    <w:p w14:paraId="0F001E0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 xml:space="preserve">Zwłaszcza w ramach grupy, konsorcjum, spół+i </w:t>
      </w:r>
      <w:r>
        <w:rPr>
          <w:rFonts w:ascii="Arial" w:hAnsi="Arial" w:cs="Arial"/>
          <w:i/>
          <w:sz w:val="16"/>
          <w:szCs w:val="16"/>
        </w:rPr>
        <w:t>joint venture</w:t>
      </w:r>
      <w:r>
        <w:rPr>
          <w:rFonts w:ascii="Arial" w:hAnsi="Arial" w:cs="Arial"/>
          <w:sz w:val="16"/>
          <w:szCs w:val="16"/>
        </w:rPr>
        <w:t xml:space="preserve"> lub podobnego podmiotu.</w:t>
      </w:r>
    </w:p>
  </w:footnote>
  <w:footnote w:id="13">
    <w:p w14:paraId="128C35EE"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Np. dla służb technicznych zaangażowanych w kontrolę jakości: część IV, sekcja C, pkt 3.</w:t>
      </w:r>
    </w:p>
  </w:footnote>
  <w:footnote w:id="14">
    <w:p w14:paraId="27FDA0F6"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4814CB5E"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60CAB25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7">
    <w:p w14:paraId="5B294BC3"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5A4C5799"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b w:val="0"/>
          <w:i w:val="0"/>
          <w:color w:val="000000"/>
          <w:sz w:val="16"/>
          <w:szCs w:val="16"/>
        </w:rPr>
        <w:t xml:space="preserve"> (Dz.U. L 309 z 25.11.2005, s. 15).</w:t>
      </w:r>
    </w:p>
  </w:footnote>
  <w:footnote w:id="19">
    <w:p w14:paraId="3DC967AB" w14:textId="77777777" w:rsidR="00942276" w:rsidRDefault="00942276" w:rsidP="0043206F">
      <w:pPr>
        <w:pStyle w:val="Tekstprzypisudolnego"/>
        <w:ind w:left="284" w:hanging="284"/>
        <w:jc w:val="both"/>
      </w:pPr>
      <w:r>
        <w:rPr>
          <w:rStyle w:val="Znakiprzypiswdolnych"/>
        </w:rPr>
        <w:footnoteRef/>
      </w:r>
      <w:r>
        <w:rPr>
          <w:rStyle w:val="DeltaViewInsertion"/>
          <w:rFonts w:ascii="Arial" w:hAnsi="Arial" w:cs="Arial"/>
          <w:b w:val="0"/>
          <w:i w:val="0"/>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b w:val="0"/>
          <w:i w:val="0"/>
          <w:color w:val="000000"/>
          <w:sz w:val="16"/>
          <w:szCs w:val="16"/>
        </w:rPr>
        <w:t>, zastępującej decyzję ramową Rady 2002/629/WSiSW (Dz.U. L 101 z 15.4.2011, s. 1).</w:t>
      </w:r>
    </w:p>
  </w:footnote>
  <w:footnote w:id="20">
    <w:p w14:paraId="729AD1D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1">
    <w:p w14:paraId="38718405"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2">
    <w:p w14:paraId="75E275F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3">
    <w:p w14:paraId="0BD4E093"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przepisami krajowymi wdrażającymi art. 57 ust. 6 dyrektywy 2014/24/UE.</w:t>
      </w:r>
    </w:p>
  </w:footnote>
  <w:footnote w:id="24">
    <w:p w14:paraId="00B8187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318FFF8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6">
    <w:p w14:paraId="7C4B8808"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art. 57 ust. 4 dyrektywy 2014/24/WE.</w:t>
      </w:r>
    </w:p>
  </w:footnote>
  <w:footnote w:id="27">
    <w:p w14:paraId="78AE8F0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5BB117C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przepisy krajowe, stosowne ogłoszenie lub dokumenty zamówienia.</w:t>
      </w:r>
    </w:p>
  </w:footnote>
  <w:footnote w:id="29">
    <w:p w14:paraId="33E9A487"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25599F38"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1">
    <w:p w14:paraId="7A3DE87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Wskazanym w prawie krajowym, stosownym ogłoszeniu lub dokumentach zamówienia.</w:t>
      </w:r>
    </w:p>
  </w:footnote>
  <w:footnote w:id="32">
    <w:p w14:paraId="340BA46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33">
    <w:p w14:paraId="3DAFADD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17AD969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Jedynie jeżeli jest to dopuszczone w stosownym ogłoszeniu lub dokumentach zamówienia.</w:t>
      </w:r>
    </w:p>
  </w:footnote>
  <w:footnote w:id="35">
    <w:p w14:paraId="79778F4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Jedynie jeżeli jest to dopuszczone w stosownym ogłoszeniu lub dokumentach zamówienia.</w:t>
      </w:r>
    </w:p>
  </w:footnote>
  <w:footnote w:id="36">
    <w:p w14:paraId="7AC15263"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Np. stosunek aktywów do zobowiązań.</w:t>
      </w:r>
    </w:p>
  </w:footnote>
  <w:footnote w:id="37">
    <w:p w14:paraId="6582A2D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Np. stosunek aktywów do zobowiązań.</w:t>
      </w:r>
    </w:p>
  </w:footnote>
  <w:footnote w:id="38">
    <w:p w14:paraId="5FAEDEB6"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39">
    <w:p w14:paraId="52A2D192"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Instytucje zamawiające mogą wymagać, aby okres ten wynosił do pięciu lat, i dopuszczać legitymowanie się doświadczeniem sprzed ponad pięciu lat.</w:t>
      </w:r>
    </w:p>
  </w:footnote>
  <w:footnote w:id="40">
    <w:p w14:paraId="4B4EA5A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Instytucje zamawiające mogą wymagać, aby okres ten wynosił do trzech lat, i dopuszczać legitymowanie się doświadczeniem sprzed ponad trzech lat.</w:t>
      </w:r>
    </w:p>
  </w:footnote>
  <w:footnote w:id="41">
    <w:p w14:paraId="2334F84B"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Innymi słowy, należy wymienić wszystkich odbiorców, a wykaz powinien obejmować zarówno klientów publicznych, jak i prywatnych w odniesieniu do przedmiotowych dostaw lub usług.</w:t>
      </w:r>
    </w:p>
  </w:footnote>
  <w:footnote w:id="42">
    <w:p w14:paraId="422610D0"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495FE4E9"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7EDDA75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5">
    <w:p w14:paraId="1868C51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jasno wskazać, do której z pozycji odnosi się odpowiedź.</w:t>
      </w:r>
    </w:p>
  </w:footnote>
  <w:footnote w:id="46">
    <w:p w14:paraId="065EB897"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47">
    <w:p w14:paraId="7ADC1E2B"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48">
    <w:p w14:paraId="697E42FE"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2BDCEF5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69A2" w14:textId="77777777" w:rsidR="00981E1E" w:rsidRDefault="00981E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C73C" w14:textId="77777777" w:rsidR="00981E1E" w:rsidRDefault="00981E1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E0BD" w14:textId="77777777" w:rsidR="00981E1E" w:rsidRDefault="00981E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Outline"/>
    <w:lvl w:ilvl="0">
      <w:start w:val="1"/>
      <w:numFmt w:val="none"/>
      <w:pStyle w:val="Tiret0"/>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7"/>
      <w:numFmt w:val="bullet"/>
      <w:lvlText w:val=""/>
      <w:lvlJc w:val="left"/>
      <w:pPr>
        <w:tabs>
          <w:tab w:val="num" w:pos="720"/>
        </w:tabs>
        <w:ind w:left="720" w:hanging="360"/>
      </w:pPr>
      <w:rPr>
        <w:rFonts w:ascii="Symbol" w:hAnsi="Symbol" w:cs="Times New Roman"/>
      </w:rPr>
    </w:lvl>
  </w:abstractNum>
  <w:abstractNum w:abstractNumId="3" w15:restartNumberingAfterBreak="0">
    <w:nsid w:val="00000004"/>
    <w:multiLevelType w:val="multilevel"/>
    <w:tmpl w:val="C0921C00"/>
    <w:name w:val="WW8Num12"/>
    <w:lvl w:ilvl="0">
      <w:start w:val="1"/>
      <w:numFmt w:val="decimal"/>
      <w:lvlText w:val="%1."/>
      <w:lvlJc w:val="left"/>
      <w:pPr>
        <w:tabs>
          <w:tab w:val="num" w:pos="360"/>
        </w:tabs>
        <w:ind w:left="360" w:hanging="360"/>
      </w:pPr>
      <w:rPr>
        <w:rFonts w:hint="default"/>
        <w:spacing w:val="-12"/>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singleLevel"/>
    <w:tmpl w:val="0000000A"/>
    <w:name w:val="WW8Num11"/>
    <w:lvl w:ilvl="0">
      <w:start w:val="1"/>
      <w:numFmt w:val="lowerLetter"/>
      <w:lvlText w:val="%1)"/>
      <w:lvlJc w:val="left"/>
      <w:pPr>
        <w:tabs>
          <w:tab w:val="num" w:pos="0"/>
        </w:tabs>
        <w:ind w:left="720" w:hanging="360"/>
      </w:pPr>
    </w:lvl>
  </w:abstractNum>
  <w:abstractNum w:abstractNumId="10" w15:restartNumberingAfterBreak="0">
    <w:nsid w:val="0000000C"/>
    <w:multiLevelType w:val="singleLevel"/>
    <w:tmpl w:val="0000000C"/>
    <w:name w:val="WW8Num15"/>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00D"/>
    <w:multiLevelType w:val="multilevel"/>
    <w:tmpl w:val="0000000D"/>
    <w:name w:val="WW8Num2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2738"/>
        </w:tabs>
        <w:ind w:left="142"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2" w15:restartNumberingAfterBreak="0">
    <w:nsid w:val="0000000E"/>
    <w:multiLevelType w:val="singleLevel"/>
    <w:tmpl w:val="0000000E"/>
    <w:lvl w:ilvl="0">
      <w:start w:val="1"/>
      <w:numFmt w:val="decimal"/>
      <w:pStyle w:val="NumPar1"/>
      <w:lvlText w:val="%1)"/>
      <w:lvlJc w:val="left"/>
      <w:pPr>
        <w:tabs>
          <w:tab w:val="num" w:pos="0"/>
        </w:tabs>
        <w:ind w:left="502" w:hanging="360"/>
      </w:pPr>
      <w:rPr>
        <w:rFonts w:ascii="Times New Roman" w:eastAsia="Times New Roman" w:hAnsi="Times New Roman" w:cs="Times New Roman" w:hint="default"/>
        <w:sz w:val="22"/>
        <w:szCs w:val="22"/>
      </w:rPr>
    </w:lvl>
  </w:abstractNum>
  <w:abstractNum w:abstractNumId="13" w15:restartNumberingAfterBreak="0">
    <w:nsid w:val="00000011"/>
    <w:multiLevelType w:val="singleLevel"/>
    <w:tmpl w:val="0C44E3E0"/>
    <w:name w:val="WW8Num17"/>
    <w:lvl w:ilvl="0">
      <w:start w:val="3"/>
      <w:numFmt w:val="decimal"/>
      <w:lvlText w:val="%1."/>
      <w:lvlJc w:val="left"/>
      <w:pPr>
        <w:tabs>
          <w:tab w:val="num" w:pos="720"/>
        </w:tabs>
        <w:ind w:left="720" w:hanging="720"/>
      </w:pPr>
      <w:rPr>
        <w:rFonts w:hint="default"/>
        <w:b w:val="0"/>
      </w:rPr>
    </w:lvl>
  </w:abstractNum>
  <w:abstractNum w:abstractNumId="14" w15:restartNumberingAfterBreak="0">
    <w:nsid w:val="00000012"/>
    <w:multiLevelType w:val="multilevel"/>
    <w:tmpl w:val="C2EC7848"/>
    <w:name w:val="WW8Num18"/>
    <w:lvl w:ilvl="0">
      <w:start w:val="10"/>
      <w:numFmt w:val="upperRoman"/>
      <w:pStyle w:val="tabela-punkty"/>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14"/>
    <w:multiLevelType w:val="singleLevel"/>
    <w:tmpl w:val="394A3078"/>
    <w:name w:val="WW8Num23"/>
    <w:lvl w:ilvl="0">
      <w:start w:val="1"/>
      <w:numFmt w:val="decimal"/>
      <w:lvlText w:val="%1."/>
      <w:lvlJc w:val="left"/>
      <w:pPr>
        <w:tabs>
          <w:tab w:val="num" w:pos="0"/>
        </w:tabs>
        <w:ind w:left="502" w:hanging="360"/>
      </w:pPr>
      <w:rPr>
        <w:rFonts w:ascii="Times New Roman" w:eastAsia="Times New Roman" w:hAnsi="Times New Roman" w:cs="Times New Roman"/>
        <w:sz w:val="22"/>
        <w:szCs w:val="22"/>
      </w:rPr>
    </w:lvl>
  </w:abstractNum>
  <w:abstractNum w:abstractNumId="16" w15:restartNumberingAfterBreak="0">
    <w:nsid w:val="00000017"/>
    <w:multiLevelType w:val="multilevel"/>
    <w:tmpl w:val="00000017"/>
    <w:name w:val="WW8Num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0000018"/>
    <w:multiLevelType w:val="singleLevel"/>
    <w:tmpl w:val="00000018"/>
    <w:name w:val="WW8Num27"/>
    <w:lvl w:ilvl="0">
      <w:start w:val="1"/>
      <w:numFmt w:val="lowerLetter"/>
      <w:lvlText w:val="%1)"/>
      <w:lvlJc w:val="left"/>
      <w:pPr>
        <w:tabs>
          <w:tab w:val="num" w:pos="0"/>
        </w:tabs>
        <w:ind w:left="786" w:hanging="360"/>
      </w:pPr>
      <w:rPr>
        <w:rFonts w:ascii="Times New Roman" w:eastAsia="Times New Roman" w:hAnsi="Times New Roman" w:cs="Times New Roman"/>
        <w:sz w:val="22"/>
        <w:szCs w:val="22"/>
      </w:rPr>
    </w:lvl>
  </w:abstractNum>
  <w:abstractNum w:abstractNumId="18" w15:restartNumberingAfterBreak="0">
    <w:nsid w:val="0000001E"/>
    <w:multiLevelType w:val="singleLevel"/>
    <w:tmpl w:val="0000001E"/>
    <w:name w:val="WW8Num33"/>
    <w:lvl w:ilvl="0">
      <w:start w:val="1"/>
      <w:numFmt w:val="bullet"/>
      <w:lvlText w:val=""/>
      <w:lvlJc w:val="left"/>
      <w:pPr>
        <w:tabs>
          <w:tab w:val="num" w:pos="1457"/>
        </w:tabs>
        <w:ind w:left="1457" w:hanging="180"/>
      </w:pPr>
      <w:rPr>
        <w:rFonts w:ascii="Symbol" w:hAnsi="Symbol" w:cs="Symbol" w:hint="default"/>
        <w:b w:val="0"/>
        <w:i w:val="0"/>
        <w:color w:val="auto"/>
      </w:rPr>
    </w:lvl>
  </w:abstractNum>
  <w:abstractNum w:abstractNumId="19"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0" w15:restartNumberingAfterBreak="0">
    <w:nsid w:val="0000002C"/>
    <w:multiLevelType w:val="singleLevel"/>
    <w:tmpl w:val="0000002C"/>
    <w:name w:val="WW8Num47"/>
    <w:lvl w:ilvl="0">
      <w:start w:val="1"/>
      <w:numFmt w:val="decimal"/>
      <w:lvlText w:val="%1)"/>
      <w:lvlJc w:val="left"/>
      <w:pPr>
        <w:tabs>
          <w:tab w:val="num" w:pos="0"/>
        </w:tabs>
        <w:ind w:left="502" w:hanging="360"/>
      </w:pPr>
      <w:rPr>
        <w:rFonts w:ascii="Times New Roman" w:eastAsia="Times New Roman" w:hAnsi="Times New Roman" w:cs="Times New Roman" w:hint="default"/>
        <w:sz w:val="22"/>
        <w:szCs w:val="22"/>
      </w:rPr>
    </w:lvl>
  </w:abstractNum>
  <w:abstractNum w:abstractNumId="21" w15:restartNumberingAfterBreak="0">
    <w:nsid w:val="0000002D"/>
    <w:multiLevelType w:val="multilevel"/>
    <w:tmpl w:val="507293C0"/>
    <w:name w:val="WW8Num48"/>
    <w:lvl w:ilvl="0">
      <w:start w:val="1"/>
      <w:numFmt w:val="upperRoman"/>
      <w:lvlText w:val="%1."/>
      <w:lvlJc w:val="left"/>
      <w:pPr>
        <w:tabs>
          <w:tab w:val="num" w:pos="0"/>
        </w:tabs>
        <w:ind w:left="1429" w:hanging="720"/>
      </w:pPr>
      <w:rPr>
        <w:rFonts w:hint="default"/>
        <w:b/>
        <w:sz w:val="22"/>
        <w:szCs w:val="22"/>
      </w:rPr>
    </w:lvl>
    <w:lvl w:ilvl="1">
      <w:start w:val="1"/>
      <w:numFmt w:val="decimal"/>
      <w:lvlText w:val="%2."/>
      <w:lvlJc w:val="left"/>
      <w:pPr>
        <w:tabs>
          <w:tab w:val="num" w:pos="0"/>
        </w:tabs>
        <w:ind w:left="928" w:hanging="360"/>
      </w:pPr>
      <w:rPr>
        <w:rFonts w:ascii="Times New Roman" w:eastAsia="Times New Roman" w:hAnsi="Times New Roman" w:cs="Times New Roman"/>
        <w:color w:val="auto"/>
        <w:sz w:val="22"/>
        <w:szCs w:val="22"/>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1"/>
      <w:numFmt w:val="decimal"/>
      <w:lvlText w:val="%5"/>
      <w:lvlJc w:val="left"/>
      <w:pPr>
        <w:tabs>
          <w:tab w:val="num" w:pos="0"/>
        </w:tabs>
        <w:ind w:left="3949" w:hanging="360"/>
      </w:pPr>
      <w:rPr>
        <w:rFonts w:eastAsia="Times New Roman" w:hint="default"/>
        <w:i w:val="0"/>
      </w:r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2" w15:restartNumberingAfterBreak="0">
    <w:nsid w:val="00000030"/>
    <w:multiLevelType w:val="multilevel"/>
    <w:tmpl w:val="00000030"/>
    <w:name w:val="WW8Num51"/>
    <w:lvl w:ilvl="0">
      <w:start w:val="14"/>
      <w:numFmt w:val="upperRoman"/>
      <w:lvlText w:val="%1."/>
      <w:lvlJc w:val="left"/>
      <w:pPr>
        <w:tabs>
          <w:tab w:val="num" w:pos="0"/>
        </w:tabs>
        <w:ind w:left="1146" w:hanging="720"/>
      </w:pPr>
      <w:rPr>
        <w:rFonts w:hint="default"/>
        <w:b/>
      </w:rPr>
    </w:lvl>
    <w:lvl w:ilvl="1">
      <w:start w:val="1"/>
      <w:numFmt w:val="lowerLetter"/>
      <w:lvlText w:val="%2."/>
      <w:lvlJc w:val="left"/>
      <w:pPr>
        <w:tabs>
          <w:tab w:val="num" w:pos="0"/>
        </w:tabs>
        <w:ind w:left="1364" w:hanging="360"/>
      </w:pPr>
      <w:rPr>
        <w:rFonts w:eastAsia="Calibri"/>
        <w:bCs/>
        <w:sz w:val="22"/>
        <w:szCs w:val="22"/>
        <w:lang w:eastAsia="en-US"/>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rPr>
        <w:sz w:val="22"/>
        <w:szCs w:val="22"/>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3" w15:restartNumberingAfterBreak="0">
    <w:nsid w:val="00000033"/>
    <w:multiLevelType w:val="singleLevel"/>
    <w:tmpl w:val="00000033"/>
    <w:name w:val="WW8Num54"/>
    <w:lvl w:ilvl="0">
      <w:start w:val="1"/>
      <w:numFmt w:val="bullet"/>
      <w:lvlText w:val="–"/>
      <w:lvlJc w:val="left"/>
      <w:pPr>
        <w:tabs>
          <w:tab w:val="num" w:pos="1417"/>
        </w:tabs>
        <w:ind w:left="1417" w:hanging="567"/>
      </w:pPr>
      <w:rPr>
        <w:rFonts w:ascii="Liberation Serif" w:hAnsi="Liberation Serif"/>
      </w:rPr>
    </w:lvl>
  </w:abstractNum>
  <w:abstractNum w:abstractNumId="24"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3A"/>
    <w:multiLevelType w:val="multilevel"/>
    <w:tmpl w:val="0000003A"/>
    <w:name w:val="WW8Num61"/>
    <w:lvl w:ilvl="0">
      <w:start w:val="1"/>
      <w:numFmt w:val="decimal"/>
      <w:lvlText w:val="%1."/>
      <w:lvlJc w:val="left"/>
      <w:pPr>
        <w:tabs>
          <w:tab w:val="num" w:pos="720"/>
        </w:tabs>
        <w:ind w:left="720" w:hanging="720"/>
      </w:pPr>
      <w:rPr>
        <w:rFonts w:hint="default"/>
        <w:b w:val="0"/>
        <w:sz w:val="22"/>
        <w:szCs w:val="22"/>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start w:val="1"/>
      <w:numFmt w:val="decimal"/>
      <w:lvlText w:val="%4)"/>
      <w:lvlJc w:val="left"/>
      <w:pPr>
        <w:tabs>
          <w:tab w:val="num" w:pos="0"/>
        </w:tabs>
        <w:ind w:left="644"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3C"/>
    <w:multiLevelType w:val="singleLevel"/>
    <w:tmpl w:val="0000003C"/>
    <w:name w:val="WW8Num63"/>
    <w:lvl w:ilvl="0">
      <w:start w:val="10"/>
      <w:numFmt w:val="upperRoman"/>
      <w:lvlText w:val="%1."/>
      <w:lvlJc w:val="left"/>
      <w:pPr>
        <w:tabs>
          <w:tab w:val="num" w:pos="-709"/>
        </w:tabs>
        <w:ind w:left="720" w:hanging="720"/>
      </w:pPr>
      <w:rPr>
        <w:rFonts w:hint="default"/>
        <w:b/>
        <w:bCs/>
        <w:sz w:val="22"/>
        <w:szCs w:val="22"/>
      </w:rPr>
    </w:lvl>
  </w:abstractNum>
  <w:abstractNum w:abstractNumId="27" w15:restartNumberingAfterBreak="0">
    <w:nsid w:val="00000048"/>
    <w:multiLevelType w:val="singleLevel"/>
    <w:tmpl w:val="00000048"/>
    <w:name w:val="WW8Num75"/>
    <w:lvl w:ilvl="0">
      <w:start w:val="1"/>
      <w:numFmt w:val="bullet"/>
      <w:lvlText w:val="–"/>
      <w:lvlJc w:val="left"/>
      <w:pPr>
        <w:tabs>
          <w:tab w:val="num" w:pos="708"/>
        </w:tabs>
        <w:ind w:left="850" w:hanging="850"/>
      </w:pPr>
      <w:rPr>
        <w:rFonts w:ascii="Liberation Serif" w:hAnsi="Liberation Serif"/>
      </w:rPr>
    </w:lvl>
  </w:abstractNum>
  <w:abstractNum w:abstractNumId="28" w15:restartNumberingAfterBreak="0">
    <w:nsid w:val="00000059"/>
    <w:multiLevelType w:val="multilevel"/>
    <w:tmpl w:val="62D4DE22"/>
    <w:name w:val="WW8Num93"/>
    <w:lvl w:ilvl="0">
      <w:start w:val="1"/>
      <w:numFmt w:val="decimal"/>
      <w:lvlText w:val="%1."/>
      <w:lvlJc w:val="left"/>
      <w:pPr>
        <w:tabs>
          <w:tab w:val="num" w:pos="567"/>
        </w:tabs>
        <w:ind w:left="567" w:hanging="567"/>
      </w:pPr>
      <w:rPr>
        <w:sz w:val="22"/>
        <w:szCs w:val="22"/>
      </w:rPr>
    </w:lvl>
    <w:lvl w:ilvl="1">
      <w:start w:val="1"/>
      <w:numFmt w:val="decimal"/>
      <w:lvlText w:val="%2)"/>
      <w:lvlJc w:val="left"/>
      <w:pPr>
        <w:tabs>
          <w:tab w:val="num" w:pos="1134"/>
        </w:tabs>
        <w:ind w:left="1134" w:hanging="567"/>
      </w:pPr>
      <w:rPr>
        <w:b w:val="0"/>
      </w:r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00000062"/>
    <w:multiLevelType w:val="multilevel"/>
    <w:tmpl w:val="AE30F24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ascii="Times New Roman" w:eastAsia="Times New Roman" w:hAnsi="Times New Roman" w:cs="Times New Roman"/>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0" w15:restartNumberingAfterBreak="0">
    <w:nsid w:val="011541D4"/>
    <w:multiLevelType w:val="hybridMultilevel"/>
    <w:tmpl w:val="F3AC9EC0"/>
    <w:lvl w:ilvl="0" w:tplc="59D499F6">
      <w:start w:val="4"/>
      <w:numFmt w:val="bullet"/>
      <w:lvlText w:val="-"/>
      <w:lvlJc w:val="left"/>
      <w:pPr>
        <w:ind w:left="644" w:hanging="360"/>
      </w:pPr>
      <w:rPr>
        <w:rFonts w:ascii="Times New Roman" w:eastAsia="Times New Roman"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08845FE8"/>
    <w:multiLevelType w:val="multilevel"/>
    <w:tmpl w:val="49D0088C"/>
    <w:lvl w:ilvl="0">
      <w:start w:val="1"/>
      <w:numFmt w:val="low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3" w15:restartNumberingAfterBreak="0">
    <w:nsid w:val="1B331F32"/>
    <w:multiLevelType w:val="hybridMultilevel"/>
    <w:tmpl w:val="E166A06E"/>
    <w:lvl w:ilvl="0" w:tplc="DBE47CBC">
      <w:start w:val="1"/>
      <w:numFmt w:val="decimal"/>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34" w15:restartNumberingAfterBreak="0">
    <w:nsid w:val="21027601"/>
    <w:multiLevelType w:val="hybridMultilevel"/>
    <w:tmpl w:val="0D5CE392"/>
    <w:lvl w:ilvl="0" w:tplc="04150011">
      <w:start w:val="1"/>
      <w:numFmt w:val="decimal"/>
      <w:pStyle w:val="Listanumerowana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310673"/>
    <w:multiLevelType w:val="hybridMultilevel"/>
    <w:tmpl w:val="E65276A2"/>
    <w:lvl w:ilvl="0" w:tplc="04150019">
      <w:start w:val="1"/>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D7972DB"/>
    <w:multiLevelType w:val="hybridMultilevel"/>
    <w:tmpl w:val="25CEB4C6"/>
    <w:lvl w:ilvl="0" w:tplc="A91C35D8">
      <w:start w:val="1"/>
      <w:numFmt w:val="decimal"/>
      <w:pStyle w:val="Tiret1"/>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51FA1E6B"/>
    <w:multiLevelType w:val="hybridMultilevel"/>
    <w:tmpl w:val="B69C3778"/>
    <w:lvl w:ilvl="0" w:tplc="FCD041A0">
      <w:start w:val="1"/>
      <w:numFmt w:val="upperRoman"/>
      <w:lvlText w:val="%1."/>
      <w:lvlJc w:val="left"/>
      <w:pPr>
        <w:tabs>
          <w:tab w:val="num" w:pos="1429"/>
        </w:tabs>
        <w:ind w:left="1429" w:hanging="720"/>
      </w:pPr>
      <w:rPr>
        <w:rFonts w:hint="default"/>
        <w:b/>
        <w:color w:val="auto"/>
      </w:rPr>
    </w:lvl>
    <w:lvl w:ilvl="1" w:tplc="4B9AB85E">
      <w:start w:val="1"/>
      <w:numFmt w:val="decimal"/>
      <w:lvlText w:val="%2."/>
      <w:lvlJc w:val="left"/>
      <w:pPr>
        <w:tabs>
          <w:tab w:val="num" w:pos="502"/>
        </w:tabs>
        <w:ind w:left="502" w:hanging="360"/>
      </w:pPr>
      <w:rPr>
        <w:rFonts w:ascii="Times New Roman" w:eastAsia="Times New Roman" w:hAnsi="Times New Roman" w:cs="Times New Roman"/>
        <w:b w:val="0"/>
        <w:i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3A229660">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6C63881"/>
    <w:multiLevelType w:val="hybridMultilevel"/>
    <w:tmpl w:val="83223C6E"/>
    <w:lvl w:ilvl="0" w:tplc="A9FA839C">
      <w:start w:val="3"/>
      <w:numFmt w:val="bullet"/>
      <w:lvlText w:val=""/>
      <w:lvlJc w:val="left"/>
      <w:pPr>
        <w:ind w:left="786" w:hanging="360"/>
      </w:pPr>
      <w:rPr>
        <w:rFonts w:ascii="Symbol" w:eastAsia="Times New Roman" w:hAnsi="Symbol"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0"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15:restartNumberingAfterBreak="0">
    <w:nsid w:val="64CC351B"/>
    <w:multiLevelType w:val="hybridMultilevel"/>
    <w:tmpl w:val="5C4EAAA6"/>
    <w:lvl w:ilvl="0" w:tplc="0C64D00A">
      <w:start w:val="1"/>
      <w:numFmt w:val="lowerLetter"/>
      <w:pStyle w:val="Konspn"/>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D52AC0"/>
    <w:multiLevelType w:val="hybridMultilevel"/>
    <w:tmpl w:val="8CA65C9A"/>
    <w:name w:val="WW8Num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7680861">
    <w:abstractNumId w:val="38"/>
  </w:num>
  <w:num w:numId="2" w16cid:durableId="1874151220">
    <w:abstractNumId w:val="34"/>
  </w:num>
  <w:num w:numId="3" w16cid:durableId="1910311532">
    <w:abstractNumId w:val="33"/>
  </w:num>
  <w:num w:numId="4" w16cid:durableId="1542593617">
    <w:abstractNumId w:val="36"/>
  </w:num>
  <w:num w:numId="5" w16cid:durableId="967508469">
    <w:abstractNumId w:val="45"/>
  </w:num>
  <w:num w:numId="6" w16cid:durableId="818349559">
    <w:abstractNumId w:val="14"/>
  </w:num>
  <w:num w:numId="7" w16cid:durableId="1103186650">
    <w:abstractNumId w:val="41"/>
  </w:num>
  <w:num w:numId="8" w16cid:durableId="1138113594">
    <w:abstractNumId w:val="44"/>
  </w:num>
  <w:num w:numId="9" w16cid:durableId="367920879">
    <w:abstractNumId w:val="31"/>
  </w:num>
  <w:num w:numId="10" w16cid:durableId="1009260803">
    <w:abstractNumId w:val="4"/>
  </w:num>
  <w:num w:numId="11" w16cid:durableId="8913411">
    <w:abstractNumId w:val="43"/>
  </w:num>
  <w:num w:numId="12" w16cid:durableId="797917611">
    <w:abstractNumId w:val="40"/>
  </w:num>
  <w:num w:numId="13" w16cid:durableId="142939966">
    <w:abstractNumId w:val="37"/>
  </w:num>
  <w:num w:numId="14" w16cid:durableId="74938076">
    <w:abstractNumId w:val="35"/>
  </w:num>
  <w:num w:numId="15" w16cid:durableId="1006909622">
    <w:abstractNumId w:val="0"/>
  </w:num>
  <w:num w:numId="16" w16cid:durableId="966202901">
    <w:abstractNumId w:val="1"/>
  </w:num>
  <w:num w:numId="17" w16cid:durableId="1115709053">
    <w:abstractNumId w:val="12"/>
  </w:num>
  <w:num w:numId="18" w16cid:durableId="1135175199">
    <w:abstractNumId w:val="23"/>
  </w:num>
  <w:num w:numId="19" w16cid:durableId="2046517554">
    <w:abstractNumId w:val="27"/>
  </w:num>
  <w:num w:numId="20" w16cid:durableId="239288330">
    <w:abstractNumId w:val="29"/>
  </w:num>
  <w:num w:numId="21" w16cid:durableId="444617091">
    <w:abstractNumId w:val="39"/>
  </w:num>
  <w:num w:numId="22" w16cid:durableId="1664700373">
    <w:abstractNumId w:val="30"/>
  </w:num>
  <w:num w:numId="23" w16cid:durableId="50903138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1"/>
    <w:rsid w:val="00000D5E"/>
    <w:rsid w:val="00001293"/>
    <w:rsid w:val="0000458B"/>
    <w:rsid w:val="00006254"/>
    <w:rsid w:val="000170F3"/>
    <w:rsid w:val="000172B8"/>
    <w:rsid w:val="0002324E"/>
    <w:rsid w:val="000320A3"/>
    <w:rsid w:val="00032E72"/>
    <w:rsid w:val="00037B1D"/>
    <w:rsid w:val="00040D06"/>
    <w:rsid w:val="00054EB2"/>
    <w:rsid w:val="00061512"/>
    <w:rsid w:val="00062E1C"/>
    <w:rsid w:val="00062ED8"/>
    <w:rsid w:val="00064662"/>
    <w:rsid w:val="000765F0"/>
    <w:rsid w:val="00083626"/>
    <w:rsid w:val="00084518"/>
    <w:rsid w:val="000976CE"/>
    <w:rsid w:val="000A35C1"/>
    <w:rsid w:val="000B365B"/>
    <w:rsid w:val="000B6AC4"/>
    <w:rsid w:val="000C5BA8"/>
    <w:rsid w:val="000C6390"/>
    <w:rsid w:val="000C73F5"/>
    <w:rsid w:val="000E272E"/>
    <w:rsid w:val="000E41CD"/>
    <w:rsid w:val="000E48EB"/>
    <w:rsid w:val="000E6A9A"/>
    <w:rsid w:val="00104BA4"/>
    <w:rsid w:val="00110023"/>
    <w:rsid w:val="0011614F"/>
    <w:rsid w:val="0012356B"/>
    <w:rsid w:val="001333FD"/>
    <w:rsid w:val="001429BB"/>
    <w:rsid w:val="0014556A"/>
    <w:rsid w:val="00146078"/>
    <w:rsid w:val="00147EF7"/>
    <w:rsid w:val="001518B2"/>
    <w:rsid w:val="001532EF"/>
    <w:rsid w:val="00154834"/>
    <w:rsid w:val="001567F7"/>
    <w:rsid w:val="00156E44"/>
    <w:rsid w:val="001575F4"/>
    <w:rsid w:val="00164637"/>
    <w:rsid w:val="0017154D"/>
    <w:rsid w:val="0017294D"/>
    <w:rsid w:val="00172D0B"/>
    <w:rsid w:val="00175E32"/>
    <w:rsid w:val="00176561"/>
    <w:rsid w:val="001822EE"/>
    <w:rsid w:val="00190F22"/>
    <w:rsid w:val="001923E8"/>
    <w:rsid w:val="00195CE9"/>
    <w:rsid w:val="001965EC"/>
    <w:rsid w:val="001A4242"/>
    <w:rsid w:val="001A7149"/>
    <w:rsid w:val="001D707A"/>
    <w:rsid w:val="001E23DA"/>
    <w:rsid w:val="001E23FE"/>
    <w:rsid w:val="001F18AF"/>
    <w:rsid w:val="001F35A2"/>
    <w:rsid w:val="001F49DE"/>
    <w:rsid w:val="001F5E72"/>
    <w:rsid w:val="001F6BBE"/>
    <w:rsid w:val="002065F0"/>
    <w:rsid w:val="00206B9B"/>
    <w:rsid w:val="00211237"/>
    <w:rsid w:val="00216AD9"/>
    <w:rsid w:val="0022705F"/>
    <w:rsid w:val="0023373A"/>
    <w:rsid w:val="002375B2"/>
    <w:rsid w:val="00237CF5"/>
    <w:rsid w:val="00256578"/>
    <w:rsid w:val="0026419F"/>
    <w:rsid w:val="00264C31"/>
    <w:rsid w:val="00270ACF"/>
    <w:rsid w:val="002727F6"/>
    <w:rsid w:val="00276D41"/>
    <w:rsid w:val="00283251"/>
    <w:rsid w:val="002832AB"/>
    <w:rsid w:val="00291FCD"/>
    <w:rsid w:val="00291FCE"/>
    <w:rsid w:val="00297293"/>
    <w:rsid w:val="002A141B"/>
    <w:rsid w:val="002A19FC"/>
    <w:rsid w:val="002A5459"/>
    <w:rsid w:val="002A5EC2"/>
    <w:rsid w:val="002B5C29"/>
    <w:rsid w:val="002B632D"/>
    <w:rsid w:val="002B6760"/>
    <w:rsid w:val="002C5C26"/>
    <w:rsid w:val="002D33BE"/>
    <w:rsid w:val="002D3AAF"/>
    <w:rsid w:val="002E3B8D"/>
    <w:rsid w:val="002E79D4"/>
    <w:rsid w:val="002F45E5"/>
    <w:rsid w:val="002F7778"/>
    <w:rsid w:val="00305F8A"/>
    <w:rsid w:val="003079EA"/>
    <w:rsid w:val="00307BE9"/>
    <w:rsid w:val="00311243"/>
    <w:rsid w:val="00311B3E"/>
    <w:rsid w:val="003148CA"/>
    <w:rsid w:val="00315136"/>
    <w:rsid w:val="00323BCF"/>
    <w:rsid w:val="0032420B"/>
    <w:rsid w:val="00326D3B"/>
    <w:rsid w:val="00335DAE"/>
    <w:rsid w:val="0034284B"/>
    <w:rsid w:val="00356231"/>
    <w:rsid w:val="00363869"/>
    <w:rsid w:val="00363E69"/>
    <w:rsid w:val="0036547A"/>
    <w:rsid w:val="00383CFC"/>
    <w:rsid w:val="0038500F"/>
    <w:rsid w:val="003A2073"/>
    <w:rsid w:val="003A2CA1"/>
    <w:rsid w:val="003A6801"/>
    <w:rsid w:val="003B1693"/>
    <w:rsid w:val="003C03DF"/>
    <w:rsid w:val="003C2867"/>
    <w:rsid w:val="003C3D74"/>
    <w:rsid w:val="003C7566"/>
    <w:rsid w:val="003D2592"/>
    <w:rsid w:val="003E3F96"/>
    <w:rsid w:val="003E5364"/>
    <w:rsid w:val="003E68DC"/>
    <w:rsid w:val="003F2752"/>
    <w:rsid w:val="00410B7B"/>
    <w:rsid w:val="00411403"/>
    <w:rsid w:val="00415D94"/>
    <w:rsid w:val="004200C4"/>
    <w:rsid w:val="00421DE0"/>
    <w:rsid w:val="004222D4"/>
    <w:rsid w:val="004249CB"/>
    <w:rsid w:val="00426540"/>
    <w:rsid w:val="0043206F"/>
    <w:rsid w:val="004324EB"/>
    <w:rsid w:val="00441E3C"/>
    <w:rsid w:val="004450D7"/>
    <w:rsid w:val="00450CC6"/>
    <w:rsid w:val="00456E78"/>
    <w:rsid w:val="00457A6A"/>
    <w:rsid w:val="00462255"/>
    <w:rsid w:val="00463565"/>
    <w:rsid w:val="00463FF6"/>
    <w:rsid w:val="004669BF"/>
    <w:rsid w:val="0047092F"/>
    <w:rsid w:val="004726F2"/>
    <w:rsid w:val="0047326B"/>
    <w:rsid w:val="004801BC"/>
    <w:rsid w:val="00481253"/>
    <w:rsid w:val="00481B15"/>
    <w:rsid w:val="00492892"/>
    <w:rsid w:val="00492A64"/>
    <w:rsid w:val="004961C1"/>
    <w:rsid w:val="004969B0"/>
    <w:rsid w:val="004A4B2F"/>
    <w:rsid w:val="004A7369"/>
    <w:rsid w:val="004C654D"/>
    <w:rsid w:val="004D5837"/>
    <w:rsid w:val="004D5B36"/>
    <w:rsid w:val="004D68B6"/>
    <w:rsid w:val="004E6B0B"/>
    <w:rsid w:val="004E6F17"/>
    <w:rsid w:val="004F0430"/>
    <w:rsid w:val="004F1426"/>
    <w:rsid w:val="005125F5"/>
    <w:rsid w:val="00525711"/>
    <w:rsid w:val="00533EB5"/>
    <w:rsid w:val="00547B2F"/>
    <w:rsid w:val="00550C7B"/>
    <w:rsid w:val="00562830"/>
    <w:rsid w:val="005912C0"/>
    <w:rsid w:val="005931EA"/>
    <w:rsid w:val="00595028"/>
    <w:rsid w:val="005A5CDE"/>
    <w:rsid w:val="005A6EBE"/>
    <w:rsid w:val="005B360B"/>
    <w:rsid w:val="005C2060"/>
    <w:rsid w:val="005C3EA9"/>
    <w:rsid w:val="005C46ED"/>
    <w:rsid w:val="005D0049"/>
    <w:rsid w:val="005D0AFB"/>
    <w:rsid w:val="005D1CFF"/>
    <w:rsid w:val="005D3EE1"/>
    <w:rsid w:val="005D4F20"/>
    <w:rsid w:val="005E3FC7"/>
    <w:rsid w:val="005E40B6"/>
    <w:rsid w:val="005E61E9"/>
    <w:rsid w:val="005E7816"/>
    <w:rsid w:val="005E7FA5"/>
    <w:rsid w:val="005F6554"/>
    <w:rsid w:val="0061150A"/>
    <w:rsid w:val="00625006"/>
    <w:rsid w:val="0063546D"/>
    <w:rsid w:val="0064096B"/>
    <w:rsid w:val="00665C36"/>
    <w:rsid w:val="00667605"/>
    <w:rsid w:val="0067012F"/>
    <w:rsid w:val="0067105E"/>
    <w:rsid w:val="00673715"/>
    <w:rsid w:val="00680D99"/>
    <w:rsid w:val="00680E93"/>
    <w:rsid w:val="006842AC"/>
    <w:rsid w:val="006A4AA3"/>
    <w:rsid w:val="006A50D5"/>
    <w:rsid w:val="006B0827"/>
    <w:rsid w:val="006B2302"/>
    <w:rsid w:val="006B48CC"/>
    <w:rsid w:val="006C6AFB"/>
    <w:rsid w:val="006C7278"/>
    <w:rsid w:val="006D5202"/>
    <w:rsid w:val="006D777F"/>
    <w:rsid w:val="006E07B4"/>
    <w:rsid w:val="006E2971"/>
    <w:rsid w:val="006F2307"/>
    <w:rsid w:val="006F63F9"/>
    <w:rsid w:val="007041E5"/>
    <w:rsid w:val="007059A8"/>
    <w:rsid w:val="00706C95"/>
    <w:rsid w:val="00712943"/>
    <w:rsid w:val="0072236F"/>
    <w:rsid w:val="00723372"/>
    <w:rsid w:val="0072345D"/>
    <w:rsid w:val="00727208"/>
    <w:rsid w:val="00732B02"/>
    <w:rsid w:val="0073516C"/>
    <w:rsid w:val="007370AE"/>
    <w:rsid w:val="00746FCA"/>
    <w:rsid w:val="00747A7D"/>
    <w:rsid w:val="00747CE2"/>
    <w:rsid w:val="00764994"/>
    <w:rsid w:val="00766309"/>
    <w:rsid w:val="0077090B"/>
    <w:rsid w:val="00770A44"/>
    <w:rsid w:val="00770F1D"/>
    <w:rsid w:val="0077134E"/>
    <w:rsid w:val="007726EE"/>
    <w:rsid w:val="0077370A"/>
    <w:rsid w:val="00784896"/>
    <w:rsid w:val="00786864"/>
    <w:rsid w:val="00792DB2"/>
    <w:rsid w:val="0079469A"/>
    <w:rsid w:val="00794791"/>
    <w:rsid w:val="007959BB"/>
    <w:rsid w:val="00796EFA"/>
    <w:rsid w:val="007B58BF"/>
    <w:rsid w:val="007C5058"/>
    <w:rsid w:val="007C7FDF"/>
    <w:rsid w:val="007D774B"/>
    <w:rsid w:val="007E5BC0"/>
    <w:rsid w:val="007F0559"/>
    <w:rsid w:val="007F150C"/>
    <w:rsid w:val="007F5615"/>
    <w:rsid w:val="007F6F48"/>
    <w:rsid w:val="008059CA"/>
    <w:rsid w:val="00830801"/>
    <w:rsid w:val="008323D1"/>
    <w:rsid w:val="00832D6C"/>
    <w:rsid w:val="00841395"/>
    <w:rsid w:val="00842801"/>
    <w:rsid w:val="00843F81"/>
    <w:rsid w:val="00844A3D"/>
    <w:rsid w:val="00855D53"/>
    <w:rsid w:val="00871041"/>
    <w:rsid w:val="008768B3"/>
    <w:rsid w:val="0087724B"/>
    <w:rsid w:val="008824DE"/>
    <w:rsid w:val="008927DF"/>
    <w:rsid w:val="008938F2"/>
    <w:rsid w:val="00894111"/>
    <w:rsid w:val="00896BEB"/>
    <w:rsid w:val="008A1EC3"/>
    <w:rsid w:val="008A2DE9"/>
    <w:rsid w:val="008B14BA"/>
    <w:rsid w:val="008C036E"/>
    <w:rsid w:val="008C2DA2"/>
    <w:rsid w:val="008C4739"/>
    <w:rsid w:val="008C750B"/>
    <w:rsid w:val="008D59F7"/>
    <w:rsid w:val="008E29B2"/>
    <w:rsid w:val="008F15F0"/>
    <w:rsid w:val="008F7449"/>
    <w:rsid w:val="009226E2"/>
    <w:rsid w:val="00923542"/>
    <w:rsid w:val="00924DFF"/>
    <w:rsid w:val="009260F1"/>
    <w:rsid w:val="0092789A"/>
    <w:rsid w:val="009338F3"/>
    <w:rsid w:val="00934B70"/>
    <w:rsid w:val="00937858"/>
    <w:rsid w:val="00942276"/>
    <w:rsid w:val="009445FB"/>
    <w:rsid w:val="00944AB0"/>
    <w:rsid w:val="0094526F"/>
    <w:rsid w:val="00953A6A"/>
    <w:rsid w:val="00964830"/>
    <w:rsid w:val="00971FFB"/>
    <w:rsid w:val="00972575"/>
    <w:rsid w:val="00981E1E"/>
    <w:rsid w:val="00983BD2"/>
    <w:rsid w:val="0098554F"/>
    <w:rsid w:val="0099173D"/>
    <w:rsid w:val="009A2E77"/>
    <w:rsid w:val="009A55E6"/>
    <w:rsid w:val="009B2F9D"/>
    <w:rsid w:val="009B4B04"/>
    <w:rsid w:val="009B5EA8"/>
    <w:rsid w:val="009C0DE9"/>
    <w:rsid w:val="009C4A58"/>
    <w:rsid w:val="009D3C29"/>
    <w:rsid w:val="009D4FD7"/>
    <w:rsid w:val="009E1AD1"/>
    <w:rsid w:val="009F02F0"/>
    <w:rsid w:val="009F0AD7"/>
    <w:rsid w:val="009F1B9E"/>
    <w:rsid w:val="00A00B35"/>
    <w:rsid w:val="00A01B11"/>
    <w:rsid w:val="00A16FA8"/>
    <w:rsid w:val="00A179AB"/>
    <w:rsid w:val="00A23236"/>
    <w:rsid w:val="00A424CC"/>
    <w:rsid w:val="00A53860"/>
    <w:rsid w:val="00A64630"/>
    <w:rsid w:val="00A6613D"/>
    <w:rsid w:val="00A72FE9"/>
    <w:rsid w:val="00A81274"/>
    <w:rsid w:val="00A840E5"/>
    <w:rsid w:val="00A90FDC"/>
    <w:rsid w:val="00A9308F"/>
    <w:rsid w:val="00A94E04"/>
    <w:rsid w:val="00A97998"/>
    <w:rsid w:val="00AA125C"/>
    <w:rsid w:val="00AA4096"/>
    <w:rsid w:val="00AA6C79"/>
    <w:rsid w:val="00AB4A2D"/>
    <w:rsid w:val="00AC0126"/>
    <w:rsid w:val="00AD1E3C"/>
    <w:rsid w:val="00AD3FCD"/>
    <w:rsid w:val="00AD779A"/>
    <w:rsid w:val="00AE01B2"/>
    <w:rsid w:val="00AE2B30"/>
    <w:rsid w:val="00AF268A"/>
    <w:rsid w:val="00AF5876"/>
    <w:rsid w:val="00AF7F8B"/>
    <w:rsid w:val="00B01972"/>
    <w:rsid w:val="00B01B78"/>
    <w:rsid w:val="00B01DD7"/>
    <w:rsid w:val="00B05400"/>
    <w:rsid w:val="00B11770"/>
    <w:rsid w:val="00B3056F"/>
    <w:rsid w:val="00B41EC6"/>
    <w:rsid w:val="00B479FD"/>
    <w:rsid w:val="00B60776"/>
    <w:rsid w:val="00B612B0"/>
    <w:rsid w:val="00B743CA"/>
    <w:rsid w:val="00B77513"/>
    <w:rsid w:val="00B830E6"/>
    <w:rsid w:val="00B83CA7"/>
    <w:rsid w:val="00B90071"/>
    <w:rsid w:val="00BA66C5"/>
    <w:rsid w:val="00BB1130"/>
    <w:rsid w:val="00BC4D61"/>
    <w:rsid w:val="00BE32DC"/>
    <w:rsid w:val="00BE3610"/>
    <w:rsid w:val="00BE3B98"/>
    <w:rsid w:val="00BE6EFB"/>
    <w:rsid w:val="00BF2B47"/>
    <w:rsid w:val="00BF5AA7"/>
    <w:rsid w:val="00BF6367"/>
    <w:rsid w:val="00C159E0"/>
    <w:rsid w:val="00C238BE"/>
    <w:rsid w:val="00C271D4"/>
    <w:rsid w:val="00C40141"/>
    <w:rsid w:val="00C40E6D"/>
    <w:rsid w:val="00C42936"/>
    <w:rsid w:val="00C42A17"/>
    <w:rsid w:val="00C45BCF"/>
    <w:rsid w:val="00C60649"/>
    <w:rsid w:val="00C61A38"/>
    <w:rsid w:val="00C64149"/>
    <w:rsid w:val="00C669B7"/>
    <w:rsid w:val="00C669D7"/>
    <w:rsid w:val="00C733B5"/>
    <w:rsid w:val="00C76532"/>
    <w:rsid w:val="00C778AE"/>
    <w:rsid w:val="00C8596A"/>
    <w:rsid w:val="00C86A0C"/>
    <w:rsid w:val="00C872D6"/>
    <w:rsid w:val="00C91327"/>
    <w:rsid w:val="00C92A91"/>
    <w:rsid w:val="00C93FF2"/>
    <w:rsid w:val="00CA45E5"/>
    <w:rsid w:val="00CA4AF6"/>
    <w:rsid w:val="00CB1BF2"/>
    <w:rsid w:val="00CB372E"/>
    <w:rsid w:val="00CB4448"/>
    <w:rsid w:val="00CC174F"/>
    <w:rsid w:val="00CC2E5B"/>
    <w:rsid w:val="00CC5CA7"/>
    <w:rsid w:val="00CD2781"/>
    <w:rsid w:val="00CD5E65"/>
    <w:rsid w:val="00CD6E2D"/>
    <w:rsid w:val="00CD7EB5"/>
    <w:rsid w:val="00CE14BF"/>
    <w:rsid w:val="00CE3539"/>
    <w:rsid w:val="00CE687E"/>
    <w:rsid w:val="00CF23B6"/>
    <w:rsid w:val="00CF2759"/>
    <w:rsid w:val="00CF6AD9"/>
    <w:rsid w:val="00D004D0"/>
    <w:rsid w:val="00D06B25"/>
    <w:rsid w:val="00D11CEC"/>
    <w:rsid w:val="00D11F61"/>
    <w:rsid w:val="00D12FCF"/>
    <w:rsid w:val="00D13DE9"/>
    <w:rsid w:val="00D32241"/>
    <w:rsid w:val="00D40CD0"/>
    <w:rsid w:val="00D508BD"/>
    <w:rsid w:val="00D5249E"/>
    <w:rsid w:val="00D6164D"/>
    <w:rsid w:val="00D72648"/>
    <w:rsid w:val="00D72F30"/>
    <w:rsid w:val="00D81974"/>
    <w:rsid w:val="00DA3BB0"/>
    <w:rsid w:val="00DA7469"/>
    <w:rsid w:val="00DC3D1F"/>
    <w:rsid w:val="00DC4793"/>
    <w:rsid w:val="00DC71D4"/>
    <w:rsid w:val="00DD3752"/>
    <w:rsid w:val="00DE1F56"/>
    <w:rsid w:val="00DE202C"/>
    <w:rsid w:val="00DE410B"/>
    <w:rsid w:val="00E00A69"/>
    <w:rsid w:val="00E0317F"/>
    <w:rsid w:val="00E037E9"/>
    <w:rsid w:val="00E0706F"/>
    <w:rsid w:val="00E14A34"/>
    <w:rsid w:val="00E20967"/>
    <w:rsid w:val="00E21198"/>
    <w:rsid w:val="00E237E3"/>
    <w:rsid w:val="00E252F0"/>
    <w:rsid w:val="00E350C8"/>
    <w:rsid w:val="00E35739"/>
    <w:rsid w:val="00E36947"/>
    <w:rsid w:val="00E4085C"/>
    <w:rsid w:val="00E42EF6"/>
    <w:rsid w:val="00E44194"/>
    <w:rsid w:val="00E4485E"/>
    <w:rsid w:val="00E53709"/>
    <w:rsid w:val="00E602B2"/>
    <w:rsid w:val="00E60EE3"/>
    <w:rsid w:val="00E81E0C"/>
    <w:rsid w:val="00E82238"/>
    <w:rsid w:val="00E824F9"/>
    <w:rsid w:val="00E93355"/>
    <w:rsid w:val="00E965C9"/>
    <w:rsid w:val="00EA5239"/>
    <w:rsid w:val="00EB1DA0"/>
    <w:rsid w:val="00EC0674"/>
    <w:rsid w:val="00EC1DEF"/>
    <w:rsid w:val="00ED36CD"/>
    <w:rsid w:val="00EE5012"/>
    <w:rsid w:val="00EE6B34"/>
    <w:rsid w:val="00EF2F1B"/>
    <w:rsid w:val="00EF67C2"/>
    <w:rsid w:val="00EF6EBB"/>
    <w:rsid w:val="00F01802"/>
    <w:rsid w:val="00F0740D"/>
    <w:rsid w:val="00F16D2B"/>
    <w:rsid w:val="00F24E52"/>
    <w:rsid w:val="00F325B2"/>
    <w:rsid w:val="00F32F01"/>
    <w:rsid w:val="00F34658"/>
    <w:rsid w:val="00F450B7"/>
    <w:rsid w:val="00F47451"/>
    <w:rsid w:val="00F53781"/>
    <w:rsid w:val="00F60B48"/>
    <w:rsid w:val="00F62C0B"/>
    <w:rsid w:val="00F6402E"/>
    <w:rsid w:val="00F71374"/>
    <w:rsid w:val="00F7294C"/>
    <w:rsid w:val="00F73887"/>
    <w:rsid w:val="00F73F15"/>
    <w:rsid w:val="00F87943"/>
    <w:rsid w:val="00F909CF"/>
    <w:rsid w:val="00F93ABB"/>
    <w:rsid w:val="00FA7818"/>
    <w:rsid w:val="00FB2B29"/>
    <w:rsid w:val="00FB5888"/>
    <w:rsid w:val="00FB5B12"/>
    <w:rsid w:val="00FC134E"/>
    <w:rsid w:val="00FC773D"/>
    <w:rsid w:val="00FE1BE3"/>
    <w:rsid w:val="00FE7E19"/>
    <w:rsid w:val="00FF0CF2"/>
    <w:rsid w:val="00FF277C"/>
    <w:rsid w:val="00FF6B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7F3C"/>
  <w15:docId w15:val="{DCE83838-149F-4EDA-BEA2-4988C0C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2F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65C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260F1"/>
    <w:pPr>
      <w:keepNext/>
      <w:jc w:val="center"/>
      <w:outlineLvl w:val="1"/>
    </w:pPr>
    <w:rPr>
      <w:b/>
      <w:color w:val="000000"/>
      <w:sz w:val="24"/>
    </w:rPr>
  </w:style>
  <w:style w:type="paragraph" w:styleId="Nagwek3">
    <w:name w:val="heading 3"/>
    <w:basedOn w:val="Normalny"/>
    <w:next w:val="Normalny"/>
    <w:link w:val="Nagwek3Znak"/>
    <w:uiPriority w:val="9"/>
    <w:qFormat/>
    <w:rsid w:val="008F15F0"/>
    <w:pPr>
      <w:keepNext/>
      <w:outlineLvl w:val="2"/>
    </w:pPr>
    <w:rPr>
      <w:b/>
      <w:snapToGrid w:val="0"/>
      <w:color w:val="000000"/>
      <w:sz w:val="28"/>
    </w:rPr>
  </w:style>
  <w:style w:type="paragraph" w:styleId="Nagwek4">
    <w:name w:val="heading 4"/>
    <w:basedOn w:val="Normalny"/>
    <w:next w:val="Normalny"/>
    <w:link w:val="Nagwek4Znak"/>
    <w:uiPriority w:val="99"/>
    <w:qFormat/>
    <w:rsid w:val="008F15F0"/>
    <w:pPr>
      <w:keepNext/>
      <w:jc w:val="center"/>
      <w:outlineLvl w:val="3"/>
    </w:pPr>
    <w:rPr>
      <w:sz w:val="24"/>
    </w:rPr>
  </w:style>
  <w:style w:type="paragraph" w:styleId="Nagwek5">
    <w:name w:val="heading 5"/>
    <w:basedOn w:val="Normalny"/>
    <w:next w:val="Normalny"/>
    <w:link w:val="Nagwek5Znak"/>
    <w:unhideWhenUsed/>
    <w:qFormat/>
    <w:rsid w:val="00665C3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8F15F0"/>
    <w:pPr>
      <w:keepNext/>
      <w:keepLines/>
      <w:tabs>
        <w:tab w:val="left" w:pos="8460"/>
      </w:tabs>
      <w:ind w:right="750"/>
      <w:outlineLvl w:val="5"/>
    </w:pPr>
    <w:rPr>
      <w:b/>
      <w:snapToGrid w:val="0"/>
      <w:color w:val="000000"/>
      <w:sz w:val="24"/>
    </w:rPr>
  </w:style>
  <w:style w:type="paragraph" w:styleId="Nagwek7">
    <w:name w:val="heading 7"/>
    <w:basedOn w:val="Normalny"/>
    <w:next w:val="Normalny"/>
    <w:link w:val="Nagwek7Znak"/>
    <w:unhideWhenUsed/>
    <w:qFormat/>
    <w:rsid w:val="00665C3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8F15F0"/>
    <w:pPr>
      <w:keepNext/>
      <w:jc w:val="both"/>
      <w:outlineLvl w:val="7"/>
    </w:pPr>
    <w:rPr>
      <w:b/>
      <w:sz w:val="24"/>
    </w:rPr>
  </w:style>
  <w:style w:type="paragraph" w:styleId="Nagwek9">
    <w:name w:val="heading 9"/>
    <w:basedOn w:val="Normalny"/>
    <w:next w:val="Normalny"/>
    <w:link w:val="Nagwek9Znak"/>
    <w:uiPriority w:val="99"/>
    <w:qFormat/>
    <w:rsid w:val="008F15F0"/>
    <w:pPr>
      <w:keepNext/>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5C36"/>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F15F0"/>
    <w:rPr>
      <w:rFonts w:ascii="Times New Roman" w:eastAsia="Times New Roman" w:hAnsi="Times New Roman" w:cs="Times New Roman"/>
      <w:b/>
      <w:snapToGrid w:val="0"/>
      <w:color w:val="000000"/>
      <w:sz w:val="28"/>
      <w:szCs w:val="20"/>
      <w:lang w:eastAsia="pl-PL"/>
    </w:rPr>
  </w:style>
  <w:style w:type="character" w:customStyle="1" w:styleId="Nagwek4Znak">
    <w:name w:val="Nagłówek 4 Znak"/>
    <w:basedOn w:val="Domylnaczcionkaakapitu"/>
    <w:link w:val="Nagwek4"/>
    <w:uiPriority w:val="99"/>
    <w:rsid w:val="008F15F0"/>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65C36"/>
    <w:rPr>
      <w:rFonts w:asciiTheme="majorHAnsi" w:eastAsiaTheme="majorEastAsia" w:hAnsiTheme="majorHAnsi" w:cstheme="majorBidi"/>
      <w:color w:val="2E74B5" w:themeColor="accent1" w:themeShade="BF"/>
      <w:sz w:val="20"/>
      <w:szCs w:val="20"/>
      <w:lang w:eastAsia="pl-PL"/>
    </w:rPr>
  </w:style>
  <w:style w:type="character" w:customStyle="1" w:styleId="Nagwek6Znak">
    <w:name w:val="Nagłówek 6 Znak"/>
    <w:basedOn w:val="Domylnaczcionkaakapitu"/>
    <w:link w:val="Nagwek6"/>
    <w:rsid w:val="008F15F0"/>
    <w:rPr>
      <w:rFonts w:ascii="Times New Roman" w:eastAsia="Times New Roman" w:hAnsi="Times New Roman" w:cs="Times New Roman"/>
      <w:b/>
      <w:snapToGrid w:val="0"/>
      <w:color w:val="000000"/>
      <w:sz w:val="24"/>
      <w:szCs w:val="20"/>
      <w:lang w:eastAsia="pl-PL"/>
    </w:rPr>
  </w:style>
  <w:style w:type="character" w:customStyle="1" w:styleId="Nagwek7Znak">
    <w:name w:val="Nagłówek 7 Znak"/>
    <w:basedOn w:val="Domylnaczcionkaakapitu"/>
    <w:link w:val="Nagwek7"/>
    <w:rsid w:val="00665C36"/>
    <w:rPr>
      <w:rFonts w:asciiTheme="majorHAnsi" w:eastAsiaTheme="majorEastAsia" w:hAnsiTheme="majorHAnsi" w:cstheme="majorBidi"/>
      <w:i/>
      <w:iCs/>
      <w:color w:val="1F4D78" w:themeColor="accent1" w:themeShade="7F"/>
      <w:sz w:val="20"/>
      <w:szCs w:val="20"/>
      <w:lang w:eastAsia="pl-PL"/>
    </w:rPr>
  </w:style>
  <w:style w:type="character" w:customStyle="1" w:styleId="Nagwek8Znak">
    <w:name w:val="Nagłówek 8 Znak"/>
    <w:basedOn w:val="Domylnaczcionkaakapitu"/>
    <w:link w:val="Nagwek8"/>
    <w:rsid w:val="008F15F0"/>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uiPriority w:val="99"/>
    <w:rsid w:val="008F15F0"/>
    <w:rPr>
      <w:rFonts w:ascii="Times New Roman" w:eastAsia="Times New Roman" w:hAnsi="Times New Roman" w:cs="Times New Roman"/>
      <w:b/>
      <w:sz w:val="24"/>
      <w:szCs w:val="20"/>
    </w:rPr>
  </w:style>
  <w:style w:type="paragraph" w:styleId="Nagwek">
    <w:name w:val="header"/>
    <w:basedOn w:val="Normalny"/>
    <w:link w:val="NagwekZnak"/>
    <w:uiPriority w:val="99"/>
    <w:rsid w:val="009260F1"/>
    <w:pPr>
      <w:tabs>
        <w:tab w:val="center" w:pos="4536"/>
        <w:tab w:val="right" w:pos="9072"/>
      </w:tabs>
    </w:pPr>
    <w:rPr>
      <w:sz w:val="24"/>
      <w:szCs w:val="24"/>
    </w:rPr>
  </w:style>
  <w:style w:type="character" w:customStyle="1" w:styleId="NagwekZnak">
    <w:name w:val="Nagłówek Znak"/>
    <w:basedOn w:val="Domylnaczcionkaakapitu"/>
    <w:link w:val="Nagwek"/>
    <w:uiPriority w:val="99"/>
    <w:qFormat/>
    <w:rsid w:val="009260F1"/>
    <w:rPr>
      <w:rFonts w:ascii="Times New Roman" w:eastAsia="Times New Roman" w:hAnsi="Times New Roman" w:cs="Times New Roman"/>
      <w:sz w:val="24"/>
      <w:szCs w:val="24"/>
      <w:lang w:eastAsia="pl-PL"/>
    </w:rPr>
  </w:style>
  <w:style w:type="paragraph" w:customStyle="1" w:styleId="BodyText21">
    <w:name w:val="Body Text 21"/>
    <w:basedOn w:val="Normalny"/>
    <w:qFormat/>
    <w:rsid w:val="009260F1"/>
    <w:pPr>
      <w:tabs>
        <w:tab w:val="left" w:pos="0"/>
      </w:tabs>
      <w:jc w:val="both"/>
    </w:pPr>
    <w:rPr>
      <w:sz w:val="24"/>
    </w:rPr>
  </w:style>
  <w:style w:type="paragraph" w:styleId="Tekstpodstawowy">
    <w:name w:val="Body Text"/>
    <w:basedOn w:val="Normalny"/>
    <w:link w:val="TekstpodstawowyZnak"/>
    <w:rsid w:val="009260F1"/>
    <w:pPr>
      <w:tabs>
        <w:tab w:val="left" w:pos="567"/>
      </w:tabs>
      <w:jc w:val="both"/>
    </w:pPr>
    <w:rPr>
      <w:b/>
      <w:sz w:val="32"/>
    </w:rPr>
  </w:style>
  <w:style w:type="character" w:customStyle="1" w:styleId="TekstpodstawowyZnak">
    <w:name w:val="Tekst podstawowy Znak"/>
    <w:basedOn w:val="Domylnaczcionkaakapitu"/>
    <w:link w:val="Tekstpodstawowy"/>
    <w:rsid w:val="009260F1"/>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rsid w:val="009260F1"/>
    <w:rPr>
      <w:sz w:val="44"/>
    </w:rPr>
  </w:style>
  <w:style w:type="character" w:customStyle="1" w:styleId="Tekstpodstawowy2Znak">
    <w:name w:val="Tekst podstawowy 2 Znak"/>
    <w:basedOn w:val="Domylnaczcionkaakapitu"/>
    <w:link w:val="Tekstpodstawowy2"/>
    <w:rsid w:val="009260F1"/>
    <w:rPr>
      <w:rFonts w:ascii="Times New Roman" w:eastAsia="Times New Roman" w:hAnsi="Times New Roman" w:cs="Times New Roman"/>
      <w:sz w:val="44"/>
      <w:szCs w:val="20"/>
      <w:lang w:eastAsia="pl-PL"/>
    </w:rPr>
  </w:style>
  <w:style w:type="character" w:customStyle="1" w:styleId="dane">
    <w:name w:val="dane"/>
    <w:basedOn w:val="Domylnaczcionkaakapitu"/>
    <w:rsid w:val="009260F1"/>
  </w:style>
  <w:style w:type="paragraph" w:styleId="Akapitzlist">
    <w:name w:val="List Paragraph"/>
    <w:aliases w:val="Obiekt,List Paragraph1,Bulleted list,List Paragraph,Akapit z listą BS,Kolorowa lista — akcent 11,sw tekst,Normal,Akapit z listą3,Akapit z listą31,Wypunktowanie,Normal2,CW_Lista,normalny tekst,Akapit z list¹,maz_wyliczenie,opis dzialania"/>
    <w:basedOn w:val="Normalny"/>
    <w:link w:val="AkapitzlistZnak"/>
    <w:uiPriority w:val="34"/>
    <w:qFormat/>
    <w:rsid w:val="009260F1"/>
    <w:pPr>
      <w:ind w:left="708"/>
    </w:pPr>
  </w:style>
  <w:style w:type="character" w:customStyle="1" w:styleId="AkapitzlistZnak">
    <w:name w:val="Akapit z listą Znak"/>
    <w:aliases w:val="Obiekt Znak,List Paragraph1 Znak,Bulleted list Znak,List Paragraph Znak,Akapit z listą BS Znak,Kolorowa lista — akcent 11 Znak,sw tekst Znak,Normal Znak,Akapit z listą3 Znak,Akapit z listą31 Znak,Wypunktowanie Znak,Normal2 Znak"/>
    <w:link w:val="Akapitzlist"/>
    <w:uiPriority w:val="34"/>
    <w:qFormat/>
    <w:rsid w:val="009260F1"/>
    <w:rPr>
      <w:rFonts w:ascii="Times New Roman" w:eastAsia="Times New Roman" w:hAnsi="Times New Roman" w:cs="Times New Roman"/>
      <w:sz w:val="20"/>
      <w:szCs w:val="20"/>
    </w:rPr>
  </w:style>
  <w:style w:type="paragraph" w:customStyle="1" w:styleId="Default">
    <w:name w:val="Default"/>
    <w:qForma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unhideWhenUsed/>
    <w:rsid w:val="009260F1"/>
    <w:rPr>
      <w:vertAlign w:val="superscript"/>
    </w:rPr>
  </w:style>
  <w:style w:type="paragraph" w:customStyle="1" w:styleId="Zwykytekst1">
    <w:name w:val="Zwykły tekst1"/>
    <w:basedOn w:val="Normalny"/>
    <w:rsid w:val="009260F1"/>
    <w:pPr>
      <w:suppressAutoHyphens/>
    </w:pPr>
    <w:rPr>
      <w:rFonts w:ascii="Courier New" w:hAnsi="Courier New"/>
      <w:lang w:eastAsia="ar-SA"/>
    </w:rPr>
  </w:style>
  <w:style w:type="paragraph" w:customStyle="1" w:styleId="Tekstpodstawowy21">
    <w:name w:val="Tekst podstawowy 21"/>
    <w:basedOn w:val="Normalny"/>
    <w:qFormat/>
    <w:rsid w:val="009260F1"/>
    <w:pPr>
      <w:suppressAutoHyphens/>
    </w:pPr>
    <w:rPr>
      <w:sz w:val="44"/>
      <w:lang w:eastAsia="ar-SA"/>
    </w:rPr>
  </w:style>
  <w:style w:type="paragraph" w:styleId="Tekstprzypisukocowego">
    <w:name w:val="endnote text"/>
    <w:basedOn w:val="Normalny"/>
    <w:link w:val="TekstprzypisukocowegoZnak"/>
    <w:unhideWhenUsed/>
    <w:rsid w:val="009260F1"/>
  </w:style>
  <w:style w:type="character" w:customStyle="1" w:styleId="TekstprzypisukocowegoZnak">
    <w:name w:val="Tekst przypisu końcowego Znak"/>
    <w:basedOn w:val="Domylnaczcionkaakapitu"/>
    <w:link w:val="Tekstprzypisukocowego"/>
    <w:rsid w:val="009260F1"/>
    <w:rPr>
      <w:rFonts w:ascii="Times New Roman" w:eastAsia="Times New Roman" w:hAnsi="Times New Roman" w:cs="Times New Roman"/>
      <w:sz w:val="20"/>
      <w:szCs w:val="20"/>
    </w:rPr>
  </w:style>
  <w:style w:type="character" w:styleId="Odwoaniedokomentarza">
    <w:name w:val="annotation reference"/>
    <w:uiPriority w:val="99"/>
    <w:unhideWhenUsed/>
    <w:rsid w:val="009260F1"/>
    <w:rPr>
      <w:sz w:val="16"/>
      <w:szCs w:val="16"/>
    </w:rPr>
  </w:style>
  <w:style w:type="paragraph" w:styleId="Tekstkomentarza">
    <w:name w:val="annotation text"/>
    <w:basedOn w:val="Normalny"/>
    <w:link w:val="TekstkomentarzaZnak"/>
    <w:uiPriority w:val="99"/>
    <w:unhideWhenUsed/>
    <w:rsid w:val="009260F1"/>
  </w:style>
  <w:style w:type="character" w:customStyle="1" w:styleId="TekstkomentarzaZnak">
    <w:name w:val="Tekst komentarza Znak"/>
    <w:basedOn w:val="Domylnaczcionkaakapitu"/>
    <w:link w:val="Tekstkomentarza"/>
    <w:uiPriority w:val="99"/>
    <w:rsid w:val="009260F1"/>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rsid w:val="009260F1"/>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65C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65C36"/>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nhideWhenUsed/>
    <w:rsid w:val="00665C36"/>
    <w:pPr>
      <w:spacing w:after="120"/>
      <w:ind w:left="283"/>
    </w:pPr>
  </w:style>
  <w:style w:type="character" w:customStyle="1" w:styleId="TekstpodstawowywcityZnak">
    <w:name w:val="Tekst podstawowy wcięty Znak"/>
    <w:basedOn w:val="Domylnaczcionkaakapitu"/>
    <w:link w:val="Tekstpodstawowywcity"/>
    <w:rsid w:val="00665C3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665C3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65C36"/>
    <w:rPr>
      <w:rFonts w:ascii="Times New Roman" w:eastAsia="Times New Roman" w:hAnsi="Times New Roman" w:cs="Times New Roman"/>
      <w:sz w:val="20"/>
      <w:szCs w:val="20"/>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rsid w:val="008F15F0"/>
    <w:pPr>
      <w:tabs>
        <w:tab w:val="center" w:pos="4536"/>
        <w:tab w:val="right" w:pos="9072"/>
      </w:tabs>
    </w:pPr>
    <w:rPr>
      <w:b/>
      <w:sz w:val="28"/>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w:basedOn w:val="Domylnaczcionkaakapitu"/>
    <w:link w:val="Stopka"/>
    <w:qFormat/>
    <w:rsid w:val="008F15F0"/>
    <w:rPr>
      <w:rFonts w:ascii="Times New Roman" w:eastAsia="Times New Roman" w:hAnsi="Times New Roman" w:cs="Times New Roman"/>
      <w:b/>
      <w:sz w:val="28"/>
      <w:szCs w:val="20"/>
    </w:rPr>
  </w:style>
  <w:style w:type="paragraph" w:styleId="Lista">
    <w:name w:val="List"/>
    <w:basedOn w:val="Tekstpodstawowy"/>
    <w:rsid w:val="008F15F0"/>
    <w:pPr>
      <w:widowControl w:val="0"/>
      <w:tabs>
        <w:tab w:val="clear" w:pos="567"/>
      </w:tabs>
      <w:suppressAutoHyphens/>
      <w:spacing w:after="120"/>
      <w:jc w:val="left"/>
    </w:pPr>
    <w:rPr>
      <w:b w:val="0"/>
      <w:sz w:val="24"/>
    </w:rPr>
  </w:style>
  <w:style w:type="character" w:customStyle="1" w:styleId="TekstpodstawowyZnak1">
    <w:name w:val="Tekst podstawowy Znak1"/>
    <w:rsid w:val="008F15F0"/>
    <w:rPr>
      <w:sz w:val="28"/>
    </w:rPr>
  </w:style>
  <w:style w:type="character" w:customStyle="1" w:styleId="Tekstpodstawowy3Znak">
    <w:name w:val="Tekst podstawowy 3 Znak"/>
    <w:rsid w:val="008F15F0"/>
    <w:rPr>
      <w:rFonts w:ascii="Times New Roman" w:hAnsi="Times New Roman"/>
      <w:sz w:val="16"/>
      <w:szCs w:val="16"/>
    </w:rPr>
  </w:style>
  <w:style w:type="paragraph" w:customStyle="1" w:styleId="Tekstpodstawowy31">
    <w:name w:val="Tekst podstawowy 31"/>
    <w:basedOn w:val="Normalny"/>
    <w:rsid w:val="008F15F0"/>
    <w:rPr>
      <w:sz w:val="24"/>
    </w:rPr>
  </w:style>
  <w:style w:type="character" w:customStyle="1" w:styleId="TekstpodstawowywcityZnak1">
    <w:name w:val="Tekst podstawowy wcięty Znak1"/>
    <w:basedOn w:val="Domylnaczcionkaakapitu"/>
    <w:rsid w:val="008F15F0"/>
    <w:rPr>
      <w:rFonts w:ascii="Arial" w:hAnsi="Arial"/>
      <w:sz w:val="24"/>
      <w:lang w:eastAsia="en-US"/>
    </w:rPr>
  </w:style>
  <w:style w:type="paragraph" w:styleId="Tekstpodstawowy3">
    <w:name w:val="Body Text 3"/>
    <w:basedOn w:val="Normalny"/>
    <w:link w:val="Tekstpodstawowy3Znak1"/>
    <w:rsid w:val="008F15F0"/>
    <w:pPr>
      <w:spacing w:after="120"/>
    </w:pPr>
    <w:rPr>
      <w:sz w:val="16"/>
      <w:szCs w:val="16"/>
    </w:rPr>
  </w:style>
  <w:style w:type="character" w:customStyle="1" w:styleId="Tekstpodstawowy3Znak1">
    <w:name w:val="Tekst podstawowy 3 Znak1"/>
    <w:basedOn w:val="Domylnaczcionkaakapitu"/>
    <w:link w:val="Tekstpodstawowy3"/>
    <w:uiPriority w:val="99"/>
    <w:semiHidden/>
    <w:rsid w:val="008F15F0"/>
    <w:rPr>
      <w:rFonts w:ascii="Times New Roman" w:eastAsia="Times New Roman" w:hAnsi="Times New Roman" w:cs="Times New Roman"/>
      <w:sz w:val="16"/>
      <w:szCs w:val="16"/>
    </w:rPr>
  </w:style>
  <w:style w:type="character" w:customStyle="1" w:styleId="Tekstpodstawowy2Znak1">
    <w:name w:val="Tekst podstawowy 2 Znak1"/>
    <w:basedOn w:val="Domylnaczcionkaakapitu"/>
    <w:uiPriority w:val="99"/>
    <w:rsid w:val="008F15F0"/>
  </w:style>
  <w:style w:type="paragraph" w:styleId="Zwykytekst">
    <w:name w:val="Plain Text"/>
    <w:basedOn w:val="Normalny"/>
    <w:link w:val="ZwykytekstZnak"/>
    <w:uiPriority w:val="99"/>
    <w:rsid w:val="008F15F0"/>
    <w:rPr>
      <w:rFonts w:ascii="Courier New" w:hAnsi="Courier New"/>
    </w:rPr>
  </w:style>
  <w:style w:type="character" w:customStyle="1" w:styleId="ZwykytekstZnak">
    <w:name w:val="Zwykły tekst Znak"/>
    <w:basedOn w:val="Domylnaczcionkaakapitu"/>
    <w:link w:val="Zwykytekst"/>
    <w:uiPriority w:val="99"/>
    <w:rsid w:val="008F15F0"/>
    <w:rPr>
      <w:rFonts w:ascii="Courier New" w:eastAsia="Times New Roman" w:hAnsi="Courier New" w:cs="Times New Roman"/>
      <w:sz w:val="20"/>
      <w:szCs w:val="20"/>
    </w:rPr>
  </w:style>
  <w:style w:type="paragraph" w:styleId="Tekstprzypisudolnego">
    <w:name w:val="footnote text"/>
    <w:basedOn w:val="Normalny"/>
    <w:link w:val="TekstprzypisudolnegoZnak"/>
    <w:rsid w:val="008F15F0"/>
  </w:style>
  <w:style w:type="character" w:customStyle="1" w:styleId="TekstprzypisudolnegoZnak">
    <w:name w:val="Tekst przypisu dolnego Znak"/>
    <w:basedOn w:val="Domylnaczcionkaakapitu"/>
    <w:link w:val="Tekstprzypisudolnego"/>
    <w:uiPriority w:val="99"/>
    <w:rsid w:val="008F15F0"/>
    <w:rPr>
      <w:rFonts w:ascii="Times New Roman" w:eastAsia="Times New Roman" w:hAnsi="Times New Roman" w:cs="Times New Roman"/>
      <w:sz w:val="20"/>
      <w:szCs w:val="20"/>
      <w:lang w:eastAsia="pl-PL"/>
    </w:rPr>
  </w:style>
  <w:style w:type="paragraph" w:customStyle="1" w:styleId="Style8">
    <w:name w:val="Style8"/>
    <w:basedOn w:val="Normalny"/>
    <w:rsid w:val="008F15F0"/>
    <w:pPr>
      <w:widowControl w:val="0"/>
      <w:autoSpaceDE w:val="0"/>
      <w:autoSpaceDN w:val="0"/>
      <w:adjustRightInd w:val="0"/>
      <w:spacing w:line="274" w:lineRule="exact"/>
      <w:jc w:val="center"/>
    </w:pPr>
    <w:rPr>
      <w:sz w:val="24"/>
      <w:szCs w:val="24"/>
    </w:rPr>
  </w:style>
  <w:style w:type="character" w:customStyle="1" w:styleId="FontStyle34">
    <w:name w:val="Font Style34"/>
    <w:rsid w:val="008F15F0"/>
    <w:rPr>
      <w:rFonts w:ascii="Times New Roman" w:hAnsi="Times New Roman" w:cs="Times New Roman"/>
      <w:sz w:val="22"/>
      <w:szCs w:val="22"/>
    </w:rPr>
  </w:style>
  <w:style w:type="paragraph" w:customStyle="1" w:styleId="Style11">
    <w:name w:val="Style11"/>
    <w:basedOn w:val="Normalny"/>
    <w:rsid w:val="008F15F0"/>
    <w:pPr>
      <w:widowControl w:val="0"/>
      <w:autoSpaceDE w:val="0"/>
      <w:autoSpaceDN w:val="0"/>
      <w:adjustRightInd w:val="0"/>
      <w:spacing w:line="277" w:lineRule="exact"/>
    </w:pPr>
    <w:rPr>
      <w:sz w:val="24"/>
      <w:szCs w:val="24"/>
    </w:rPr>
  </w:style>
  <w:style w:type="paragraph" w:customStyle="1" w:styleId="Style13">
    <w:name w:val="Style13"/>
    <w:basedOn w:val="Normalny"/>
    <w:rsid w:val="008F15F0"/>
    <w:pPr>
      <w:widowControl w:val="0"/>
      <w:autoSpaceDE w:val="0"/>
      <w:autoSpaceDN w:val="0"/>
      <w:adjustRightInd w:val="0"/>
      <w:spacing w:line="272" w:lineRule="exact"/>
      <w:jc w:val="both"/>
    </w:pPr>
    <w:rPr>
      <w:sz w:val="24"/>
      <w:szCs w:val="24"/>
    </w:rPr>
  </w:style>
  <w:style w:type="paragraph" w:customStyle="1" w:styleId="Style15">
    <w:name w:val="Style15"/>
    <w:basedOn w:val="Normalny"/>
    <w:rsid w:val="008F15F0"/>
    <w:pPr>
      <w:widowControl w:val="0"/>
      <w:autoSpaceDE w:val="0"/>
      <w:autoSpaceDN w:val="0"/>
      <w:adjustRightInd w:val="0"/>
      <w:spacing w:line="276" w:lineRule="exact"/>
      <w:ind w:hanging="350"/>
      <w:jc w:val="both"/>
    </w:pPr>
    <w:rPr>
      <w:sz w:val="24"/>
      <w:szCs w:val="24"/>
    </w:rPr>
  </w:style>
  <w:style w:type="paragraph" w:customStyle="1" w:styleId="Style19">
    <w:name w:val="Style19"/>
    <w:basedOn w:val="Normalny"/>
    <w:rsid w:val="008F15F0"/>
    <w:pPr>
      <w:widowControl w:val="0"/>
      <w:autoSpaceDE w:val="0"/>
      <w:autoSpaceDN w:val="0"/>
      <w:adjustRightInd w:val="0"/>
      <w:spacing w:line="274" w:lineRule="exact"/>
      <w:jc w:val="both"/>
    </w:pPr>
    <w:rPr>
      <w:sz w:val="24"/>
      <w:szCs w:val="24"/>
    </w:rPr>
  </w:style>
  <w:style w:type="paragraph" w:customStyle="1" w:styleId="Style21">
    <w:name w:val="Style21"/>
    <w:basedOn w:val="Normalny"/>
    <w:rsid w:val="008F15F0"/>
    <w:pPr>
      <w:widowControl w:val="0"/>
      <w:autoSpaceDE w:val="0"/>
      <w:autoSpaceDN w:val="0"/>
      <w:adjustRightInd w:val="0"/>
      <w:spacing w:line="283" w:lineRule="exact"/>
      <w:jc w:val="both"/>
    </w:pPr>
    <w:rPr>
      <w:sz w:val="24"/>
      <w:szCs w:val="24"/>
    </w:rPr>
  </w:style>
  <w:style w:type="character" w:customStyle="1" w:styleId="FontStyle30">
    <w:name w:val="Font Style30"/>
    <w:rsid w:val="008F15F0"/>
    <w:rPr>
      <w:rFonts w:ascii="Times New Roman" w:hAnsi="Times New Roman" w:cs="Times New Roman"/>
      <w:b/>
      <w:bCs/>
      <w:sz w:val="22"/>
      <w:szCs w:val="22"/>
    </w:rPr>
  </w:style>
  <w:style w:type="paragraph" w:customStyle="1" w:styleId="Style26">
    <w:name w:val="Style26"/>
    <w:basedOn w:val="Normalny"/>
    <w:rsid w:val="008F15F0"/>
    <w:pPr>
      <w:widowControl w:val="0"/>
      <w:autoSpaceDE w:val="0"/>
      <w:autoSpaceDN w:val="0"/>
      <w:adjustRightInd w:val="0"/>
      <w:spacing w:line="274" w:lineRule="exact"/>
      <w:ind w:hanging="523"/>
      <w:jc w:val="both"/>
    </w:pPr>
    <w:rPr>
      <w:sz w:val="24"/>
      <w:szCs w:val="24"/>
    </w:rPr>
  </w:style>
  <w:style w:type="paragraph" w:customStyle="1" w:styleId="Style10">
    <w:name w:val="Style10"/>
    <w:basedOn w:val="Normalny"/>
    <w:rsid w:val="008F15F0"/>
    <w:pPr>
      <w:widowControl w:val="0"/>
      <w:autoSpaceDE w:val="0"/>
      <w:autoSpaceDN w:val="0"/>
      <w:adjustRightInd w:val="0"/>
      <w:spacing w:line="278" w:lineRule="exact"/>
      <w:jc w:val="both"/>
    </w:pPr>
    <w:rPr>
      <w:sz w:val="24"/>
      <w:szCs w:val="24"/>
    </w:rPr>
  </w:style>
  <w:style w:type="paragraph" w:customStyle="1" w:styleId="Style25">
    <w:name w:val="Style25"/>
    <w:basedOn w:val="Normalny"/>
    <w:rsid w:val="008F15F0"/>
    <w:pPr>
      <w:widowControl w:val="0"/>
      <w:autoSpaceDE w:val="0"/>
      <w:autoSpaceDN w:val="0"/>
      <w:adjustRightInd w:val="0"/>
      <w:spacing w:line="278" w:lineRule="exact"/>
      <w:ind w:hanging="221"/>
    </w:pPr>
    <w:rPr>
      <w:sz w:val="24"/>
      <w:szCs w:val="24"/>
    </w:rPr>
  </w:style>
  <w:style w:type="character" w:styleId="Hipercze">
    <w:name w:val="Hyperlink"/>
    <w:rsid w:val="008F15F0"/>
    <w:rPr>
      <w:color w:val="000080"/>
      <w:u w:val="single"/>
    </w:rPr>
  </w:style>
  <w:style w:type="paragraph" w:customStyle="1" w:styleId="Style6">
    <w:name w:val="Style6"/>
    <w:basedOn w:val="Normalny"/>
    <w:rsid w:val="008F15F0"/>
    <w:pPr>
      <w:widowControl w:val="0"/>
      <w:autoSpaceDE w:val="0"/>
      <w:autoSpaceDN w:val="0"/>
      <w:adjustRightInd w:val="0"/>
      <w:jc w:val="both"/>
    </w:pPr>
    <w:rPr>
      <w:sz w:val="24"/>
      <w:szCs w:val="24"/>
    </w:rPr>
  </w:style>
  <w:style w:type="character" w:customStyle="1" w:styleId="FontStyle36">
    <w:name w:val="Font Style36"/>
    <w:rsid w:val="008F15F0"/>
    <w:rPr>
      <w:rFonts w:ascii="Times New Roman" w:hAnsi="Times New Roman" w:cs="Times New Roman"/>
      <w:sz w:val="16"/>
      <w:szCs w:val="16"/>
    </w:rPr>
  </w:style>
  <w:style w:type="character" w:customStyle="1" w:styleId="FontStyle37">
    <w:name w:val="Font Style37"/>
    <w:rsid w:val="008F15F0"/>
    <w:rPr>
      <w:rFonts w:ascii="Times New Roman" w:hAnsi="Times New Roman" w:cs="Times New Roman"/>
      <w:b/>
      <w:bCs/>
      <w:sz w:val="16"/>
      <w:szCs w:val="16"/>
    </w:rPr>
  </w:style>
  <w:style w:type="paragraph" w:customStyle="1" w:styleId="Style2">
    <w:name w:val="Style2"/>
    <w:basedOn w:val="Normalny"/>
    <w:rsid w:val="008F15F0"/>
    <w:pPr>
      <w:widowControl w:val="0"/>
      <w:autoSpaceDE w:val="0"/>
      <w:autoSpaceDN w:val="0"/>
      <w:adjustRightInd w:val="0"/>
      <w:jc w:val="both"/>
    </w:pPr>
    <w:rPr>
      <w:sz w:val="24"/>
      <w:szCs w:val="24"/>
    </w:rPr>
  </w:style>
  <w:style w:type="paragraph" w:customStyle="1" w:styleId="Style3">
    <w:name w:val="Style3"/>
    <w:basedOn w:val="Normalny"/>
    <w:rsid w:val="008F15F0"/>
    <w:pPr>
      <w:widowControl w:val="0"/>
      <w:autoSpaceDE w:val="0"/>
      <w:autoSpaceDN w:val="0"/>
      <w:adjustRightInd w:val="0"/>
      <w:jc w:val="both"/>
    </w:pPr>
    <w:rPr>
      <w:sz w:val="24"/>
      <w:szCs w:val="24"/>
    </w:rPr>
  </w:style>
  <w:style w:type="character" w:customStyle="1" w:styleId="FontStyle38">
    <w:name w:val="Font Style38"/>
    <w:rsid w:val="008F15F0"/>
    <w:rPr>
      <w:rFonts w:ascii="Times New Roman" w:hAnsi="Times New Roman" w:cs="Times New Roman"/>
      <w:b/>
      <w:bCs/>
      <w:sz w:val="20"/>
      <w:szCs w:val="20"/>
    </w:rPr>
  </w:style>
  <w:style w:type="paragraph" w:customStyle="1" w:styleId="Style27">
    <w:name w:val="Style27"/>
    <w:basedOn w:val="Normalny"/>
    <w:rsid w:val="008F15F0"/>
    <w:pPr>
      <w:widowControl w:val="0"/>
      <w:autoSpaceDE w:val="0"/>
      <w:autoSpaceDN w:val="0"/>
      <w:adjustRightInd w:val="0"/>
      <w:spacing w:line="326" w:lineRule="exact"/>
      <w:ind w:firstLine="528"/>
      <w:jc w:val="both"/>
    </w:pPr>
    <w:rPr>
      <w:sz w:val="24"/>
      <w:szCs w:val="24"/>
    </w:rPr>
  </w:style>
  <w:style w:type="paragraph" w:customStyle="1" w:styleId="Style29">
    <w:name w:val="Style29"/>
    <w:basedOn w:val="Normalny"/>
    <w:rsid w:val="008F15F0"/>
    <w:pPr>
      <w:widowControl w:val="0"/>
      <w:autoSpaceDE w:val="0"/>
      <w:autoSpaceDN w:val="0"/>
      <w:adjustRightInd w:val="0"/>
      <w:spacing w:line="328" w:lineRule="exact"/>
      <w:ind w:firstLine="662"/>
      <w:jc w:val="both"/>
    </w:pPr>
    <w:rPr>
      <w:sz w:val="24"/>
      <w:szCs w:val="24"/>
    </w:rPr>
  </w:style>
  <w:style w:type="character" w:styleId="UyteHipercze">
    <w:name w:val="FollowedHyperlink"/>
    <w:uiPriority w:val="99"/>
    <w:rsid w:val="008F15F0"/>
    <w:rPr>
      <w:color w:val="800080"/>
      <w:u w:val="single"/>
    </w:rPr>
  </w:style>
  <w:style w:type="paragraph" w:styleId="NormalnyWeb">
    <w:name w:val="Normal (Web)"/>
    <w:basedOn w:val="Normalny"/>
    <w:uiPriority w:val="99"/>
    <w:rsid w:val="008F15F0"/>
    <w:pPr>
      <w:spacing w:before="280" w:after="119"/>
    </w:pPr>
    <w:rPr>
      <w:rFonts w:cs="Tahoma"/>
      <w:sz w:val="24"/>
      <w:szCs w:val="24"/>
    </w:rPr>
  </w:style>
  <w:style w:type="character" w:customStyle="1" w:styleId="TekstkomentarzaZnak1">
    <w:name w:val="Tekst komentarza Znak1"/>
    <w:basedOn w:val="Domylnaczcionkaakapitu"/>
    <w:uiPriority w:val="99"/>
    <w:semiHidden/>
    <w:rsid w:val="008F15F0"/>
  </w:style>
  <w:style w:type="character" w:customStyle="1" w:styleId="TematkomentarzaZnak">
    <w:name w:val="Temat komentarza Znak"/>
    <w:link w:val="Tematkomentarza"/>
    <w:rsid w:val="008F15F0"/>
    <w:rPr>
      <w:b/>
      <w:bCs/>
    </w:rPr>
  </w:style>
  <w:style w:type="paragraph" w:styleId="Tematkomentarza">
    <w:name w:val="annotation subject"/>
    <w:basedOn w:val="Tekstkomentarza"/>
    <w:next w:val="Tekstkomentarza"/>
    <w:link w:val="TematkomentarzaZnak"/>
    <w:unhideWhenUsed/>
    <w:rsid w:val="008F15F0"/>
    <w:rPr>
      <w:rFonts w:asciiTheme="minorHAnsi" w:eastAsiaTheme="minorHAnsi" w:hAnsiTheme="minorHAnsi" w:cstheme="minorBidi"/>
      <w:b/>
      <w:bCs/>
      <w:sz w:val="22"/>
      <w:szCs w:val="22"/>
      <w:lang w:eastAsia="en-US"/>
    </w:rPr>
  </w:style>
  <w:style w:type="character" w:customStyle="1" w:styleId="TematkomentarzaZnak1">
    <w:name w:val="Temat komentarza Znak1"/>
    <w:basedOn w:val="TekstkomentarzaZnak"/>
    <w:uiPriority w:val="99"/>
    <w:semiHidden/>
    <w:rsid w:val="008F15F0"/>
    <w:rPr>
      <w:rFonts w:ascii="Times New Roman" w:eastAsia="Times New Roman" w:hAnsi="Times New Roman" w:cs="Times New Roman"/>
      <w:b/>
      <w:bCs/>
      <w:sz w:val="20"/>
      <w:szCs w:val="20"/>
      <w:lang w:eastAsia="pl-PL"/>
    </w:rPr>
  </w:style>
  <w:style w:type="character" w:customStyle="1" w:styleId="CharStyle12">
    <w:name w:val="CharStyle12"/>
    <w:rsid w:val="008F15F0"/>
    <w:rPr>
      <w:rFonts w:ascii="Calibri" w:eastAsia="Calibri" w:hAnsi="Calibri" w:cs="Calibri"/>
      <w:b w:val="0"/>
      <w:bCs w:val="0"/>
      <w:i w:val="0"/>
      <w:iCs w:val="0"/>
      <w:strike w:val="0"/>
      <w:dstrike w:val="0"/>
      <w:color w:val="000000"/>
      <w:spacing w:val="0"/>
      <w:w w:val="100"/>
      <w:position w:val="0"/>
      <w:sz w:val="21"/>
      <w:szCs w:val="21"/>
      <w:u w:val="none"/>
      <w:vertAlign w:val="baseline"/>
      <w:lang w:val="pl-PL" w:eastAsia="pl-PL" w:bidi="pl-PL"/>
    </w:rPr>
  </w:style>
  <w:style w:type="paragraph" w:customStyle="1" w:styleId="Standard">
    <w:name w:val="Standard"/>
    <w:rsid w:val="008F15F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WW8Num1zfalse">
    <w:name w:val="WW8Num1zfalse"/>
    <w:rsid w:val="008F15F0"/>
  </w:style>
  <w:style w:type="character" w:customStyle="1" w:styleId="WW8Num1ztrue">
    <w:name w:val="WW8Num1ztrue"/>
    <w:rsid w:val="008F15F0"/>
  </w:style>
  <w:style w:type="character" w:customStyle="1" w:styleId="WW8Num2z0">
    <w:name w:val="WW8Num2z0"/>
    <w:rsid w:val="008F15F0"/>
    <w:rPr>
      <w:rFonts w:ascii="Times New Roman" w:hAnsi="Times New Roman" w:cs="Times New Roman"/>
    </w:rPr>
  </w:style>
  <w:style w:type="character" w:customStyle="1" w:styleId="WW8Num3z0">
    <w:name w:val="WW8Num3z0"/>
    <w:rsid w:val="008F15F0"/>
    <w:rPr>
      <w:rFonts w:ascii="Times New Roman" w:eastAsia="Times New Roman" w:hAnsi="Times New Roman" w:cs="Times New Roman"/>
    </w:rPr>
  </w:style>
  <w:style w:type="character" w:customStyle="1" w:styleId="WW8Num4z0">
    <w:name w:val="WW8Num4z0"/>
    <w:rsid w:val="008F15F0"/>
    <w:rPr>
      <w:sz w:val="24"/>
      <w:szCs w:val="24"/>
    </w:rPr>
  </w:style>
  <w:style w:type="character" w:customStyle="1" w:styleId="WW8Num5zfalse">
    <w:name w:val="WW8Num5zfalse"/>
    <w:rsid w:val="008F15F0"/>
  </w:style>
  <w:style w:type="character" w:customStyle="1" w:styleId="WW8Num5ztrue">
    <w:name w:val="WW8Num5ztrue"/>
    <w:rsid w:val="008F15F0"/>
  </w:style>
  <w:style w:type="character" w:customStyle="1" w:styleId="WW8Num6zfalse">
    <w:name w:val="WW8Num6zfalse"/>
    <w:rsid w:val="008F15F0"/>
  </w:style>
  <w:style w:type="character" w:customStyle="1" w:styleId="WW8Num6ztrue">
    <w:name w:val="WW8Num6ztrue"/>
    <w:rsid w:val="008F15F0"/>
  </w:style>
  <w:style w:type="character" w:customStyle="1" w:styleId="WW8Num7zfalse">
    <w:name w:val="WW8Num7zfalse"/>
    <w:rsid w:val="008F15F0"/>
  </w:style>
  <w:style w:type="character" w:customStyle="1" w:styleId="WW8Num7ztrue">
    <w:name w:val="WW8Num7ztrue"/>
    <w:rsid w:val="008F15F0"/>
  </w:style>
  <w:style w:type="character" w:customStyle="1" w:styleId="WW8Num8zfalse">
    <w:name w:val="WW8Num8zfalse"/>
    <w:rsid w:val="008F15F0"/>
  </w:style>
  <w:style w:type="character" w:customStyle="1" w:styleId="WW8Num8ztrue">
    <w:name w:val="WW8Num8ztrue"/>
    <w:rsid w:val="008F15F0"/>
  </w:style>
  <w:style w:type="character" w:customStyle="1" w:styleId="WW8Num9zfalse">
    <w:name w:val="WW8Num9zfalse"/>
    <w:rsid w:val="008F15F0"/>
  </w:style>
  <w:style w:type="character" w:customStyle="1" w:styleId="WW8Num9ztrue">
    <w:name w:val="WW8Num9ztrue"/>
    <w:rsid w:val="008F15F0"/>
  </w:style>
  <w:style w:type="character" w:customStyle="1" w:styleId="WW8Num10zfalse">
    <w:name w:val="WW8Num10zfalse"/>
    <w:rsid w:val="008F15F0"/>
  </w:style>
  <w:style w:type="character" w:customStyle="1" w:styleId="WW8Num10ztrue">
    <w:name w:val="WW8Num10ztrue"/>
    <w:rsid w:val="008F15F0"/>
  </w:style>
  <w:style w:type="character" w:customStyle="1" w:styleId="WW8Num11z0">
    <w:name w:val="WW8Num11z0"/>
    <w:rsid w:val="008F15F0"/>
    <w:rPr>
      <w:rFonts w:ascii="Wingdings" w:hAnsi="Wingdings" w:cs="Wingdings"/>
    </w:rPr>
  </w:style>
  <w:style w:type="character" w:customStyle="1" w:styleId="WW-WW8Num1ztrue">
    <w:name w:val="WW-WW8Num1ztrue"/>
    <w:rsid w:val="008F15F0"/>
  </w:style>
  <w:style w:type="character" w:customStyle="1" w:styleId="WW-WW8Num1ztrue1">
    <w:name w:val="WW-WW8Num1ztrue1"/>
    <w:rsid w:val="008F15F0"/>
  </w:style>
  <w:style w:type="character" w:customStyle="1" w:styleId="WW-WW8Num1ztrue12">
    <w:name w:val="WW-WW8Num1ztrue12"/>
    <w:rsid w:val="008F15F0"/>
  </w:style>
  <w:style w:type="character" w:customStyle="1" w:styleId="WW-WW8Num1ztrue123">
    <w:name w:val="WW-WW8Num1ztrue123"/>
    <w:rsid w:val="008F15F0"/>
  </w:style>
  <w:style w:type="character" w:customStyle="1" w:styleId="WW-WW8Num1ztrue1234">
    <w:name w:val="WW-WW8Num1ztrue1234"/>
    <w:rsid w:val="008F15F0"/>
  </w:style>
  <w:style w:type="character" w:customStyle="1" w:styleId="WW-WW8Num1ztrue12345">
    <w:name w:val="WW-WW8Num1ztrue12345"/>
    <w:rsid w:val="008F15F0"/>
  </w:style>
  <w:style w:type="character" w:customStyle="1" w:styleId="WW-WW8Num1ztrue123456">
    <w:name w:val="WW-WW8Num1ztrue123456"/>
    <w:rsid w:val="008F15F0"/>
  </w:style>
  <w:style w:type="character" w:customStyle="1" w:styleId="WW-WW8Num5ztrue">
    <w:name w:val="WW-WW8Num5ztrue"/>
    <w:rsid w:val="008F15F0"/>
  </w:style>
  <w:style w:type="character" w:customStyle="1" w:styleId="WW-WW8Num5ztrue1">
    <w:name w:val="WW-WW8Num5ztrue1"/>
    <w:rsid w:val="008F15F0"/>
  </w:style>
  <w:style w:type="character" w:customStyle="1" w:styleId="WW-WW8Num5ztrue12">
    <w:name w:val="WW-WW8Num5ztrue12"/>
    <w:rsid w:val="008F15F0"/>
  </w:style>
  <w:style w:type="character" w:customStyle="1" w:styleId="WW-WW8Num5ztrue123">
    <w:name w:val="WW-WW8Num5ztrue123"/>
    <w:rsid w:val="008F15F0"/>
  </w:style>
  <w:style w:type="character" w:customStyle="1" w:styleId="WW-WW8Num5ztrue1234">
    <w:name w:val="WW-WW8Num5ztrue1234"/>
    <w:rsid w:val="008F15F0"/>
  </w:style>
  <w:style w:type="character" w:customStyle="1" w:styleId="WW-WW8Num5ztrue12345">
    <w:name w:val="WW-WW8Num5ztrue12345"/>
    <w:rsid w:val="008F15F0"/>
  </w:style>
  <w:style w:type="character" w:customStyle="1" w:styleId="WW-WW8Num5ztrue123456">
    <w:name w:val="WW-WW8Num5ztrue123456"/>
    <w:rsid w:val="008F15F0"/>
  </w:style>
  <w:style w:type="character" w:customStyle="1" w:styleId="WW-WW8Num6ztrue">
    <w:name w:val="WW-WW8Num6ztrue"/>
    <w:rsid w:val="008F15F0"/>
  </w:style>
  <w:style w:type="character" w:customStyle="1" w:styleId="WW-WW8Num6ztrue1">
    <w:name w:val="WW-WW8Num6ztrue1"/>
    <w:rsid w:val="008F15F0"/>
  </w:style>
  <w:style w:type="character" w:customStyle="1" w:styleId="WW-WW8Num6ztrue12">
    <w:name w:val="WW-WW8Num6ztrue12"/>
    <w:rsid w:val="008F15F0"/>
  </w:style>
  <w:style w:type="character" w:customStyle="1" w:styleId="WW-WW8Num6ztrue123">
    <w:name w:val="WW-WW8Num6ztrue123"/>
    <w:rsid w:val="008F15F0"/>
  </w:style>
  <w:style w:type="character" w:customStyle="1" w:styleId="WW-WW8Num6ztrue1234">
    <w:name w:val="WW-WW8Num6ztrue1234"/>
    <w:rsid w:val="008F15F0"/>
  </w:style>
  <w:style w:type="character" w:customStyle="1" w:styleId="WW-WW8Num6ztrue12345">
    <w:name w:val="WW-WW8Num6ztrue12345"/>
    <w:rsid w:val="008F15F0"/>
  </w:style>
  <w:style w:type="character" w:customStyle="1" w:styleId="WW-WW8Num6ztrue123456">
    <w:name w:val="WW-WW8Num6ztrue123456"/>
    <w:rsid w:val="008F15F0"/>
  </w:style>
  <w:style w:type="character" w:customStyle="1" w:styleId="WW-WW8Num7ztrue">
    <w:name w:val="WW-WW8Num7ztrue"/>
    <w:rsid w:val="008F15F0"/>
  </w:style>
  <w:style w:type="character" w:customStyle="1" w:styleId="WW-WW8Num7ztrue1">
    <w:name w:val="WW-WW8Num7ztrue1"/>
    <w:rsid w:val="008F15F0"/>
  </w:style>
  <w:style w:type="character" w:customStyle="1" w:styleId="WW-WW8Num7ztrue12">
    <w:name w:val="WW-WW8Num7ztrue12"/>
    <w:rsid w:val="008F15F0"/>
  </w:style>
  <w:style w:type="character" w:customStyle="1" w:styleId="WW-WW8Num7ztrue123">
    <w:name w:val="WW-WW8Num7ztrue123"/>
    <w:rsid w:val="008F15F0"/>
  </w:style>
  <w:style w:type="character" w:customStyle="1" w:styleId="WW-WW8Num7ztrue1234">
    <w:name w:val="WW-WW8Num7ztrue1234"/>
    <w:rsid w:val="008F15F0"/>
  </w:style>
  <w:style w:type="character" w:customStyle="1" w:styleId="WW-WW8Num7ztrue12345">
    <w:name w:val="WW-WW8Num7ztrue12345"/>
    <w:rsid w:val="008F15F0"/>
  </w:style>
  <w:style w:type="character" w:customStyle="1" w:styleId="WW-WW8Num7ztrue123456">
    <w:name w:val="WW-WW8Num7ztrue123456"/>
    <w:rsid w:val="008F15F0"/>
  </w:style>
  <w:style w:type="character" w:customStyle="1" w:styleId="WW-WW8Num8ztrue">
    <w:name w:val="WW-WW8Num8ztrue"/>
    <w:rsid w:val="008F15F0"/>
  </w:style>
  <w:style w:type="character" w:customStyle="1" w:styleId="WW-WW8Num8ztrue1">
    <w:name w:val="WW-WW8Num8ztrue1"/>
    <w:rsid w:val="008F15F0"/>
  </w:style>
  <w:style w:type="character" w:customStyle="1" w:styleId="WW-WW8Num8ztrue12">
    <w:name w:val="WW-WW8Num8ztrue12"/>
    <w:rsid w:val="008F15F0"/>
  </w:style>
  <w:style w:type="character" w:customStyle="1" w:styleId="WW-WW8Num8ztrue123">
    <w:name w:val="WW-WW8Num8ztrue123"/>
    <w:rsid w:val="008F15F0"/>
  </w:style>
  <w:style w:type="character" w:customStyle="1" w:styleId="WW-WW8Num8ztrue1234">
    <w:name w:val="WW-WW8Num8ztrue1234"/>
    <w:rsid w:val="008F15F0"/>
  </w:style>
  <w:style w:type="character" w:customStyle="1" w:styleId="WW-WW8Num8ztrue12345">
    <w:name w:val="WW-WW8Num8ztrue12345"/>
    <w:rsid w:val="008F15F0"/>
  </w:style>
  <w:style w:type="character" w:customStyle="1" w:styleId="WW-WW8Num8ztrue123456">
    <w:name w:val="WW-WW8Num8ztrue123456"/>
    <w:rsid w:val="008F15F0"/>
  </w:style>
  <w:style w:type="character" w:customStyle="1" w:styleId="WW-WW8Num9ztrue">
    <w:name w:val="WW-WW8Num9ztrue"/>
    <w:rsid w:val="008F15F0"/>
  </w:style>
  <w:style w:type="character" w:customStyle="1" w:styleId="WW-WW8Num9ztrue1">
    <w:name w:val="WW-WW8Num9ztrue1"/>
    <w:rsid w:val="008F15F0"/>
  </w:style>
  <w:style w:type="character" w:customStyle="1" w:styleId="WW-WW8Num9ztrue12">
    <w:name w:val="WW-WW8Num9ztrue12"/>
    <w:rsid w:val="008F15F0"/>
  </w:style>
  <w:style w:type="character" w:customStyle="1" w:styleId="WW-WW8Num9ztrue123">
    <w:name w:val="WW-WW8Num9ztrue123"/>
    <w:rsid w:val="008F15F0"/>
  </w:style>
  <w:style w:type="character" w:customStyle="1" w:styleId="WW-WW8Num9ztrue1234">
    <w:name w:val="WW-WW8Num9ztrue1234"/>
    <w:rsid w:val="008F15F0"/>
  </w:style>
  <w:style w:type="character" w:customStyle="1" w:styleId="WW-WW8Num9ztrue12345">
    <w:name w:val="WW-WW8Num9ztrue12345"/>
    <w:rsid w:val="008F15F0"/>
  </w:style>
  <w:style w:type="character" w:customStyle="1" w:styleId="WW-WW8Num9ztrue123456">
    <w:name w:val="WW-WW8Num9ztrue123456"/>
    <w:rsid w:val="008F15F0"/>
  </w:style>
  <w:style w:type="character" w:customStyle="1" w:styleId="WW-WW8Num10ztrue">
    <w:name w:val="WW-WW8Num10ztrue"/>
    <w:rsid w:val="008F15F0"/>
  </w:style>
  <w:style w:type="character" w:customStyle="1" w:styleId="WW-WW8Num10ztrue1">
    <w:name w:val="WW-WW8Num10ztrue1"/>
    <w:rsid w:val="008F15F0"/>
  </w:style>
  <w:style w:type="character" w:customStyle="1" w:styleId="WW-WW8Num10ztrue12">
    <w:name w:val="WW-WW8Num10ztrue12"/>
    <w:rsid w:val="008F15F0"/>
  </w:style>
  <w:style w:type="character" w:customStyle="1" w:styleId="WW-WW8Num10ztrue123">
    <w:name w:val="WW-WW8Num10ztrue123"/>
    <w:rsid w:val="008F15F0"/>
  </w:style>
  <w:style w:type="character" w:customStyle="1" w:styleId="WW-WW8Num10ztrue1234">
    <w:name w:val="WW-WW8Num10ztrue1234"/>
    <w:rsid w:val="008F15F0"/>
  </w:style>
  <w:style w:type="character" w:customStyle="1" w:styleId="WW-WW8Num10ztrue12345">
    <w:name w:val="WW-WW8Num10ztrue12345"/>
    <w:rsid w:val="008F15F0"/>
  </w:style>
  <w:style w:type="character" w:customStyle="1" w:styleId="WW-WW8Num10ztrue123456">
    <w:name w:val="WW-WW8Num10ztrue123456"/>
    <w:rsid w:val="008F15F0"/>
  </w:style>
  <w:style w:type="character" w:customStyle="1" w:styleId="WW-WW8Num1ztrue1234567">
    <w:name w:val="WW-WW8Num1ztrue1234567"/>
    <w:rsid w:val="008F15F0"/>
  </w:style>
  <w:style w:type="character" w:customStyle="1" w:styleId="WW-WW8Num1ztrue11">
    <w:name w:val="WW-WW8Num1ztrue11"/>
    <w:rsid w:val="008F15F0"/>
  </w:style>
  <w:style w:type="character" w:customStyle="1" w:styleId="WW-WW8Num1ztrue121">
    <w:name w:val="WW-WW8Num1ztrue121"/>
    <w:rsid w:val="008F15F0"/>
  </w:style>
  <w:style w:type="character" w:customStyle="1" w:styleId="WW-WW8Num1ztrue1231">
    <w:name w:val="WW-WW8Num1ztrue1231"/>
    <w:rsid w:val="008F15F0"/>
  </w:style>
  <w:style w:type="character" w:customStyle="1" w:styleId="WW-WW8Num1ztrue12341">
    <w:name w:val="WW-WW8Num1ztrue12341"/>
    <w:rsid w:val="008F15F0"/>
  </w:style>
  <w:style w:type="character" w:customStyle="1" w:styleId="WW-WW8Num1ztrue123451">
    <w:name w:val="WW-WW8Num1ztrue123451"/>
    <w:rsid w:val="008F15F0"/>
  </w:style>
  <w:style w:type="character" w:customStyle="1" w:styleId="WW-WW8Num1ztrue1234561">
    <w:name w:val="WW-WW8Num1ztrue1234561"/>
    <w:rsid w:val="008F15F0"/>
  </w:style>
  <w:style w:type="character" w:customStyle="1" w:styleId="WW-WW8Num5ztrue1234567">
    <w:name w:val="WW-WW8Num5ztrue1234567"/>
    <w:rsid w:val="008F15F0"/>
  </w:style>
  <w:style w:type="character" w:customStyle="1" w:styleId="WW-WW8Num5ztrue11">
    <w:name w:val="WW-WW8Num5ztrue11"/>
    <w:rsid w:val="008F15F0"/>
  </w:style>
  <w:style w:type="character" w:customStyle="1" w:styleId="WW-WW8Num5ztrue121">
    <w:name w:val="WW-WW8Num5ztrue121"/>
    <w:rsid w:val="008F15F0"/>
  </w:style>
  <w:style w:type="character" w:customStyle="1" w:styleId="WW-WW8Num5ztrue1231">
    <w:name w:val="WW-WW8Num5ztrue1231"/>
    <w:rsid w:val="008F15F0"/>
  </w:style>
  <w:style w:type="character" w:customStyle="1" w:styleId="WW-WW8Num5ztrue12341">
    <w:name w:val="WW-WW8Num5ztrue12341"/>
    <w:rsid w:val="008F15F0"/>
  </w:style>
  <w:style w:type="character" w:customStyle="1" w:styleId="WW-WW8Num5ztrue123451">
    <w:name w:val="WW-WW8Num5ztrue123451"/>
    <w:rsid w:val="008F15F0"/>
  </w:style>
  <w:style w:type="character" w:customStyle="1" w:styleId="WW-WW8Num5ztrue1234561">
    <w:name w:val="WW-WW8Num5ztrue1234561"/>
    <w:rsid w:val="008F15F0"/>
  </w:style>
  <w:style w:type="character" w:customStyle="1" w:styleId="WW-WW8Num6ztrue1234567">
    <w:name w:val="WW-WW8Num6ztrue1234567"/>
    <w:rsid w:val="008F15F0"/>
  </w:style>
  <w:style w:type="character" w:customStyle="1" w:styleId="WW-WW8Num6ztrue11">
    <w:name w:val="WW-WW8Num6ztrue11"/>
    <w:rsid w:val="008F15F0"/>
  </w:style>
  <w:style w:type="character" w:customStyle="1" w:styleId="WW-WW8Num6ztrue121">
    <w:name w:val="WW-WW8Num6ztrue121"/>
    <w:rsid w:val="008F15F0"/>
  </w:style>
  <w:style w:type="character" w:customStyle="1" w:styleId="WW-WW8Num6ztrue1231">
    <w:name w:val="WW-WW8Num6ztrue1231"/>
    <w:rsid w:val="008F15F0"/>
  </w:style>
  <w:style w:type="character" w:customStyle="1" w:styleId="WW-WW8Num6ztrue12341">
    <w:name w:val="WW-WW8Num6ztrue12341"/>
    <w:rsid w:val="008F15F0"/>
  </w:style>
  <w:style w:type="character" w:customStyle="1" w:styleId="WW-WW8Num6ztrue123451">
    <w:name w:val="WW-WW8Num6ztrue123451"/>
    <w:rsid w:val="008F15F0"/>
  </w:style>
  <w:style w:type="character" w:customStyle="1" w:styleId="WW-WW8Num6ztrue1234561">
    <w:name w:val="WW-WW8Num6ztrue1234561"/>
    <w:rsid w:val="008F15F0"/>
  </w:style>
  <w:style w:type="character" w:customStyle="1" w:styleId="WW-WW8Num7ztrue1234567">
    <w:name w:val="WW-WW8Num7ztrue1234567"/>
    <w:rsid w:val="008F15F0"/>
  </w:style>
  <w:style w:type="character" w:customStyle="1" w:styleId="WW-WW8Num7ztrue11">
    <w:name w:val="WW-WW8Num7ztrue11"/>
    <w:rsid w:val="008F15F0"/>
  </w:style>
  <w:style w:type="character" w:customStyle="1" w:styleId="WW-WW8Num7ztrue121">
    <w:name w:val="WW-WW8Num7ztrue121"/>
    <w:rsid w:val="008F15F0"/>
  </w:style>
  <w:style w:type="character" w:customStyle="1" w:styleId="WW-WW8Num7ztrue1231">
    <w:name w:val="WW-WW8Num7ztrue1231"/>
    <w:rsid w:val="008F15F0"/>
  </w:style>
  <w:style w:type="character" w:customStyle="1" w:styleId="WW-WW8Num7ztrue12341">
    <w:name w:val="WW-WW8Num7ztrue12341"/>
    <w:rsid w:val="008F15F0"/>
  </w:style>
  <w:style w:type="character" w:customStyle="1" w:styleId="WW-WW8Num7ztrue123451">
    <w:name w:val="WW-WW8Num7ztrue123451"/>
    <w:rsid w:val="008F15F0"/>
  </w:style>
  <w:style w:type="character" w:customStyle="1" w:styleId="WW-WW8Num7ztrue1234561">
    <w:name w:val="WW-WW8Num7ztrue1234561"/>
    <w:rsid w:val="008F15F0"/>
  </w:style>
  <w:style w:type="character" w:customStyle="1" w:styleId="WW-WW8Num8ztrue1234567">
    <w:name w:val="WW-WW8Num8ztrue1234567"/>
    <w:rsid w:val="008F15F0"/>
  </w:style>
  <w:style w:type="character" w:customStyle="1" w:styleId="WW-WW8Num8ztrue11">
    <w:name w:val="WW-WW8Num8ztrue11"/>
    <w:rsid w:val="008F15F0"/>
  </w:style>
  <w:style w:type="character" w:customStyle="1" w:styleId="WW-WW8Num8ztrue121">
    <w:name w:val="WW-WW8Num8ztrue121"/>
    <w:rsid w:val="008F15F0"/>
  </w:style>
  <w:style w:type="character" w:customStyle="1" w:styleId="WW-WW8Num8ztrue1231">
    <w:name w:val="WW-WW8Num8ztrue1231"/>
    <w:rsid w:val="008F15F0"/>
  </w:style>
  <w:style w:type="character" w:customStyle="1" w:styleId="WW-WW8Num8ztrue12341">
    <w:name w:val="WW-WW8Num8ztrue12341"/>
    <w:rsid w:val="008F15F0"/>
  </w:style>
  <w:style w:type="character" w:customStyle="1" w:styleId="WW-WW8Num8ztrue123451">
    <w:name w:val="WW-WW8Num8ztrue123451"/>
    <w:rsid w:val="008F15F0"/>
  </w:style>
  <w:style w:type="character" w:customStyle="1" w:styleId="WW-WW8Num8ztrue1234561">
    <w:name w:val="WW-WW8Num8ztrue1234561"/>
    <w:rsid w:val="008F15F0"/>
  </w:style>
  <w:style w:type="character" w:customStyle="1" w:styleId="WW-WW8Num9ztrue1234567">
    <w:name w:val="WW-WW8Num9ztrue1234567"/>
    <w:rsid w:val="008F15F0"/>
  </w:style>
  <w:style w:type="character" w:customStyle="1" w:styleId="WW-WW8Num9ztrue11">
    <w:name w:val="WW-WW8Num9ztrue11"/>
    <w:rsid w:val="008F15F0"/>
  </w:style>
  <w:style w:type="character" w:customStyle="1" w:styleId="WW-WW8Num9ztrue121">
    <w:name w:val="WW-WW8Num9ztrue121"/>
    <w:rsid w:val="008F15F0"/>
  </w:style>
  <w:style w:type="character" w:customStyle="1" w:styleId="WW-WW8Num9ztrue1231">
    <w:name w:val="WW-WW8Num9ztrue1231"/>
    <w:rsid w:val="008F15F0"/>
  </w:style>
  <w:style w:type="character" w:customStyle="1" w:styleId="WW-WW8Num9ztrue12341">
    <w:name w:val="WW-WW8Num9ztrue12341"/>
    <w:rsid w:val="008F15F0"/>
  </w:style>
  <w:style w:type="character" w:customStyle="1" w:styleId="WW-WW8Num9ztrue123451">
    <w:name w:val="WW-WW8Num9ztrue123451"/>
    <w:rsid w:val="008F15F0"/>
  </w:style>
  <w:style w:type="character" w:customStyle="1" w:styleId="WW-WW8Num9ztrue1234561">
    <w:name w:val="WW-WW8Num9ztrue1234561"/>
    <w:rsid w:val="008F15F0"/>
  </w:style>
  <w:style w:type="character" w:customStyle="1" w:styleId="WW-WW8Num10ztrue1234567">
    <w:name w:val="WW-WW8Num10ztrue1234567"/>
    <w:rsid w:val="008F15F0"/>
  </w:style>
  <w:style w:type="character" w:customStyle="1" w:styleId="WW-WW8Num10ztrue11">
    <w:name w:val="WW-WW8Num10ztrue11"/>
    <w:rsid w:val="008F15F0"/>
  </w:style>
  <w:style w:type="character" w:customStyle="1" w:styleId="WW-WW8Num10ztrue121">
    <w:name w:val="WW-WW8Num10ztrue121"/>
    <w:rsid w:val="008F15F0"/>
  </w:style>
  <w:style w:type="character" w:customStyle="1" w:styleId="WW-WW8Num10ztrue1231">
    <w:name w:val="WW-WW8Num10ztrue1231"/>
    <w:rsid w:val="008F15F0"/>
  </w:style>
  <w:style w:type="character" w:customStyle="1" w:styleId="WW-WW8Num10ztrue12341">
    <w:name w:val="WW-WW8Num10ztrue12341"/>
    <w:rsid w:val="008F15F0"/>
  </w:style>
  <w:style w:type="character" w:customStyle="1" w:styleId="WW-WW8Num10ztrue123451">
    <w:name w:val="WW-WW8Num10ztrue123451"/>
    <w:rsid w:val="008F15F0"/>
  </w:style>
  <w:style w:type="character" w:customStyle="1" w:styleId="WW-WW8Num10ztrue1234561">
    <w:name w:val="WW-WW8Num10ztrue1234561"/>
    <w:rsid w:val="008F15F0"/>
  </w:style>
  <w:style w:type="character" w:customStyle="1" w:styleId="WW8Num11z3">
    <w:name w:val="WW8Num11z3"/>
    <w:rsid w:val="008F15F0"/>
    <w:rPr>
      <w:rFonts w:ascii="Symbol" w:hAnsi="Symbol" w:cs="Symbol"/>
    </w:rPr>
  </w:style>
  <w:style w:type="character" w:customStyle="1" w:styleId="WW-WW8Num1ztrue12345671">
    <w:name w:val="WW-WW8Num1ztrue12345671"/>
    <w:rsid w:val="008F15F0"/>
  </w:style>
  <w:style w:type="character" w:customStyle="1" w:styleId="WW-WW8Num1ztrue111">
    <w:name w:val="WW-WW8Num1ztrue111"/>
    <w:rsid w:val="008F15F0"/>
  </w:style>
  <w:style w:type="character" w:customStyle="1" w:styleId="WW-WW8Num1ztrue1211">
    <w:name w:val="WW-WW8Num1ztrue1211"/>
    <w:rsid w:val="008F15F0"/>
  </w:style>
  <w:style w:type="character" w:customStyle="1" w:styleId="WW-WW8Num1ztrue12311">
    <w:name w:val="WW-WW8Num1ztrue12311"/>
    <w:rsid w:val="008F15F0"/>
  </w:style>
  <w:style w:type="character" w:customStyle="1" w:styleId="WW-WW8Num1ztrue123411">
    <w:name w:val="WW-WW8Num1ztrue123411"/>
    <w:rsid w:val="008F15F0"/>
  </w:style>
  <w:style w:type="character" w:customStyle="1" w:styleId="WW-WW8Num1ztrue1234511">
    <w:name w:val="WW-WW8Num1ztrue1234511"/>
    <w:rsid w:val="008F15F0"/>
  </w:style>
  <w:style w:type="character" w:customStyle="1" w:styleId="WW-WW8Num1ztrue12345611">
    <w:name w:val="WW-WW8Num1ztrue12345611"/>
    <w:rsid w:val="008F15F0"/>
  </w:style>
  <w:style w:type="character" w:customStyle="1" w:styleId="WW-WW8Num5ztrue12345671">
    <w:name w:val="WW-WW8Num5ztrue12345671"/>
    <w:rsid w:val="008F15F0"/>
  </w:style>
  <w:style w:type="character" w:customStyle="1" w:styleId="WW-WW8Num5ztrue111">
    <w:name w:val="WW-WW8Num5ztrue111"/>
    <w:rsid w:val="008F15F0"/>
  </w:style>
  <w:style w:type="character" w:customStyle="1" w:styleId="WW-WW8Num5ztrue1211">
    <w:name w:val="WW-WW8Num5ztrue1211"/>
    <w:rsid w:val="008F15F0"/>
  </w:style>
  <w:style w:type="character" w:customStyle="1" w:styleId="WW-WW8Num5ztrue12311">
    <w:name w:val="WW-WW8Num5ztrue12311"/>
    <w:rsid w:val="008F15F0"/>
  </w:style>
  <w:style w:type="character" w:customStyle="1" w:styleId="WW-WW8Num5ztrue123411">
    <w:name w:val="WW-WW8Num5ztrue123411"/>
    <w:rsid w:val="008F15F0"/>
  </w:style>
  <w:style w:type="character" w:customStyle="1" w:styleId="WW-WW8Num5ztrue1234511">
    <w:name w:val="WW-WW8Num5ztrue1234511"/>
    <w:rsid w:val="008F15F0"/>
  </w:style>
  <w:style w:type="character" w:customStyle="1" w:styleId="WW-WW8Num5ztrue12345611">
    <w:name w:val="WW-WW8Num5ztrue12345611"/>
    <w:rsid w:val="008F15F0"/>
  </w:style>
  <w:style w:type="character" w:customStyle="1" w:styleId="WW-WW8Num6ztrue12345671">
    <w:name w:val="WW-WW8Num6ztrue12345671"/>
    <w:rsid w:val="008F15F0"/>
  </w:style>
  <w:style w:type="character" w:customStyle="1" w:styleId="WW-WW8Num6ztrue111">
    <w:name w:val="WW-WW8Num6ztrue111"/>
    <w:rsid w:val="008F15F0"/>
  </w:style>
  <w:style w:type="character" w:customStyle="1" w:styleId="WW-WW8Num6ztrue1211">
    <w:name w:val="WW-WW8Num6ztrue1211"/>
    <w:rsid w:val="008F15F0"/>
  </w:style>
  <w:style w:type="character" w:customStyle="1" w:styleId="WW-WW8Num6ztrue12311">
    <w:name w:val="WW-WW8Num6ztrue12311"/>
    <w:rsid w:val="008F15F0"/>
  </w:style>
  <w:style w:type="character" w:customStyle="1" w:styleId="WW-WW8Num6ztrue123411">
    <w:name w:val="WW-WW8Num6ztrue123411"/>
    <w:rsid w:val="008F15F0"/>
  </w:style>
  <w:style w:type="character" w:customStyle="1" w:styleId="WW-WW8Num6ztrue1234511">
    <w:name w:val="WW-WW8Num6ztrue1234511"/>
    <w:rsid w:val="008F15F0"/>
  </w:style>
  <w:style w:type="character" w:customStyle="1" w:styleId="WW-WW8Num6ztrue12345611">
    <w:name w:val="WW-WW8Num6ztrue12345611"/>
    <w:rsid w:val="008F15F0"/>
  </w:style>
  <w:style w:type="character" w:customStyle="1" w:styleId="WW-WW8Num7ztrue12345671">
    <w:name w:val="WW-WW8Num7ztrue12345671"/>
    <w:rsid w:val="008F15F0"/>
  </w:style>
  <w:style w:type="character" w:customStyle="1" w:styleId="WW-WW8Num7ztrue111">
    <w:name w:val="WW-WW8Num7ztrue111"/>
    <w:rsid w:val="008F15F0"/>
  </w:style>
  <w:style w:type="character" w:customStyle="1" w:styleId="WW-WW8Num7ztrue1211">
    <w:name w:val="WW-WW8Num7ztrue1211"/>
    <w:rsid w:val="008F15F0"/>
  </w:style>
  <w:style w:type="character" w:customStyle="1" w:styleId="WW-WW8Num7ztrue12311">
    <w:name w:val="WW-WW8Num7ztrue12311"/>
    <w:rsid w:val="008F15F0"/>
  </w:style>
  <w:style w:type="character" w:customStyle="1" w:styleId="WW-WW8Num7ztrue123411">
    <w:name w:val="WW-WW8Num7ztrue123411"/>
    <w:rsid w:val="008F15F0"/>
  </w:style>
  <w:style w:type="character" w:customStyle="1" w:styleId="WW-WW8Num7ztrue1234511">
    <w:name w:val="WW-WW8Num7ztrue1234511"/>
    <w:rsid w:val="008F15F0"/>
  </w:style>
  <w:style w:type="character" w:customStyle="1" w:styleId="WW-WW8Num7ztrue12345611">
    <w:name w:val="WW-WW8Num7ztrue12345611"/>
    <w:rsid w:val="008F15F0"/>
  </w:style>
  <w:style w:type="character" w:customStyle="1" w:styleId="WW-WW8Num8ztrue12345671">
    <w:name w:val="WW-WW8Num8ztrue12345671"/>
    <w:rsid w:val="008F15F0"/>
  </w:style>
  <w:style w:type="character" w:customStyle="1" w:styleId="WW-WW8Num8ztrue111">
    <w:name w:val="WW-WW8Num8ztrue111"/>
    <w:rsid w:val="008F15F0"/>
  </w:style>
  <w:style w:type="character" w:customStyle="1" w:styleId="WW-WW8Num8ztrue1211">
    <w:name w:val="WW-WW8Num8ztrue1211"/>
    <w:rsid w:val="008F15F0"/>
  </w:style>
  <w:style w:type="character" w:customStyle="1" w:styleId="WW-WW8Num8ztrue12311">
    <w:name w:val="WW-WW8Num8ztrue12311"/>
    <w:rsid w:val="008F15F0"/>
  </w:style>
  <w:style w:type="character" w:customStyle="1" w:styleId="WW-WW8Num8ztrue123411">
    <w:name w:val="WW-WW8Num8ztrue123411"/>
    <w:rsid w:val="008F15F0"/>
  </w:style>
  <w:style w:type="character" w:customStyle="1" w:styleId="WW-WW8Num8ztrue1234511">
    <w:name w:val="WW-WW8Num8ztrue1234511"/>
    <w:rsid w:val="008F15F0"/>
  </w:style>
  <w:style w:type="character" w:customStyle="1" w:styleId="WW-WW8Num8ztrue12345611">
    <w:name w:val="WW-WW8Num8ztrue12345611"/>
    <w:rsid w:val="008F15F0"/>
  </w:style>
  <w:style w:type="character" w:customStyle="1" w:styleId="WW-WW8Num9ztrue12345671">
    <w:name w:val="WW-WW8Num9ztrue12345671"/>
    <w:rsid w:val="008F15F0"/>
  </w:style>
  <w:style w:type="character" w:customStyle="1" w:styleId="WW-WW8Num9ztrue111">
    <w:name w:val="WW-WW8Num9ztrue111"/>
    <w:rsid w:val="008F15F0"/>
  </w:style>
  <w:style w:type="character" w:customStyle="1" w:styleId="WW-WW8Num9ztrue1211">
    <w:name w:val="WW-WW8Num9ztrue1211"/>
    <w:rsid w:val="008F15F0"/>
  </w:style>
  <w:style w:type="character" w:customStyle="1" w:styleId="WW-WW8Num9ztrue12311">
    <w:name w:val="WW-WW8Num9ztrue12311"/>
    <w:rsid w:val="008F15F0"/>
  </w:style>
  <w:style w:type="character" w:customStyle="1" w:styleId="WW-WW8Num9ztrue123411">
    <w:name w:val="WW-WW8Num9ztrue123411"/>
    <w:rsid w:val="008F15F0"/>
  </w:style>
  <w:style w:type="character" w:customStyle="1" w:styleId="WW-WW8Num9ztrue1234511">
    <w:name w:val="WW-WW8Num9ztrue1234511"/>
    <w:rsid w:val="008F15F0"/>
  </w:style>
  <w:style w:type="character" w:customStyle="1" w:styleId="WW-WW8Num9ztrue12345611">
    <w:name w:val="WW-WW8Num9ztrue12345611"/>
    <w:rsid w:val="008F15F0"/>
  </w:style>
  <w:style w:type="character" w:customStyle="1" w:styleId="WW-WW8Num10ztrue12345671">
    <w:name w:val="WW-WW8Num10ztrue12345671"/>
    <w:rsid w:val="008F15F0"/>
  </w:style>
  <w:style w:type="character" w:customStyle="1" w:styleId="WW-WW8Num10ztrue111">
    <w:name w:val="WW-WW8Num10ztrue111"/>
    <w:rsid w:val="008F15F0"/>
  </w:style>
  <w:style w:type="character" w:customStyle="1" w:styleId="WW-WW8Num10ztrue1211">
    <w:name w:val="WW-WW8Num10ztrue1211"/>
    <w:rsid w:val="008F15F0"/>
  </w:style>
  <w:style w:type="character" w:customStyle="1" w:styleId="WW-WW8Num10ztrue12311">
    <w:name w:val="WW-WW8Num10ztrue12311"/>
    <w:rsid w:val="008F15F0"/>
  </w:style>
  <w:style w:type="character" w:customStyle="1" w:styleId="WW-WW8Num10ztrue123411">
    <w:name w:val="WW-WW8Num10ztrue123411"/>
    <w:rsid w:val="008F15F0"/>
  </w:style>
  <w:style w:type="character" w:customStyle="1" w:styleId="WW-WW8Num10ztrue1234511">
    <w:name w:val="WW-WW8Num10ztrue1234511"/>
    <w:rsid w:val="008F15F0"/>
  </w:style>
  <w:style w:type="character" w:customStyle="1" w:styleId="WW-WW8Num10ztrue12345611">
    <w:name w:val="WW-WW8Num10ztrue12345611"/>
    <w:rsid w:val="008F15F0"/>
  </w:style>
  <w:style w:type="character" w:customStyle="1" w:styleId="WW-WW8Num1ztrue123456711">
    <w:name w:val="WW-WW8Num1ztrue123456711"/>
    <w:rsid w:val="008F15F0"/>
  </w:style>
  <w:style w:type="character" w:customStyle="1" w:styleId="WW-WW8Num1ztrue1111">
    <w:name w:val="WW-WW8Num1ztrue1111"/>
    <w:rsid w:val="008F15F0"/>
  </w:style>
  <w:style w:type="character" w:customStyle="1" w:styleId="WW-WW8Num1ztrue12111">
    <w:name w:val="WW-WW8Num1ztrue12111"/>
    <w:rsid w:val="008F15F0"/>
  </w:style>
  <w:style w:type="character" w:customStyle="1" w:styleId="WW-WW8Num1ztrue123111">
    <w:name w:val="WW-WW8Num1ztrue123111"/>
    <w:rsid w:val="008F15F0"/>
  </w:style>
  <w:style w:type="character" w:customStyle="1" w:styleId="WW-WW8Num1ztrue1234111">
    <w:name w:val="WW-WW8Num1ztrue1234111"/>
    <w:rsid w:val="008F15F0"/>
  </w:style>
  <w:style w:type="character" w:customStyle="1" w:styleId="WW-WW8Num1ztrue12345111">
    <w:name w:val="WW-WW8Num1ztrue12345111"/>
    <w:rsid w:val="008F15F0"/>
  </w:style>
  <w:style w:type="character" w:customStyle="1" w:styleId="WW-WW8Num1ztrue123456111">
    <w:name w:val="WW-WW8Num1ztrue123456111"/>
    <w:rsid w:val="008F15F0"/>
  </w:style>
  <w:style w:type="character" w:customStyle="1" w:styleId="WW8Num4zfalse">
    <w:name w:val="WW8Num4zfalse"/>
    <w:rsid w:val="008F15F0"/>
    <w:rPr>
      <w:sz w:val="24"/>
      <w:szCs w:val="24"/>
    </w:rPr>
  </w:style>
  <w:style w:type="character" w:customStyle="1" w:styleId="WW-WW8Num5ztrue123456711">
    <w:name w:val="WW-WW8Num5ztrue123456711"/>
    <w:rsid w:val="008F15F0"/>
  </w:style>
  <w:style w:type="character" w:customStyle="1" w:styleId="WW-WW8Num5ztrue1111">
    <w:name w:val="WW-WW8Num5ztrue1111"/>
    <w:rsid w:val="008F15F0"/>
  </w:style>
  <w:style w:type="character" w:customStyle="1" w:styleId="WW-WW8Num5ztrue12111">
    <w:name w:val="WW-WW8Num5ztrue12111"/>
    <w:rsid w:val="008F15F0"/>
  </w:style>
  <w:style w:type="character" w:customStyle="1" w:styleId="WW-WW8Num5ztrue123111">
    <w:name w:val="WW-WW8Num5ztrue123111"/>
    <w:rsid w:val="008F15F0"/>
  </w:style>
  <w:style w:type="character" w:customStyle="1" w:styleId="WW-WW8Num5ztrue1234111">
    <w:name w:val="WW-WW8Num5ztrue1234111"/>
    <w:rsid w:val="008F15F0"/>
  </w:style>
  <w:style w:type="character" w:customStyle="1" w:styleId="WW-WW8Num5ztrue12345111">
    <w:name w:val="WW-WW8Num5ztrue12345111"/>
    <w:rsid w:val="008F15F0"/>
  </w:style>
  <w:style w:type="character" w:customStyle="1" w:styleId="WW-WW8Num5ztrue123456111">
    <w:name w:val="WW-WW8Num5ztrue123456111"/>
    <w:rsid w:val="008F15F0"/>
  </w:style>
  <w:style w:type="character" w:customStyle="1" w:styleId="WW-WW8Num6ztrue123456711">
    <w:name w:val="WW-WW8Num6ztrue123456711"/>
    <w:rsid w:val="008F15F0"/>
  </w:style>
  <w:style w:type="character" w:customStyle="1" w:styleId="WW-WW8Num6ztrue1111">
    <w:name w:val="WW-WW8Num6ztrue1111"/>
    <w:rsid w:val="008F15F0"/>
  </w:style>
  <w:style w:type="character" w:customStyle="1" w:styleId="WW-WW8Num6ztrue12111">
    <w:name w:val="WW-WW8Num6ztrue12111"/>
    <w:rsid w:val="008F15F0"/>
  </w:style>
  <w:style w:type="character" w:customStyle="1" w:styleId="WW-WW8Num6ztrue123111">
    <w:name w:val="WW-WW8Num6ztrue123111"/>
    <w:rsid w:val="008F15F0"/>
  </w:style>
  <w:style w:type="character" w:customStyle="1" w:styleId="WW-WW8Num6ztrue1234111">
    <w:name w:val="WW-WW8Num6ztrue1234111"/>
    <w:rsid w:val="008F15F0"/>
  </w:style>
  <w:style w:type="character" w:customStyle="1" w:styleId="WW-WW8Num6ztrue12345111">
    <w:name w:val="WW-WW8Num6ztrue12345111"/>
    <w:rsid w:val="008F15F0"/>
  </w:style>
  <w:style w:type="character" w:customStyle="1" w:styleId="WW-WW8Num6ztrue123456111">
    <w:name w:val="WW-WW8Num6ztrue123456111"/>
    <w:rsid w:val="008F15F0"/>
  </w:style>
  <w:style w:type="character" w:customStyle="1" w:styleId="WW-WW8Num7ztrue123456711">
    <w:name w:val="WW-WW8Num7ztrue123456711"/>
    <w:rsid w:val="008F15F0"/>
  </w:style>
  <w:style w:type="character" w:customStyle="1" w:styleId="WW-WW8Num7ztrue1111">
    <w:name w:val="WW-WW8Num7ztrue1111"/>
    <w:rsid w:val="008F15F0"/>
  </w:style>
  <w:style w:type="character" w:customStyle="1" w:styleId="WW-WW8Num7ztrue12111">
    <w:name w:val="WW-WW8Num7ztrue12111"/>
    <w:rsid w:val="008F15F0"/>
  </w:style>
  <w:style w:type="character" w:customStyle="1" w:styleId="WW-WW8Num7ztrue123111">
    <w:name w:val="WW-WW8Num7ztrue123111"/>
    <w:rsid w:val="008F15F0"/>
  </w:style>
  <w:style w:type="character" w:customStyle="1" w:styleId="WW-WW8Num7ztrue1234111">
    <w:name w:val="WW-WW8Num7ztrue1234111"/>
    <w:rsid w:val="008F15F0"/>
  </w:style>
  <w:style w:type="character" w:customStyle="1" w:styleId="WW-WW8Num7ztrue12345111">
    <w:name w:val="WW-WW8Num7ztrue12345111"/>
    <w:rsid w:val="008F15F0"/>
  </w:style>
  <w:style w:type="character" w:customStyle="1" w:styleId="WW-WW8Num7ztrue123456111">
    <w:name w:val="WW-WW8Num7ztrue123456111"/>
    <w:rsid w:val="008F15F0"/>
  </w:style>
  <w:style w:type="character" w:customStyle="1" w:styleId="WW-WW8Num8ztrue123456711">
    <w:name w:val="WW-WW8Num8ztrue123456711"/>
    <w:rsid w:val="008F15F0"/>
  </w:style>
  <w:style w:type="character" w:customStyle="1" w:styleId="WW-WW8Num8ztrue1111">
    <w:name w:val="WW-WW8Num8ztrue1111"/>
    <w:rsid w:val="008F15F0"/>
  </w:style>
  <w:style w:type="character" w:customStyle="1" w:styleId="WW-WW8Num8ztrue12111">
    <w:name w:val="WW-WW8Num8ztrue12111"/>
    <w:rsid w:val="008F15F0"/>
  </w:style>
  <w:style w:type="character" w:customStyle="1" w:styleId="WW-WW8Num8ztrue123111">
    <w:name w:val="WW-WW8Num8ztrue123111"/>
    <w:rsid w:val="008F15F0"/>
  </w:style>
  <w:style w:type="character" w:customStyle="1" w:styleId="WW-WW8Num8ztrue1234111">
    <w:name w:val="WW-WW8Num8ztrue1234111"/>
    <w:rsid w:val="008F15F0"/>
  </w:style>
  <w:style w:type="character" w:customStyle="1" w:styleId="WW-WW8Num8ztrue12345111">
    <w:name w:val="WW-WW8Num8ztrue12345111"/>
    <w:rsid w:val="008F15F0"/>
  </w:style>
  <w:style w:type="character" w:customStyle="1" w:styleId="WW-WW8Num8ztrue123456111">
    <w:name w:val="WW-WW8Num8ztrue123456111"/>
    <w:rsid w:val="008F15F0"/>
  </w:style>
  <w:style w:type="character" w:customStyle="1" w:styleId="WW-WW8Num9ztrue123456711">
    <w:name w:val="WW-WW8Num9ztrue123456711"/>
    <w:rsid w:val="008F15F0"/>
  </w:style>
  <w:style w:type="character" w:customStyle="1" w:styleId="WW-WW8Num9ztrue1111">
    <w:name w:val="WW-WW8Num9ztrue1111"/>
    <w:rsid w:val="008F15F0"/>
  </w:style>
  <w:style w:type="character" w:customStyle="1" w:styleId="WW-WW8Num9ztrue12111">
    <w:name w:val="WW-WW8Num9ztrue12111"/>
    <w:rsid w:val="008F15F0"/>
  </w:style>
  <w:style w:type="character" w:customStyle="1" w:styleId="WW-WW8Num9ztrue123111">
    <w:name w:val="WW-WW8Num9ztrue123111"/>
    <w:rsid w:val="008F15F0"/>
  </w:style>
  <w:style w:type="character" w:customStyle="1" w:styleId="WW-WW8Num9ztrue1234111">
    <w:name w:val="WW-WW8Num9ztrue1234111"/>
    <w:rsid w:val="008F15F0"/>
  </w:style>
  <w:style w:type="character" w:customStyle="1" w:styleId="WW-WW8Num9ztrue12345111">
    <w:name w:val="WW-WW8Num9ztrue12345111"/>
    <w:rsid w:val="008F15F0"/>
  </w:style>
  <w:style w:type="character" w:customStyle="1" w:styleId="WW-WW8Num9ztrue123456111">
    <w:name w:val="WW-WW8Num9ztrue123456111"/>
    <w:rsid w:val="008F15F0"/>
  </w:style>
  <w:style w:type="character" w:customStyle="1" w:styleId="WW-WW8Num10ztrue123456711">
    <w:name w:val="WW-WW8Num10ztrue123456711"/>
    <w:rsid w:val="008F15F0"/>
  </w:style>
  <w:style w:type="character" w:customStyle="1" w:styleId="WW-WW8Num10ztrue1111">
    <w:name w:val="WW-WW8Num10ztrue1111"/>
    <w:rsid w:val="008F15F0"/>
  </w:style>
  <w:style w:type="character" w:customStyle="1" w:styleId="WW-WW8Num10ztrue12111">
    <w:name w:val="WW-WW8Num10ztrue12111"/>
    <w:rsid w:val="008F15F0"/>
  </w:style>
  <w:style w:type="character" w:customStyle="1" w:styleId="WW-WW8Num10ztrue123111">
    <w:name w:val="WW-WW8Num10ztrue123111"/>
    <w:rsid w:val="008F15F0"/>
  </w:style>
  <w:style w:type="character" w:customStyle="1" w:styleId="WW-WW8Num10ztrue1234111">
    <w:name w:val="WW-WW8Num10ztrue1234111"/>
    <w:rsid w:val="008F15F0"/>
  </w:style>
  <w:style w:type="character" w:customStyle="1" w:styleId="WW-WW8Num10ztrue12345111">
    <w:name w:val="WW-WW8Num10ztrue12345111"/>
    <w:rsid w:val="008F15F0"/>
  </w:style>
  <w:style w:type="character" w:customStyle="1" w:styleId="WW-WW8Num10ztrue123456111">
    <w:name w:val="WW-WW8Num10ztrue123456111"/>
    <w:rsid w:val="008F15F0"/>
  </w:style>
  <w:style w:type="character" w:customStyle="1" w:styleId="Domylnaczcionkaakapitu1">
    <w:name w:val="Domyślna czcionka akapitu1"/>
    <w:rsid w:val="008F15F0"/>
  </w:style>
  <w:style w:type="character" w:customStyle="1" w:styleId="WW8Num6z0">
    <w:name w:val="WW8Num6z0"/>
    <w:rsid w:val="008F15F0"/>
    <w:rPr>
      <w:rFonts w:ascii="Symbol" w:eastAsia="Times New Roman" w:hAnsi="Symbol" w:cs="Times New Roman"/>
    </w:rPr>
  </w:style>
  <w:style w:type="character" w:customStyle="1" w:styleId="Absatz-Standardschriftart">
    <w:name w:val="Absatz-Standardschriftart"/>
    <w:rsid w:val="008F15F0"/>
  </w:style>
  <w:style w:type="character" w:customStyle="1" w:styleId="WW8Num3z1">
    <w:name w:val="WW8Num3z1"/>
    <w:rsid w:val="008F15F0"/>
    <w:rPr>
      <w:rFonts w:ascii="Courier New" w:hAnsi="Courier New" w:cs="Courier New"/>
    </w:rPr>
  </w:style>
  <w:style w:type="character" w:customStyle="1" w:styleId="WW8Num3z2">
    <w:name w:val="WW8Num3z2"/>
    <w:rsid w:val="008F15F0"/>
    <w:rPr>
      <w:rFonts w:ascii="Wingdings" w:hAnsi="Wingdings" w:cs="Wingdings"/>
    </w:rPr>
  </w:style>
  <w:style w:type="character" w:customStyle="1" w:styleId="WW8Num3z3">
    <w:name w:val="WW8Num3z3"/>
    <w:rsid w:val="008F15F0"/>
    <w:rPr>
      <w:rFonts w:ascii="Symbol" w:hAnsi="Symbol" w:cs="Symbol"/>
    </w:rPr>
  </w:style>
  <w:style w:type="character" w:customStyle="1" w:styleId="WW8Num6z1">
    <w:name w:val="WW8Num6z1"/>
    <w:rsid w:val="008F15F0"/>
    <w:rPr>
      <w:rFonts w:ascii="Courier New" w:hAnsi="Courier New" w:cs="Courier New"/>
    </w:rPr>
  </w:style>
  <w:style w:type="character" w:customStyle="1" w:styleId="WW8Num6z2">
    <w:name w:val="WW8Num6z2"/>
    <w:rsid w:val="008F15F0"/>
    <w:rPr>
      <w:rFonts w:ascii="Wingdings" w:hAnsi="Wingdings" w:cs="Wingdings"/>
    </w:rPr>
  </w:style>
  <w:style w:type="character" w:customStyle="1" w:styleId="WW8Num6z3">
    <w:name w:val="WW8Num6z3"/>
    <w:rsid w:val="008F15F0"/>
    <w:rPr>
      <w:rFonts w:ascii="Symbol" w:hAnsi="Symbol" w:cs="Symbol"/>
    </w:rPr>
  </w:style>
  <w:style w:type="character" w:customStyle="1" w:styleId="WW-Domylnaczcionkaakapitu">
    <w:name w:val="WW-Domyślna czcionka akapitu"/>
    <w:rsid w:val="008F15F0"/>
  </w:style>
  <w:style w:type="character" w:styleId="Numerstrony">
    <w:name w:val="page number"/>
    <w:rsid w:val="008F15F0"/>
  </w:style>
  <w:style w:type="character" w:customStyle="1" w:styleId="Symbolewypunktowania">
    <w:name w:val="Symbole wypunktowania"/>
    <w:rsid w:val="008F15F0"/>
    <w:rPr>
      <w:rFonts w:ascii="OpenSymbol" w:eastAsia="OpenSymbol" w:hAnsi="OpenSymbol" w:cs="OpenSymbol"/>
    </w:rPr>
  </w:style>
  <w:style w:type="character" w:customStyle="1" w:styleId="ListLabel1">
    <w:name w:val="ListLabel 1"/>
    <w:rsid w:val="008F15F0"/>
    <w:rPr>
      <w:rFonts w:cs="Times New Roman"/>
      <w:b w:val="0"/>
      <w:bCs w:val="0"/>
      <w:i w:val="0"/>
      <w:iCs w:val="0"/>
      <w:caps w:val="0"/>
      <w:smallCaps w:val="0"/>
      <w:strike w:val="0"/>
      <w:dstrike w:val="0"/>
    </w:rPr>
  </w:style>
  <w:style w:type="paragraph" w:customStyle="1" w:styleId="Nagwek10">
    <w:name w:val="Nagłówek1"/>
    <w:basedOn w:val="Normalny"/>
    <w:next w:val="Tekstpodstawowy"/>
    <w:rsid w:val="008F15F0"/>
    <w:pPr>
      <w:keepNext/>
      <w:suppressAutoHyphens/>
      <w:spacing w:before="240" w:after="120"/>
    </w:pPr>
    <w:rPr>
      <w:rFonts w:ascii="Arial" w:eastAsia="Lucida Sans Unicode" w:hAnsi="Arial" w:cs="Mangal"/>
      <w:kern w:val="1"/>
      <w:sz w:val="28"/>
      <w:szCs w:val="28"/>
      <w:lang w:eastAsia="zh-CN"/>
    </w:rPr>
  </w:style>
  <w:style w:type="paragraph" w:styleId="Legenda">
    <w:name w:val="caption"/>
    <w:basedOn w:val="Normalny"/>
    <w:qFormat/>
    <w:rsid w:val="008F15F0"/>
    <w:pPr>
      <w:suppressLineNumbers/>
      <w:suppressAutoHyphens/>
      <w:spacing w:before="120" w:after="120"/>
    </w:pPr>
    <w:rPr>
      <w:rFonts w:cs="Mangal"/>
      <w:i/>
      <w:iCs/>
      <w:kern w:val="1"/>
      <w:sz w:val="24"/>
      <w:szCs w:val="24"/>
      <w:lang w:eastAsia="zh-CN"/>
    </w:rPr>
  </w:style>
  <w:style w:type="paragraph" w:customStyle="1" w:styleId="Indeks">
    <w:name w:val="Indeks"/>
    <w:basedOn w:val="Normalny"/>
    <w:rsid w:val="008F15F0"/>
    <w:pPr>
      <w:suppressLineNumbers/>
      <w:suppressAutoHyphens/>
    </w:pPr>
    <w:rPr>
      <w:rFonts w:cs="Mangal"/>
      <w:kern w:val="1"/>
      <w:sz w:val="24"/>
      <w:szCs w:val="24"/>
      <w:lang w:eastAsia="zh-CN"/>
    </w:rPr>
  </w:style>
  <w:style w:type="paragraph" w:styleId="Podpis">
    <w:name w:val="Signature"/>
    <w:basedOn w:val="Normalny"/>
    <w:link w:val="PodpisZnak"/>
    <w:rsid w:val="008F15F0"/>
    <w:pPr>
      <w:suppressLineNumbers/>
      <w:suppressAutoHyphens/>
      <w:spacing w:before="120" w:after="120"/>
    </w:pPr>
    <w:rPr>
      <w:i/>
      <w:iCs/>
      <w:kern w:val="1"/>
      <w:sz w:val="24"/>
      <w:szCs w:val="24"/>
      <w:lang w:eastAsia="zh-CN"/>
    </w:rPr>
  </w:style>
  <w:style w:type="character" w:customStyle="1" w:styleId="PodpisZnak">
    <w:name w:val="Podpis Znak"/>
    <w:basedOn w:val="Domylnaczcionkaakapitu"/>
    <w:link w:val="Podpis"/>
    <w:rsid w:val="008F15F0"/>
    <w:rPr>
      <w:rFonts w:ascii="Times New Roman" w:eastAsia="Times New Roman" w:hAnsi="Times New Roman" w:cs="Times New Roman"/>
      <w:i/>
      <w:iCs/>
      <w:kern w:val="1"/>
      <w:sz w:val="24"/>
      <w:szCs w:val="24"/>
      <w:lang w:eastAsia="zh-CN"/>
    </w:rPr>
  </w:style>
  <w:style w:type="paragraph" w:customStyle="1" w:styleId="Tekstkomentarza1">
    <w:name w:val="Tekst komentarza1"/>
    <w:basedOn w:val="Normalny"/>
    <w:rsid w:val="008F15F0"/>
    <w:pPr>
      <w:suppressAutoHyphens/>
    </w:pPr>
    <w:rPr>
      <w:kern w:val="1"/>
      <w:lang w:eastAsia="zh-CN"/>
    </w:rPr>
  </w:style>
  <w:style w:type="paragraph" w:styleId="Tytu">
    <w:name w:val="Title"/>
    <w:basedOn w:val="Normalny"/>
    <w:next w:val="Podtytu"/>
    <w:link w:val="TytuZnak"/>
    <w:qFormat/>
    <w:rsid w:val="008F15F0"/>
    <w:pPr>
      <w:suppressAutoHyphens/>
      <w:jc w:val="center"/>
    </w:pPr>
    <w:rPr>
      <w:b/>
      <w:kern w:val="1"/>
      <w:sz w:val="24"/>
      <w:lang w:eastAsia="zh-CN"/>
    </w:rPr>
  </w:style>
  <w:style w:type="paragraph" w:styleId="Podtytu">
    <w:name w:val="Subtitle"/>
    <w:basedOn w:val="Nagwek10"/>
    <w:next w:val="Tekstpodstawowy"/>
    <w:link w:val="PodtytuZnak"/>
    <w:uiPriority w:val="99"/>
    <w:qFormat/>
    <w:rsid w:val="008F15F0"/>
    <w:pPr>
      <w:jc w:val="center"/>
    </w:pPr>
    <w:rPr>
      <w:rFonts w:cs="Times New Roman"/>
      <w:i/>
      <w:iCs/>
    </w:rPr>
  </w:style>
  <w:style w:type="character" w:customStyle="1" w:styleId="PodtytuZnak">
    <w:name w:val="Podtytuł Znak"/>
    <w:basedOn w:val="Domylnaczcionkaakapitu"/>
    <w:link w:val="Podtytu"/>
    <w:uiPriority w:val="99"/>
    <w:rsid w:val="008F15F0"/>
    <w:rPr>
      <w:rFonts w:ascii="Arial" w:eastAsia="Lucida Sans Unicode" w:hAnsi="Arial" w:cs="Times New Roman"/>
      <w:i/>
      <w:iCs/>
      <w:kern w:val="1"/>
      <w:sz w:val="28"/>
      <w:szCs w:val="28"/>
      <w:lang w:eastAsia="zh-CN"/>
    </w:rPr>
  </w:style>
  <w:style w:type="character" w:customStyle="1" w:styleId="TytuZnak">
    <w:name w:val="Tytuł Znak"/>
    <w:basedOn w:val="Domylnaczcionkaakapitu"/>
    <w:link w:val="Tytu"/>
    <w:rsid w:val="008F15F0"/>
    <w:rPr>
      <w:rFonts w:ascii="Times New Roman" w:eastAsia="Times New Roman" w:hAnsi="Times New Roman" w:cs="Times New Roman"/>
      <w:b/>
      <w:kern w:val="1"/>
      <w:sz w:val="24"/>
      <w:szCs w:val="20"/>
      <w:lang w:eastAsia="zh-CN"/>
    </w:rPr>
  </w:style>
  <w:style w:type="paragraph" w:customStyle="1" w:styleId="Zawartotabeli">
    <w:name w:val="Zawartość tabeli"/>
    <w:basedOn w:val="Normalny"/>
    <w:rsid w:val="008F15F0"/>
    <w:pPr>
      <w:suppressLineNumbers/>
      <w:suppressAutoHyphens/>
    </w:pPr>
    <w:rPr>
      <w:kern w:val="1"/>
      <w:sz w:val="24"/>
      <w:szCs w:val="24"/>
      <w:lang w:eastAsia="zh-CN"/>
    </w:rPr>
  </w:style>
  <w:style w:type="paragraph" w:customStyle="1" w:styleId="Nagwektabeli">
    <w:name w:val="Nagłówek tabeli"/>
    <w:basedOn w:val="Zawartotabeli"/>
    <w:rsid w:val="008F15F0"/>
    <w:pPr>
      <w:jc w:val="center"/>
    </w:pPr>
    <w:rPr>
      <w:b/>
      <w:bCs/>
    </w:rPr>
  </w:style>
  <w:style w:type="paragraph" w:customStyle="1" w:styleId="Akapitzlist1">
    <w:name w:val="Akapit z listą1"/>
    <w:basedOn w:val="Normalny"/>
    <w:rsid w:val="008F15F0"/>
    <w:pPr>
      <w:spacing w:after="200" w:line="276" w:lineRule="auto"/>
      <w:ind w:left="720"/>
    </w:pPr>
    <w:rPr>
      <w:rFonts w:ascii="Calibri" w:eastAsia="Calibri" w:hAnsi="Calibri"/>
      <w:kern w:val="1"/>
      <w:sz w:val="22"/>
      <w:szCs w:val="22"/>
      <w:lang w:eastAsia="en-US"/>
    </w:rPr>
  </w:style>
  <w:style w:type="paragraph" w:customStyle="1" w:styleId="NormalnyWeb1">
    <w:name w:val="Normalny (Web)1"/>
    <w:basedOn w:val="Normalny"/>
    <w:rsid w:val="008F15F0"/>
    <w:pPr>
      <w:suppressAutoHyphens/>
      <w:spacing w:before="280" w:after="119"/>
    </w:pPr>
    <w:rPr>
      <w:rFonts w:ascii="Tahoma" w:hAnsi="Tahoma" w:cs="Tahoma"/>
      <w:i/>
      <w:iCs/>
      <w:smallCaps/>
      <w:kern w:val="1"/>
      <w:sz w:val="24"/>
      <w:szCs w:val="24"/>
      <w:lang w:eastAsia="zh-CN"/>
    </w:rPr>
  </w:style>
  <w:style w:type="character" w:styleId="Nierozpoznanawzmianka">
    <w:name w:val="Unresolved Mention"/>
    <w:basedOn w:val="Domylnaczcionkaakapitu"/>
    <w:uiPriority w:val="99"/>
    <w:semiHidden/>
    <w:unhideWhenUsed/>
    <w:rsid w:val="00AC0126"/>
    <w:rPr>
      <w:color w:val="605E5C"/>
      <w:shd w:val="clear" w:color="auto" w:fill="E1DFDD"/>
    </w:rPr>
  </w:style>
  <w:style w:type="paragraph" w:customStyle="1" w:styleId="Tekstpodstawowy22">
    <w:name w:val="Tekst podstawowy 22"/>
    <w:basedOn w:val="Normalny"/>
    <w:rsid w:val="00D81974"/>
    <w:pPr>
      <w:suppressAutoHyphens/>
    </w:pPr>
    <w:rPr>
      <w:sz w:val="44"/>
      <w:lang w:val="x-none" w:eastAsia="zh-CN"/>
    </w:rPr>
  </w:style>
  <w:style w:type="paragraph" w:customStyle="1" w:styleId="Domynie">
    <w:name w:val="Domy徑nie"/>
    <w:rsid w:val="00855D53"/>
    <w:pPr>
      <w:widowControl w:val="0"/>
      <w:suppressAutoHyphens/>
      <w:autoSpaceDE w:val="0"/>
      <w:spacing w:after="0" w:line="288" w:lineRule="auto"/>
    </w:pPr>
    <w:rPr>
      <w:rFonts w:ascii="Tahoma" w:eastAsia="Times New Roman" w:hAnsi="Tahoma" w:cs="Tahoma"/>
      <w:kern w:val="2"/>
      <w:sz w:val="18"/>
      <w:szCs w:val="18"/>
      <w:lang w:eastAsia="zh-CN" w:bidi="hi-IN"/>
    </w:rPr>
  </w:style>
  <w:style w:type="character" w:customStyle="1" w:styleId="Znakiprzypiswdolnych">
    <w:name w:val="Znaki przypisów dolnych"/>
    <w:rsid w:val="00562830"/>
    <w:rPr>
      <w:rFonts w:cs="Times New Roman"/>
      <w:vertAlign w:val="superscript"/>
    </w:rPr>
  </w:style>
  <w:style w:type="character" w:customStyle="1" w:styleId="FootnoteCharacters">
    <w:name w:val="Footnote Characters"/>
    <w:rsid w:val="00562830"/>
    <w:rPr>
      <w:rFonts w:cs="Times New Roman"/>
      <w:position w:val="6"/>
    </w:rPr>
  </w:style>
  <w:style w:type="paragraph" w:customStyle="1" w:styleId="Listapunktowana22">
    <w:name w:val="Lista punktowana 22"/>
    <w:basedOn w:val="Normalny"/>
    <w:rsid w:val="001A7149"/>
    <w:pPr>
      <w:widowControl w:val="0"/>
      <w:suppressAutoHyphens/>
      <w:autoSpaceDE w:val="0"/>
      <w:ind w:left="566" w:hanging="283"/>
    </w:pPr>
    <w:rPr>
      <w:bCs/>
      <w:color w:val="000000"/>
      <w:kern w:val="2"/>
      <w:sz w:val="22"/>
      <w:szCs w:val="22"/>
      <w:lang w:eastAsia="zh-CN"/>
    </w:rPr>
  </w:style>
  <w:style w:type="character" w:customStyle="1" w:styleId="WW8Num1z0">
    <w:name w:val="WW8Num1z0"/>
    <w:rsid w:val="0043206F"/>
  </w:style>
  <w:style w:type="character" w:customStyle="1" w:styleId="WW8Num4z1">
    <w:name w:val="WW8Num4z1"/>
    <w:rsid w:val="0043206F"/>
    <w:rPr>
      <w:rFonts w:cs="Times New Roman"/>
      <w:sz w:val="22"/>
      <w:szCs w:val="22"/>
    </w:rPr>
  </w:style>
  <w:style w:type="character" w:customStyle="1" w:styleId="WW8Num4z2">
    <w:name w:val="WW8Num4z2"/>
    <w:rsid w:val="0043206F"/>
  </w:style>
  <w:style w:type="character" w:customStyle="1" w:styleId="WW8Num4z3">
    <w:name w:val="WW8Num4z3"/>
    <w:rsid w:val="0043206F"/>
    <w:rPr>
      <w:b/>
    </w:rPr>
  </w:style>
  <w:style w:type="character" w:customStyle="1" w:styleId="WW8Num4z4">
    <w:name w:val="WW8Num4z4"/>
    <w:rsid w:val="0043206F"/>
  </w:style>
  <w:style w:type="character" w:customStyle="1" w:styleId="WW8Num4z5">
    <w:name w:val="WW8Num4z5"/>
    <w:rsid w:val="0043206F"/>
  </w:style>
  <w:style w:type="character" w:customStyle="1" w:styleId="WW8Num4z6">
    <w:name w:val="WW8Num4z6"/>
    <w:rsid w:val="0043206F"/>
  </w:style>
  <w:style w:type="character" w:customStyle="1" w:styleId="WW8Num4z7">
    <w:name w:val="WW8Num4z7"/>
    <w:rsid w:val="0043206F"/>
  </w:style>
  <w:style w:type="character" w:customStyle="1" w:styleId="WW8Num4z8">
    <w:name w:val="WW8Num4z8"/>
    <w:rsid w:val="0043206F"/>
  </w:style>
  <w:style w:type="character" w:customStyle="1" w:styleId="WW8Num5z0">
    <w:name w:val="WW8Num5z0"/>
    <w:rsid w:val="0043206F"/>
    <w:rPr>
      <w:b w:val="0"/>
    </w:rPr>
  </w:style>
  <w:style w:type="character" w:customStyle="1" w:styleId="WW8Num6z4">
    <w:name w:val="WW8Num6z4"/>
    <w:rsid w:val="0043206F"/>
    <w:rPr>
      <w:rFonts w:ascii="Symbol" w:hAnsi="Symbol" w:cs="Times New Roman"/>
    </w:rPr>
  </w:style>
  <w:style w:type="character" w:customStyle="1" w:styleId="WW8Num6z5">
    <w:name w:val="WW8Num6z5"/>
    <w:rsid w:val="0043206F"/>
    <w:rPr>
      <w:rFonts w:ascii="Times New Roman" w:eastAsia="Times New Roman" w:hAnsi="Times New Roman" w:cs="Times New Roman"/>
      <w:sz w:val="22"/>
      <w:szCs w:val="22"/>
    </w:rPr>
  </w:style>
  <w:style w:type="character" w:customStyle="1" w:styleId="WW8Num6z6">
    <w:name w:val="WW8Num6z6"/>
    <w:rsid w:val="0043206F"/>
    <w:rPr>
      <w:color w:val="auto"/>
    </w:rPr>
  </w:style>
  <w:style w:type="character" w:customStyle="1" w:styleId="WW8Num6z7">
    <w:name w:val="WW8Num6z7"/>
    <w:rsid w:val="0043206F"/>
  </w:style>
  <w:style w:type="character" w:customStyle="1" w:styleId="WW8Num6z8">
    <w:name w:val="WW8Num6z8"/>
    <w:rsid w:val="0043206F"/>
  </w:style>
  <w:style w:type="character" w:customStyle="1" w:styleId="WW8Num7z0">
    <w:name w:val="WW8Num7z0"/>
    <w:rsid w:val="0043206F"/>
    <w:rPr>
      <w:rFonts w:cs="Times New Roman"/>
      <w:b/>
    </w:rPr>
  </w:style>
  <w:style w:type="character" w:customStyle="1" w:styleId="WW8Num7z1">
    <w:name w:val="WW8Num7z1"/>
    <w:rsid w:val="0043206F"/>
    <w:rPr>
      <w:rFonts w:ascii="Times New Roman" w:eastAsia="Times New Roman" w:hAnsi="Times New Roman" w:cs="Times New Roman"/>
      <w:b w:val="0"/>
      <w:sz w:val="22"/>
      <w:szCs w:val="22"/>
    </w:rPr>
  </w:style>
  <w:style w:type="character" w:customStyle="1" w:styleId="WW8Num7z2">
    <w:name w:val="WW8Num7z2"/>
    <w:rsid w:val="0043206F"/>
    <w:rPr>
      <w:rFonts w:ascii="Times New Roman" w:eastAsia="Times New Roman" w:hAnsi="Times New Roman" w:cs="Times New Roman"/>
      <w:b w:val="0"/>
      <w:i w:val="0"/>
      <w:color w:val="auto"/>
    </w:rPr>
  </w:style>
  <w:style w:type="character" w:customStyle="1" w:styleId="WW8Num7z3">
    <w:name w:val="WW8Num7z3"/>
    <w:rsid w:val="0043206F"/>
    <w:rPr>
      <w:rFonts w:ascii="Times New Roman" w:eastAsia="Times New Roman" w:hAnsi="Times New Roman" w:cs="Times New Roman"/>
    </w:rPr>
  </w:style>
  <w:style w:type="character" w:customStyle="1" w:styleId="WW8Num7z4">
    <w:name w:val="WW8Num7z4"/>
    <w:rsid w:val="0043206F"/>
  </w:style>
  <w:style w:type="character" w:customStyle="1" w:styleId="WW8Num7z5">
    <w:name w:val="WW8Num7z5"/>
    <w:rsid w:val="0043206F"/>
  </w:style>
  <w:style w:type="character" w:customStyle="1" w:styleId="WW8Num7z6">
    <w:name w:val="WW8Num7z6"/>
    <w:rsid w:val="0043206F"/>
  </w:style>
  <w:style w:type="character" w:customStyle="1" w:styleId="WW8Num7z7">
    <w:name w:val="WW8Num7z7"/>
    <w:rsid w:val="0043206F"/>
  </w:style>
  <w:style w:type="character" w:customStyle="1" w:styleId="WW8Num7z8">
    <w:name w:val="WW8Num7z8"/>
    <w:rsid w:val="0043206F"/>
  </w:style>
  <w:style w:type="character" w:customStyle="1" w:styleId="WW8Num8z0">
    <w:name w:val="WW8Num8z0"/>
    <w:rsid w:val="0043206F"/>
    <w:rPr>
      <w:rFonts w:ascii="Times New Roman" w:eastAsia="Times New Roman" w:hAnsi="Times New Roman" w:cs="Times New Roman"/>
    </w:rPr>
  </w:style>
  <w:style w:type="character" w:customStyle="1" w:styleId="WW8Num9z0">
    <w:name w:val="WW8Num9z0"/>
    <w:rsid w:val="0043206F"/>
    <w:rPr>
      <w:b w:val="0"/>
    </w:rPr>
  </w:style>
  <w:style w:type="character" w:customStyle="1" w:styleId="WW8Num9z1">
    <w:name w:val="WW8Num9z1"/>
    <w:rsid w:val="0043206F"/>
    <w:rPr>
      <w:rFonts w:ascii="Symbol" w:hAnsi="Symbol" w:cs="Symbol" w:hint="default"/>
    </w:rPr>
  </w:style>
  <w:style w:type="character" w:customStyle="1" w:styleId="WW8Num9z2">
    <w:name w:val="WW8Num9z2"/>
    <w:rsid w:val="0043206F"/>
    <w:rPr>
      <w:rFonts w:cs="Times New Roman"/>
    </w:rPr>
  </w:style>
  <w:style w:type="character" w:customStyle="1" w:styleId="WW8Num10z0">
    <w:name w:val="WW8Num10z0"/>
    <w:rsid w:val="0043206F"/>
    <w:rPr>
      <w:rFonts w:hint="default"/>
    </w:rPr>
  </w:style>
  <w:style w:type="character" w:customStyle="1" w:styleId="WW8Num10z1">
    <w:name w:val="WW8Num10z1"/>
    <w:rsid w:val="0043206F"/>
  </w:style>
  <w:style w:type="character" w:customStyle="1" w:styleId="WW8Num10z2">
    <w:name w:val="WW8Num10z2"/>
    <w:rsid w:val="0043206F"/>
  </w:style>
  <w:style w:type="character" w:customStyle="1" w:styleId="WW8Num10z3">
    <w:name w:val="WW8Num10z3"/>
    <w:rsid w:val="0043206F"/>
  </w:style>
  <w:style w:type="character" w:customStyle="1" w:styleId="WW8Num10z4">
    <w:name w:val="WW8Num10z4"/>
    <w:rsid w:val="0043206F"/>
  </w:style>
  <w:style w:type="character" w:customStyle="1" w:styleId="WW8Num10z5">
    <w:name w:val="WW8Num10z5"/>
    <w:rsid w:val="0043206F"/>
  </w:style>
  <w:style w:type="character" w:customStyle="1" w:styleId="WW8Num10z6">
    <w:name w:val="WW8Num10z6"/>
    <w:rsid w:val="0043206F"/>
  </w:style>
  <w:style w:type="character" w:customStyle="1" w:styleId="WW8Num10z7">
    <w:name w:val="WW8Num10z7"/>
    <w:rsid w:val="0043206F"/>
  </w:style>
  <w:style w:type="character" w:customStyle="1" w:styleId="WW8Num10z8">
    <w:name w:val="WW8Num10z8"/>
    <w:rsid w:val="0043206F"/>
  </w:style>
  <w:style w:type="character" w:customStyle="1" w:styleId="WW8Num11z1">
    <w:name w:val="WW8Num11z1"/>
    <w:rsid w:val="0043206F"/>
    <w:rPr>
      <w:rFonts w:ascii="Courier New" w:hAnsi="Courier New" w:cs="Courier New" w:hint="default"/>
    </w:rPr>
  </w:style>
  <w:style w:type="character" w:customStyle="1" w:styleId="WW8Num11z2">
    <w:name w:val="WW8Num11z2"/>
    <w:rsid w:val="0043206F"/>
    <w:rPr>
      <w:rFonts w:ascii="Wingdings" w:hAnsi="Wingdings" w:cs="Wingdings" w:hint="default"/>
    </w:rPr>
  </w:style>
  <w:style w:type="character" w:customStyle="1" w:styleId="WW8Num12z0">
    <w:name w:val="WW8Num12z0"/>
    <w:rsid w:val="0043206F"/>
  </w:style>
  <w:style w:type="character" w:customStyle="1" w:styleId="WW8Num12z1">
    <w:name w:val="WW8Num12z1"/>
    <w:rsid w:val="0043206F"/>
  </w:style>
  <w:style w:type="character" w:customStyle="1" w:styleId="WW8Num12z2">
    <w:name w:val="WW8Num12z2"/>
    <w:rsid w:val="0043206F"/>
  </w:style>
  <w:style w:type="character" w:customStyle="1" w:styleId="WW8Num12z3">
    <w:name w:val="WW8Num12z3"/>
    <w:rsid w:val="0043206F"/>
  </w:style>
  <w:style w:type="character" w:customStyle="1" w:styleId="WW8Num12z4">
    <w:name w:val="WW8Num12z4"/>
    <w:rsid w:val="0043206F"/>
  </w:style>
  <w:style w:type="character" w:customStyle="1" w:styleId="WW8Num12z5">
    <w:name w:val="WW8Num12z5"/>
    <w:rsid w:val="0043206F"/>
  </w:style>
  <w:style w:type="character" w:customStyle="1" w:styleId="WW8Num12z6">
    <w:name w:val="WW8Num12z6"/>
    <w:rsid w:val="0043206F"/>
  </w:style>
  <w:style w:type="character" w:customStyle="1" w:styleId="WW8Num12z7">
    <w:name w:val="WW8Num12z7"/>
    <w:rsid w:val="0043206F"/>
  </w:style>
  <w:style w:type="character" w:customStyle="1" w:styleId="WW8Num12z8">
    <w:name w:val="WW8Num12z8"/>
    <w:rsid w:val="0043206F"/>
  </w:style>
  <w:style w:type="character" w:customStyle="1" w:styleId="WW8Num13z0">
    <w:name w:val="WW8Num13z0"/>
    <w:rsid w:val="0043206F"/>
    <w:rPr>
      <w:rFonts w:ascii="Symbol" w:hAnsi="Symbol" w:cs="Symbol" w:hint="default"/>
    </w:rPr>
  </w:style>
  <w:style w:type="character" w:customStyle="1" w:styleId="WW8Num13z1">
    <w:name w:val="WW8Num13z1"/>
    <w:rsid w:val="0043206F"/>
    <w:rPr>
      <w:rFonts w:ascii="Courier New" w:hAnsi="Courier New" w:cs="Courier New" w:hint="default"/>
    </w:rPr>
  </w:style>
  <w:style w:type="character" w:customStyle="1" w:styleId="WW8Num13z2">
    <w:name w:val="WW8Num13z2"/>
    <w:rsid w:val="0043206F"/>
    <w:rPr>
      <w:rFonts w:ascii="Wingdings" w:hAnsi="Wingdings" w:cs="Wingdings" w:hint="default"/>
    </w:rPr>
  </w:style>
  <w:style w:type="character" w:customStyle="1" w:styleId="WW8Num14z0">
    <w:name w:val="WW8Num14z0"/>
    <w:rsid w:val="0043206F"/>
    <w:rPr>
      <w:rFonts w:hint="default"/>
    </w:rPr>
  </w:style>
  <w:style w:type="character" w:customStyle="1" w:styleId="WW8Num14z1">
    <w:name w:val="WW8Num14z1"/>
    <w:rsid w:val="0043206F"/>
  </w:style>
  <w:style w:type="character" w:customStyle="1" w:styleId="WW8Num14z2">
    <w:name w:val="WW8Num14z2"/>
    <w:rsid w:val="0043206F"/>
  </w:style>
  <w:style w:type="character" w:customStyle="1" w:styleId="WW8Num14z3">
    <w:name w:val="WW8Num14z3"/>
    <w:rsid w:val="0043206F"/>
  </w:style>
  <w:style w:type="character" w:customStyle="1" w:styleId="WW8Num14z4">
    <w:name w:val="WW8Num14z4"/>
    <w:rsid w:val="0043206F"/>
  </w:style>
  <w:style w:type="character" w:customStyle="1" w:styleId="WW8Num14z5">
    <w:name w:val="WW8Num14z5"/>
    <w:rsid w:val="0043206F"/>
  </w:style>
  <w:style w:type="character" w:customStyle="1" w:styleId="WW8Num14z6">
    <w:name w:val="WW8Num14z6"/>
    <w:rsid w:val="0043206F"/>
  </w:style>
  <w:style w:type="character" w:customStyle="1" w:styleId="WW8Num14z7">
    <w:name w:val="WW8Num14z7"/>
    <w:rsid w:val="0043206F"/>
  </w:style>
  <w:style w:type="character" w:customStyle="1" w:styleId="WW8Num14z8">
    <w:name w:val="WW8Num14z8"/>
    <w:rsid w:val="0043206F"/>
  </w:style>
  <w:style w:type="character" w:customStyle="1" w:styleId="WW8Num15z0">
    <w:name w:val="WW8Num15z0"/>
    <w:rsid w:val="0043206F"/>
    <w:rPr>
      <w:rFonts w:ascii="Symbol" w:hAnsi="Symbol" w:cs="Symbol" w:hint="default"/>
    </w:rPr>
  </w:style>
  <w:style w:type="character" w:customStyle="1" w:styleId="WW8Num15z1">
    <w:name w:val="WW8Num15z1"/>
    <w:rsid w:val="0043206F"/>
    <w:rPr>
      <w:rFonts w:ascii="Courier New" w:hAnsi="Courier New" w:cs="Courier New" w:hint="default"/>
    </w:rPr>
  </w:style>
  <w:style w:type="character" w:customStyle="1" w:styleId="WW8Num15z2">
    <w:name w:val="WW8Num15z2"/>
    <w:rsid w:val="0043206F"/>
    <w:rPr>
      <w:rFonts w:ascii="Wingdings" w:hAnsi="Wingdings" w:cs="Wingdings" w:hint="default"/>
    </w:rPr>
  </w:style>
  <w:style w:type="character" w:customStyle="1" w:styleId="WW8Num16z0">
    <w:name w:val="WW8Num16z0"/>
    <w:rsid w:val="0043206F"/>
    <w:rPr>
      <w:rFonts w:hint="default"/>
      <w:b/>
      <w:sz w:val="22"/>
      <w:szCs w:val="22"/>
    </w:rPr>
  </w:style>
  <w:style w:type="character" w:customStyle="1" w:styleId="WW8Num16z1">
    <w:name w:val="WW8Num16z1"/>
    <w:rsid w:val="0043206F"/>
  </w:style>
  <w:style w:type="character" w:customStyle="1" w:styleId="WW8Num16z2">
    <w:name w:val="WW8Num16z2"/>
    <w:rsid w:val="0043206F"/>
  </w:style>
  <w:style w:type="character" w:customStyle="1" w:styleId="WW8Num16z3">
    <w:name w:val="WW8Num16z3"/>
    <w:rsid w:val="0043206F"/>
  </w:style>
  <w:style w:type="character" w:customStyle="1" w:styleId="WW8Num16z4">
    <w:name w:val="WW8Num16z4"/>
    <w:rsid w:val="0043206F"/>
  </w:style>
  <w:style w:type="character" w:customStyle="1" w:styleId="WW8Num16z5">
    <w:name w:val="WW8Num16z5"/>
    <w:rsid w:val="0043206F"/>
  </w:style>
  <w:style w:type="character" w:customStyle="1" w:styleId="WW8Num16z6">
    <w:name w:val="WW8Num16z6"/>
    <w:rsid w:val="0043206F"/>
  </w:style>
  <w:style w:type="character" w:customStyle="1" w:styleId="WW8Num16z7">
    <w:name w:val="WW8Num16z7"/>
    <w:rsid w:val="0043206F"/>
  </w:style>
  <w:style w:type="character" w:customStyle="1" w:styleId="WW8Num16z8">
    <w:name w:val="WW8Num16z8"/>
    <w:rsid w:val="0043206F"/>
  </w:style>
  <w:style w:type="character" w:customStyle="1" w:styleId="WW8Num17z0">
    <w:name w:val="WW8Num17z0"/>
    <w:rsid w:val="0043206F"/>
    <w:rPr>
      <w:rFonts w:ascii="Times New Roman" w:eastAsia="Times New Roman" w:hAnsi="Times New Roman" w:cs="Times New Roman" w:hint="default"/>
      <w:sz w:val="22"/>
      <w:szCs w:val="22"/>
    </w:rPr>
  </w:style>
  <w:style w:type="character" w:customStyle="1" w:styleId="WW8Num17z1">
    <w:name w:val="WW8Num17z1"/>
    <w:rsid w:val="0043206F"/>
  </w:style>
  <w:style w:type="character" w:customStyle="1" w:styleId="WW8Num17z2">
    <w:name w:val="WW8Num17z2"/>
    <w:rsid w:val="0043206F"/>
  </w:style>
  <w:style w:type="character" w:customStyle="1" w:styleId="WW8Num17z3">
    <w:name w:val="WW8Num17z3"/>
    <w:rsid w:val="0043206F"/>
  </w:style>
  <w:style w:type="character" w:customStyle="1" w:styleId="WW8Num17z4">
    <w:name w:val="WW8Num17z4"/>
    <w:rsid w:val="0043206F"/>
  </w:style>
  <w:style w:type="character" w:customStyle="1" w:styleId="WW8Num17z5">
    <w:name w:val="WW8Num17z5"/>
    <w:rsid w:val="0043206F"/>
  </w:style>
  <w:style w:type="character" w:customStyle="1" w:styleId="WW8Num17z6">
    <w:name w:val="WW8Num17z6"/>
    <w:rsid w:val="0043206F"/>
  </w:style>
  <w:style w:type="character" w:customStyle="1" w:styleId="WW8Num17z7">
    <w:name w:val="WW8Num17z7"/>
    <w:rsid w:val="0043206F"/>
  </w:style>
  <w:style w:type="character" w:customStyle="1" w:styleId="WW8Num17z8">
    <w:name w:val="WW8Num17z8"/>
    <w:rsid w:val="0043206F"/>
  </w:style>
  <w:style w:type="character" w:customStyle="1" w:styleId="WW8Num18z0">
    <w:name w:val="WW8Num18z0"/>
    <w:rsid w:val="0043206F"/>
    <w:rPr>
      <w:rFonts w:ascii="Symbol" w:hAnsi="Symbol" w:cs="Symbol" w:hint="default"/>
      <w:color w:val="000000"/>
    </w:rPr>
  </w:style>
  <w:style w:type="character" w:customStyle="1" w:styleId="WW8Num18z1">
    <w:name w:val="WW8Num18z1"/>
    <w:rsid w:val="0043206F"/>
    <w:rPr>
      <w:rFonts w:ascii="Courier New" w:hAnsi="Courier New" w:cs="Courier New" w:hint="default"/>
    </w:rPr>
  </w:style>
  <w:style w:type="character" w:customStyle="1" w:styleId="WW8Num18z2">
    <w:name w:val="WW8Num18z2"/>
    <w:rsid w:val="0043206F"/>
    <w:rPr>
      <w:rFonts w:ascii="Wingdings" w:hAnsi="Wingdings" w:cs="Wingdings" w:hint="default"/>
    </w:rPr>
  </w:style>
  <w:style w:type="character" w:customStyle="1" w:styleId="WW8Num18z3">
    <w:name w:val="WW8Num18z3"/>
    <w:rsid w:val="0043206F"/>
    <w:rPr>
      <w:rFonts w:ascii="Symbol" w:hAnsi="Symbol" w:cs="Symbol" w:hint="default"/>
    </w:rPr>
  </w:style>
  <w:style w:type="character" w:customStyle="1" w:styleId="WW8Num19z0">
    <w:name w:val="WW8Num19z0"/>
    <w:rsid w:val="0043206F"/>
    <w:rPr>
      <w:rFonts w:ascii="Symbol" w:hAnsi="Symbol" w:cs="Symbol" w:hint="default"/>
    </w:rPr>
  </w:style>
  <w:style w:type="character" w:customStyle="1" w:styleId="WW8Num19z1">
    <w:name w:val="WW8Num19z1"/>
    <w:rsid w:val="0043206F"/>
    <w:rPr>
      <w:rFonts w:ascii="Courier New" w:hAnsi="Courier New" w:cs="Courier New" w:hint="default"/>
    </w:rPr>
  </w:style>
  <w:style w:type="character" w:customStyle="1" w:styleId="WW8Num19z2">
    <w:name w:val="WW8Num19z2"/>
    <w:rsid w:val="0043206F"/>
    <w:rPr>
      <w:rFonts w:ascii="Wingdings" w:hAnsi="Wingdings" w:cs="Wingdings" w:hint="default"/>
    </w:rPr>
  </w:style>
  <w:style w:type="character" w:customStyle="1" w:styleId="WW8Num20z0">
    <w:name w:val="WW8Num20z0"/>
    <w:rsid w:val="0043206F"/>
    <w:rPr>
      <w:rFonts w:ascii="Symbol" w:hAnsi="Symbol" w:cs="Symbol" w:hint="default"/>
    </w:rPr>
  </w:style>
  <w:style w:type="character" w:customStyle="1" w:styleId="WW8Num20z1">
    <w:name w:val="WW8Num20z1"/>
    <w:rsid w:val="0043206F"/>
    <w:rPr>
      <w:rFonts w:ascii="Courier New" w:hAnsi="Courier New" w:cs="Courier New" w:hint="default"/>
    </w:rPr>
  </w:style>
  <w:style w:type="character" w:customStyle="1" w:styleId="WW8Num20z2">
    <w:name w:val="WW8Num20z2"/>
    <w:rsid w:val="0043206F"/>
    <w:rPr>
      <w:rFonts w:ascii="Wingdings" w:hAnsi="Wingdings" w:cs="Wingdings" w:hint="default"/>
    </w:rPr>
  </w:style>
  <w:style w:type="character" w:customStyle="1" w:styleId="WW8Num21z0">
    <w:name w:val="WW8Num21z0"/>
    <w:rsid w:val="0043206F"/>
    <w:rPr>
      <w:rFonts w:ascii="Symbol" w:hAnsi="Symbol" w:cs="Symbol" w:hint="default"/>
    </w:rPr>
  </w:style>
  <w:style w:type="character" w:customStyle="1" w:styleId="WW8Num21z1">
    <w:name w:val="WW8Num21z1"/>
    <w:rsid w:val="0043206F"/>
    <w:rPr>
      <w:rFonts w:ascii="Courier New" w:hAnsi="Courier New" w:cs="Courier New" w:hint="default"/>
    </w:rPr>
  </w:style>
  <w:style w:type="character" w:customStyle="1" w:styleId="WW8Num21z2">
    <w:name w:val="WW8Num21z2"/>
    <w:rsid w:val="0043206F"/>
    <w:rPr>
      <w:rFonts w:ascii="Wingdings" w:hAnsi="Wingdings" w:cs="Wingdings" w:hint="default"/>
    </w:rPr>
  </w:style>
  <w:style w:type="character" w:customStyle="1" w:styleId="WW8Num22z0">
    <w:name w:val="WW8Num22z0"/>
    <w:rsid w:val="0043206F"/>
  </w:style>
  <w:style w:type="character" w:customStyle="1" w:styleId="WW8Num22z1">
    <w:name w:val="WW8Num22z1"/>
    <w:rsid w:val="0043206F"/>
  </w:style>
  <w:style w:type="character" w:customStyle="1" w:styleId="WW8Num22z2">
    <w:name w:val="WW8Num22z2"/>
    <w:rsid w:val="0043206F"/>
  </w:style>
  <w:style w:type="character" w:customStyle="1" w:styleId="WW8Num22z3">
    <w:name w:val="WW8Num22z3"/>
    <w:rsid w:val="0043206F"/>
  </w:style>
  <w:style w:type="character" w:customStyle="1" w:styleId="WW8Num22z4">
    <w:name w:val="WW8Num22z4"/>
    <w:rsid w:val="0043206F"/>
  </w:style>
  <w:style w:type="character" w:customStyle="1" w:styleId="WW8Num22z5">
    <w:name w:val="WW8Num22z5"/>
    <w:rsid w:val="0043206F"/>
  </w:style>
  <w:style w:type="character" w:customStyle="1" w:styleId="WW8Num22z6">
    <w:name w:val="WW8Num22z6"/>
    <w:rsid w:val="0043206F"/>
  </w:style>
  <w:style w:type="character" w:customStyle="1" w:styleId="WW8Num22z7">
    <w:name w:val="WW8Num22z7"/>
    <w:rsid w:val="0043206F"/>
  </w:style>
  <w:style w:type="character" w:customStyle="1" w:styleId="WW8Num22z8">
    <w:name w:val="WW8Num22z8"/>
    <w:rsid w:val="0043206F"/>
  </w:style>
  <w:style w:type="character" w:customStyle="1" w:styleId="WW8Num23z0">
    <w:name w:val="WW8Num23z0"/>
    <w:rsid w:val="0043206F"/>
    <w:rPr>
      <w:rFonts w:hint="default"/>
      <w:sz w:val="22"/>
      <w:szCs w:val="22"/>
    </w:rPr>
  </w:style>
  <w:style w:type="character" w:customStyle="1" w:styleId="WW8Num23z1">
    <w:name w:val="WW8Num23z1"/>
    <w:rsid w:val="0043206F"/>
  </w:style>
  <w:style w:type="character" w:customStyle="1" w:styleId="WW8Num23z2">
    <w:name w:val="WW8Num23z2"/>
    <w:rsid w:val="0043206F"/>
  </w:style>
  <w:style w:type="character" w:customStyle="1" w:styleId="WW8Num23z3">
    <w:name w:val="WW8Num23z3"/>
    <w:rsid w:val="0043206F"/>
  </w:style>
  <w:style w:type="character" w:customStyle="1" w:styleId="WW8Num23z4">
    <w:name w:val="WW8Num23z4"/>
    <w:rsid w:val="0043206F"/>
  </w:style>
  <w:style w:type="character" w:customStyle="1" w:styleId="WW8Num23z5">
    <w:name w:val="WW8Num23z5"/>
    <w:rsid w:val="0043206F"/>
  </w:style>
  <w:style w:type="character" w:customStyle="1" w:styleId="WW8Num23z6">
    <w:name w:val="WW8Num23z6"/>
    <w:rsid w:val="0043206F"/>
  </w:style>
  <w:style w:type="character" w:customStyle="1" w:styleId="WW8Num23z7">
    <w:name w:val="WW8Num23z7"/>
    <w:rsid w:val="0043206F"/>
  </w:style>
  <w:style w:type="character" w:customStyle="1" w:styleId="WW8Num23z8">
    <w:name w:val="WW8Num23z8"/>
    <w:rsid w:val="0043206F"/>
  </w:style>
  <w:style w:type="character" w:customStyle="1" w:styleId="WW8Num24z0">
    <w:name w:val="WW8Num24z0"/>
    <w:rsid w:val="0043206F"/>
  </w:style>
  <w:style w:type="character" w:customStyle="1" w:styleId="WW8Num24z1">
    <w:name w:val="WW8Num24z1"/>
    <w:rsid w:val="0043206F"/>
  </w:style>
  <w:style w:type="character" w:customStyle="1" w:styleId="WW8Num24z2">
    <w:name w:val="WW8Num24z2"/>
    <w:rsid w:val="0043206F"/>
  </w:style>
  <w:style w:type="character" w:customStyle="1" w:styleId="WW8Num24z3">
    <w:name w:val="WW8Num24z3"/>
    <w:rsid w:val="0043206F"/>
  </w:style>
  <w:style w:type="character" w:customStyle="1" w:styleId="WW8Num24z4">
    <w:name w:val="WW8Num24z4"/>
    <w:rsid w:val="0043206F"/>
  </w:style>
  <w:style w:type="character" w:customStyle="1" w:styleId="WW8Num24z5">
    <w:name w:val="WW8Num24z5"/>
    <w:rsid w:val="0043206F"/>
  </w:style>
  <w:style w:type="character" w:customStyle="1" w:styleId="WW8Num24z6">
    <w:name w:val="WW8Num24z6"/>
    <w:rsid w:val="0043206F"/>
  </w:style>
  <w:style w:type="character" w:customStyle="1" w:styleId="WW8Num24z7">
    <w:name w:val="WW8Num24z7"/>
    <w:rsid w:val="0043206F"/>
  </w:style>
  <w:style w:type="character" w:customStyle="1" w:styleId="WW8Num24z8">
    <w:name w:val="WW8Num24z8"/>
    <w:rsid w:val="0043206F"/>
  </w:style>
  <w:style w:type="character" w:customStyle="1" w:styleId="WW8Num25z0">
    <w:name w:val="WW8Num25z0"/>
    <w:rsid w:val="0043206F"/>
  </w:style>
  <w:style w:type="character" w:customStyle="1" w:styleId="WW8Num25z1">
    <w:name w:val="WW8Num25z1"/>
    <w:rsid w:val="0043206F"/>
  </w:style>
  <w:style w:type="character" w:customStyle="1" w:styleId="WW8Num25z2">
    <w:name w:val="WW8Num25z2"/>
    <w:rsid w:val="0043206F"/>
  </w:style>
  <w:style w:type="character" w:customStyle="1" w:styleId="WW8Num25z3">
    <w:name w:val="WW8Num25z3"/>
    <w:rsid w:val="0043206F"/>
  </w:style>
  <w:style w:type="character" w:customStyle="1" w:styleId="WW8Num25z4">
    <w:name w:val="WW8Num25z4"/>
    <w:rsid w:val="0043206F"/>
  </w:style>
  <w:style w:type="character" w:customStyle="1" w:styleId="WW8Num25z5">
    <w:name w:val="WW8Num25z5"/>
    <w:rsid w:val="0043206F"/>
  </w:style>
  <w:style w:type="character" w:customStyle="1" w:styleId="WW8Num25z6">
    <w:name w:val="WW8Num25z6"/>
    <w:rsid w:val="0043206F"/>
  </w:style>
  <w:style w:type="character" w:customStyle="1" w:styleId="WW8Num25z7">
    <w:name w:val="WW8Num25z7"/>
    <w:rsid w:val="0043206F"/>
  </w:style>
  <w:style w:type="character" w:customStyle="1" w:styleId="WW8Num25z8">
    <w:name w:val="WW8Num25z8"/>
    <w:rsid w:val="0043206F"/>
  </w:style>
  <w:style w:type="character" w:customStyle="1" w:styleId="WW8Num26z0">
    <w:name w:val="WW8Num26z0"/>
    <w:rsid w:val="0043206F"/>
    <w:rPr>
      <w:rFonts w:hint="default"/>
    </w:rPr>
  </w:style>
  <w:style w:type="character" w:customStyle="1" w:styleId="WW8Num26z6">
    <w:name w:val="WW8Num26z6"/>
    <w:rsid w:val="0043206F"/>
    <w:rPr>
      <w:rFonts w:hint="default"/>
      <w:b w:val="0"/>
    </w:rPr>
  </w:style>
  <w:style w:type="character" w:customStyle="1" w:styleId="WW8Num27z0">
    <w:name w:val="WW8Num27z0"/>
    <w:rsid w:val="0043206F"/>
    <w:rPr>
      <w:rFonts w:ascii="Times New Roman" w:eastAsia="Times New Roman" w:hAnsi="Times New Roman" w:cs="Times New Roman"/>
      <w:sz w:val="22"/>
      <w:szCs w:val="22"/>
    </w:rPr>
  </w:style>
  <w:style w:type="character" w:customStyle="1" w:styleId="WW8Num27z1">
    <w:name w:val="WW8Num27z1"/>
    <w:rsid w:val="0043206F"/>
  </w:style>
  <w:style w:type="character" w:customStyle="1" w:styleId="WW8Num27z2">
    <w:name w:val="WW8Num27z2"/>
    <w:rsid w:val="0043206F"/>
  </w:style>
  <w:style w:type="character" w:customStyle="1" w:styleId="WW8Num27z3">
    <w:name w:val="WW8Num27z3"/>
    <w:rsid w:val="0043206F"/>
  </w:style>
  <w:style w:type="character" w:customStyle="1" w:styleId="WW8Num27z4">
    <w:name w:val="WW8Num27z4"/>
    <w:rsid w:val="0043206F"/>
  </w:style>
  <w:style w:type="character" w:customStyle="1" w:styleId="WW8Num27z5">
    <w:name w:val="WW8Num27z5"/>
    <w:rsid w:val="0043206F"/>
  </w:style>
  <w:style w:type="character" w:customStyle="1" w:styleId="WW8Num27z6">
    <w:name w:val="WW8Num27z6"/>
    <w:rsid w:val="0043206F"/>
  </w:style>
  <w:style w:type="character" w:customStyle="1" w:styleId="WW8Num27z7">
    <w:name w:val="WW8Num27z7"/>
    <w:rsid w:val="0043206F"/>
  </w:style>
  <w:style w:type="character" w:customStyle="1" w:styleId="WW8Num27z8">
    <w:name w:val="WW8Num27z8"/>
    <w:rsid w:val="0043206F"/>
  </w:style>
  <w:style w:type="character" w:customStyle="1" w:styleId="WW8Num28z0">
    <w:name w:val="WW8Num28z0"/>
    <w:rsid w:val="0043206F"/>
    <w:rPr>
      <w:b w:val="0"/>
      <w:i w:val="0"/>
      <w:sz w:val="24"/>
      <w:szCs w:val="24"/>
    </w:rPr>
  </w:style>
  <w:style w:type="character" w:customStyle="1" w:styleId="WW8Num28z1">
    <w:name w:val="WW8Num28z1"/>
    <w:rsid w:val="0043206F"/>
  </w:style>
  <w:style w:type="character" w:customStyle="1" w:styleId="WW8Num28z2">
    <w:name w:val="WW8Num28z2"/>
    <w:rsid w:val="0043206F"/>
  </w:style>
  <w:style w:type="character" w:customStyle="1" w:styleId="WW8Num28z3">
    <w:name w:val="WW8Num28z3"/>
    <w:rsid w:val="0043206F"/>
  </w:style>
  <w:style w:type="character" w:customStyle="1" w:styleId="WW8Num28z4">
    <w:name w:val="WW8Num28z4"/>
    <w:rsid w:val="0043206F"/>
  </w:style>
  <w:style w:type="character" w:customStyle="1" w:styleId="WW8Num28z5">
    <w:name w:val="WW8Num28z5"/>
    <w:rsid w:val="0043206F"/>
  </w:style>
  <w:style w:type="character" w:customStyle="1" w:styleId="WW8Num28z6">
    <w:name w:val="WW8Num28z6"/>
    <w:rsid w:val="0043206F"/>
  </w:style>
  <w:style w:type="character" w:customStyle="1" w:styleId="WW8Num28z7">
    <w:name w:val="WW8Num28z7"/>
    <w:rsid w:val="0043206F"/>
  </w:style>
  <w:style w:type="character" w:customStyle="1" w:styleId="WW8Num28z8">
    <w:name w:val="WW8Num28z8"/>
    <w:rsid w:val="0043206F"/>
  </w:style>
  <w:style w:type="character" w:customStyle="1" w:styleId="WW8Num29z0">
    <w:name w:val="WW8Num29z0"/>
    <w:rsid w:val="0043206F"/>
    <w:rPr>
      <w:rFonts w:hint="default"/>
    </w:rPr>
  </w:style>
  <w:style w:type="character" w:customStyle="1" w:styleId="WW8Num29z1">
    <w:name w:val="WW8Num29z1"/>
    <w:rsid w:val="0043206F"/>
  </w:style>
  <w:style w:type="character" w:customStyle="1" w:styleId="WW8Num29z2">
    <w:name w:val="WW8Num29z2"/>
    <w:rsid w:val="0043206F"/>
  </w:style>
  <w:style w:type="character" w:customStyle="1" w:styleId="WW8Num29z3">
    <w:name w:val="WW8Num29z3"/>
    <w:rsid w:val="0043206F"/>
  </w:style>
  <w:style w:type="character" w:customStyle="1" w:styleId="WW8Num29z4">
    <w:name w:val="WW8Num29z4"/>
    <w:rsid w:val="0043206F"/>
  </w:style>
  <w:style w:type="character" w:customStyle="1" w:styleId="WW8Num29z5">
    <w:name w:val="WW8Num29z5"/>
    <w:rsid w:val="0043206F"/>
  </w:style>
  <w:style w:type="character" w:customStyle="1" w:styleId="WW8Num29z6">
    <w:name w:val="WW8Num29z6"/>
    <w:rsid w:val="0043206F"/>
  </w:style>
  <w:style w:type="character" w:customStyle="1" w:styleId="WW8Num29z7">
    <w:name w:val="WW8Num29z7"/>
    <w:rsid w:val="0043206F"/>
  </w:style>
  <w:style w:type="character" w:customStyle="1" w:styleId="WW8Num29z8">
    <w:name w:val="WW8Num29z8"/>
    <w:rsid w:val="0043206F"/>
  </w:style>
  <w:style w:type="character" w:customStyle="1" w:styleId="WW8Num30z0">
    <w:name w:val="WW8Num30z0"/>
    <w:rsid w:val="0043206F"/>
  </w:style>
  <w:style w:type="character" w:customStyle="1" w:styleId="WW8Num30z1">
    <w:name w:val="WW8Num30z1"/>
    <w:rsid w:val="0043206F"/>
  </w:style>
  <w:style w:type="character" w:customStyle="1" w:styleId="WW8Num30z2">
    <w:name w:val="WW8Num30z2"/>
    <w:rsid w:val="0043206F"/>
  </w:style>
  <w:style w:type="character" w:customStyle="1" w:styleId="WW8Num30z3">
    <w:name w:val="WW8Num30z3"/>
    <w:rsid w:val="0043206F"/>
  </w:style>
  <w:style w:type="character" w:customStyle="1" w:styleId="WW8Num30z4">
    <w:name w:val="WW8Num30z4"/>
    <w:rsid w:val="0043206F"/>
  </w:style>
  <w:style w:type="character" w:customStyle="1" w:styleId="WW8Num30z5">
    <w:name w:val="WW8Num30z5"/>
    <w:rsid w:val="0043206F"/>
  </w:style>
  <w:style w:type="character" w:customStyle="1" w:styleId="WW8Num30z6">
    <w:name w:val="WW8Num30z6"/>
    <w:rsid w:val="0043206F"/>
  </w:style>
  <w:style w:type="character" w:customStyle="1" w:styleId="WW8Num30z7">
    <w:name w:val="WW8Num30z7"/>
    <w:rsid w:val="0043206F"/>
  </w:style>
  <w:style w:type="character" w:customStyle="1" w:styleId="WW8Num30z8">
    <w:name w:val="WW8Num30z8"/>
    <w:rsid w:val="0043206F"/>
  </w:style>
  <w:style w:type="character" w:customStyle="1" w:styleId="WW8Num31z0">
    <w:name w:val="WW8Num31z0"/>
    <w:rsid w:val="0043206F"/>
    <w:rPr>
      <w:rFonts w:hint="default"/>
    </w:rPr>
  </w:style>
  <w:style w:type="character" w:customStyle="1" w:styleId="WW8Num31z1">
    <w:name w:val="WW8Num31z1"/>
    <w:rsid w:val="0043206F"/>
  </w:style>
  <w:style w:type="character" w:customStyle="1" w:styleId="WW8Num31z2">
    <w:name w:val="WW8Num31z2"/>
    <w:rsid w:val="0043206F"/>
  </w:style>
  <w:style w:type="character" w:customStyle="1" w:styleId="WW8Num31z3">
    <w:name w:val="WW8Num31z3"/>
    <w:rsid w:val="0043206F"/>
  </w:style>
  <w:style w:type="character" w:customStyle="1" w:styleId="WW8Num31z4">
    <w:name w:val="WW8Num31z4"/>
    <w:rsid w:val="0043206F"/>
  </w:style>
  <w:style w:type="character" w:customStyle="1" w:styleId="WW8Num31z5">
    <w:name w:val="WW8Num31z5"/>
    <w:rsid w:val="0043206F"/>
  </w:style>
  <w:style w:type="character" w:customStyle="1" w:styleId="WW8Num31z6">
    <w:name w:val="WW8Num31z6"/>
    <w:rsid w:val="0043206F"/>
  </w:style>
  <w:style w:type="character" w:customStyle="1" w:styleId="WW8Num31z7">
    <w:name w:val="WW8Num31z7"/>
    <w:rsid w:val="0043206F"/>
  </w:style>
  <w:style w:type="character" w:customStyle="1" w:styleId="WW8Num31z8">
    <w:name w:val="WW8Num31z8"/>
    <w:rsid w:val="0043206F"/>
  </w:style>
  <w:style w:type="character" w:customStyle="1" w:styleId="WW8Num32z0">
    <w:name w:val="WW8Num32z0"/>
    <w:rsid w:val="0043206F"/>
    <w:rPr>
      <w:rFonts w:ascii="Symbol" w:hAnsi="Symbol" w:cs="Symbol" w:hint="default"/>
    </w:rPr>
  </w:style>
  <w:style w:type="character" w:customStyle="1" w:styleId="WW8Num32z1">
    <w:name w:val="WW8Num32z1"/>
    <w:rsid w:val="0043206F"/>
    <w:rPr>
      <w:rFonts w:ascii="Courier New" w:hAnsi="Courier New" w:cs="Courier New" w:hint="default"/>
    </w:rPr>
  </w:style>
  <w:style w:type="character" w:customStyle="1" w:styleId="WW8Num32z2">
    <w:name w:val="WW8Num32z2"/>
    <w:rsid w:val="0043206F"/>
    <w:rPr>
      <w:rFonts w:ascii="Wingdings" w:hAnsi="Wingdings" w:cs="Wingdings" w:hint="default"/>
    </w:rPr>
  </w:style>
  <w:style w:type="character" w:customStyle="1" w:styleId="WW8Num33z0">
    <w:name w:val="WW8Num33z0"/>
    <w:rsid w:val="0043206F"/>
    <w:rPr>
      <w:rFonts w:ascii="Symbol" w:hAnsi="Symbol" w:cs="Symbol" w:hint="default"/>
      <w:b w:val="0"/>
      <w:i w:val="0"/>
      <w:color w:val="auto"/>
    </w:rPr>
  </w:style>
  <w:style w:type="character" w:customStyle="1" w:styleId="WW8Num33z1">
    <w:name w:val="WW8Num33z1"/>
    <w:rsid w:val="0043206F"/>
  </w:style>
  <w:style w:type="character" w:customStyle="1" w:styleId="WW8Num33z2">
    <w:name w:val="WW8Num33z2"/>
    <w:rsid w:val="0043206F"/>
  </w:style>
  <w:style w:type="character" w:customStyle="1" w:styleId="WW8Num33z3">
    <w:name w:val="WW8Num33z3"/>
    <w:rsid w:val="0043206F"/>
  </w:style>
  <w:style w:type="character" w:customStyle="1" w:styleId="WW8Num33z4">
    <w:name w:val="WW8Num33z4"/>
    <w:rsid w:val="0043206F"/>
  </w:style>
  <w:style w:type="character" w:customStyle="1" w:styleId="WW8Num33z5">
    <w:name w:val="WW8Num33z5"/>
    <w:rsid w:val="0043206F"/>
  </w:style>
  <w:style w:type="character" w:customStyle="1" w:styleId="WW8Num33z6">
    <w:name w:val="WW8Num33z6"/>
    <w:rsid w:val="0043206F"/>
  </w:style>
  <w:style w:type="character" w:customStyle="1" w:styleId="WW8Num33z7">
    <w:name w:val="WW8Num33z7"/>
    <w:rsid w:val="0043206F"/>
  </w:style>
  <w:style w:type="character" w:customStyle="1" w:styleId="WW8Num33z8">
    <w:name w:val="WW8Num33z8"/>
    <w:rsid w:val="0043206F"/>
  </w:style>
  <w:style w:type="character" w:customStyle="1" w:styleId="WW8Num34z0">
    <w:name w:val="WW8Num34z0"/>
    <w:rsid w:val="0043206F"/>
    <w:rPr>
      <w:rFonts w:ascii="Symbol" w:hAnsi="Symbol" w:cs="Symbol" w:hint="default"/>
    </w:rPr>
  </w:style>
  <w:style w:type="character" w:customStyle="1" w:styleId="WW8Num34z1">
    <w:name w:val="WW8Num34z1"/>
    <w:rsid w:val="0043206F"/>
    <w:rPr>
      <w:rFonts w:ascii="Courier New" w:hAnsi="Courier New" w:cs="Courier New" w:hint="default"/>
    </w:rPr>
  </w:style>
  <w:style w:type="character" w:customStyle="1" w:styleId="WW8Num34z2">
    <w:name w:val="WW8Num34z2"/>
    <w:rsid w:val="0043206F"/>
    <w:rPr>
      <w:rFonts w:ascii="Wingdings" w:hAnsi="Wingdings" w:cs="Wingdings" w:hint="default"/>
    </w:rPr>
  </w:style>
  <w:style w:type="character" w:customStyle="1" w:styleId="WW8Num35z0">
    <w:name w:val="WW8Num35z0"/>
    <w:rsid w:val="0043206F"/>
  </w:style>
  <w:style w:type="character" w:customStyle="1" w:styleId="WW8Num35z1">
    <w:name w:val="WW8Num35z1"/>
    <w:rsid w:val="0043206F"/>
  </w:style>
  <w:style w:type="character" w:customStyle="1" w:styleId="WW8Num35z2">
    <w:name w:val="WW8Num35z2"/>
    <w:rsid w:val="0043206F"/>
    <w:rPr>
      <w:rFonts w:ascii="Times New Roman" w:hAnsi="Times New Roman" w:cs="Times New Roman" w:hint="default"/>
      <w:b/>
      <w:sz w:val="22"/>
      <w:szCs w:val="22"/>
      <w:lang w:val="pl-PL"/>
    </w:rPr>
  </w:style>
  <w:style w:type="character" w:customStyle="1" w:styleId="WW8Num35z3">
    <w:name w:val="WW8Num35z3"/>
    <w:rsid w:val="0043206F"/>
  </w:style>
  <w:style w:type="character" w:customStyle="1" w:styleId="WW8Num35z4">
    <w:name w:val="WW8Num35z4"/>
    <w:rsid w:val="0043206F"/>
  </w:style>
  <w:style w:type="character" w:customStyle="1" w:styleId="WW8Num35z5">
    <w:name w:val="WW8Num35z5"/>
    <w:rsid w:val="0043206F"/>
  </w:style>
  <w:style w:type="character" w:customStyle="1" w:styleId="WW8Num35z6">
    <w:name w:val="WW8Num35z6"/>
    <w:rsid w:val="0043206F"/>
  </w:style>
  <w:style w:type="character" w:customStyle="1" w:styleId="WW8Num35z7">
    <w:name w:val="WW8Num35z7"/>
    <w:rsid w:val="0043206F"/>
  </w:style>
  <w:style w:type="character" w:customStyle="1" w:styleId="WW8Num35z8">
    <w:name w:val="WW8Num35z8"/>
    <w:rsid w:val="0043206F"/>
  </w:style>
  <w:style w:type="character" w:customStyle="1" w:styleId="WW8Num36z0">
    <w:name w:val="WW8Num36z0"/>
    <w:rsid w:val="0043206F"/>
    <w:rPr>
      <w:rFonts w:ascii="Times New Roman" w:hAnsi="Times New Roman" w:cs="Times New Roman" w:hint="default"/>
      <w:b w:val="0"/>
      <w:bCs w:val="0"/>
      <w:i w:val="0"/>
      <w:iCs w:val="0"/>
      <w:caps w:val="0"/>
      <w:smallCaps w:val="0"/>
      <w:strike w:val="0"/>
      <w:dstrike w:val="0"/>
      <w:outline w:val="0"/>
      <w:shadow w:val="0"/>
      <w:vanish w:val="0"/>
      <w:spacing w:val="0"/>
      <w:kern w:val="1"/>
      <w:position w:val="0"/>
      <w:sz w:val="22"/>
      <w:szCs w:val="22"/>
      <w:u w:val="none"/>
      <w:vertAlign w:val="baseline"/>
      <w:em w:val="none"/>
    </w:rPr>
  </w:style>
  <w:style w:type="character" w:customStyle="1" w:styleId="WW8Num36z1">
    <w:name w:val="WW8Num36z1"/>
    <w:rsid w:val="0043206F"/>
  </w:style>
  <w:style w:type="character" w:customStyle="1" w:styleId="WW8Num36z2">
    <w:name w:val="WW8Num36z2"/>
    <w:rsid w:val="0043206F"/>
  </w:style>
  <w:style w:type="character" w:customStyle="1" w:styleId="WW8Num36z3">
    <w:name w:val="WW8Num36z3"/>
    <w:rsid w:val="0043206F"/>
  </w:style>
  <w:style w:type="character" w:customStyle="1" w:styleId="WW8Num36z4">
    <w:name w:val="WW8Num36z4"/>
    <w:rsid w:val="0043206F"/>
  </w:style>
  <w:style w:type="character" w:customStyle="1" w:styleId="WW8Num36z5">
    <w:name w:val="WW8Num36z5"/>
    <w:rsid w:val="0043206F"/>
  </w:style>
  <w:style w:type="character" w:customStyle="1" w:styleId="WW8Num36z6">
    <w:name w:val="WW8Num36z6"/>
    <w:rsid w:val="0043206F"/>
  </w:style>
  <w:style w:type="character" w:customStyle="1" w:styleId="WW8Num36z7">
    <w:name w:val="WW8Num36z7"/>
    <w:rsid w:val="0043206F"/>
  </w:style>
  <w:style w:type="character" w:customStyle="1" w:styleId="WW8Num36z8">
    <w:name w:val="WW8Num36z8"/>
    <w:rsid w:val="0043206F"/>
  </w:style>
  <w:style w:type="character" w:customStyle="1" w:styleId="WW8Num37z0">
    <w:name w:val="WW8Num37z0"/>
    <w:rsid w:val="0043206F"/>
    <w:rPr>
      <w:rFonts w:hint="default"/>
    </w:rPr>
  </w:style>
  <w:style w:type="character" w:customStyle="1" w:styleId="WW8Num37z1">
    <w:name w:val="WW8Num37z1"/>
    <w:rsid w:val="0043206F"/>
    <w:rPr>
      <w:sz w:val="22"/>
      <w:szCs w:val="22"/>
    </w:rPr>
  </w:style>
  <w:style w:type="character" w:customStyle="1" w:styleId="WW8Num37z2">
    <w:name w:val="WW8Num37z2"/>
    <w:rsid w:val="0043206F"/>
  </w:style>
  <w:style w:type="character" w:customStyle="1" w:styleId="WW8Num37z3">
    <w:name w:val="WW8Num37z3"/>
    <w:rsid w:val="0043206F"/>
  </w:style>
  <w:style w:type="character" w:customStyle="1" w:styleId="WW8Num37z4">
    <w:name w:val="WW8Num37z4"/>
    <w:rsid w:val="0043206F"/>
  </w:style>
  <w:style w:type="character" w:customStyle="1" w:styleId="WW8Num37z5">
    <w:name w:val="WW8Num37z5"/>
    <w:rsid w:val="0043206F"/>
  </w:style>
  <w:style w:type="character" w:customStyle="1" w:styleId="WW8Num37z6">
    <w:name w:val="WW8Num37z6"/>
    <w:rsid w:val="0043206F"/>
  </w:style>
  <w:style w:type="character" w:customStyle="1" w:styleId="WW8Num37z7">
    <w:name w:val="WW8Num37z7"/>
    <w:rsid w:val="0043206F"/>
  </w:style>
  <w:style w:type="character" w:customStyle="1" w:styleId="WW8Num37z8">
    <w:name w:val="WW8Num37z8"/>
    <w:rsid w:val="0043206F"/>
  </w:style>
  <w:style w:type="character" w:customStyle="1" w:styleId="WW8Num38z0">
    <w:name w:val="WW8Num38z0"/>
    <w:rsid w:val="0043206F"/>
    <w:rPr>
      <w:rFonts w:ascii="Symbol" w:hAnsi="Symbol" w:cs="Symbol" w:hint="default"/>
    </w:rPr>
  </w:style>
  <w:style w:type="character" w:customStyle="1" w:styleId="WW8Num38z1">
    <w:name w:val="WW8Num38z1"/>
    <w:rsid w:val="0043206F"/>
    <w:rPr>
      <w:rFonts w:ascii="Courier New" w:hAnsi="Courier New" w:cs="Courier New" w:hint="default"/>
    </w:rPr>
  </w:style>
  <w:style w:type="character" w:customStyle="1" w:styleId="WW8Num38z2">
    <w:name w:val="WW8Num38z2"/>
    <w:rsid w:val="0043206F"/>
    <w:rPr>
      <w:rFonts w:ascii="Wingdings" w:hAnsi="Wingdings" w:cs="Wingdings" w:hint="default"/>
    </w:rPr>
  </w:style>
  <w:style w:type="character" w:customStyle="1" w:styleId="WW8Num39z0">
    <w:name w:val="WW8Num39z0"/>
    <w:rsid w:val="0043206F"/>
    <w:rPr>
      <w:rFonts w:hint="default"/>
    </w:rPr>
  </w:style>
  <w:style w:type="character" w:customStyle="1" w:styleId="WW8Num39z1">
    <w:name w:val="WW8Num39z1"/>
    <w:rsid w:val="0043206F"/>
  </w:style>
  <w:style w:type="character" w:customStyle="1" w:styleId="WW8Num39z2">
    <w:name w:val="WW8Num39z2"/>
    <w:rsid w:val="0043206F"/>
  </w:style>
  <w:style w:type="character" w:customStyle="1" w:styleId="WW8Num39z3">
    <w:name w:val="WW8Num39z3"/>
    <w:rsid w:val="0043206F"/>
  </w:style>
  <w:style w:type="character" w:customStyle="1" w:styleId="WW8Num39z4">
    <w:name w:val="WW8Num39z4"/>
    <w:rsid w:val="0043206F"/>
  </w:style>
  <w:style w:type="character" w:customStyle="1" w:styleId="WW8Num39z5">
    <w:name w:val="WW8Num39z5"/>
    <w:rsid w:val="0043206F"/>
  </w:style>
  <w:style w:type="character" w:customStyle="1" w:styleId="WW8Num39z6">
    <w:name w:val="WW8Num39z6"/>
    <w:rsid w:val="0043206F"/>
  </w:style>
  <w:style w:type="character" w:customStyle="1" w:styleId="WW8Num39z7">
    <w:name w:val="WW8Num39z7"/>
    <w:rsid w:val="0043206F"/>
  </w:style>
  <w:style w:type="character" w:customStyle="1" w:styleId="WW8Num39z8">
    <w:name w:val="WW8Num39z8"/>
    <w:rsid w:val="0043206F"/>
  </w:style>
  <w:style w:type="character" w:customStyle="1" w:styleId="WW8Num40z0">
    <w:name w:val="WW8Num40z0"/>
    <w:rsid w:val="0043206F"/>
  </w:style>
  <w:style w:type="character" w:customStyle="1" w:styleId="WW8Num40z1">
    <w:name w:val="WW8Num40z1"/>
    <w:rsid w:val="0043206F"/>
    <w:rPr>
      <w:rFonts w:ascii="Symbol" w:hAnsi="Symbol" w:cs="Symbol" w:hint="default"/>
    </w:rPr>
  </w:style>
  <w:style w:type="character" w:customStyle="1" w:styleId="WW8Num40z2">
    <w:name w:val="WW8Num40z2"/>
    <w:rsid w:val="0043206F"/>
    <w:rPr>
      <w:rFonts w:cs="Times New Roman"/>
    </w:rPr>
  </w:style>
  <w:style w:type="character" w:customStyle="1" w:styleId="WW8Num41z0">
    <w:name w:val="WW8Num41z0"/>
    <w:rsid w:val="0043206F"/>
    <w:rPr>
      <w:rFonts w:hint="default"/>
    </w:rPr>
  </w:style>
  <w:style w:type="character" w:customStyle="1" w:styleId="WW8Num41z1">
    <w:name w:val="WW8Num41z1"/>
    <w:rsid w:val="0043206F"/>
  </w:style>
  <w:style w:type="character" w:customStyle="1" w:styleId="WW8Num41z2">
    <w:name w:val="WW8Num41z2"/>
    <w:rsid w:val="0043206F"/>
  </w:style>
  <w:style w:type="character" w:customStyle="1" w:styleId="WW8Num41z3">
    <w:name w:val="WW8Num41z3"/>
    <w:rsid w:val="0043206F"/>
  </w:style>
  <w:style w:type="character" w:customStyle="1" w:styleId="WW8Num41z4">
    <w:name w:val="WW8Num41z4"/>
    <w:rsid w:val="0043206F"/>
  </w:style>
  <w:style w:type="character" w:customStyle="1" w:styleId="WW8Num41z5">
    <w:name w:val="WW8Num41z5"/>
    <w:rsid w:val="0043206F"/>
  </w:style>
  <w:style w:type="character" w:customStyle="1" w:styleId="WW8Num41z6">
    <w:name w:val="WW8Num41z6"/>
    <w:rsid w:val="0043206F"/>
  </w:style>
  <w:style w:type="character" w:customStyle="1" w:styleId="WW8Num41z7">
    <w:name w:val="WW8Num41z7"/>
    <w:rsid w:val="0043206F"/>
  </w:style>
  <w:style w:type="character" w:customStyle="1" w:styleId="WW8Num41z8">
    <w:name w:val="WW8Num41z8"/>
    <w:rsid w:val="0043206F"/>
  </w:style>
  <w:style w:type="character" w:customStyle="1" w:styleId="WW8Num42z0">
    <w:name w:val="WW8Num42z0"/>
    <w:rsid w:val="0043206F"/>
    <w:rPr>
      <w:rFonts w:hint="default"/>
    </w:rPr>
  </w:style>
  <w:style w:type="character" w:customStyle="1" w:styleId="WW8Num42z1">
    <w:name w:val="WW8Num42z1"/>
    <w:rsid w:val="0043206F"/>
  </w:style>
  <w:style w:type="character" w:customStyle="1" w:styleId="WW8Num42z2">
    <w:name w:val="WW8Num42z2"/>
    <w:rsid w:val="0043206F"/>
  </w:style>
  <w:style w:type="character" w:customStyle="1" w:styleId="WW8Num42z3">
    <w:name w:val="WW8Num42z3"/>
    <w:rsid w:val="0043206F"/>
  </w:style>
  <w:style w:type="character" w:customStyle="1" w:styleId="WW8Num42z4">
    <w:name w:val="WW8Num42z4"/>
    <w:rsid w:val="0043206F"/>
  </w:style>
  <w:style w:type="character" w:customStyle="1" w:styleId="WW8Num42z5">
    <w:name w:val="WW8Num42z5"/>
    <w:rsid w:val="0043206F"/>
  </w:style>
  <w:style w:type="character" w:customStyle="1" w:styleId="WW8Num42z6">
    <w:name w:val="WW8Num42z6"/>
    <w:rsid w:val="0043206F"/>
  </w:style>
  <w:style w:type="character" w:customStyle="1" w:styleId="WW8Num42z7">
    <w:name w:val="WW8Num42z7"/>
    <w:rsid w:val="0043206F"/>
  </w:style>
  <w:style w:type="character" w:customStyle="1" w:styleId="WW8Num42z8">
    <w:name w:val="WW8Num42z8"/>
    <w:rsid w:val="0043206F"/>
  </w:style>
  <w:style w:type="character" w:customStyle="1" w:styleId="WW8Num43z0">
    <w:name w:val="WW8Num43z0"/>
    <w:rsid w:val="0043206F"/>
    <w:rPr>
      <w:rFonts w:ascii="Symbol" w:hAnsi="Symbol" w:cs="Symbol" w:hint="default"/>
    </w:rPr>
  </w:style>
  <w:style w:type="character" w:customStyle="1" w:styleId="WW8Num43z1">
    <w:name w:val="WW8Num43z1"/>
    <w:rsid w:val="0043206F"/>
    <w:rPr>
      <w:rFonts w:ascii="Courier New" w:hAnsi="Courier New" w:cs="Courier New" w:hint="default"/>
    </w:rPr>
  </w:style>
  <w:style w:type="character" w:customStyle="1" w:styleId="WW8Num43z2">
    <w:name w:val="WW8Num43z2"/>
    <w:rsid w:val="0043206F"/>
    <w:rPr>
      <w:rFonts w:ascii="Wingdings" w:hAnsi="Wingdings" w:cs="Wingdings" w:hint="default"/>
    </w:rPr>
  </w:style>
  <w:style w:type="character" w:customStyle="1" w:styleId="WW8Num44z0">
    <w:name w:val="WW8Num44z0"/>
    <w:rsid w:val="0043206F"/>
  </w:style>
  <w:style w:type="character" w:customStyle="1" w:styleId="WW8Num44z1">
    <w:name w:val="WW8Num44z1"/>
    <w:rsid w:val="0043206F"/>
  </w:style>
  <w:style w:type="character" w:customStyle="1" w:styleId="WW8Num44z2">
    <w:name w:val="WW8Num44z2"/>
    <w:rsid w:val="0043206F"/>
  </w:style>
  <w:style w:type="character" w:customStyle="1" w:styleId="WW8Num44z3">
    <w:name w:val="WW8Num44z3"/>
    <w:rsid w:val="0043206F"/>
  </w:style>
  <w:style w:type="character" w:customStyle="1" w:styleId="WW8Num44z4">
    <w:name w:val="WW8Num44z4"/>
    <w:rsid w:val="0043206F"/>
  </w:style>
  <w:style w:type="character" w:customStyle="1" w:styleId="WW8Num44z5">
    <w:name w:val="WW8Num44z5"/>
    <w:rsid w:val="0043206F"/>
  </w:style>
  <w:style w:type="character" w:customStyle="1" w:styleId="WW8Num44z6">
    <w:name w:val="WW8Num44z6"/>
    <w:rsid w:val="0043206F"/>
  </w:style>
  <w:style w:type="character" w:customStyle="1" w:styleId="WW8Num44z7">
    <w:name w:val="WW8Num44z7"/>
    <w:rsid w:val="0043206F"/>
  </w:style>
  <w:style w:type="character" w:customStyle="1" w:styleId="WW8Num44z8">
    <w:name w:val="WW8Num44z8"/>
    <w:rsid w:val="0043206F"/>
  </w:style>
  <w:style w:type="character" w:customStyle="1" w:styleId="WW8Num45z0">
    <w:name w:val="WW8Num45z0"/>
    <w:rsid w:val="0043206F"/>
    <w:rPr>
      <w:rFonts w:hint="default"/>
    </w:rPr>
  </w:style>
  <w:style w:type="character" w:customStyle="1" w:styleId="WW8Num45z1">
    <w:name w:val="WW8Num45z1"/>
    <w:rsid w:val="0043206F"/>
  </w:style>
  <w:style w:type="character" w:customStyle="1" w:styleId="WW8Num45z2">
    <w:name w:val="WW8Num45z2"/>
    <w:rsid w:val="0043206F"/>
  </w:style>
  <w:style w:type="character" w:customStyle="1" w:styleId="WW8Num45z3">
    <w:name w:val="WW8Num45z3"/>
    <w:rsid w:val="0043206F"/>
  </w:style>
  <w:style w:type="character" w:customStyle="1" w:styleId="WW8Num45z4">
    <w:name w:val="WW8Num45z4"/>
    <w:rsid w:val="0043206F"/>
  </w:style>
  <w:style w:type="character" w:customStyle="1" w:styleId="WW8Num45z5">
    <w:name w:val="WW8Num45z5"/>
    <w:rsid w:val="0043206F"/>
  </w:style>
  <w:style w:type="character" w:customStyle="1" w:styleId="WW8Num45z6">
    <w:name w:val="WW8Num45z6"/>
    <w:rsid w:val="0043206F"/>
  </w:style>
  <w:style w:type="character" w:customStyle="1" w:styleId="WW8Num45z7">
    <w:name w:val="WW8Num45z7"/>
    <w:rsid w:val="0043206F"/>
  </w:style>
  <w:style w:type="character" w:customStyle="1" w:styleId="WW8Num45z8">
    <w:name w:val="WW8Num45z8"/>
    <w:rsid w:val="0043206F"/>
  </w:style>
  <w:style w:type="character" w:customStyle="1" w:styleId="WW8Num46z0">
    <w:name w:val="WW8Num46z0"/>
    <w:rsid w:val="0043206F"/>
    <w:rPr>
      <w:rFonts w:hint="default"/>
      <w:sz w:val="22"/>
      <w:szCs w:val="22"/>
    </w:rPr>
  </w:style>
  <w:style w:type="character" w:customStyle="1" w:styleId="WW8Num46z1">
    <w:name w:val="WW8Num46z1"/>
    <w:rsid w:val="0043206F"/>
  </w:style>
  <w:style w:type="character" w:customStyle="1" w:styleId="WW8Num46z2">
    <w:name w:val="WW8Num46z2"/>
    <w:rsid w:val="0043206F"/>
  </w:style>
  <w:style w:type="character" w:customStyle="1" w:styleId="WW8Num46z3">
    <w:name w:val="WW8Num46z3"/>
    <w:rsid w:val="0043206F"/>
  </w:style>
  <w:style w:type="character" w:customStyle="1" w:styleId="WW8Num46z4">
    <w:name w:val="WW8Num46z4"/>
    <w:rsid w:val="0043206F"/>
  </w:style>
  <w:style w:type="character" w:customStyle="1" w:styleId="WW8Num46z5">
    <w:name w:val="WW8Num46z5"/>
    <w:rsid w:val="0043206F"/>
  </w:style>
  <w:style w:type="character" w:customStyle="1" w:styleId="WW8Num46z6">
    <w:name w:val="WW8Num46z6"/>
    <w:rsid w:val="0043206F"/>
  </w:style>
  <w:style w:type="character" w:customStyle="1" w:styleId="WW8Num46z7">
    <w:name w:val="WW8Num46z7"/>
    <w:rsid w:val="0043206F"/>
  </w:style>
  <w:style w:type="character" w:customStyle="1" w:styleId="WW8Num46z8">
    <w:name w:val="WW8Num46z8"/>
    <w:rsid w:val="0043206F"/>
  </w:style>
  <w:style w:type="character" w:customStyle="1" w:styleId="WW8Num47z0">
    <w:name w:val="WW8Num47z0"/>
    <w:rsid w:val="0043206F"/>
    <w:rPr>
      <w:rFonts w:ascii="Times New Roman" w:eastAsia="Times New Roman" w:hAnsi="Times New Roman" w:cs="Times New Roman" w:hint="default"/>
      <w:sz w:val="22"/>
      <w:szCs w:val="22"/>
    </w:rPr>
  </w:style>
  <w:style w:type="character" w:customStyle="1" w:styleId="WW8Num47z1">
    <w:name w:val="WW8Num47z1"/>
    <w:rsid w:val="0043206F"/>
  </w:style>
  <w:style w:type="character" w:customStyle="1" w:styleId="WW8Num47z2">
    <w:name w:val="WW8Num47z2"/>
    <w:rsid w:val="0043206F"/>
  </w:style>
  <w:style w:type="character" w:customStyle="1" w:styleId="WW8Num47z3">
    <w:name w:val="WW8Num47z3"/>
    <w:rsid w:val="0043206F"/>
  </w:style>
  <w:style w:type="character" w:customStyle="1" w:styleId="WW8Num47z4">
    <w:name w:val="WW8Num47z4"/>
    <w:rsid w:val="0043206F"/>
  </w:style>
  <w:style w:type="character" w:customStyle="1" w:styleId="WW8Num47z5">
    <w:name w:val="WW8Num47z5"/>
    <w:rsid w:val="0043206F"/>
  </w:style>
  <w:style w:type="character" w:customStyle="1" w:styleId="WW8Num47z6">
    <w:name w:val="WW8Num47z6"/>
    <w:rsid w:val="0043206F"/>
  </w:style>
  <w:style w:type="character" w:customStyle="1" w:styleId="WW8Num47z7">
    <w:name w:val="WW8Num47z7"/>
    <w:rsid w:val="0043206F"/>
  </w:style>
  <w:style w:type="character" w:customStyle="1" w:styleId="WW8Num47z8">
    <w:name w:val="WW8Num47z8"/>
    <w:rsid w:val="0043206F"/>
  </w:style>
  <w:style w:type="character" w:customStyle="1" w:styleId="WW8Num48z0">
    <w:name w:val="WW8Num48z0"/>
    <w:rsid w:val="0043206F"/>
    <w:rPr>
      <w:rFonts w:hint="default"/>
      <w:b/>
      <w:sz w:val="22"/>
      <w:szCs w:val="22"/>
    </w:rPr>
  </w:style>
  <w:style w:type="character" w:customStyle="1" w:styleId="WW8Num48z1">
    <w:name w:val="WW8Num48z1"/>
    <w:rsid w:val="0043206F"/>
    <w:rPr>
      <w:rFonts w:ascii="Times New Roman" w:eastAsia="Times New Roman" w:hAnsi="Times New Roman" w:cs="Times New Roman"/>
      <w:color w:val="auto"/>
      <w:sz w:val="22"/>
      <w:szCs w:val="22"/>
    </w:rPr>
  </w:style>
  <w:style w:type="character" w:customStyle="1" w:styleId="WW8Num48z2">
    <w:name w:val="WW8Num48z2"/>
    <w:rsid w:val="0043206F"/>
  </w:style>
  <w:style w:type="character" w:customStyle="1" w:styleId="WW8Num48z3">
    <w:name w:val="WW8Num48z3"/>
    <w:rsid w:val="0043206F"/>
  </w:style>
  <w:style w:type="character" w:customStyle="1" w:styleId="WW8Num48z4">
    <w:name w:val="WW8Num48z4"/>
    <w:rsid w:val="0043206F"/>
    <w:rPr>
      <w:rFonts w:eastAsia="Times New Roman" w:hint="default"/>
      <w:i w:val="0"/>
    </w:rPr>
  </w:style>
  <w:style w:type="character" w:customStyle="1" w:styleId="WW8Num48z5">
    <w:name w:val="WW8Num48z5"/>
    <w:rsid w:val="0043206F"/>
  </w:style>
  <w:style w:type="character" w:customStyle="1" w:styleId="WW8Num48z6">
    <w:name w:val="WW8Num48z6"/>
    <w:rsid w:val="0043206F"/>
  </w:style>
  <w:style w:type="character" w:customStyle="1" w:styleId="WW8Num48z7">
    <w:name w:val="WW8Num48z7"/>
    <w:rsid w:val="0043206F"/>
  </w:style>
  <w:style w:type="character" w:customStyle="1" w:styleId="WW8Num48z8">
    <w:name w:val="WW8Num48z8"/>
    <w:rsid w:val="0043206F"/>
  </w:style>
  <w:style w:type="character" w:customStyle="1" w:styleId="WW8Num49z0">
    <w:name w:val="WW8Num49z0"/>
    <w:rsid w:val="0043206F"/>
    <w:rPr>
      <w:rFonts w:hint="default"/>
    </w:rPr>
  </w:style>
  <w:style w:type="character" w:customStyle="1" w:styleId="WW8Num49z1">
    <w:name w:val="WW8Num49z1"/>
    <w:rsid w:val="0043206F"/>
  </w:style>
  <w:style w:type="character" w:customStyle="1" w:styleId="WW8Num49z2">
    <w:name w:val="WW8Num49z2"/>
    <w:rsid w:val="0043206F"/>
  </w:style>
  <w:style w:type="character" w:customStyle="1" w:styleId="WW8Num49z3">
    <w:name w:val="WW8Num49z3"/>
    <w:rsid w:val="0043206F"/>
  </w:style>
  <w:style w:type="character" w:customStyle="1" w:styleId="WW8Num49z4">
    <w:name w:val="WW8Num49z4"/>
    <w:rsid w:val="0043206F"/>
  </w:style>
  <w:style w:type="character" w:customStyle="1" w:styleId="WW8Num49z5">
    <w:name w:val="WW8Num49z5"/>
    <w:rsid w:val="0043206F"/>
  </w:style>
  <w:style w:type="character" w:customStyle="1" w:styleId="WW8Num49z6">
    <w:name w:val="WW8Num49z6"/>
    <w:rsid w:val="0043206F"/>
  </w:style>
  <w:style w:type="character" w:customStyle="1" w:styleId="WW8Num49z7">
    <w:name w:val="WW8Num49z7"/>
    <w:rsid w:val="0043206F"/>
  </w:style>
  <w:style w:type="character" w:customStyle="1" w:styleId="WW8Num49z8">
    <w:name w:val="WW8Num49z8"/>
    <w:rsid w:val="0043206F"/>
  </w:style>
  <w:style w:type="character" w:customStyle="1" w:styleId="WW8Num50z0">
    <w:name w:val="WW8Num50z0"/>
    <w:rsid w:val="0043206F"/>
    <w:rPr>
      <w:rFonts w:hint="default"/>
    </w:rPr>
  </w:style>
  <w:style w:type="character" w:customStyle="1" w:styleId="WW8Num50z1">
    <w:name w:val="WW8Num50z1"/>
    <w:rsid w:val="0043206F"/>
  </w:style>
  <w:style w:type="character" w:customStyle="1" w:styleId="WW8Num50z2">
    <w:name w:val="WW8Num50z2"/>
    <w:rsid w:val="0043206F"/>
  </w:style>
  <w:style w:type="character" w:customStyle="1" w:styleId="WW8Num50z3">
    <w:name w:val="WW8Num50z3"/>
    <w:rsid w:val="0043206F"/>
  </w:style>
  <w:style w:type="character" w:customStyle="1" w:styleId="WW8Num50z4">
    <w:name w:val="WW8Num50z4"/>
    <w:rsid w:val="0043206F"/>
  </w:style>
  <w:style w:type="character" w:customStyle="1" w:styleId="WW8Num50z5">
    <w:name w:val="WW8Num50z5"/>
    <w:rsid w:val="0043206F"/>
  </w:style>
  <w:style w:type="character" w:customStyle="1" w:styleId="WW8Num50z6">
    <w:name w:val="WW8Num50z6"/>
    <w:rsid w:val="0043206F"/>
  </w:style>
  <w:style w:type="character" w:customStyle="1" w:styleId="WW8Num50z7">
    <w:name w:val="WW8Num50z7"/>
    <w:rsid w:val="0043206F"/>
  </w:style>
  <w:style w:type="character" w:customStyle="1" w:styleId="WW8Num50z8">
    <w:name w:val="WW8Num50z8"/>
    <w:rsid w:val="0043206F"/>
  </w:style>
  <w:style w:type="character" w:customStyle="1" w:styleId="WW8Num51z0">
    <w:name w:val="WW8Num51z0"/>
    <w:rsid w:val="0043206F"/>
    <w:rPr>
      <w:rFonts w:hint="default"/>
      <w:b/>
    </w:rPr>
  </w:style>
  <w:style w:type="character" w:customStyle="1" w:styleId="WW8Num51z1">
    <w:name w:val="WW8Num51z1"/>
    <w:rsid w:val="0043206F"/>
    <w:rPr>
      <w:rFonts w:eastAsia="Calibri"/>
      <w:bCs/>
      <w:sz w:val="22"/>
      <w:szCs w:val="22"/>
      <w:lang w:eastAsia="en-US"/>
    </w:rPr>
  </w:style>
  <w:style w:type="character" w:customStyle="1" w:styleId="WW8Num51z2">
    <w:name w:val="WW8Num51z2"/>
    <w:rsid w:val="0043206F"/>
  </w:style>
  <w:style w:type="character" w:customStyle="1" w:styleId="WW8Num51z3">
    <w:name w:val="WW8Num51z3"/>
    <w:rsid w:val="0043206F"/>
    <w:rPr>
      <w:sz w:val="22"/>
      <w:szCs w:val="22"/>
    </w:rPr>
  </w:style>
  <w:style w:type="character" w:customStyle="1" w:styleId="WW8Num51z4">
    <w:name w:val="WW8Num51z4"/>
    <w:rsid w:val="0043206F"/>
  </w:style>
  <w:style w:type="character" w:customStyle="1" w:styleId="WW8Num51z5">
    <w:name w:val="WW8Num51z5"/>
    <w:rsid w:val="0043206F"/>
  </w:style>
  <w:style w:type="character" w:customStyle="1" w:styleId="WW8Num51z6">
    <w:name w:val="WW8Num51z6"/>
    <w:rsid w:val="0043206F"/>
  </w:style>
  <w:style w:type="character" w:customStyle="1" w:styleId="WW8Num51z7">
    <w:name w:val="WW8Num51z7"/>
    <w:rsid w:val="0043206F"/>
  </w:style>
  <w:style w:type="character" w:customStyle="1" w:styleId="WW8Num51z8">
    <w:name w:val="WW8Num51z8"/>
    <w:rsid w:val="0043206F"/>
  </w:style>
  <w:style w:type="character" w:customStyle="1" w:styleId="WW8Num52z0">
    <w:name w:val="WW8Num52z0"/>
    <w:rsid w:val="0043206F"/>
  </w:style>
  <w:style w:type="character" w:customStyle="1" w:styleId="WW8Num52z1">
    <w:name w:val="WW8Num52z1"/>
    <w:rsid w:val="0043206F"/>
  </w:style>
  <w:style w:type="character" w:customStyle="1" w:styleId="WW8Num52z2">
    <w:name w:val="WW8Num52z2"/>
    <w:rsid w:val="0043206F"/>
  </w:style>
  <w:style w:type="character" w:customStyle="1" w:styleId="WW8Num52z3">
    <w:name w:val="WW8Num52z3"/>
    <w:rsid w:val="0043206F"/>
  </w:style>
  <w:style w:type="character" w:customStyle="1" w:styleId="WW8Num52z4">
    <w:name w:val="WW8Num52z4"/>
    <w:rsid w:val="0043206F"/>
  </w:style>
  <w:style w:type="character" w:customStyle="1" w:styleId="WW8Num52z5">
    <w:name w:val="WW8Num52z5"/>
    <w:rsid w:val="0043206F"/>
  </w:style>
  <w:style w:type="character" w:customStyle="1" w:styleId="WW8Num52z6">
    <w:name w:val="WW8Num52z6"/>
    <w:rsid w:val="0043206F"/>
  </w:style>
  <w:style w:type="character" w:customStyle="1" w:styleId="WW8Num52z7">
    <w:name w:val="WW8Num52z7"/>
    <w:rsid w:val="0043206F"/>
  </w:style>
  <w:style w:type="character" w:customStyle="1" w:styleId="WW8Num52z8">
    <w:name w:val="WW8Num52z8"/>
    <w:rsid w:val="0043206F"/>
  </w:style>
  <w:style w:type="character" w:customStyle="1" w:styleId="WW8Num53z0">
    <w:name w:val="WW8Num53z0"/>
    <w:rsid w:val="0043206F"/>
    <w:rPr>
      <w:rFonts w:ascii="Symbol" w:hAnsi="Symbol" w:cs="Symbol" w:hint="default"/>
    </w:rPr>
  </w:style>
  <w:style w:type="character" w:customStyle="1" w:styleId="WW8Num53z1">
    <w:name w:val="WW8Num53z1"/>
    <w:rsid w:val="0043206F"/>
    <w:rPr>
      <w:rFonts w:ascii="Calibri" w:eastAsia="Calibri" w:hAnsi="Calibri" w:cs="Times New Roman" w:hint="default"/>
    </w:rPr>
  </w:style>
  <w:style w:type="character" w:customStyle="1" w:styleId="WW8Num53z2">
    <w:name w:val="WW8Num53z2"/>
    <w:rsid w:val="0043206F"/>
    <w:rPr>
      <w:rFonts w:ascii="Wingdings" w:hAnsi="Wingdings" w:cs="Wingdings" w:hint="default"/>
    </w:rPr>
  </w:style>
  <w:style w:type="character" w:customStyle="1" w:styleId="WW8Num53z4">
    <w:name w:val="WW8Num53z4"/>
    <w:rsid w:val="0043206F"/>
    <w:rPr>
      <w:rFonts w:ascii="Courier New" w:hAnsi="Courier New" w:cs="Courier New" w:hint="default"/>
    </w:rPr>
  </w:style>
  <w:style w:type="character" w:customStyle="1" w:styleId="WW8Num54z0">
    <w:name w:val="WW8Num54z0"/>
    <w:rsid w:val="0043206F"/>
  </w:style>
  <w:style w:type="character" w:customStyle="1" w:styleId="WW8Num55z0">
    <w:name w:val="WW8Num55z0"/>
    <w:rsid w:val="0043206F"/>
    <w:rPr>
      <w:rFonts w:ascii="Symbol" w:hAnsi="Symbol" w:cs="Symbol" w:hint="default"/>
    </w:rPr>
  </w:style>
  <w:style w:type="character" w:customStyle="1" w:styleId="WW8Num55z1">
    <w:name w:val="WW8Num55z1"/>
    <w:rsid w:val="0043206F"/>
    <w:rPr>
      <w:rFonts w:ascii="Courier New" w:hAnsi="Courier New" w:cs="Courier New" w:hint="default"/>
    </w:rPr>
  </w:style>
  <w:style w:type="character" w:customStyle="1" w:styleId="WW8Num55z2">
    <w:name w:val="WW8Num55z2"/>
    <w:rsid w:val="0043206F"/>
    <w:rPr>
      <w:rFonts w:ascii="Wingdings" w:hAnsi="Wingdings" w:cs="Wingdings" w:hint="default"/>
    </w:rPr>
  </w:style>
  <w:style w:type="character" w:customStyle="1" w:styleId="WW8Num56z0">
    <w:name w:val="WW8Num56z0"/>
    <w:rsid w:val="0043206F"/>
    <w:rPr>
      <w:rFonts w:hint="default"/>
    </w:rPr>
  </w:style>
  <w:style w:type="character" w:customStyle="1" w:styleId="WW8Num56z1">
    <w:name w:val="WW8Num56z1"/>
    <w:rsid w:val="0043206F"/>
  </w:style>
  <w:style w:type="character" w:customStyle="1" w:styleId="WW8Num56z2">
    <w:name w:val="WW8Num56z2"/>
    <w:rsid w:val="0043206F"/>
  </w:style>
  <w:style w:type="character" w:customStyle="1" w:styleId="WW8Num56z3">
    <w:name w:val="WW8Num56z3"/>
    <w:rsid w:val="0043206F"/>
  </w:style>
  <w:style w:type="character" w:customStyle="1" w:styleId="WW8Num56z4">
    <w:name w:val="WW8Num56z4"/>
    <w:rsid w:val="0043206F"/>
  </w:style>
  <w:style w:type="character" w:customStyle="1" w:styleId="WW8Num56z5">
    <w:name w:val="WW8Num56z5"/>
    <w:rsid w:val="0043206F"/>
  </w:style>
  <w:style w:type="character" w:customStyle="1" w:styleId="WW8Num56z6">
    <w:name w:val="WW8Num56z6"/>
    <w:rsid w:val="0043206F"/>
  </w:style>
  <w:style w:type="character" w:customStyle="1" w:styleId="WW8Num56z7">
    <w:name w:val="WW8Num56z7"/>
    <w:rsid w:val="0043206F"/>
  </w:style>
  <w:style w:type="character" w:customStyle="1" w:styleId="WW8Num56z8">
    <w:name w:val="WW8Num56z8"/>
    <w:rsid w:val="0043206F"/>
  </w:style>
  <w:style w:type="character" w:customStyle="1" w:styleId="WW8Num57z0">
    <w:name w:val="WW8Num57z0"/>
    <w:rsid w:val="0043206F"/>
    <w:rPr>
      <w:rFonts w:ascii="Symbol" w:hAnsi="Symbol" w:cs="Symbol" w:hint="default"/>
    </w:rPr>
  </w:style>
  <w:style w:type="character" w:customStyle="1" w:styleId="WW8Num57z1">
    <w:name w:val="WW8Num57z1"/>
    <w:rsid w:val="0043206F"/>
    <w:rPr>
      <w:rFonts w:ascii="Courier New" w:hAnsi="Courier New" w:cs="Courier New" w:hint="default"/>
    </w:rPr>
  </w:style>
  <w:style w:type="character" w:customStyle="1" w:styleId="WW8Num57z2">
    <w:name w:val="WW8Num57z2"/>
    <w:rsid w:val="0043206F"/>
    <w:rPr>
      <w:rFonts w:ascii="Wingdings" w:hAnsi="Wingdings" w:cs="Wingdings" w:hint="default"/>
    </w:rPr>
  </w:style>
  <w:style w:type="character" w:customStyle="1" w:styleId="WW8Num58z0">
    <w:name w:val="WW8Num58z0"/>
    <w:rsid w:val="0043206F"/>
  </w:style>
  <w:style w:type="character" w:customStyle="1" w:styleId="WW8Num58z1">
    <w:name w:val="WW8Num58z1"/>
    <w:rsid w:val="0043206F"/>
  </w:style>
  <w:style w:type="character" w:customStyle="1" w:styleId="WW8Num58z2">
    <w:name w:val="WW8Num58z2"/>
    <w:rsid w:val="0043206F"/>
  </w:style>
  <w:style w:type="character" w:customStyle="1" w:styleId="WW8Num58z3">
    <w:name w:val="WW8Num58z3"/>
    <w:rsid w:val="0043206F"/>
  </w:style>
  <w:style w:type="character" w:customStyle="1" w:styleId="WW8Num58z4">
    <w:name w:val="WW8Num58z4"/>
    <w:rsid w:val="0043206F"/>
  </w:style>
  <w:style w:type="character" w:customStyle="1" w:styleId="WW8Num58z5">
    <w:name w:val="WW8Num58z5"/>
    <w:rsid w:val="0043206F"/>
  </w:style>
  <w:style w:type="character" w:customStyle="1" w:styleId="WW8Num58z6">
    <w:name w:val="WW8Num58z6"/>
    <w:rsid w:val="0043206F"/>
  </w:style>
  <w:style w:type="character" w:customStyle="1" w:styleId="WW8Num58z7">
    <w:name w:val="WW8Num58z7"/>
    <w:rsid w:val="0043206F"/>
  </w:style>
  <w:style w:type="character" w:customStyle="1" w:styleId="WW8Num58z8">
    <w:name w:val="WW8Num58z8"/>
    <w:rsid w:val="0043206F"/>
  </w:style>
  <w:style w:type="character" w:customStyle="1" w:styleId="WW8Num59z0">
    <w:name w:val="WW8Num59z0"/>
    <w:rsid w:val="0043206F"/>
    <w:rPr>
      <w:rFonts w:hint="default"/>
    </w:rPr>
  </w:style>
  <w:style w:type="character" w:customStyle="1" w:styleId="WW8Num60z0">
    <w:name w:val="WW8Num60z0"/>
    <w:rsid w:val="0043206F"/>
    <w:rPr>
      <w:rFonts w:ascii="Symbol" w:hAnsi="Symbol" w:cs="Symbol" w:hint="default"/>
    </w:rPr>
  </w:style>
  <w:style w:type="character" w:customStyle="1" w:styleId="WW8Num60z1">
    <w:name w:val="WW8Num60z1"/>
    <w:rsid w:val="0043206F"/>
    <w:rPr>
      <w:rFonts w:ascii="Courier New" w:hAnsi="Courier New" w:cs="Courier New" w:hint="default"/>
    </w:rPr>
  </w:style>
  <w:style w:type="character" w:customStyle="1" w:styleId="WW8Num60z2">
    <w:name w:val="WW8Num60z2"/>
    <w:rsid w:val="0043206F"/>
    <w:rPr>
      <w:rFonts w:ascii="Wingdings" w:hAnsi="Wingdings" w:cs="Wingdings" w:hint="default"/>
    </w:rPr>
  </w:style>
  <w:style w:type="character" w:customStyle="1" w:styleId="WW8Num61z0">
    <w:name w:val="WW8Num61z0"/>
    <w:rsid w:val="0043206F"/>
    <w:rPr>
      <w:rFonts w:hint="default"/>
      <w:b w:val="0"/>
      <w:sz w:val="22"/>
      <w:szCs w:val="22"/>
    </w:rPr>
  </w:style>
  <w:style w:type="character" w:customStyle="1" w:styleId="WW8Num61z1">
    <w:name w:val="WW8Num61z1"/>
    <w:rsid w:val="0043206F"/>
    <w:rPr>
      <w:rFonts w:ascii="Times New Roman" w:eastAsia="Times New Roman" w:hAnsi="Times New Roman" w:cs="Times New Roman"/>
      <w:b w:val="0"/>
      <w:sz w:val="22"/>
      <w:szCs w:val="22"/>
    </w:rPr>
  </w:style>
  <w:style w:type="character" w:customStyle="1" w:styleId="WW8Num61z2">
    <w:name w:val="WW8Num61z2"/>
    <w:rsid w:val="0043206F"/>
    <w:rPr>
      <w:rFonts w:ascii="Times New Roman" w:eastAsia="Times New Roman" w:hAnsi="Times New Roman" w:cs="Times New Roman" w:hint="default"/>
      <w:b w:val="0"/>
      <w:i w:val="0"/>
      <w:color w:val="auto"/>
    </w:rPr>
  </w:style>
  <w:style w:type="character" w:customStyle="1" w:styleId="WW8Num61z3">
    <w:name w:val="WW8Num61z3"/>
    <w:rsid w:val="0043206F"/>
    <w:rPr>
      <w:rFonts w:hint="default"/>
    </w:rPr>
  </w:style>
  <w:style w:type="character" w:customStyle="1" w:styleId="WW8Num61z4">
    <w:name w:val="WW8Num61z4"/>
    <w:rsid w:val="0043206F"/>
  </w:style>
  <w:style w:type="character" w:customStyle="1" w:styleId="WW8Num61z5">
    <w:name w:val="WW8Num61z5"/>
    <w:rsid w:val="0043206F"/>
  </w:style>
  <w:style w:type="character" w:customStyle="1" w:styleId="WW8Num61z6">
    <w:name w:val="WW8Num61z6"/>
    <w:rsid w:val="0043206F"/>
  </w:style>
  <w:style w:type="character" w:customStyle="1" w:styleId="WW8Num61z7">
    <w:name w:val="WW8Num61z7"/>
    <w:rsid w:val="0043206F"/>
  </w:style>
  <w:style w:type="character" w:customStyle="1" w:styleId="WW8Num61z8">
    <w:name w:val="WW8Num61z8"/>
    <w:rsid w:val="0043206F"/>
  </w:style>
  <w:style w:type="character" w:customStyle="1" w:styleId="WW8Num62z0">
    <w:name w:val="WW8Num62z0"/>
    <w:rsid w:val="0043206F"/>
    <w:rPr>
      <w:rFonts w:ascii="Symbol" w:hAnsi="Symbol" w:cs="Symbol" w:hint="default"/>
      <w:sz w:val="22"/>
      <w:szCs w:val="22"/>
    </w:rPr>
  </w:style>
  <w:style w:type="character" w:customStyle="1" w:styleId="WW8Num62z1">
    <w:name w:val="WW8Num62z1"/>
    <w:rsid w:val="0043206F"/>
    <w:rPr>
      <w:rFonts w:ascii="Courier New" w:hAnsi="Courier New" w:cs="Courier New" w:hint="default"/>
    </w:rPr>
  </w:style>
  <w:style w:type="character" w:customStyle="1" w:styleId="WW8Num62z2">
    <w:name w:val="WW8Num62z2"/>
    <w:rsid w:val="0043206F"/>
    <w:rPr>
      <w:rFonts w:ascii="Wingdings" w:hAnsi="Wingdings" w:cs="Wingdings" w:hint="default"/>
    </w:rPr>
  </w:style>
  <w:style w:type="character" w:customStyle="1" w:styleId="WW8Num63z0">
    <w:name w:val="WW8Num63z0"/>
    <w:rsid w:val="0043206F"/>
    <w:rPr>
      <w:rFonts w:hint="default"/>
      <w:b/>
      <w:bCs/>
      <w:sz w:val="22"/>
      <w:szCs w:val="22"/>
    </w:rPr>
  </w:style>
  <w:style w:type="character" w:customStyle="1" w:styleId="WW8Num63z1">
    <w:name w:val="WW8Num63z1"/>
    <w:rsid w:val="0043206F"/>
  </w:style>
  <w:style w:type="character" w:customStyle="1" w:styleId="WW8Num63z2">
    <w:name w:val="WW8Num63z2"/>
    <w:rsid w:val="0043206F"/>
  </w:style>
  <w:style w:type="character" w:customStyle="1" w:styleId="WW8Num63z3">
    <w:name w:val="WW8Num63z3"/>
    <w:rsid w:val="0043206F"/>
  </w:style>
  <w:style w:type="character" w:customStyle="1" w:styleId="WW8Num63z4">
    <w:name w:val="WW8Num63z4"/>
    <w:rsid w:val="0043206F"/>
  </w:style>
  <w:style w:type="character" w:customStyle="1" w:styleId="WW8Num63z5">
    <w:name w:val="WW8Num63z5"/>
    <w:rsid w:val="0043206F"/>
  </w:style>
  <w:style w:type="character" w:customStyle="1" w:styleId="WW8Num63z6">
    <w:name w:val="WW8Num63z6"/>
    <w:rsid w:val="0043206F"/>
  </w:style>
  <w:style w:type="character" w:customStyle="1" w:styleId="WW8Num63z7">
    <w:name w:val="WW8Num63z7"/>
    <w:rsid w:val="0043206F"/>
  </w:style>
  <w:style w:type="character" w:customStyle="1" w:styleId="WW8Num63z8">
    <w:name w:val="WW8Num63z8"/>
    <w:rsid w:val="0043206F"/>
  </w:style>
  <w:style w:type="character" w:customStyle="1" w:styleId="WW8Num64z0">
    <w:name w:val="WW8Num64z0"/>
    <w:rsid w:val="0043206F"/>
    <w:rPr>
      <w:rFonts w:hint="default"/>
    </w:rPr>
  </w:style>
  <w:style w:type="character" w:customStyle="1" w:styleId="WW8Num64z1">
    <w:name w:val="WW8Num64z1"/>
    <w:rsid w:val="0043206F"/>
  </w:style>
  <w:style w:type="character" w:customStyle="1" w:styleId="WW8Num64z2">
    <w:name w:val="WW8Num64z2"/>
    <w:rsid w:val="0043206F"/>
    <w:rPr>
      <w:rFonts w:ascii="Tahoma" w:eastAsia="Times New Roman" w:hAnsi="Tahoma" w:cs="Tahoma" w:hint="default"/>
    </w:rPr>
  </w:style>
  <w:style w:type="character" w:customStyle="1" w:styleId="WW8Num64z3">
    <w:name w:val="WW8Num64z3"/>
    <w:rsid w:val="0043206F"/>
  </w:style>
  <w:style w:type="character" w:customStyle="1" w:styleId="WW8Num64z4">
    <w:name w:val="WW8Num64z4"/>
    <w:rsid w:val="0043206F"/>
  </w:style>
  <w:style w:type="character" w:customStyle="1" w:styleId="WW8Num64z5">
    <w:name w:val="WW8Num64z5"/>
    <w:rsid w:val="0043206F"/>
  </w:style>
  <w:style w:type="character" w:customStyle="1" w:styleId="WW8Num64z6">
    <w:name w:val="WW8Num64z6"/>
    <w:rsid w:val="0043206F"/>
  </w:style>
  <w:style w:type="character" w:customStyle="1" w:styleId="WW8Num64z7">
    <w:name w:val="WW8Num64z7"/>
    <w:rsid w:val="0043206F"/>
  </w:style>
  <w:style w:type="character" w:customStyle="1" w:styleId="WW8Num64z8">
    <w:name w:val="WW8Num64z8"/>
    <w:rsid w:val="0043206F"/>
  </w:style>
  <w:style w:type="character" w:customStyle="1" w:styleId="WW8Num65z0">
    <w:name w:val="WW8Num65z0"/>
    <w:rsid w:val="0043206F"/>
  </w:style>
  <w:style w:type="character" w:customStyle="1" w:styleId="WW8Num65z1">
    <w:name w:val="WW8Num65z1"/>
    <w:rsid w:val="0043206F"/>
  </w:style>
  <w:style w:type="character" w:customStyle="1" w:styleId="WW8Num65z2">
    <w:name w:val="WW8Num65z2"/>
    <w:rsid w:val="0043206F"/>
  </w:style>
  <w:style w:type="character" w:customStyle="1" w:styleId="WW8Num65z3">
    <w:name w:val="WW8Num65z3"/>
    <w:rsid w:val="0043206F"/>
  </w:style>
  <w:style w:type="character" w:customStyle="1" w:styleId="WW8Num65z4">
    <w:name w:val="WW8Num65z4"/>
    <w:rsid w:val="0043206F"/>
  </w:style>
  <w:style w:type="character" w:customStyle="1" w:styleId="WW8Num65z5">
    <w:name w:val="WW8Num65z5"/>
    <w:rsid w:val="0043206F"/>
  </w:style>
  <w:style w:type="character" w:customStyle="1" w:styleId="WW8Num65z6">
    <w:name w:val="WW8Num65z6"/>
    <w:rsid w:val="0043206F"/>
  </w:style>
  <w:style w:type="character" w:customStyle="1" w:styleId="WW8Num65z7">
    <w:name w:val="WW8Num65z7"/>
    <w:rsid w:val="0043206F"/>
  </w:style>
  <w:style w:type="character" w:customStyle="1" w:styleId="WW8Num65z8">
    <w:name w:val="WW8Num65z8"/>
    <w:rsid w:val="0043206F"/>
  </w:style>
  <w:style w:type="character" w:customStyle="1" w:styleId="WW8Num66z0">
    <w:name w:val="WW8Num66z0"/>
    <w:rsid w:val="0043206F"/>
    <w:rPr>
      <w:rFonts w:hint="default"/>
      <w:sz w:val="22"/>
      <w:szCs w:val="22"/>
    </w:rPr>
  </w:style>
  <w:style w:type="character" w:customStyle="1" w:styleId="WW8Num66z1">
    <w:name w:val="WW8Num66z1"/>
    <w:rsid w:val="0043206F"/>
    <w:rPr>
      <w:rFonts w:ascii="Times New Roman" w:eastAsia="Times New Roman" w:hAnsi="Times New Roman" w:cs="Times New Roman" w:hint="default"/>
    </w:rPr>
  </w:style>
  <w:style w:type="character" w:customStyle="1" w:styleId="WW8Num66z3">
    <w:name w:val="WW8Num66z3"/>
    <w:rsid w:val="0043206F"/>
    <w:rPr>
      <w:rFonts w:hint="default"/>
      <w:b w:val="0"/>
    </w:rPr>
  </w:style>
  <w:style w:type="character" w:customStyle="1" w:styleId="WW8Num66z4">
    <w:name w:val="WW8Num66z4"/>
    <w:rsid w:val="0043206F"/>
  </w:style>
  <w:style w:type="character" w:customStyle="1" w:styleId="WW8Num66z5">
    <w:name w:val="WW8Num66z5"/>
    <w:rsid w:val="0043206F"/>
  </w:style>
  <w:style w:type="character" w:customStyle="1" w:styleId="WW8Num66z6">
    <w:name w:val="WW8Num66z6"/>
    <w:rsid w:val="0043206F"/>
  </w:style>
  <w:style w:type="character" w:customStyle="1" w:styleId="WW8Num66z7">
    <w:name w:val="WW8Num66z7"/>
    <w:rsid w:val="0043206F"/>
  </w:style>
  <w:style w:type="character" w:customStyle="1" w:styleId="WW8Num66z8">
    <w:name w:val="WW8Num66z8"/>
    <w:rsid w:val="0043206F"/>
  </w:style>
  <w:style w:type="character" w:customStyle="1" w:styleId="WW8Num67z0">
    <w:name w:val="WW8Num67z0"/>
    <w:rsid w:val="0043206F"/>
    <w:rPr>
      <w:rFonts w:ascii="Symbol" w:hAnsi="Symbol" w:cs="Symbol" w:hint="default"/>
    </w:rPr>
  </w:style>
  <w:style w:type="character" w:customStyle="1" w:styleId="WW8Num67z1">
    <w:name w:val="WW8Num67z1"/>
    <w:rsid w:val="0043206F"/>
    <w:rPr>
      <w:rFonts w:ascii="Courier New" w:hAnsi="Courier New" w:cs="Courier New" w:hint="default"/>
    </w:rPr>
  </w:style>
  <w:style w:type="character" w:customStyle="1" w:styleId="WW8Num67z2">
    <w:name w:val="WW8Num67z2"/>
    <w:rsid w:val="0043206F"/>
    <w:rPr>
      <w:rFonts w:ascii="Wingdings" w:hAnsi="Wingdings" w:cs="Wingdings" w:hint="default"/>
    </w:rPr>
  </w:style>
  <w:style w:type="character" w:customStyle="1" w:styleId="WW8Num68z0">
    <w:name w:val="WW8Num68z0"/>
    <w:rsid w:val="0043206F"/>
    <w:rPr>
      <w:rFonts w:hint="default"/>
    </w:rPr>
  </w:style>
  <w:style w:type="character" w:customStyle="1" w:styleId="WW8Num68z1">
    <w:name w:val="WW8Num68z1"/>
    <w:rsid w:val="0043206F"/>
  </w:style>
  <w:style w:type="character" w:customStyle="1" w:styleId="WW8Num68z2">
    <w:name w:val="WW8Num68z2"/>
    <w:rsid w:val="0043206F"/>
  </w:style>
  <w:style w:type="character" w:customStyle="1" w:styleId="WW8Num68z3">
    <w:name w:val="WW8Num68z3"/>
    <w:rsid w:val="0043206F"/>
  </w:style>
  <w:style w:type="character" w:customStyle="1" w:styleId="WW8Num68z4">
    <w:name w:val="WW8Num68z4"/>
    <w:rsid w:val="0043206F"/>
  </w:style>
  <w:style w:type="character" w:customStyle="1" w:styleId="WW8Num68z5">
    <w:name w:val="WW8Num68z5"/>
    <w:rsid w:val="0043206F"/>
  </w:style>
  <w:style w:type="character" w:customStyle="1" w:styleId="WW8Num68z6">
    <w:name w:val="WW8Num68z6"/>
    <w:rsid w:val="0043206F"/>
  </w:style>
  <w:style w:type="character" w:customStyle="1" w:styleId="WW8Num68z7">
    <w:name w:val="WW8Num68z7"/>
    <w:rsid w:val="0043206F"/>
  </w:style>
  <w:style w:type="character" w:customStyle="1" w:styleId="WW8Num68z8">
    <w:name w:val="WW8Num68z8"/>
    <w:rsid w:val="0043206F"/>
  </w:style>
  <w:style w:type="character" w:customStyle="1" w:styleId="WW8Num69z0">
    <w:name w:val="WW8Num69z0"/>
    <w:rsid w:val="0043206F"/>
  </w:style>
  <w:style w:type="character" w:customStyle="1" w:styleId="WW8Num69z1">
    <w:name w:val="WW8Num69z1"/>
    <w:rsid w:val="0043206F"/>
  </w:style>
  <w:style w:type="character" w:customStyle="1" w:styleId="WW8Num69z2">
    <w:name w:val="WW8Num69z2"/>
    <w:rsid w:val="0043206F"/>
  </w:style>
  <w:style w:type="character" w:customStyle="1" w:styleId="WW8Num69z3">
    <w:name w:val="WW8Num69z3"/>
    <w:rsid w:val="0043206F"/>
  </w:style>
  <w:style w:type="character" w:customStyle="1" w:styleId="WW8Num69z4">
    <w:name w:val="WW8Num69z4"/>
    <w:rsid w:val="0043206F"/>
  </w:style>
  <w:style w:type="character" w:customStyle="1" w:styleId="WW8Num69z5">
    <w:name w:val="WW8Num69z5"/>
    <w:rsid w:val="0043206F"/>
  </w:style>
  <w:style w:type="character" w:customStyle="1" w:styleId="WW8Num69z6">
    <w:name w:val="WW8Num69z6"/>
    <w:rsid w:val="0043206F"/>
  </w:style>
  <w:style w:type="character" w:customStyle="1" w:styleId="WW8Num69z7">
    <w:name w:val="WW8Num69z7"/>
    <w:rsid w:val="0043206F"/>
  </w:style>
  <w:style w:type="character" w:customStyle="1" w:styleId="WW8Num69z8">
    <w:name w:val="WW8Num69z8"/>
    <w:rsid w:val="0043206F"/>
  </w:style>
  <w:style w:type="character" w:customStyle="1" w:styleId="WW8Num70z0">
    <w:name w:val="WW8Num70z0"/>
    <w:rsid w:val="0043206F"/>
    <w:rPr>
      <w:b w:val="0"/>
    </w:rPr>
  </w:style>
  <w:style w:type="character" w:customStyle="1" w:styleId="WW8Num70z1">
    <w:name w:val="WW8Num70z1"/>
    <w:rsid w:val="0043206F"/>
  </w:style>
  <w:style w:type="character" w:customStyle="1" w:styleId="WW8Num70z2">
    <w:name w:val="WW8Num70z2"/>
    <w:rsid w:val="0043206F"/>
  </w:style>
  <w:style w:type="character" w:customStyle="1" w:styleId="WW8Num70z3">
    <w:name w:val="WW8Num70z3"/>
    <w:rsid w:val="0043206F"/>
  </w:style>
  <w:style w:type="character" w:customStyle="1" w:styleId="WW8Num70z4">
    <w:name w:val="WW8Num70z4"/>
    <w:rsid w:val="0043206F"/>
  </w:style>
  <w:style w:type="character" w:customStyle="1" w:styleId="WW8Num70z5">
    <w:name w:val="WW8Num70z5"/>
    <w:rsid w:val="0043206F"/>
  </w:style>
  <w:style w:type="character" w:customStyle="1" w:styleId="WW8Num70z6">
    <w:name w:val="WW8Num70z6"/>
    <w:rsid w:val="0043206F"/>
  </w:style>
  <w:style w:type="character" w:customStyle="1" w:styleId="WW8Num70z7">
    <w:name w:val="WW8Num70z7"/>
    <w:rsid w:val="0043206F"/>
  </w:style>
  <w:style w:type="character" w:customStyle="1" w:styleId="WW8Num70z8">
    <w:name w:val="WW8Num70z8"/>
    <w:rsid w:val="0043206F"/>
  </w:style>
  <w:style w:type="character" w:customStyle="1" w:styleId="WW8Num71z0">
    <w:name w:val="WW8Num71z0"/>
    <w:rsid w:val="0043206F"/>
    <w:rPr>
      <w:rFonts w:ascii="Symbol" w:hAnsi="Symbol" w:cs="Symbol" w:hint="default"/>
    </w:rPr>
  </w:style>
  <w:style w:type="character" w:customStyle="1" w:styleId="WW8Num71z1">
    <w:name w:val="WW8Num71z1"/>
    <w:rsid w:val="0043206F"/>
    <w:rPr>
      <w:rFonts w:ascii="Courier New" w:hAnsi="Courier New" w:cs="Courier New" w:hint="default"/>
    </w:rPr>
  </w:style>
  <w:style w:type="character" w:customStyle="1" w:styleId="WW8Num71z2">
    <w:name w:val="WW8Num71z2"/>
    <w:rsid w:val="0043206F"/>
    <w:rPr>
      <w:rFonts w:ascii="Wingdings" w:hAnsi="Wingdings" w:cs="Wingdings" w:hint="default"/>
    </w:rPr>
  </w:style>
  <w:style w:type="character" w:customStyle="1" w:styleId="WW8Num72z0">
    <w:name w:val="WW8Num72z0"/>
    <w:rsid w:val="0043206F"/>
  </w:style>
  <w:style w:type="character" w:customStyle="1" w:styleId="WW8Num72z1">
    <w:name w:val="WW8Num72z1"/>
    <w:rsid w:val="0043206F"/>
  </w:style>
  <w:style w:type="character" w:customStyle="1" w:styleId="WW8Num72z2">
    <w:name w:val="WW8Num72z2"/>
    <w:rsid w:val="0043206F"/>
  </w:style>
  <w:style w:type="character" w:customStyle="1" w:styleId="WW8Num72z3">
    <w:name w:val="WW8Num72z3"/>
    <w:rsid w:val="0043206F"/>
  </w:style>
  <w:style w:type="character" w:customStyle="1" w:styleId="WW8Num72z4">
    <w:name w:val="WW8Num72z4"/>
    <w:rsid w:val="0043206F"/>
  </w:style>
  <w:style w:type="character" w:customStyle="1" w:styleId="WW8Num72z5">
    <w:name w:val="WW8Num72z5"/>
    <w:rsid w:val="0043206F"/>
  </w:style>
  <w:style w:type="character" w:customStyle="1" w:styleId="WW8Num72z6">
    <w:name w:val="WW8Num72z6"/>
    <w:rsid w:val="0043206F"/>
  </w:style>
  <w:style w:type="character" w:customStyle="1" w:styleId="WW8Num72z7">
    <w:name w:val="WW8Num72z7"/>
    <w:rsid w:val="0043206F"/>
  </w:style>
  <w:style w:type="character" w:customStyle="1" w:styleId="WW8Num72z8">
    <w:name w:val="WW8Num72z8"/>
    <w:rsid w:val="0043206F"/>
  </w:style>
  <w:style w:type="character" w:customStyle="1" w:styleId="WW8Num73z0">
    <w:name w:val="WW8Num73z0"/>
    <w:rsid w:val="0043206F"/>
    <w:rPr>
      <w:rFonts w:ascii="Symbol" w:hAnsi="Symbol" w:cs="Symbol" w:hint="default"/>
    </w:rPr>
  </w:style>
  <w:style w:type="character" w:customStyle="1" w:styleId="WW8Num73z1">
    <w:name w:val="WW8Num73z1"/>
    <w:rsid w:val="0043206F"/>
    <w:rPr>
      <w:rFonts w:ascii="Courier New" w:hAnsi="Courier New" w:cs="Courier New" w:hint="default"/>
    </w:rPr>
  </w:style>
  <w:style w:type="character" w:customStyle="1" w:styleId="WW8Num73z2">
    <w:name w:val="WW8Num73z2"/>
    <w:rsid w:val="0043206F"/>
    <w:rPr>
      <w:rFonts w:ascii="Wingdings" w:hAnsi="Wingdings" w:cs="Wingdings" w:hint="default"/>
    </w:rPr>
  </w:style>
  <w:style w:type="character" w:customStyle="1" w:styleId="WW8Num74z0">
    <w:name w:val="WW8Num74z0"/>
    <w:rsid w:val="0043206F"/>
    <w:rPr>
      <w:rFonts w:hint="default"/>
    </w:rPr>
  </w:style>
  <w:style w:type="character" w:customStyle="1" w:styleId="WW8Num74z1">
    <w:name w:val="WW8Num74z1"/>
    <w:rsid w:val="0043206F"/>
  </w:style>
  <w:style w:type="character" w:customStyle="1" w:styleId="WW8Num74z2">
    <w:name w:val="WW8Num74z2"/>
    <w:rsid w:val="0043206F"/>
  </w:style>
  <w:style w:type="character" w:customStyle="1" w:styleId="WW8Num74z3">
    <w:name w:val="WW8Num74z3"/>
    <w:rsid w:val="0043206F"/>
  </w:style>
  <w:style w:type="character" w:customStyle="1" w:styleId="WW8Num74z4">
    <w:name w:val="WW8Num74z4"/>
    <w:rsid w:val="0043206F"/>
  </w:style>
  <w:style w:type="character" w:customStyle="1" w:styleId="WW8Num74z5">
    <w:name w:val="WW8Num74z5"/>
    <w:rsid w:val="0043206F"/>
  </w:style>
  <w:style w:type="character" w:customStyle="1" w:styleId="WW8Num74z6">
    <w:name w:val="WW8Num74z6"/>
    <w:rsid w:val="0043206F"/>
  </w:style>
  <w:style w:type="character" w:customStyle="1" w:styleId="WW8Num74z7">
    <w:name w:val="WW8Num74z7"/>
    <w:rsid w:val="0043206F"/>
  </w:style>
  <w:style w:type="character" w:customStyle="1" w:styleId="WW8Num74z8">
    <w:name w:val="WW8Num74z8"/>
    <w:rsid w:val="0043206F"/>
  </w:style>
  <w:style w:type="character" w:customStyle="1" w:styleId="WW8Num75z0">
    <w:name w:val="WW8Num75z0"/>
    <w:rsid w:val="0043206F"/>
  </w:style>
  <w:style w:type="character" w:customStyle="1" w:styleId="WW8Num76z0">
    <w:name w:val="WW8Num76z0"/>
    <w:rsid w:val="0043206F"/>
    <w:rPr>
      <w:rFonts w:hint="default"/>
    </w:rPr>
  </w:style>
  <w:style w:type="character" w:customStyle="1" w:styleId="WW8Num76z1">
    <w:name w:val="WW8Num76z1"/>
    <w:rsid w:val="0043206F"/>
  </w:style>
  <w:style w:type="character" w:customStyle="1" w:styleId="WW8Num76z2">
    <w:name w:val="WW8Num76z2"/>
    <w:rsid w:val="0043206F"/>
  </w:style>
  <w:style w:type="character" w:customStyle="1" w:styleId="WW8Num76z3">
    <w:name w:val="WW8Num76z3"/>
    <w:rsid w:val="0043206F"/>
  </w:style>
  <w:style w:type="character" w:customStyle="1" w:styleId="WW8Num76z4">
    <w:name w:val="WW8Num76z4"/>
    <w:rsid w:val="0043206F"/>
  </w:style>
  <w:style w:type="character" w:customStyle="1" w:styleId="WW8Num76z5">
    <w:name w:val="WW8Num76z5"/>
    <w:rsid w:val="0043206F"/>
  </w:style>
  <w:style w:type="character" w:customStyle="1" w:styleId="WW8Num76z6">
    <w:name w:val="WW8Num76z6"/>
    <w:rsid w:val="0043206F"/>
  </w:style>
  <w:style w:type="character" w:customStyle="1" w:styleId="WW8Num76z7">
    <w:name w:val="WW8Num76z7"/>
    <w:rsid w:val="0043206F"/>
  </w:style>
  <w:style w:type="character" w:customStyle="1" w:styleId="WW8Num76z8">
    <w:name w:val="WW8Num76z8"/>
    <w:rsid w:val="0043206F"/>
  </w:style>
  <w:style w:type="character" w:customStyle="1" w:styleId="WW8Num77z0">
    <w:name w:val="WW8Num77z0"/>
    <w:rsid w:val="0043206F"/>
    <w:rPr>
      <w:rFonts w:eastAsia="TimesNewRoman"/>
      <w:b w:val="0"/>
      <w:sz w:val="22"/>
      <w:szCs w:val="22"/>
    </w:rPr>
  </w:style>
  <w:style w:type="character" w:customStyle="1" w:styleId="WW8Num77z1">
    <w:name w:val="WW8Num77z1"/>
    <w:rsid w:val="0043206F"/>
  </w:style>
  <w:style w:type="character" w:customStyle="1" w:styleId="WW8Num77z2">
    <w:name w:val="WW8Num77z2"/>
    <w:rsid w:val="0043206F"/>
  </w:style>
  <w:style w:type="character" w:customStyle="1" w:styleId="WW8Num77z3">
    <w:name w:val="WW8Num77z3"/>
    <w:rsid w:val="0043206F"/>
  </w:style>
  <w:style w:type="character" w:customStyle="1" w:styleId="WW8Num77z4">
    <w:name w:val="WW8Num77z4"/>
    <w:rsid w:val="0043206F"/>
  </w:style>
  <w:style w:type="character" w:customStyle="1" w:styleId="WW8Num77z5">
    <w:name w:val="WW8Num77z5"/>
    <w:rsid w:val="0043206F"/>
  </w:style>
  <w:style w:type="character" w:customStyle="1" w:styleId="WW8Num77z6">
    <w:name w:val="WW8Num77z6"/>
    <w:rsid w:val="0043206F"/>
    <w:rPr>
      <w:sz w:val="22"/>
      <w:szCs w:val="22"/>
    </w:rPr>
  </w:style>
  <w:style w:type="character" w:customStyle="1" w:styleId="WW8Num77z7">
    <w:name w:val="WW8Num77z7"/>
    <w:rsid w:val="0043206F"/>
  </w:style>
  <w:style w:type="character" w:customStyle="1" w:styleId="WW8Num77z8">
    <w:name w:val="WW8Num77z8"/>
    <w:rsid w:val="0043206F"/>
  </w:style>
  <w:style w:type="character" w:customStyle="1" w:styleId="WW8Num78z0">
    <w:name w:val="WW8Num78z0"/>
    <w:rsid w:val="0043206F"/>
  </w:style>
  <w:style w:type="character" w:customStyle="1" w:styleId="WW8Num78z1">
    <w:name w:val="WW8Num78z1"/>
    <w:rsid w:val="0043206F"/>
  </w:style>
  <w:style w:type="character" w:customStyle="1" w:styleId="WW8Num78z2">
    <w:name w:val="WW8Num78z2"/>
    <w:rsid w:val="0043206F"/>
  </w:style>
  <w:style w:type="character" w:customStyle="1" w:styleId="WW8Num78z3">
    <w:name w:val="WW8Num78z3"/>
    <w:rsid w:val="0043206F"/>
  </w:style>
  <w:style w:type="character" w:customStyle="1" w:styleId="WW8Num78z4">
    <w:name w:val="WW8Num78z4"/>
    <w:rsid w:val="0043206F"/>
  </w:style>
  <w:style w:type="character" w:customStyle="1" w:styleId="WW8Num78z5">
    <w:name w:val="WW8Num78z5"/>
    <w:rsid w:val="0043206F"/>
  </w:style>
  <w:style w:type="character" w:customStyle="1" w:styleId="WW8Num78z6">
    <w:name w:val="WW8Num78z6"/>
    <w:rsid w:val="0043206F"/>
  </w:style>
  <w:style w:type="character" w:customStyle="1" w:styleId="WW8Num78z7">
    <w:name w:val="WW8Num78z7"/>
    <w:rsid w:val="0043206F"/>
  </w:style>
  <w:style w:type="character" w:customStyle="1" w:styleId="WW8Num78z8">
    <w:name w:val="WW8Num78z8"/>
    <w:rsid w:val="0043206F"/>
  </w:style>
  <w:style w:type="character" w:customStyle="1" w:styleId="WW8Num79z0">
    <w:name w:val="WW8Num79z0"/>
    <w:rsid w:val="0043206F"/>
  </w:style>
  <w:style w:type="character" w:customStyle="1" w:styleId="WW8Num79z1">
    <w:name w:val="WW8Num79z1"/>
    <w:rsid w:val="0043206F"/>
  </w:style>
  <w:style w:type="character" w:customStyle="1" w:styleId="WW8Num79z2">
    <w:name w:val="WW8Num79z2"/>
    <w:rsid w:val="0043206F"/>
  </w:style>
  <w:style w:type="character" w:customStyle="1" w:styleId="WW8Num79z3">
    <w:name w:val="WW8Num79z3"/>
    <w:rsid w:val="0043206F"/>
  </w:style>
  <w:style w:type="character" w:customStyle="1" w:styleId="WW8Num79z4">
    <w:name w:val="WW8Num79z4"/>
    <w:rsid w:val="0043206F"/>
  </w:style>
  <w:style w:type="character" w:customStyle="1" w:styleId="WW8Num79z5">
    <w:name w:val="WW8Num79z5"/>
    <w:rsid w:val="0043206F"/>
  </w:style>
  <w:style w:type="character" w:customStyle="1" w:styleId="WW8Num79z6">
    <w:name w:val="WW8Num79z6"/>
    <w:rsid w:val="0043206F"/>
  </w:style>
  <w:style w:type="character" w:customStyle="1" w:styleId="WW8Num79z7">
    <w:name w:val="WW8Num79z7"/>
    <w:rsid w:val="0043206F"/>
  </w:style>
  <w:style w:type="character" w:customStyle="1" w:styleId="WW8Num79z8">
    <w:name w:val="WW8Num79z8"/>
    <w:rsid w:val="0043206F"/>
  </w:style>
  <w:style w:type="character" w:customStyle="1" w:styleId="WW8Num80z0">
    <w:name w:val="WW8Num80z0"/>
    <w:rsid w:val="0043206F"/>
    <w:rPr>
      <w:rFonts w:hint="default"/>
      <w:b/>
    </w:rPr>
  </w:style>
  <w:style w:type="character" w:customStyle="1" w:styleId="WW8Num80z1">
    <w:name w:val="WW8Num80z1"/>
    <w:rsid w:val="0043206F"/>
  </w:style>
  <w:style w:type="character" w:customStyle="1" w:styleId="WW8Num80z2">
    <w:name w:val="WW8Num80z2"/>
    <w:rsid w:val="0043206F"/>
  </w:style>
  <w:style w:type="character" w:customStyle="1" w:styleId="WW8Num80z3">
    <w:name w:val="WW8Num80z3"/>
    <w:rsid w:val="0043206F"/>
  </w:style>
  <w:style w:type="character" w:customStyle="1" w:styleId="WW8Num80z4">
    <w:name w:val="WW8Num80z4"/>
    <w:rsid w:val="0043206F"/>
  </w:style>
  <w:style w:type="character" w:customStyle="1" w:styleId="WW8Num80z5">
    <w:name w:val="WW8Num80z5"/>
    <w:rsid w:val="0043206F"/>
  </w:style>
  <w:style w:type="character" w:customStyle="1" w:styleId="WW8Num80z6">
    <w:name w:val="WW8Num80z6"/>
    <w:rsid w:val="0043206F"/>
  </w:style>
  <w:style w:type="character" w:customStyle="1" w:styleId="WW8Num80z7">
    <w:name w:val="WW8Num80z7"/>
    <w:rsid w:val="0043206F"/>
  </w:style>
  <w:style w:type="character" w:customStyle="1" w:styleId="WW8Num80z8">
    <w:name w:val="WW8Num80z8"/>
    <w:rsid w:val="0043206F"/>
  </w:style>
  <w:style w:type="character" w:customStyle="1" w:styleId="WW8Num81z0">
    <w:name w:val="WW8Num81z0"/>
    <w:rsid w:val="0043206F"/>
    <w:rPr>
      <w:rFonts w:hint="default"/>
    </w:rPr>
  </w:style>
  <w:style w:type="character" w:customStyle="1" w:styleId="WW8Num81z1">
    <w:name w:val="WW8Num81z1"/>
    <w:rsid w:val="0043206F"/>
  </w:style>
  <w:style w:type="character" w:customStyle="1" w:styleId="WW8Num81z2">
    <w:name w:val="WW8Num81z2"/>
    <w:rsid w:val="0043206F"/>
  </w:style>
  <w:style w:type="character" w:customStyle="1" w:styleId="WW8Num81z3">
    <w:name w:val="WW8Num81z3"/>
    <w:rsid w:val="0043206F"/>
  </w:style>
  <w:style w:type="character" w:customStyle="1" w:styleId="WW8Num81z4">
    <w:name w:val="WW8Num81z4"/>
    <w:rsid w:val="0043206F"/>
  </w:style>
  <w:style w:type="character" w:customStyle="1" w:styleId="WW8Num81z5">
    <w:name w:val="WW8Num81z5"/>
    <w:rsid w:val="0043206F"/>
  </w:style>
  <w:style w:type="character" w:customStyle="1" w:styleId="WW8Num81z6">
    <w:name w:val="WW8Num81z6"/>
    <w:rsid w:val="0043206F"/>
  </w:style>
  <w:style w:type="character" w:customStyle="1" w:styleId="WW8Num81z7">
    <w:name w:val="WW8Num81z7"/>
    <w:rsid w:val="0043206F"/>
  </w:style>
  <w:style w:type="character" w:customStyle="1" w:styleId="WW8Num81z8">
    <w:name w:val="WW8Num81z8"/>
    <w:rsid w:val="0043206F"/>
  </w:style>
  <w:style w:type="character" w:customStyle="1" w:styleId="WW8Num82z0">
    <w:name w:val="WW8Num82z0"/>
    <w:rsid w:val="0043206F"/>
    <w:rPr>
      <w:rFonts w:hint="default"/>
    </w:rPr>
  </w:style>
  <w:style w:type="character" w:customStyle="1" w:styleId="WW8Num82z1">
    <w:name w:val="WW8Num82z1"/>
    <w:rsid w:val="0043206F"/>
  </w:style>
  <w:style w:type="character" w:customStyle="1" w:styleId="WW8Num82z2">
    <w:name w:val="WW8Num82z2"/>
    <w:rsid w:val="0043206F"/>
  </w:style>
  <w:style w:type="character" w:customStyle="1" w:styleId="WW8Num82z3">
    <w:name w:val="WW8Num82z3"/>
    <w:rsid w:val="0043206F"/>
  </w:style>
  <w:style w:type="character" w:customStyle="1" w:styleId="WW8Num82z4">
    <w:name w:val="WW8Num82z4"/>
    <w:rsid w:val="0043206F"/>
  </w:style>
  <w:style w:type="character" w:customStyle="1" w:styleId="WW8Num82z5">
    <w:name w:val="WW8Num82z5"/>
    <w:rsid w:val="0043206F"/>
  </w:style>
  <w:style w:type="character" w:customStyle="1" w:styleId="WW8Num82z6">
    <w:name w:val="WW8Num82z6"/>
    <w:rsid w:val="0043206F"/>
  </w:style>
  <w:style w:type="character" w:customStyle="1" w:styleId="WW8Num82z7">
    <w:name w:val="WW8Num82z7"/>
    <w:rsid w:val="0043206F"/>
  </w:style>
  <w:style w:type="character" w:customStyle="1" w:styleId="WW8Num82z8">
    <w:name w:val="WW8Num82z8"/>
    <w:rsid w:val="0043206F"/>
  </w:style>
  <w:style w:type="character" w:customStyle="1" w:styleId="WW8Num83z0">
    <w:name w:val="WW8Num83z0"/>
    <w:rsid w:val="0043206F"/>
  </w:style>
  <w:style w:type="character" w:customStyle="1" w:styleId="WW8Num83z1">
    <w:name w:val="WW8Num83z1"/>
    <w:rsid w:val="0043206F"/>
  </w:style>
  <w:style w:type="character" w:customStyle="1" w:styleId="WW8Num83z2">
    <w:name w:val="WW8Num83z2"/>
    <w:rsid w:val="0043206F"/>
  </w:style>
  <w:style w:type="character" w:customStyle="1" w:styleId="WW8Num83z3">
    <w:name w:val="WW8Num83z3"/>
    <w:rsid w:val="0043206F"/>
  </w:style>
  <w:style w:type="character" w:customStyle="1" w:styleId="WW8Num83z4">
    <w:name w:val="WW8Num83z4"/>
    <w:rsid w:val="0043206F"/>
  </w:style>
  <w:style w:type="character" w:customStyle="1" w:styleId="WW8Num83z5">
    <w:name w:val="WW8Num83z5"/>
    <w:rsid w:val="0043206F"/>
  </w:style>
  <w:style w:type="character" w:customStyle="1" w:styleId="WW8Num83z6">
    <w:name w:val="WW8Num83z6"/>
    <w:rsid w:val="0043206F"/>
  </w:style>
  <w:style w:type="character" w:customStyle="1" w:styleId="WW8Num83z7">
    <w:name w:val="WW8Num83z7"/>
    <w:rsid w:val="0043206F"/>
  </w:style>
  <w:style w:type="character" w:customStyle="1" w:styleId="WW8Num83z8">
    <w:name w:val="WW8Num83z8"/>
    <w:rsid w:val="0043206F"/>
  </w:style>
  <w:style w:type="character" w:customStyle="1" w:styleId="WW8Num84z0">
    <w:name w:val="WW8Num84z0"/>
    <w:rsid w:val="0043206F"/>
  </w:style>
  <w:style w:type="character" w:customStyle="1" w:styleId="WW8Num84z1">
    <w:name w:val="WW8Num84z1"/>
    <w:rsid w:val="0043206F"/>
  </w:style>
  <w:style w:type="character" w:customStyle="1" w:styleId="WW8Num84z2">
    <w:name w:val="WW8Num84z2"/>
    <w:rsid w:val="0043206F"/>
  </w:style>
  <w:style w:type="character" w:customStyle="1" w:styleId="WW8Num84z3">
    <w:name w:val="WW8Num84z3"/>
    <w:rsid w:val="0043206F"/>
    <w:rPr>
      <w:sz w:val="22"/>
      <w:szCs w:val="22"/>
    </w:rPr>
  </w:style>
  <w:style w:type="character" w:customStyle="1" w:styleId="WW8Num84z4">
    <w:name w:val="WW8Num84z4"/>
    <w:rsid w:val="0043206F"/>
  </w:style>
  <w:style w:type="character" w:customStyle="1" w:styleId="WW8Num84z5">
    <w:name w:val="WW8Num84z5"/>
    <w:rsid w:val="0043206F"/>
  </w:style>
  <w:style w:type="character" w:customStyle="1" w:styleId="WW8Num84z6">
    <w:name w:val="WW8Num84z6"/>
    <w:rsid w:val="0043206F"/>
    <w:rPr>
      <w:sz w:val="22"/>
      <w:szCs w:val="22"/>
    </w:rPr>
  </w:style>
  <w:style w:type="character" w:customStyle="1" w:styleId="WW8Num84z7">
    <w:name w:val="WW8Num84z7"/>
    <w:rsid w:val="0043206F"/>
  </w:style>
  <w:style w:type="character" w:customStyle="1" w:styleId="WW8Num84z8">
    <w:name w:val="WW8Num84z8"/>
    <w:rsid w:val="0043206F"/>
  </w:style>
  <w:style w:type="character" w:customStyle="1" w:styleId="WW8Num85z0">
    <w:name w:val="WW8Num85z0"/>
    <w:rsid w:val="0043206F"/>
    <w:rPr>
      <w:b w:val="0"/>
      <w:sz w:val="22"/>
      <w:szCs w:val="22"/>
    </w:rPr>
  </w:style>
  <w:style w:type="character" w:customStyle="1" w:styleId="WW8Num86z0">
    <w:name w:val="WW8Num86z0"/>
    <w:rsid w:val="0043206F"/>
  </w:style>
  <w:style w:type="character" w:customStyle="1" w:styleId="WW8Num86z1">
    <w:name w:val="WW8Num86z1"/>
    <w:rsid w:val="0043206F"/>
  </w:style>
  <w:style w:type="character" w:customStyle="1" w:styleId="WW8Num86z2">
    <w:name w:val="WW8Num86z2"/>
    <w:rsid w:val="0043206F"/>
  </w:style>
  <w:style w:type="character" w:customStyle="1" w:styleId="WW8Num86z3">
    <w:name w:val="WW8Num86z3"/>
    <w:rsid w:val="0043206F"/>
  </w:style>
  <w:style w:type="character" w:customStyle="1" w:styleId="WW8Num86z4">
    <w:name w:val="WW8Num86z4"/>
    <w:rsid w:val="0043206F"/>
  </w:style>
  <w:style w:type="character" w:customStyle="1" w:styleId="WW8Num86z5">
    <w:name w:val="WW8Num86z5"/>
    <w:rsid w:val="0043206F"/>
  </w:style>
  <w:style w:type="character" w:customStyle="1" w:styleId="WW8Num86z6">
    <w:name w:val="WW8Num86z6"/>
    <w:rsid w:val="0043206F"/>
  </w:style>
  <w:style w:type="character" w:customStyle="1" w:styleId="WW8Num86z7">
    <w:name w:val="WW8Num86z7"/>
    <w:rsid w:val="0043206F"/>
  </w:style>
  <w:style w:type="character" w:customStyle="1" w:styleId="WW8Num86z8">
    <w:name w:val="WW8Num86z8"/>
    <w:rsid w:val="0043206F"/>
  </w:style>
  <w:style w:type="character" w:customStyle="1" w:styleId="WW8Num87z0">
    <w:name w:val="WW8Num87z0"/>
    <w:rsid w:val="0043206F"/>
    <w:rPr>
      <w:sz w:val="22"/>
      <w:szCs w:val="22"/>
    </w:rPr>
  </w:style>
  <w:style w:type="character" w:customStyle="1" w:styleId="WW8Num87z1">
    <w:name w:val="WW8Num87z1"/>
    <w:rsid w:val="0043206F"/>
  </w:style>
  <w:style w:type="character" w:customStyle="1" w:styleId="WW8Num87z2">
    <w:name w:val="WW8Num87z2"/>
    <w:rsid w:val="0043206F"/>
  </w:style>
  <w:style w:type="character" w:customStyle="1" w:styleId="WW8Num87z3">
    <w:name w:val="WW8Num87z3"/>
    <w:rsid w:val="0043206F"/>
  </w:style>
  <w:style w:type="character" w:customStyle="1" w:styleId="WW8Num87z4">
    <w:name w:val="WW8Num87z4"/>
    <w:rsid w:val="0043206F"/>
  </w:style>
  <w:style w:type="character" w:customStyle="1" w:styleId="WW8Num87z5">
    <w:name w:val="WW8Num87z5"/>
    <w:rsid w:val="0043206F"/>
  </w:style>
  <w:style w:type="character" w:customStyle="1" w:styleId="WW8Num87z6">
    <w:name w:val="WW8Num87z6"/>
    <w:rsid w:val="0043206F"/>
  </w:style>
  <w:style w:type="character" w:customStyle="1" w:styleId="WW8Num87z7">
    <w:name w:val="WW8Num87z7"/>
    <w:rsid w:val="0043206F"/>
  </w:style>
  <w:style w:type="character" w:customStyle="1" w:styleId="WW8Num87z8">
    <w:name w:val="WW8Num87z8"/>
    <w:rsid w:val="0043206F"/>
  </w:style>
  <w:style w:type="character" w:customStyle="1" w:styleId="WW8Num88z0">
    <w:name w:val="WW8Num88z0"/>
    <w:rsid w:val="0043206F"/>
    <w:rPr>
      <w:rFonts w:hint="default"/>
      <w:sz w:val="22"/>
      <w:szCs w:val="22"/>
    </w:rPr>
  </w:style>
  <w:style w:type="character" w:customStyle="1" w:styleId="WW8Num88z1">
    <w:name w:val="WW8Num88z1"/>
    <w:rsid w:val="0043206F"/>
    <w:rPr>
      <w:rFonts w:ascii="Courier New" w:hAnsi="Courier New" w:cs="Courier New" w:hint="default"/>
    </w:rPr>
  </w:style>
  <w:style w:type="character" w:customStyle="1" w:styleId="WW8Num88z2">
    <w:name w:val="WW8Num88z2"/>
    <w:rsid w:val="0043206F"/>
    <w:rPr>
      <w:rFonts w:ascii="Wingdings" w:hAnsi="Wingdings" w:cs="Wingdings" w:hint="default"/>
    </w:rPr>
  </w:style>
  <w:style w:type="character" w:customStyle="1" w:styleId="WW8Num88z3">
    <w:name w:val="WW8Num88z3"/>
    <w:rsid w:val="0043206F"/>
    <w:rPr>
      <w:rFonts w:ascii="Symbol" w:hAnsi="Symbol" w:cs="Symbol" w:hint="default"/>
    </w:rPr>
  </w:style>
  <w:style w:type="character" w:customStyle="1" w:styleId="WW8Num89z0">
    <w:name w:val="WW8Num89z0"/>
    <w:rsid w:val="0043206F"/>
    <w:rPr>
      <w:rFonts w:ascii="Symbol" w:hAnsi="Symbol" w:cs="Symbol" w:hint="default"/>
    </w:rPr>
  </w:style>
  <w:style w:type="character" w:customStyle="1" w:styleId="WW8Num89z1">
    <w:name w:val="WW8Num89z1"/>
    <w:rsid w:val="0043206F"/>
    <w:rPr>
      <w:rFonts w:ascii="Courier New" w:hAnsi="Courier New" w:cs="Courier New" w:hint="default"/>
    </w:rPr>
  </w:style>
  <w:style w:type="character" w:customStyle="1" w:styleId="WW8Num89z2">
    <w:name w:val="WW8Num89z2"/>
    <w:rsid w:val="0043206F"/>
    <w:rPr>
      <w:rFonts w:ascii="Wingdings" w:hAnsi="Wingdings" w:cs="Wingdings" w:hint="default"/>
    </w:rPr>
  </w:style>
  <w:style w:type="character" w:customStyle="1" w:styleId="WW8Num90z0">
    <w:name w:val="WW8Num90z0"/>
    <w:rsid w:val="0043206F"/>
    <w:rPr>
      <w:rFonts w:ascii="Symbol" w:hAnsi="Symbol" w:cs="Symbol" w:hint="default"/>
    </w:rPr>
  </w:style>
  <w:style w:type="character" w:customStyle="1" w:styleId="WW8Num90z1">
    <w:name w:val="WW8Num90z1"/>
    <w:rsid w:val="0043206F"/>
    <w:rPr>
      <w:rFonts w:ascii="Courier New" w:hAnsi="Courier New" w:cs="Courier New" w:hint="default"/>
    </w:rPr>
  </w:style>
  <w:style w:type="character" w:customStyle="1" w:styleId="WW8Num90z2">
    <w:name w:val="WW8Num90z2"/>
    <w:rsid w:val="0043206F"/>
    <w:rPr>
      <w:rFonts w:ascii="Wingdings" w:hAnsi="Wingdings" w:cs="Wingdings" w:hint="default"/>
    </w:rPr>
  </w:style>
  <w:style w:type="character" w:customStyle="1" w:styleId="WW8Num91z0">
    <w:name w:val="WW8Num91z0"/>
    <w:rsid w:val="0043206F"/>
    <w:rPr>
      <w:rFonts w:hint="default"/>
    </w:rPr>
  </w:style>
  <w:style w:type="character" w:customStyle="1" w:styleId="WW8Num92z0">
    <w:name w:val="WW8Num92z0"/>
    <w:rsid w:val="0043206F"/>
    <w:rPr>
      <w:rFonts w:ascii="Symbol" w:hAnsi="Symbol" w:cs="Symbol" w:hint="default"/>
    </w:rPr>
  </w:style>
  <w:style w:type="character" w:customStyle="1" w:styleId="WW8Num92z1">
    <w:name w:val="WW8Num92z1"/>
    <w:rsid w:val="0043206F"/>
    <w:rPr>
      <w:rFonts w:ascii="Courier New" w:hAnsi="Courier New" w:cs="Courier New" w:hint="default"/>
    </w:rPr>
  </w:style>
  <w:style w:type="character" w:customStyle="1" w:styleId="WW8Num92z2">
    <w:name w:val="WW8Num92z2"/>
    <w:rsid w:val="0043206F"/>
    <w:rPr>
      <w:rFonts w:ascii="Wingdings" w:hAnsi="Wingdings" w:cs="Wingdings" w:hint="default"/>
    </w:rPr>
  </w:style>
  <w:style w:type="character" w:customStyle="1" w:styleId="WW8Num93z0">
    <w:name w:val="WW8Num93z0"/>
    <w:rsid w:val="0043206F"/>
    <w:rPr>
      <w:sz w:val="22"/>
      <w:szCs w:val="22"/>
    </w:rPr>
  </w:style>
  <w:style w:type="character" w:customStyle="1" w:styleId="WW8Num93z1">
    <w:name w:val="WW8Num93z1"/>
    <w:rsid w:val="0043206F"/>
  </w:style>
  <w:style w:type="character" w:customStyle="1" w:styleId="WW8Num93z2">
    <w:name w:val="WW8Num93z2"/>
    <w:rsid w:val="0043206F"/>
  </w:style>
  <w:style w:type="character" w:customStyle="1" w:styleId="WW8Num93z3">
    <w:name w:val="WW8Num93z3"/>
    <w:rsid w:val="0043206F"/>
  </w:style>
  <w:style w:type="character" w:customStyle="1" w:styleId="WW8Num93z4">
    <w:name w:val="WW8Num93z4"/>
    <w:rsid w:val="0043206F"/>
  </w:style>
  <w:style w:type="character" w:customStyle="1" w:styleId="WW8Num93z5">
    <w:name w:val="WW8Num93z5"/>
    <w:rsid w:val="0043206F"/>
  </w:style>
  <w:style w:type="character" w:customStyle="1" w:styleId="WW8Num93z6">
    <w:name w:val="WW8Num93z6"/>
    <w:rsid w:val="0043206F"/>
  </w:style>
  <w:style w:type="character" w:customStyle="1" w:styleId="WW8Num93z7">
    <w:name w:val="WW8Num93z7"/>
    <w:rsid w:val="0043206F"/>
  </w:style>
  <w:style w:type="character" w:customStyle="1" w:styleId="WW8Num93z8">
    <w:name w:val="WW8Num93z8"/>
    <w:rsid w:val="0043206F"/>
  </w:style>
  <w:style w:type="character" w:customStyle="1" w:styleId="WW8Num94z0">
    <w:name w:val="WW8Num94z0"/>
    <w:rsid w:val="0043206F"/>
    <w:rPr>
      <w:rFonts w:eastAsia="TimesNewRoman"/>
      <w:b w:val="0"/>
    </w:rPr>
  </w:style>
  <w:style w:type="character" w:customStyle="1" w:styleId="WW8Num94z1">
    <w:name w:val="WW8Num94z1"/>
    <w:rsid w:val="0043206F"/>
  </w:style>
  <w:style w:type="character" w:customStyle="1" w:styleId="WW8Num94z2">
    <w:name w:val="WW8Num94z2"/>
    <w:rsid w:val="0043206F"/>
  </w:style>
  <w:style w:type="character" w:customStyle="1" w:styleId="WW8Num94z3">
    <w:name w:val="WW8Num94z3"/>
    <w:rsid w:val="0043206F"/>
  </w:style>
  <w:style w:type="character" w:customStyle="1" w:styleId="WW8Num94z4">
    <w:name w:val="WW8Num94z4"/>
    <w:rsid w:val="0043206F"/>
  </w:style>
  <w:style w:type="character" w:customStyle="1" w:styleId="WW8Num94z5">
    <w:name w:val="WW8Num94z5"/>
    <w:rsid w:val="0043206F"/>
  </w:style>
  <w:style w:type="character" w:customStyle="1" w:styleId="WW8Num94z6">
    <w:name w:val="WW8Num94z6"/>
    <w:rsid w:val="0043206F"/>
  </w:style>
  <w:style w:type="character" w:customStyle="1" w:styleId="WW8Num94z7">
    <w:name w:val="WW8Num94z7"/>
    <w:rsid w:val="0043206F"/>
  </w:style>
  <w:style w:type="character" w:customStyle="1" w:styleId="WW8Num94z8">
    <w:name w:val="WW8Num94z8"/>
    <w:rsid w:val="0043206F"/>
  </w:style>
  <w:style w:type="character" w:customStyle="1" w:styleId="WW8Num95z0">
    <w:name w:val="WW8Num95z0"/>
    <w:rsid w:val="0043206F"/>
    <w:rPr>
      <w:rFonts w:ascii="Symbol" w:hAnsi="Symbol" w:cs="Symbol" w:hint="default"/>
      <w:sz w:val="22"/>
      <w:szCs w:val="22"/>
    </w:rPr>
  </w:style>
  <w:style w:type="character" w:customStyle="1" w:styleId="WW8Num95z1">
    <w:name w:val="WW8Num95z1"/>
    <w:rsid w:val="0043206F"/>
    <w:rPr>
      <w:rFonts w:ascii="Courier New" w:hAnsi="Courier New" w:cs="Courier New" w:hint="default"/>
    </w:rPr>
  </w:style>
  <w:style w:type="character" w:customStyle="1" w:styleId="WW8Num95z2">
    <w:name w:val="WW8Num95z2"/>
    <w:rsid w:val="0043206F"/>
    <w:rPr>
      <w:rFonts w:ascii="Wingdings" w:hAnsi="Wingdings" w:cs="Wingdings" w:hint="default"/>
    </w:rPr>
  </w:style>
  <w:style w:type="character" w:customStyle="1" w:styleId="WW8Num96z0">
    <w:name w:val="WW8Num96z0"/>
    <w:rsid w:val="0043206F"/>
    <w:rPr>
      <w:rFonts w:ascii="Symbol" w:hAnsi="Symbol" w:cs="Symbol" w:hint="default"/>
    </w:rPr>
  </w:style>
  <w:style w:type="character" w:customStyle="1" w:styleId="WW8Num96z1">
    <w:name w:val="WW8Num96z1"/>
    <w:rsid w:val="0043206F"/>
    <w:rPr>
      <w:rFonts w:ascii="Courier New" w:hAnsi="Courier New" w:cs="Courier New" w:hint="default"/>
    </w:rPr>
  </w:style>
  <w:style w:type="character" w:customStyle="1" w:styleId="WW8Num96z2">
    <w:name w:val="WW8Num96z2"/>
    <w:rsid w:val="0043206F"/>
    <w:rPr>
      <w:rFonts w:ascii="Wingdings" w:hAnsi="Wingdings" w:cs="Wingdings" w:hint="default"/>
    </w:rPr>
  </w:style>
  <w:style w:type="character" w:customStyle="1" w:styleId="WW8Num97z0">
    <w:name w:val="WW8Num97z0"/>
    <w:rsid w:val="0043206F"/>
    <w:rPr>
      <w:rFonts w:ascii="Symbol" w:hAnsi="Symbol" w:cs="Symbol" w:hint="default"/>
    </w:rPr>
  </w:style>
  <w:style w:type="character" w:customStyle="1" w:styleId="WW8Num97z1">
    <w:name w:val="WW8Num97z1"/>
    <w:rsid w:val="0043206F"/>
    <w:rPr>
      <w:rFonts w:ascii="Courier New" w:hAnsi="Courier New" w:cs="Courier New" w:hint="default"/>
    </w:rPr>
  </w:style>
  <w:style w:type="character" w:customStyle="1" w:styleId="WW8Num97z2">
    <w:name w:val="WW8Num97z2"/>
    <w:rsid w:val="0043206F"/>
    <w:rPr>
      <w:rFonts w:ascii="Wingdings" w:hAnsi="Wingdings" w:cs="Wingdings" w:hint="default"/>
    </w:rPr>
  </w:style>
  <w:style w:type="character" w:customStyle="1" w:styleId="WW8Num98z0">
    <w:name w:val="WW8Num98z0"/>
    <w:rsid w:val="0043206F"/>
    <w:rPr>
      <w:rFonts w:hint="default"/>
    </w:rPr>
  </w:style>
  <w:style w:type="character" w:customStyle="1" w:styleId="WW8Num98z1">
    <w:name w:val="WW8Num98z1"/>
    <w:rsid w:val="0043206F"/>
  </w:style>
  <w:style w:type="character" w:customStyle="1" w:styleId="WW8Num98z2">
    <w:name w:val="WW8Num98z2"/>
    <w:rsid w:val="0043206F"/>
  </w:style>
  <w:style w:type="character" w:customStyle="1" w:styleId="WW8Num98z3">
    <w:name w:val="WW8Num98z3"/>
    <w:rsid w:val="0043206F"/>
  </w:style>
  <w:style w:type="character" w:customStyle="1" w:styleId="WW8Num98z4">
    <w:name w:val="WW8Num98z4"/>
    <w:rsid w:val="0043206F"/>
  </w:style>
  <w:style w:type="character" w:customStyle="1" w:styleId="WW8Num98z5">
    <w:name w:val="WW8Num98z5"/>
    <w:rsid w:val="0043206F"/>
  </w:style>
  <w:style w:type="character" w:customStyle="1" w:styleId="WW8Num98z6">
    <w:name w:val="WW8Num98z6"/>
    <w:rsid w:val="0043206F"/>
  </w:style>
  <w:style w:type="character" w:customStyle="1" w:styleId="WW8Num98z7">
    <w:name w:val="WW8Num98z7"/>
    <w:rsid w:val="0043206F"/>
  </w:style>
  <w:style w:type="character" w:customStyle="1" w:styleId="WW8Num98z8">
    <w:name w:val="WW8Num98z8"/>
    <w:rsid w:val="0043206F"/>
  </w:style>
  <w:style w:type="character" w:customStyle="1" w:styleId="WW8Num99z0">
    <w:name w:val="WW8Num99z0"/>
    <w:rsid w:val="0043206F"/>
    <w:rPr>
      <w:rFonts w:ascii="Symbol" w:hAnsi="Symbol" w:cs="Symbol" w:hint="default"/>
    </w:rPr>
  </w:style>
  <w:style w:type="character" w:customStyle="1" w:styleId="WW8Num99z1">
    <w:name w:val="WW8Num99z1"/>
    <w:rsid w:val="0043206F"/>
    <w:rPr>
      <w:rFonts w:ascii="Courier New" w:hAnsi="Courier New" w:cs="Courier New" w:hint="default"/>
    </w:rPr>
  </w:style>
  <w:style w:type="character" w:customStyle="1" w:styleId="WW8Num99z2">
    <w:name w:val="WW8Num99z2"/>
    <w:rsid w:val="0043206F"/>
    <w:rPr>
      <w:rFonts w:ascii="Wingdings" w:hAnsi="Wingdings" w:cs="Wingdings" w:hint="default"/>
    </w:rPr>
  </w:style>
  <w:style w:type="character" w:customStyle="1" w:styleId="FontStyle12">
    <w:name w:val="Font Style12"/>
    <w:uiPriority w:val="99"/>
    <w:rsid w:val="0043206F"/>
    <w:rPr>
      <w:rFonts w:ascii="Calibri" w:hAnsi="Calibri" w:cs="Calibri"/>
      <w:spacing w:val="-10"/>
      <w:sz w:val="20"/>
      <w:szCs w:val="20"/>
    </w:rPr>
  </w:style>
  <w:style w:type="character" w:customStyle="1" w:styleId="FontStyle11">
    <w:name w:val="Font Style11"/>
    <w:uiPriority w:val="99"/>
    <w:rsid w:val="0043206F"/>
    <w:rPr>
      <w:rFonts w:ascii="Arial Narrow" w:hAnsi="Arial Narrow" w:cs="Arial Narrow"/>
      <w:sz w:val="20"/>
      <w:szCs w:val="20"/>
    </w:rPr>
  </w:style>
  <w:style w:type="character" w:customStyle="1" w:styleId="apple-converted-space">
    <w:name w:val="apple-converted-space"/>
    <w:basedOn w:val="Domylnaczcionkaakapitu1"/>
    <w:rsid w:val="0043206F"/>
  </w:style>
  <w:style w:type="character" w:customStyle="1" w:styleId="Odwoaniedokomentarza2">
    <w:name w:val="Odwołanie do komentarza2"/>
    <w:rsid w:val="0043206F"/>
    <w:rPr>
      <w:sz w:val="16"/>
      <w:szCs w:val="16"/>
    </w:rPr>
  </w:style>
  <w:style w:type="character" w:customStyle="1" w:styleId="dane1">
    <w:name w:val="dane1"/>
    <w:rsid w:val="0043206F"/>
    <w:rPr>
      <w:color w:val="0000CD"/>
    </w:rPr>
  </w:style>
  <w:style w:type="character" w:customStyle="1" w:styleId="bold">
    <w:name w:val="bold"/>
    <w:rsid w:val="0043206F"/>
    <w:rPr>
      <w:rFonts w:cs="Times New Roman"/>
    </w:rPr>
  </w:style>
  <w:style w:type="character" w:styleId="Pogrubienie">
    <w:name w:val="Strong"/>
    <w:qFormat/>
    <w:rsid w:val="0043206F"/>
    <w:rPr>
      <w:b/>
      <w:bCs/>
    </w:rPr>
  </w:style>
  <w:style w:type="character" w:customStyle="1" w:styleId="HTML-wstpniesformatowanyZnak">
    <w:name w:val="HTML - wstępnie sformatowany Znak"/>
    <w:uiPriority w:val="99"/>
    <w:rsid w:val="0043206F"/>
    <w:rPr>
      <w:rFonts w:ascii="Courier New" w:eastAsia="Times New Roman" w:hAnsi="Courier New" w:cs="Times New Roman"/>
      <w:sz w:val="20"/>
      <w:szCs w:val="20"/>
      <w:lang w:val="x-none"/>
    </w:rPr>
  </w:style>
  <w:style w:type="character" w:customStyle="1" w:styleId="titleemph">
    <w:name w:val="title_emph"/>
    <w:rsid w:val="0043206F"/>
  </w:style>
  <w:style w:type="character" w:customStyle="1" w:styleId="FontStyle18">
    <w:name w:val="Font Style18"/>
    <w:rsid w:val="0043206F"/>
    <w:rPr>
      <w:rFonts w:ascii="Times New Roman" w:hAnsi="Times New Roman" w:cs="Times New Roman"/>
      <w:sz w:val="22"/>
      <w:szCs w:val="22"/>
    </w:rPr>
  </w:style>
  <w:style w:type="character" w:customStyle="1" w:styleId="Znakiprzypiswkocowych">
    <w:name w:val="Znaki przypisów końcowych"/>
    <w:rsid w:val="0043206F"/>
    <w:rPr>
      <w:vertAlign w:val="superscript"/>
    </w:rPr>
  </w:style>
  <w:style w:type="character" w:customStyle="1" w:styleId="Odwoaniedokomentarza1">
    <w:name w:val="Odwołanie do komentarza1"/>
    <w:rsid w:val="0043206F"/>
    <w:rPr>
      <w:sz w:val="16"/>
      <w:szCs w:val="16"/>
    </w:rPr>
  </w:style>
  <w:style w:type="character" w:customStyle="1" w:styleId="NormalBoldChar">
    <w:name w:val="NormalBold Char"/>
    <w:rsid w:val="0043206F"/>
    <w:rPr>
      <w:rFonts w:ascii="Times New Roman" w:eastAsia="Times New Roman" w:hAnsi="Times New Roman" w:cs="Times New Roman"/>
      <w:b/>
      <w:sz w:val="24"/>
      <w:lang w:val="x-none"/>
    </w:rPr>
  </w:style>
  <w:style w:type="character" w:customStyle="1" w:styleId="DeltaViewInsertion">
    <w:name w:val="DeltaView Insertion"/>
    <w:rsid w:val="0043206F"/>
    <w:rPr>
      <w:b/>
      <w:i/>
      <w:spacing w:val="0"/>
    </w:rPr>
  </w:style>
  <w:style w:type="character" w:customStyle="1" w:styleId="h11">
    <w:name w:val="h11"/>
    <w:rsid w:val="0043206F"/>
    <w:rPr>
      <w:rFonts w:ascii="Verdana" w:hAnsi="Verdana" w:cs="Verdana" w:hint="default"/>
      <w:b/>
      <w:bCs/>
      <w:i w:val="0"/>
      <w:iCs w:val="0"/>
      <w:sz w:val="23"/>
      <w:szCs w:val="23"/>
    </w:rPr>
  </w:style>
  <w:style w:type="character" w:customStyle="1" w:styleId="Stylwiadomocie-mail18">
    <w:name w:val="Styl wiadomości e-mail 18"/>
    <w:uiPriority w:val="99"/>
    <w:rsid w:val="0043206F"/>
    <w:rPr>
      <w:rFonts w:ascii="Arial" w:hAnsi="Arial" w:cs="Arial"/>
      <w:color w:val="000000"/>
      <w:sz w:val="20"/>
      <w:szCs w:val="20"/>
    </w:rPr>
  </w:style>
  <w:style w:type="character" w:customStyle="1" w:styleId="ListanumerowanaZnak">
    <w:name w:val="Lista numerowana Znak"/>
    <w:rsid w:val="0043206F"/>
    <w:rPr>
      <w:rFonts w:eastAsia="Times New Roman"/>
      <w:sz w:val="16"/>
      <w:szCs w:val="24"/>
    </w:rPr>
  </w:style>
  <w:style w:type="character" w:customStyle="1" w:styleId="DefaultZnakZnakZnak">
    <w:name w:val="Default Znak Znak Znak"/>
    <w:rsid w:val="0043206F"/>
    <w:rPr>
      <w:rFonts w:eastAsia="Times New Roman" w:cs="Arial Narrow"/>
      <w:color w:val="000000"/>
      <w:sz w:val="16"/>
      <w:szCs w:val="24"/>
      <w:lang w:val="pl-PL" w:bidi="ar-SA"/>
    </w:rPr>
  </w:style>
  <w:style w:type="character" w:customStyle="1" w:styleId="numerowanieZnak">
    <w:name w:val="numerowanie Znak"/>
    <w:basedOn w:val="ListanumerowanaZnak"/>
    <w:rsid w:val="0043206F"/>
    <w:rPr>
      <w:rFonts w:eastAsia="Times New Roman"/>
      <w:sz w:val="16"/>
      <w:szCs w:val="24"/>
    </w:rPr>
  </w:style>
  <w:style w:type="character" w:customStyle="1" w:styleId="fontstyle01">
    <w:name w:val="fontstyle01"/>
    <w:rsid w:val="0043206F"/>
    <w:rPr>
      <w:rFonts w:ascii="DejaVuSans-Bold" w:hAnsi="DejaVuSans-Bold" w:cs="DejaVuSans-Bold" w:hint="default"/>
      <w:b/>
      <w:bCs/>
      <w:i w:val="0"/>
      <w:iCs w:val="0"/>
      <w:color w:val="000000"/>
      <w:sz w:val="24"/>
      <w:szCs w:val="24"/>
    </w:rPr>
  </w:style>
  <w:style w:type="character" w:styleId="Odwoanieprzypisukocowego">
    <w:name w:val="endnote reference"/>
    <w:uiPriority w:val="99"/>
    <w:rsid w:val="0043206F"/>
    <w:rPr>
      <w:vertAlign w:val="superscript"/>
    </w:rPr>
  </w:style>
  <w:style w:type="paragraph" w:customStyle="1" w:styleId="Style1">
    <w:name w:val="Style1"/>
    <w:basedOn w:val="Normalny"/>
    <w:uiPriority w:val="99"/>
    <w:rsid w:val="0043206F"/>
    <w:pPr>
      <w:widowControl w:val="0"/>
      <w:suppressAutoHyphens/>
      <w:autoSpaceDE w:val="0"/>
      <w:spacing w:line="230" w:lineRule="exact"/>
      <w:ind w:firstLine="166"/>
    </w:pPr>
    <w:rPr>
      <w:rFonts w:ascii="Arial Narrow" w:hAnsi="Arial Narrow" w:cs="Arial Narrow"/>
      <w:sz w:val="24"/>
      <w:szCs w:val="24"/>
      <w:lang w:eastAsia="zh-CN"/>
    </w:rPr>
  </w:style>
  <w:style w:type="paragraph" w:customStyle="1" w:styleId="Zwykytekst2">
    <w:name w:val="Zwykły tekst2"/>
    <w:basedOn w:val="Normalny"/>
    <w:rsid w:val="0043206F"/>
    <w:pPr>
      <w:suppressAutoHyphens/>
    </w:pPr>
    <w:rPr>
      <w:rFonts w:ascii="Courier New" w:hAnsi="Courier New" w:cs="Courier New"/>
      <w:lang w:val="x-none" w:eastAsia="zh-CN"/>
    </w:rPr>
  </w:style>
  <w:style w:type="paragraph" w:customStyle="1" w:styleId="Tekstpodstawowy32">
    <w:name w:val="Tekst podstawowy 32"/>
    <w:basedOn w:val="Normalny"/>
    <w:rsid w:val="0043206F"/>
    <w:pPr>
      <w:suppressAutoHyphens/>
      <w:jc w:val="both"/>
    </w:pPr>
    <w:rPr>
      <w:b/>
      <w:sz w:val="28"/>
      <w:lang w:val="x-none" w:eastAsia="zh-CN"/>
    </w:rPr>
  </w:style>
  <w:style w:type="paragraph" w:customStyle="1" w:styleId="Konspn">
    <w:name w:val="Konspn"/>
    <w:basedOn w:val="Normalny"/>
    <w:rsid w:val="0043206F"/>
    <w:pPr>
      <w:numPr>
        <w:numId w:val="7"/>
      </w:numPr>
      <w:suppressAutoHyphens/>
      <w:spacing w:line="360" w:lineRule="auto"/>
      <w:jc w:val="both"/>
    </w:pPr>
    <w:rPr>
      <w:sz w:val="24"/>
      <w:szCs w:val="24"/>
      <w:lang w:eastAsia="zh-CN"/>
    </w:rPr>
  </w:style>
  <w:style w:type="paragraph" w:customStyle="1" w:styleId="Bezodstpw1">
    <w:name w:val="Bez odstępów1"/>
    <w:qFormat/>
    <w:rsid w:val="0043206F"/>
    <w:pPr>
      <w:suppressAutoHyphens/>
      <w:spacing w:after="0" w:line="240" w:lineRule="auto"/>
    </w:pPr>
    <w:rPr>
      <w:rFonts w:ascii="Calibri" w:eastAsia="Times New Roman" w:hAnsi="Calibri" w:cs="Times New Roman"/>
      <w:lang w:eastAsia="zh-CN"/>
    </w:rPr>
  </w:style>
  <w:style w:type="paragraph" w:customStyle="1" w:styleId="msonormalcxspdrugie">
    <w:name w:val="msonormalcxspdrugie"/>
    <w:basedOn w:val="Normalny"/>
    <w:rsid w:val="0043206F"/>
    <w:pPr>
      <w:suppressAutoHyphens/>
      <w:spacing w:before="280" w:after="280"/>
    </w:pPr>
    <w:rPr>
      <w:sz w:val="24"/>
      <w:szCs w:val="24"/>
      <w:lang w:eastAsia="zh-CN"/>
    </w:rPr>
  </w:style>
  <w:style w:type="paragraph" w:customStyle="1" w:styleId="Bezodstpw2">
    <w:name w:val="Bez odstępów2"/>
    <w:rsid w:val="0043206F"/>
    <w:pPr>
      <w:suppressAutoHyphens/>
      <w:spacing w:after="0" w:line="240" w:lineRule="auto"/>
    </w:pPr>
    <w:rPr>
      <w:rFonts w:ascii="Calibri" w:eastAsia="Times New Roman" w:hAnsi="Calibri" w:cs="Times New Roman"/>
      <w:lang w:eastAsia="zh-CN"/>
    </w:rPr>
  </w:style>
  <w:style w:type="paragraph" w:styleId="HTML-wstpniesformatowany">
    <w:name w:val="HTML Preformatted"/>
    <w:basedOn w:val="Normalny"/>
    <w:link w:val="HTML-wstpniesformatowanyZnak1"/>
    <w:uiPriority w:val="99"/>
    <w:rsid w:val="0043206F"/>
    <w:pPr>
      <w:suppressAutoHyphens/>
    </w:pPr>
    <w:rPr>
      <w:rFonts w:ascii="Courier New" w:hAnsi="Courier New" w:cs="Courier New"/>
      <w:lang w:val="x-none" w:eastAsia="zh-CN"/>
    </w:rPr>
  </w:style>
  <w:style w:type="character" w:customStyle="1" w:styleId="HTML-wstpniesformatowanyZnak1">
    <w:name w:val="HTML - wstępnie sformatowany Znak1"/>
    <w:basedOn w:val="Domylnaczcionkaakapitu"/>
    <w:link w:val="HTML-wstpniesformatowany"/>
    <w:uiPriority w:val="99"/>
    <w:rsid w:val="0043206F"/>
    <w:rPr>
      <w:rFonts w:ascii="Courier New" w:eastAsia="Times New Roman" w:hAnsi="Courier New" w:cs="Courier New"/>
      <w:sz w:val="20"/>
      <w:szCs w:val="20"/>
      <w:lang w:val="x-none" w:eastAsia="zh-CN"/>
    </w:rPr>
  </w:style>
  <w:style w:type="paragraph" w:customStyle="1" w:styleId="Tekstpodstawowywcity21">
    <w:name w:val="Tekst podstawowy wcięty 21"/>
    <w:basedOn w:val="Normalny"/>
    <w:rsid w:val="0043206F"/>
    <w:pPr>
      <w:suppressAutoHyphens/>
      <w:spacing w:after="120" w:line="480" w:lineRule="auto"/>
      <w:ind w:left="283"/>
    </w:pPr>
    <w:rPr>
      <w:lang w:val="x-none" w:eastAsia="zh-CN"/>
    </w:rPr>
  </w:style>
  <w:style w:type="paragraph" w:styleId="Adresnakopercie">
    <w:name w:val="envelope address"/>
    <w:basedOn w:val="Normalny"/>
    <w:rsid w:val="0043206F"/>
    <w:pPr>
      <w:suppressAutoHyphens/>
      <w:autoSpaceDE w:val="0"/>
      <w:ind w:left="2880"/>
    </w:pPr>
    <w:rPr>
      <w:b/>
      <w:bCs/>
      <w:i/>
      <w:iCs/>
      <w:sz w:val="96"/>
      <w:szCs w:val="96"/>
      <w:lang w:eastAsia="zh-CN"/>
    </w:rPr>
  </w:style>
  <w:style w:type="paragraph" w:styleId="Poprawka">
    <w:name w:val="Revision"/>
    <w:uiPriority w:val="99"/>
    <w:rsid w:val="0043206F"/>
    <w:pPr>
      <w:suppressAutoHyphens/>
      <w:spacing w:after="0" w:line="240" w:lineRule="auto"/>
    </w:pPr>
    <w:rPr>
      <w:rFonts w:ascii="Times New Roman" w:eastAsia="Times New Roman" w:hAnsi="Times New Roman" w:cs="Times New Roman"/>
      <w:sz w:val="20"/>
      <w:szCs w:val="20"/>
      <w:lang w:eastAsia="zh-CN"/>
    </w:rPr>
  </w:style>
  <w:style w:type="paragraph" w:customStyle="1" w:styleId="NormalBold">
    <w:name w:val="NormalBold"/>
    <w:basedOn w:val="Normalny"/>
    <w:rsid w:val="0043206F"/>
    <w:pPr>
      <w:widowControl w:val="0"/>
      <w:suppressAutoHyphens/>
    </w:pPr>
    <w:rPr>
      <w:b/>
      <w:sz w:val="24"/>
      <w:lang w:val="x-none" w:eastAsia="zh-CN"/>
    </w:rPr>
  </w:style>
  <w:style w:type="paragraph" w:customStyle="1" w:styleId="Text1">
    <w:name w:val="Text 1"/>
    <w:basedOn w:val="Normalny"/>
    <w:rsid w:val="0043206F"/>
    <w:pPr>
      <w:suppressAutoHyphens/>
      <w:spacing w:before="120" w:after="120"/>
      <w:ind w:left="850"/>
      <w:jc w:val="both"/>
    </w:pPr>
    <w:rPr>
      <w:rFonts w:eastAsia="Calibri"/>
      <w:sz w:val="24"/>
      <w:szCs w:val="22"/>
      <w:lang w:eastAsia="zh-CN"/>
    </w:rPr>
  </w:style>
  <w:style w:type="paragraph" w:customStyle="1" w:styleId="NormalLeft">
    <w:name w:val="Normal Left"/>
    <w:basedOn w:val="Normalny"/>
    <w:rsid w:val="0043206F"/>
    <w:pPr>
      <w:suppressAutoHyphens/>
      <w:spacing w:before="120" w:after="120"/>
    </w:pPr>
    <w:rPr>
      <w:rFonts w:eastAsia="Calibri"/>
      <w:sz w:val="24"/>
      <w:szCs w:val="22"/>
      <w:lang w:eastAsia="zh-CN"/>
    </w:rPr>
  </w:style>
  <w:style w:type="paragraph" w:customStyle="1" w:styleId="Tiret0">
    <w:name w:val="Tiret 0"/>
    <w:basedOn w:val="Normalny"/>
    <w:rsid w:val="0043206F"/>
    <w:pPr>
      <w:numPr>
        <w:numId w:val="16"/>
      </w:numPr>
      <w:suppressAutoHyphens/>
      <w:spacing w:before="120" w:after="120"/>
      <w:jc w:val="both"/>
    </w:pPr>
    <w:rPr>
      <w:rFonts w:eastAsia="Calibri"/>
      <w:sz w:val="24"/>
      <w:szCs w:val="22"/>
      <w:lang w:eastAsia="zh-CN"/>
    </w:rPr>
  </w:style>
  <w:style w:type="paragraph" w:customStyle="1" w:styleId="Tiret1">
    <w:name w:val="Tiret 1"/>
    <w:basedOn w:val="Normalny"/>
    <w:rsid w:val="0043206F"/>
    <w:pPr>
      <w:numPr>
        <w:numId w:val="13"/>
      </w:numPr>
      <w:suppressAutoHyphens/>
      <w:spacing w:before="120" w:after="120"/>
      <w:jc w:val="both"/>
    </w:pPr>
    <w:rPr>
      <w:rFonts w:eastAsia="Calibri"/>
      <w:sz w:val="24"/>
      <w:szCs w:val="22"/>
      <w:lang w:eastAsia="zh-CN"/>
    </w:rPr>
  </w:style>
  <w:style w:type="paragraph" w:customStyle="1" w:styleId="NumPar1">
    <w:name w:val="NumPar 1"/>
    <w:basedOn w:val="Normalny"/>
    <w:next w:val="Text1"/>
    <w:rsid w:val="0043206F"/>
    <w:pPr>
      <w:numPr>
        <w:numId w:val="17"/>
      </w:numPr>
      <w:suppressAutoHyphens/>
      <w:spacing w:before="120" w:after="120"/>
      <w:jc w:val="both"/>
    </w:pPr>
    <w:rPr>
      <w:rFonts w:eastAsia="Calibri"/>
      <w:sz w:val="24"/>
      <w:szCs w:val="22"/>
      <w:lang w:eastAsia="zh-CN"/>
    </w:rPr>
  </w:style>
  <w:style w:type="paragraph" w:customStyle="1" w:styleId="NumPar2">
    <w:name w:val="NumPar 2"/>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NumPar3">
    <w:name w:val="NumPar 3"/>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NumPar4">
    <w:name w:val="NumPar 4"/>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ChapterTitle">
    <w:name w:val="ChapterTitle"/>
    <w:basedOn w:val="Normalny"/>
    <w:next w:val="Normalny"/>
    <w:rsid w:val="0043206F"/>
    <w:pPr>
      <w:keepNext/>
      <w:suppressAutoHyphens/>
      <w:spacing w:before="120" w:after="360"/>
      <w:jc w:val="center"/>
    </w:pPr>
    <w:rPr>
      <w:rFonts w:eastAsia="Calibri"/>
      <w:b/>
      <w:sz w:val="32"/>
      <w:szCs w:val="22"/>
      <w:lang w:eastAsia="zh-CN"/>
    </w:rPr>
  </w:style>
  <w:style w:type="paragraph" w:customStyle="1" w:styleId="SectionTitle">
    <w:name w:val="SectionTitle"/>
    <w:basedOn w:val="Normalny"/>
    <w:next w:val="Nagwek1"/>
    <w:rsid w:val="0043206F"/>
    <w:pPr>
      <w:keepNext/>
      <w:suppressAutoHyphens/>
      <w:spacing w:before="120" w:after="360"/>
      <w:jc w:val="center"/>
    </w:pPr>
    <w:rPr>
      <w:rFonts w:eastAsia="Calibri"/>
      <w:b/>
      <w:smallCaps/>
      <w:sz w:val="28"/>
      <w:szCs w:val="22"/>
      <w:lang w:eastAsia="zh-CN"/>
    </w:rPr>
  </w:style>
  <w:style w:type="paragraph" w:customStyle="1" w:styleId="Annexetitre">
    <w:name w:val="Annexe titre"/>
    <w:basedOn w:val="Normalny"/>
    <w:next w:val="Normalny"/>
    <w:rsid w:val="0043206F"/>
    <w:pPr>
      <w:suppressAutoHyphens/>
      <w:spacing w:before="120" w:after="120"/>
      <w:jc w:val="center"/>
    </w:pPr>
    <w:rPr>
      <w:rFonts w:eastAsia="Calibri"/>
      <w:b/>
      <w:sz w:val="24"/>
      <w:szCs w:val="22"/>
      <w:u w:val="single"/>
      <w:lang w:eastAsia="zh-CN"/>
    </w:rPr>
  </w:style>
  <w:style w:type="paragraph" w:customStyle="1" w:styleId="rozdzia">
    <w:name w:val="rozdział"/>
    <w:basedOn w:val="Normalny"/>
    <w:rsid w:val="0043206F"/>
    <w:pPr>
      <w:suppressAutoHyphens/>
      <w:jc w:val="both"/>
    </w:pPr>
    <w:rPr>
      <w:rFonts w:ascii="Verdana" w:hAnsi="Verdana" w:cs="Verdana"/>
      <w:bCs/>
      <w:lang w:eastAsia="zh-CN"/>
    </w:rPr>
  </w:style>
  <w:style w:type="paragraph" w:customStyle="1" w:styleId="Edward">
    <w:name w:val="Edward"/>
    <w:basedOn w:val="Normalny"/>
    <w:rsid w:val="0043206F"/>
    <w:pPr>
      <w:suppressAutoHyphens/>
    </w:pPr>
    <w:rPr>
      <w:rFonts w:ascii="Tms Rmn" w:hAnsi="Tms Rmn" w:cs="Tms Rmn"/>
    </w:rPr>
  </w:style>
  <w:style w:type="paragraph" w:customStyle="1" w:styleId="Nagwek11">
    <w:name w:val="Nagłówek 11"/>
    <w:basedOn w:val="Normalny"/>
    <w:rsid w:val="0043206F"/>
    <w:pPr>
      <w:suppressAutoHyphens/>
      <w:spacing w:before="240" w:after="240"/>
      <w:jc w:val="both"/>
    </w:pPr>
    <w:rPr>
      <w:rFonts w:ascii="Arial" w:hAnsi="Arial" w:cs="Arial"/>
      <w:b/>
      <w:bCs/>
      <w:szCs w:val="24"/>
      <w:lang w:eastAsia="zh-CN"/>
    </w:rPr>
  </w:style>
  <w:style w:type="paragraph" w:customStyle="1" w:styleId="marek">
    <w:name w:val="marek"/>
    <w:basedOn w:val="Normalny"/>
    <w:rsid w:val="0043206F"/>
    <w:pPr>
      <w:widowControl w:val="0"/>
      <w:suppressAutoHyphens/>
      <w:overflowPunct w:val="0"/>
      <w:autoSpaceDE w:val="0"/>
      <w:spacing w:line="360" w:lineRule="auto"/>
      <w:textAlignment w:val="baseline"/>
    </w:pPr>
    <w:rPr>
      <w:sz w:val="28"/>
      <w:lang w:eastAsia="zh-CN"/>
    </w:rPr>
  </w:style>
  <w:style w:type="paragraph" w:customStyle="1" w:styleId="xl65">
    <w:name w:val="xl65"/>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sz w:val="18"/>
      <w:szCs w:val="18"/>
      <w:lang w:eastAsia="zh-CN"/>
    </w:rPr>
  </w:style>
  <w:style w:type="paragraph" w:customStyle="1" w:styleId="xl66">
    <w:name w:val="xl66"/>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sz w:val="18"/>
      <w:szCs w:val="18"/>
      <w:lang w:eastAsia="zh-CN"/>
    </w:rPr>
  </w:style>
  <w:style w:type="paragraph" w:customStyle="1" w:styleId="xl67">
    <w:name w:val="xl67"/>
    <w:basedOn w:val="Normalny"/>
    <w:rsid w:val="0043206F"/>
    <w:pPr>
      <w:suppressAutoHyphens/>
      <w:spacing w:before="280" w:after="280"/>
    </w:pPr>
    <w:rPr>
      <w:rFonts w:ascii="Arial" w:hAnsi="Arial" w:cs="Arial"/>
      <w:sz w:val="24"/>
      <w:szCs w:val="24"/>
      <w:lang w:eastAsia="zh-CN"/>
    </w:rPr>
  </w:style>
  <w:style w:type="paragraph" w:customStyle="1" w:styleId="xl68">
    <w:name w:val="xl68"/>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8"/>
      <w:szCs w:val="18"/>
      <w:lang w:eastAsia="zh-CN"/>
    </w:rPr>
  </w:style>
  <w:style w:type="paragraph" w:customStyle="1" w:styleId="xl69">
    <w:name w:val="xl69"/>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24"/>
      <w:szCs w:val="24"/>
      <w:lang w:eastAsia="zh-CN"/>
    </w:rPr>
  </w:style>
  <w:style w:type="paragraph" w:customStyle="1" w:styleId="xl70">
    <w:name w:val="xl70"/>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24"/>
      <w:szCs w:val="24"/>
      <w:lang w:eastAsia="zh-CN"/>
    </w:rPr>
  </w:style>
  <w:style w:type="paragraph" w:customStyle="1" w:styleId="xl71">
    <w:name w:val="xl71"/>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8"/>
      <w:szCs w:val="18"/>
      <w:lang w:eastAsia="zh-CN"/>
    </w:rPr>
  </w:style>
  <w:style w:type="paragraph" w:customStyle="1" w:styleId="xl72">
    <w:name w:val="xl72"/>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w:hAnsi="Arial" w:cs="Arial"/>
      <w:sz w:val="24"/>
      <w:szCs w:val="24"/>
      <w:lang w:eastAsia="zh-CN"/>
    </w:rPr>
  </w:style>
  <w:style w:type="paragraph" w:customStyle="1" w:styleId="ZnakZnak1ZnakZnakZnak1">
    <w:name w:val="Znak Znak1 Znak Znak Znak1"/>
    <w:basedOn w:val="Normalny"/>
    <w:rsid w:val="0043206F"/>
    <w:pPr>
      <w:suppressAutoHyphens/>
    </w:pPr>
    <w:rPr>
      <w:rFonts w:ascii="Arial" w:hAnsi="Arial" w:cs="Arial"/>
      <w:sz w:val="24"/>
      <w:szCs w:val="24"/>
      <w:lang w:eastAsia="zh-CN"/>
    </w:rPr>
  </w:style>
  <w:style w:type="paragraph" w:styleId="Bezodstpw">
    <w:name w:val="No Spacing"/>
    <w:uiPriority w:val="1"/>
    <w:qFormat/>
    <w:rsid w:val="0043206F"/>
    <w:pPr>
      <w:suppressAutoHyphens/>
      <w:spacing w:after="0" w:line="240" w:lineRule="auto"/>
    </w:pPr>
    <w:rPr>
      <w:rFonts w:ascii="Calibri" w:eastAsia="Times New Roman" w:hAnsi="Calibri" w:cs="Calibri"/>
      <w:lang w:eastAsia="zh-CN"/>
    </w:rPr>
  </w:style>
  <w:style w:type="paragraph" w:customStyle="1" w:styleId="WW-Tekstpodstawowy2">
    <w:name w:val="WW-Tekst podstawowy 2"/>
    <w:basedOn w:val="Normalny"/>
    <w:rsid w:val="0043206F"/>
    <w:pPr>
      <w:suppressAutoHyphens/>
      <w:spacing w:line="160" w:lineRule="atLeast"/>
      <w:jc w:val="center"/>
    </w:pPr>
    <w:rPr>
      <w:b/>
      <w:sz w:val="24"/>
      <w:lang w:eastAsia="zh-CN"/>
    </w:rPr>
  </w:style>
  <w:style w:type="paragraph" w:customStyle="1" w:styleId="tabela-naglowki">
    <w:name w:val="tabela - naglowki"/>
    <w:basedOn w:val="Normalny"/>
    <w:rsid w:val="0043206F"/>
    <w:pPr>
      <w:suppressAutoHyphens/>
      <w:spacing w:before="40" w:after="40"/>
      <w:ind w:left="125"/>
    </w:pPr>
    <w:rPr>
      <w:rFonts w:ascii="Calibri" w:hAnsi="Calibri" w:cs="Calibri"/>
      <w:b/>
      <w:sz w:val="16"/>
      <w:szCs w:val="24"/>
      <w:lang w:eastAsia="zh-CN"/>
    </w:rPr>
  </w:style>
  <w:style w:type="paragraph" w:customStyle="1" w:styleId="tabela-punkty">
    <w:name w:val="tabela - punkty"/>
    <w:basedOn w:val="Normalny"/>
    <w:rsid w:val="0043206F"/>
    <w:pPr>
      <w:widowControl w:val="0"/>
      <w:numPr>
        <w:numId w:val="6"/>
      </w:numPr>
      <w:suppressAutoHyphens/>
      <w:autoSpaceDE w:val="0"/>
      <w:spacing w:before="40" w:after="40"/>
      <w:ind w:left="397" w:hanging="284"/>
      <w:jc w:val="both"/>
    </w:pPr>
    <w:rPr>
      <w:rFonts w:ascii="Calibri" w:hAnsi="Calibri" w:cs="Tahoma"/>
      <w:bCs/>
      <w:sz w:val="16"/>
      <w:szCs w:val="16"/>
      <w:lang w:eastAsia="zh-CN"/>
    </w:rPr>
  </w:style>
  <w:style w:type="paragraph" w:customStyle="1" w:styleId="Listanumerowana1">
    <w:name w:val="Lista numerowana1"/>
    <w:basedOn w:val="Normalny"/>
    <w:rsid w:val="0043206F"/>
    <w:pPr>
      <w:numPr>
        <w:numId w:val="2"/>
      </w:numPr>
      <w:suppressAutoHyphens/>
      <w:spacing w:before="40" w:after="40"/>
      <w:contextualSpacing/>
      <w:jc w:val="both"/>
    </w:pPr>
    <w:rPr>
      <w:rFonts w:ascii="Calibri" w:hAnsi="Calibri" w:cs="Calibri"/>
      <w:sz w:val="16"/>
      <w:szCs w:val="24"/>
      <w:lang w:eastAsia="zh-CN"/>
    </w:rPr>
  </w:style>
  <w:style w:type="paragraph" w:customStyle="1" w:styleId="DefaultZnakZnak">
    <w:name w:val="Default Znak Znak"/>
    <w:rsid w:val="0043206F"/>
    <w:pPr>
      <w:widowControl w:val="0"/>
      <w:suppressAutoHyphens/>
      <w:autoSpaceDE w:val="0"/>
      <w:spacing w:before="40" w:after="40" w:line="240" w:lineRule="auto"/>
      <w:ind w:left="125"/>
    </w:pPr>
    <w:rPr>
      <w:rFonts w:ascii="Calibri" w:eastAsia="Times New Roman" w:hAnsi="Calibri" w:cs="Arial Narrow"/>
      <w:color w:val="000000"/>
      <w:sz w:val="16"/>
      <w:szCs w:val="24"/>
      <w:lang w:eastAsia="zh-CN"/>
    </w:rPr>
  </w:style>
  <w:style w:type="paragraph" w:customStyle="1" w:styleId="numerowanie">
    <w:name w:val="numerowanie"/>
    <w:basedOn w:val="Listanumerowana1"/>
    <w:rsid w:val="0043206F"/>
    <w:pPr>
      <w:numPr>
        <w:numId w:val="0"/>
      </w:numPr>
      <w:ind w:left="125"/>
    </w:pPr>
  </w:style>
  <w:style w:type="paragraph" w:customStyle="1" w:styleId="Domylnie">
    <w:name w:val="Domyślnie"/>
    <w:rsid w:val="0043206F"/>
    <w:pPr>
      <w:suppressAutoHyphens/>
      <w:spacing w:after="0" w:line="360" w:lineRule="auto"/>
      <w:jc w:val="both"/>
      <w:textAlignment w:val="baseline"/>
    </w:pPr>
    <w:rPr>
      <w:rFonts w:ascii="Times New Roman" w:eastAsia="Times New Roman" w:hAnsi="Times New Roman" w:cs="Tahoma"/>
      <w:sz w:val="24"/>
      <w:szCs w:val="24"/>
      <w:lang w:eastAsia="zh-CN"/>
    </w:rPr>
  </w:style>
  <w:style w:type="paragraph" w:customStyle="1" w:styleId="Tabelapozycja">
    <w:name w:val="Tabela pozycja"/>
    <w:basedOn w:val="Normalny"/>
    <w:rsid w:val="0043206F"/>
    <w:pPr>
      <w:suppressAutoHyphens/>
    </w:pPr>
    <w:rPr>
      <w:rFonts w:ascii="Arial" w:eastAsia="MS Outlook" w:hAnsi="Arial" w:cs="Arial"/>
      <w:sz w:val="22"/>
      <w:lang w:eastAsia="zh-CN"/>
    </w:rPr>
  </w:style>
  <w:style w:type="character" w:customStyle="1" w:styleId="fontstyle21">
    <w:name w:val="fontstyle21"/>
    <w:rsid w:val="0043206F"/>
    <w:rPr>
      <w:rFonts w:ascii="PalatinoLinotype-Roman" w:hAnsi="PalatinoLinotype-Roman" w:hint="default"/>
      <w:b w:val="0"/>
      <w:bCs w:val="0"/>
      <w:i w:val="0"/>
      <w:iCs w:val="0"/>
      <w:color w:val="000000"/>
      <w:sz w:val="22"/>
      <w:szCs w:val="22"/>
    </w:rPr>
  </w:style>
  <w:style w:type="character" w:customStyle="1" w:styleId="fontstyle31">
    <w:name w:val="fontstyle31"/>
    <w:rsid w:val="0043206F"/>
    <w:rPr>
      <w:rFonts w:ascii="Times New Roman" w:hAnsi="Times New Roman" w:cs="Times New Roman" w:hint="default"/>
      <w:b w:val="0"/>
      <w:bCs w:val="0"/>
      <w:i/>
      <w:iCs/>
      <w:color w:val="000000"/>
      <w:sz w:val="22"/>
      <w:szCs w:val="22"/>
    </w:rPr>
  </w:style>
  <w:style w:type="paragraph" w:customStyle="1" w:styleId="Akapitzlist2">
    <w:name w:val="Akapit z listą2"/>
    <w:basedOn w:val="Normalny"/>
    <w:rsid w:val="0043206F"/>
    <w:pPr>
      <w:suppressAutoHyphens/>
      <w:spacing w:after="200" w:line="276" w:lineRule="auto"/>
      <w:ind w:left="720"/>
    </w:pPr>
    <w:rPr>
      <w:rFonts w:ascii="Calibri" w:hAnsi="Calibri"/>
      <w:sz w:val="22"/>
      <w:szCs w:val="22"/>
      <w:lang w:eastAsia="ar-SA"/>
    </w:rPr>
  </w:style>
  <w:style w:type="table" w:styleId="Tabela-Siatka">
    <w:name w:val="Table Grid"/>
    <w:basedOn w:val="Standardowy"/>
    <w:uiPriority w:val="59"/>
    <w:rsid w:val="004320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43206F"/>
    <w:pPr>
      <w:widowControl w:val="0"/>
      <w:autoSpaceDE w:val="0"/>
      <w:autoSpaceDN w:val="0"/>
      <w:adjustRightInd w:val="0"/>
    </w:pPr>
    <w:rPr>
      <w:sz w:val="24"/>
      <w:szCs w:val="24"/>
    </w:rPr>
  </w:style>
  <w:style w:type="paragraph" w:customStyle="1" w:styleId="nuovo">
    <w:name w:val="nuovo"/>
    <w:basedOn w:val="Normalny"/>
    <w:link w:val="nuovoZnak"/>
    <w:qFormat/>
    <w:rsid w:val="0043206F"/>
    <w:rPr>
      <w:rFonts w:ascii="Tahoma" w:hAnsi="Tahoma"/>
      <w:color w:val="00B050"/>
      <w:sz w:val="16"/>
      <w:szCs w:val="16"/>
      <w:lang w:val="x-none" w:eastAsia="x-none"/>
    </w:rPr>
  </w:style>
  <w:style w:type="character" w:customStyle="1" w:styleId="nuovoZnak">
    <w:name w:val="nuovo Znak"/>
    <w:link w:val="nuovo"/>
    <w:rsid w:val="0043206F"/>
    <w:rPr>
      <w:rFonts w:ascii="Tahoma" w:eastAsia="Times New Roman" w:hAnsi="Tahoma" w:cs="Times New Roman"/>
      <w:color w:val="00B050"/>
      <w:sz w:val="16"/>
      <w:szCs w:val="16"/>
      <w:lang w:val="x-none" w:eastAsia="x-none"/>
    </w:rPr>
  </w:style>
  <w:style w:type="paragraph" w:customStyle="1" w:styleId="nowefunkcje">
    <w:name w:val="nowe funkcje"/>
    <w:basedOn w:val="Normalny"/>
    <w:link w:val="nowefunkcjeZnak"/>
    <w:qFormat/>
    <w:rsid w:val="0043206F"/>
    <w:rPr>
      <w:rFonts w:ascii="Tahoma" w:hAnsi="Tahoma"/>
      <w:bCs/>
      <w:color w:val="2DE5C6"/>
      <w:sz w:val="16"/>
      <w:szCs w:val="18"/>
      <w:lang w:val="x-none" w:eastAsia="x-none"/>
    </w:rPr>
  </w:style>
  <w:style w:type="character" w:customStyle="1" w:styleId="nowefunkcjeZnak">
    <w:name w:val="nowe funkcje Znak"/>
    <w:link w:val="nowefunkcje"/>
    <w:rsid w:val="0043206F"/>
    <w:rPr>
      <w:rFonts w:ascii="Tahoma" w:eastAsia="Times New Roman" w:hAnsi="Tahoma" w:cs="Times New Roman"/>
      <w:bCs/>
      <w:color w:val="2DE5C6"/>
      <w:sz w:val="16"/>
      <w:szCs w:val="18"/>
      <w:lang w:val="x-none" w:eastAsia="x-none"/>
    </w:rPr>
  </w:style>
  <w:style w:type="character" w:customStyle="1" w:styleId="ZwykytekstZnak1">
    <w:name w:val="Zwykły tekst Znak1"/>
    <w:uiPriority w:val="99"/>
    <w:semiHidden/>
    <w:rsid w:val="0043206F"/>
    <w:rPr>
      <w:rFonts w:ascii="Courier New" w:hAnsi="Courier New" w:cs="Courier New"/>
      <w:lang w:eastAsia="zh-CN"/>
    </w:rPr>
  </w:style>
  <w:style w:type="character" w:customStyle="1" w:styleId="Tekstpodstawowywcity2Znak1">
    <w:name w:val="Tekst podstawowy wcięty 2 Znak1"/>
    <w:uiPriority w:val="99"/>
    <w:semiHidden/>
    <w:rsid w:val="0043206F"/>
    <w:rPr>
      <w:lang w:eastAsia="zh-CN"/>
    </w:rPr>
  </w:style>
  <w:style w:type="paragraph" w:customStyle="1" w:styleId="Tekstwstpniesformatowany">
    <w:name w:val="Tekst wstępnie sformatowany"/>
    <w:basedOn w:val="Normalny"/>
    <w:rsid w:val="00AD1E3C"/>
    <w:pPr>
      <w:widowControl w:val="0"/>
      <w:suppressAutoHyphens/>
    </w:pPr>
    <w:rPr>
      <w:rFonts w:ascii="Liberation Mono" w:eastAsia="NSimSun" w:hAnsi="Liberation Mono" w:cs="Liberation Mon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95540">
      <w:bodyDiv w:val="1"/>
      <w:marLeft w:val="0"/>
      <w:marRight w:val="0"/>
      <w:marTop w:val="0"/>
      <w:marBottom w:val="0"/>
      <w:divBdr>
        <w:top w:val="none" w:sz="0" w:space="0" w:color="auto"/>
        <w:left w:val="none" w:sz="0" w:space="0" w:color="auto"/>
        <w:bottom w:val="none" w:sz="0" w:space="0" w:color="auto"/>
        <w:right w:val="none" w:sz="0" w:space="0" w:color="auto"/>
      </w:divBdr>
    </w:div>
    <w:div w:id="575749039">
      <w:bodyDiv w:val="1"/>
      <w:marLeft w:val="0"/>
      <w:marRight w:val="0"/>
      <w:marTop w:val="0"/>
      <w:marBottom w:val="0"/>
      <w:divBdr>
        <w:top w:val="none" w:sz="0" w:space="0" w:color="auto"/>
        <w:left w:val="none" w:sz="0" w:space="0" w:color="auto"/>
        <w:bottom w:val="none" w:sz="0" w:space="0" w:color="auto"/>
        <w:right w:val="none" w:sz="0" w:space="0" w:color="auto"/>
      </w:divBdr>
    </w:div>
    <w:div w:id="629359406">
      <w:bodyDiv w:val="1"/>
      <w:marLeft w:val="0"/>
      <w:marRight w:val="0"/>
      <w:marTop w:val="0"/>
      <w:marBottom w:val="0"/>
      <w:divBdr>
        <w:top w:val="none" w:sz="0" w:space="0" w:color="auto"/>
        <w:left w:val="none" w:sz="0" w:space="0" w:color="auto"/>
        <w:bottom w:val="none" w:sz="0" w:space="0" w:color="auto"/>
        <w:right w:val="none" w:sz="0" w:space="0" w:color="auto"/>
      </w:divBdr>
    </w:div>
    <w:div w:id="855272924">
      <w:bodyDiv w:val="1"/>
      <w:marLeft w:val="0"/>
      <w:marRight w:val="0"/>
      <w:marTop w:val="0"/>
      <w:marBottom w:val="0"/>
      <w:divBdr>
        <w:top w:val="none" w:sz="0" w:space="0" w:color="auto"/>
        <w:left w:val="none" w:sz="0" w:space="0" w:color="auto"/>
        <w:bottom w:val="none" w:sz="0" w:space="0" w:color="auto"/>
        <w:right w:val="none" w:sz="0" w:space="0" w:color="auto"/>
      </w:divBdr>
    </w:div>
    <w:div w:id="856626356">
      <w:bodyDiv w:val="1"/>
      <w:marLeft w:val="0"/>
      <w:marRight w:val="0"/>
      <w:marTop w:val="0"/>
      <w:marBottom w:val="0"/>
      <w:divBdr>
        <w:top w:val="none" w:sz="0" w:space="0" w:color="auto"/>
        <w:left w:val="none" w:sz="0" w:space="0" w:color="auto"/>
        <w:bottom w:val="none" w:sz="0" w:space="0" w:color="auto"/>
        <w:right w:val="none" w:sz="0" w:space="0" w:color="auto"/>
      </w:divBdr>
    </w:div>
    <w:div w:id="954747195">
      <w:bodyDiv w:val="1"/>
      <w:marLeft w:val="0"/>
      <w:marRight w:val="0"/>
      <w:marTop w:val="0"/>
      <w:marBottom w:val="0"/>
      <w:divBdr>
        <w:top w:val="none" w:sz="0" w:space="0" w:color="auto"/>
        <w:left w:val="none" w:sz="0" w:space="0" w:color="auto"/>
        <w:bottom w:val="none" w:sz="0" w:space="0" w:color="auto"/>
        <w:right w:val="none" w:sz="0" w:space="0" w:color="auto"/>
      </w:divBdr>
    </w:div>
    <w:div w:id="1571501640">
      <w:bodyDiv w:val="1"/>
      <w:marLeft w:val="0"/>
      <w:marRight w:val="0"/>
      <w:marTop w:val="0"/>
      <w:marBottom w:val="0"/>
      <w:divBdr>
        <w:top w:val="none" w:sz="0" w:space="0" w:color="auto"/>
        <w:left w:val="none" w:sz="0" w:space="0" w:color="auto"/>
        <w:bottom w:val="none" w:sz="0" w:space="0" w:color="auto"/>
        <w:right w:val="none" w:sz="0" w:space="0" w:color="auto"/>
      </w:divBdr>
    </w:div>
    <w:div w:id="1646230381">
      <w:bodyDiv w:val="1"/>
      <w:marLeft w:val="0"/>
      <w:marRight w:val="0"/>
      <w:marTop w:val="0"/>
      <w:marBottom w:val="0"/>
      <w:divBdr>
        <w:top w:val="none" w:sz="0" w:space="0" w:color="auto"/>
        <w:left w:val="none" w:sz="0" w:space="0" w:color="auto"/>
        <w:bottom w:val="none" w:sz="0" w:space="0" w:color="auto"/>
        <w:right w:val="none" w:sz="0" w:space="0" w:color="auto"/>
      </w:divBdr>
    </w:div>
    <w:div w:id="1662466724">
      <w:bodyDiv w:val="1"/>
      <w:marLeft w:val="0"/>
      <w:marRight w:val="0"/>
      <w:marTop w:val="0"/>
      <w:marBottom w:val="0"/>
      <w:divBdr>
        <w:top w:val="none" w:sz="0" w:space="0" w:color="auto"/>
        <w:left w:val="none" w:sz="0" w:space="0" w:color="auto"/>
        <w:bottom w:val="none" w:sz="0" w:space="0" w:color="auto"/>
        <w:right w:val="none" w:sz="0" w:space="0" w:color="auto"/>
      </w:divBdr>
    </w:div>
    <w:div w:id="17171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ulawy.pl" TargetMode="External"/><Relationship Id="rId13" Type="http://schemas.openxmlformats.org/officeDocument/2006/relationships/hyperlink" Target="https://epuap.gov.pl/portal" TargetMode="External"/><Relationship Id="rId18" Type="http://schemas.openxmlformats.org/officeDocument/2006/relationships/hyperlink" Target="https://epuap.gov.pl/porta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mmaczka.SPZOZ\AppData\Local\Temp\jho9"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Users\mmaczka.SPZOZ\AppData\AppData\Local\Temp\zp@szpitalpulawy.pl" TargetMode="External"/><Relationship Id="rId20" Type="http://schemas.openxmlformats.org/officeDocument/2006/relationships/hyperlink" Target="mailto:zp@szpitalpulawy.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porta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gov.pl/wps/portal" TargetMode="External"/><Relationship Id="rId23" Type="http://schemas.openxmlformats.org/officeDocument/2006/relationships/hyperlink" Target="mailto:spzoz@szpitalpulawy.pl" TargetMode="External"/><Relationship Id="rId28" Type="http://schemas.openxmlformats.org/officeDocument/2006/relationships/header" Target="header3.xml"/><Relationship Id="rId10" Type="http://schemas.openxmlformats.org/officeDocument/2006/relationships/hyperlink" Target="https://miniportal.uzp.gov.pl/" TargetMode="External"/><Relationship Id="rId19" Type="http://schemas.openxmlformats.org/officeDocument/2006/relationships/hyperlink" Target="file:///C:\Users\mmaczka.SPZOZ\mmaczka\Desktop\PRZETARGI\KOMPUTERY_2\zp@szpitalpulawy.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p@szpitalpulawy.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12AD-739E-4FDF-88FC-E0FE46C9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56</Pages>
  <Words>15777</Words>
  <Characters>94665</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jgaweda@spzoz.local</cp:lastModifiedBy>
  <cp:revision>27</cp:revision>
  <cp:lastPrinted>2021-02-17T07:21:00Z</cp:lastPrinted>
  <dcterms:created xsi:type="dcterms:W3CDTF">2022-02-22T11:29:00Z</dcterms:created>
  <dcterms:modified xsi:type="dcterms:W3CDTF">2022-04-29T08:01:00Z</dcterms:modified>
</cp:coreProperties>
</file>