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2016DB54" w:rsidR="009338F3" w:rsidRDefault="009338F3" w:rsidP="00E42EF6">
      <w:pPr>
        <w:spacing w:line="276" w:lineRule="auto"/>
        <w:rPr>
          <w:b/>
          <w:sz w:val="28"/>
          <w:szCs w:val="22"/>
        </w:rPr>
      </w:pPr>
    </w:p>
    <w:p w14:paraId="27E8EDF9" w14:textId="2DFE35BC" w:rsidR="00806691" w:rsidRDefault="00806691" w:rsidP="00E42EF6">
      <w:pPr>
        <w:spacing w:line="276" w:lineRule="auto"/>
        <w:rPr>
          <w:b/>
          <w:sz w:val="28"/>
          <w:szCs w:val="22"/>
        </w:rPr>
      </w:pPr>
    </w:p>
    <w:p w14:paraId="0C6043B1" w14:textId="77777777" w:rsidR="00806691" w:rsidRDefault="00806691" w:rsidP="00E42EF6">
      <w:pPr>
        <w:spacing w:line="276" w:lineRule="auto"/>
        <w:rPr>
          <w:b/>
          <w:sz w:val="28"/>
          <w:szCs w:val="22"/>
        </w:rPr>
      </w:pPr>
    </w:p>
    <w:p w14:paraId="06A1A4AF" w14:textId="77777777" w:rsidR="009338F3" w:rsidRPr="00E0706F" w:rsidRDefault="009338F3" w:rsidP="006E1D36">
      <w:pPr>
        <w:rPr>
          <w:b/>
          <w:sz w:val="28"/>
          <w:szCs w:val="22"/>
        </w:rPr>
      </w:pPr>
    </w:p>
    <w:p w14:paraId="02377571" w14:textId="77777777" w:rsidR="009260F1" w:rsidRPr="006E1D36" w:rsidRDefault="009260F1" w:rsidP="006E1D36">
      <w:pPr>
        <w:ind w:firstLine="284"/>
        <w:jc w:val="center"/>
        <w:rPr>
          <w:rFonts w:ascii="Calibri" w:hAnsi="Calibri"/>
          <w:b/>
          <w:sz w:val="22"/>
          <w:szCs w:val="22"/>
        </w:rPr>
      </w:pPr>
    </w:p>
    <w:p w14:paraId="24A11571" w14:textId="73ADFFDF" w:rsidR="009260F1" w:rsidRPr="006E1D36" w:rsidRDefault="009260F1" w:rsidP="006E1D36">
      <w:pPr>
        <w:ind w:firstLine="284"/>
        <w:jc w:val="center"/>
        <w:rPr>
          <w:rFonts w:ascii="Calibri" w:hAnsi="Calibri"/>
          <w:b/>
          <w:sz w:val="28"/>
          <w:szCs w:val="28"/>
        </w:rPr>
      </w:pPr>
      <w:r w:rsidRPr="006E1D36">
        <w:rPr>
          <w:rFonts w:ascii="Calibri" w:hAnsi="Calibri"/>
          <w:b/>
          <w:sz w:val="28"/>
          <w:szCs w:val="28"/>
        </w:rPr>
        <w:t>Specyfikacja</w:t>
      </w:r>
      <w:r w:rsidR="000320A3" w:rsidRPr="006E1D36">
        <w:rPr>
          <w:rFonts w:ascii="Calibri" w:hAnsi="Calibri"/>
          <w:b/>
          <w:sz w:val="28"/>
          <w:szCs w:val="28"/>
        </w:rPr>
        <w:t xml:space="preserve"> </w:t>
      </w:r>
      <w:r w:rsidRPr="006E1D36">
        <w:rPr>
          <w:rFonts w:ascii="Calibri" w:hAnsi="Calibri"/>
          <w:b/>
          <w:sz w:val="28"/>
          <w:szCs w:val="28"/>
        </w:rPr>
        <w:t>warunków zamówienia</w:t>
      </w:r>
    </w:p>
    <w:p w14:paraId="3897706E" w14:textId="2CDE1437" w:rsidR="009260F1" w:rsidRPr="006E1D36" w:rsidRDefault="009260F1" w:rsidP="006E1D36">
      <w:pPr>
        <w:pStyle w:val="Tekstpodstawowy"/>
        <w:jc w:val="center"/>
        <w:rPr>
          <w:rFonts w:ascii="Calibri" w:hAnsi="Calibri"/>
          <w:b w:val="0"/>
          <w:sz w:val="28"/>
          <w:szCs w:val="28"/>
        </w:rPr>
      </w:pPr>
    </w:p>
    <w:p w14:paraId="24C0F76A" w14:textId="77777777" w:rsidR="009260F1" w:rsidRPr="006E1D36" w:rsidRDefault="009260F1" w:rsidP="006E1D36">
      <w:pPr>
        <w:pStyle w:val="Tekstpodstawowy"/>
        <w:ind w:firstLine="284"/>
        <w:jc w:val="center"/>
        <w:rPr>
          <w:rFonts w:ascii="Calibri" w:hAnsi="Calibri"/>
          <w:b w:val="0"/>
          <w:sz w:val="28"/>
          <w:szCs w:val="28"/>
        </w:rPr>
      </w:pPr>
    </w:p>
    <w:p w14:paraId="5D932C26" w14:textId="37FE68E3" w:rsidR="00EC62CD" w:rsidRDefault="00741E2E" w:rsidP="00662F01">
      <w:pPr>
        <w:jc w:val="center"/>
        <w:rPr>
          <w:rFonts w:ascii="Calibri" w:hAnsi="Calibri"/>
          <w:b/>
          <w:sz w:val="28"/>
          <w:szCs w:val="28"/>
        </w:rPr>
      </w:pPr>
      <w:bookmarkStart w:id="0" w:name="_Hlk64462424"/>
      <w:r w:rsidRPr="006E1D36">
        <w:rPr>
          <w:rFonts w:ascii="Calibri" w:hAnsi="Calibri"/>
          <w:b/>
          <w:sz w:val="28"/>
          <w:szCs w:val="28"/>
        </w:rPr>
        <w:t>ZAKUP WRAZ Z DOSTAWĄ</w:t>
      </w:r>
      <w:r w:rsidR="00945D0D">
        <w:rPr>
          <w:rFonts w:ascii="Calibri" w:hAnsi="Calibri"/>
          <w:b/>
          <w:sz w:val="28"/>
          <w:szCs w:val="28"/>
        </w:rPr>
        <w:t xml:space="preserve"> </w:t>
      </w:r>
      <w:r w:rsidR="003C1F88">
        <w:rPr>
          <w:rFonts w:ascii="Calibri" w:hAnsi="Calibri"/>
          <w:b/>
          <w:sz w:val="28"/>
          <w:szCs w:val="28"/>
        </w:rPr>
        <w:t xml:space="preserve"> DROBNEGO SPRZĘTU MEDYCZNEGO   </w:t>
      </w:r>
      <w:r w:rsidR="00945D0D">
        <w:rPr>
          <w:rFonts w:ascii="Calibri" w:hAnsi="Calibri"/>
          <w:b/>
          <w:sz w:val="28"/>
          <w:szCs w:val="28"/>
        </w:rPr>
        <w:t xml:space="preserve"> </w:t>
      </w:r>
    </w:p>
    <w:bookmarkEnd w:id="0"/>
    <w:p w14:paraId="4F7DFDC3" w14:textId="77777777" w:rsidR="00662F01" w:rsidRDefault="00E81E0C" w:rsidP="00662F01">
      <w:pPr>
        <w:jc w:val="center"/>
        <w:rPr>
          <w:rFonts w:ascii="Calibri" w:hAnsi="Calibri"/>
          <w:b/>
          <w:sz w:val="28"/>
          <w:szCs w:val="28"/>
        </w:rPr>
      </w:pPr>
      <w:r w:rsidRPr="006E1D36">
        <w:rPr>
          <w:rFonts w:ascii="Calibri" w:hAnsi="Calibri"/>
          <w:b/>
          <w:sz w:val="28"/>
          <w:szCs w:val="28"/>
        </w:rPr>
        <w:t>DLA</w:t>
      </w:r>
      <w:r w:rsidR="005A6EBE" w:rsidRPr="006E1D36">
        <w:rPr>
          <w:rFonts w:ascii="Calibri" w:hAnsi="Calibri"/>
          <w:b/>
          <w:sz w:val="28"/>
          <w:szCs w:val="28"/>
        </w:rPr>
        <w:t xml:space="preserve"> </w:t>
      </w:r>
      <w:r w:rsidRPr="006E1D36">
        <w:rPr>
          <w:rFonts w:ascii="Calibri" w:hAnsi="Calibri"/>
          <w:b/>
          <w:sz w:val="28"/>
          <w:szCs w:val="28"/>
        </w:rPr>
        <w:t>SAMODZIELNEGO PUBLICZNEGO ZAKŁA</w:t>
      </w:r>
      <w:r w:rsidR="00550C7B" w:rsidRPr="006E1D36">
        <w:rPr>
          <w:rFonts w:ascii="Calibri" w:hAnsi="Calibri"/>
          <w:b/>
          <w:sz w:val="28"/>
          <w:szCs w:val="28"/>
        </w:rPr>
        <w:t>DU OPIEKI ZDROWOTNEJ</w:t>
      </w:r>
    </w:p>
    <w:p w14:paraId="19E073FA" w14:textId="76C71BAF" w:rsidR="009260F1" w:rsidRPr="006E1D36" w:rsidRDefault="00550C7B" w:rsidP="00662F01">
      <w:pPr>
        <w:jc w:val="center"/>
        <w:rPr>
          <w:rFonts w:ascii="Calibri" w:hAnsi="Calibri"/>
          <w:b/>
          <w:sz w:val="28"/>
          <w:szCs w:val="28"/>
        </w:rPr>
      </w:pPr>
      <w:r w:rsidRPr="006E1D36">
        <w:rPr>
          <w:rFonts w:ascii="Calibri" w:hAnsi="Calibri"/>
          <w:b/>
          <w:sz w:val="28"/>
          <w:szCs w:val="28"/>
        </w:rPr>
        <w:t>W PUŁAWACH</w:t>
      </w:r>
    </w:p>
    <w:p w14:paraId="52CE08D3" w14:textId="77777777" w:rsidR="009338F3" w:rsidRPr="006E1D36" w:rsidRDefault="009338F3" w:rsidP="006E1D36">
      <w:pPr>
        <w:jc w:val="both"/>
        <w:rPr>
          <w:rFonts w:ascii="Calibri" w:hAnsi="Calibri"/>
          <w:b/>
          <w:sz w:val="28"/>
          <w:szCs w:val="28"/>
        </w:rPr>
      </w:pPr>
    </w:p>
    <w:p w14:paraId="453559AC" w14:textId="77777777" w:rsidR="009338F3" w:rsidRPr="006E1D36" w:rsidRDefault="009338F3" w:rsidP="006E1D36">
      <w:pPr>
        <w:jc w:val="both"/>
        <w:rPr>
          <w:rFonts w:ascii="Calibri" w:hAnsi="Calibri"/>
          <w:b/>
          <w:sz w:val="28"/>
          <w:szCs w:val="28"/>
        </w:rPr>
      </w:pPr>
    </w:p>
    <w:p w14:paraId="2ABDFF37" w14:textId="77777777" w:rsidR="009338F3" w:rsidRPr="006E1D36" w:rsidRDefault="009338F3" w:rsidP="006E1D36">
      <w:pPr>
        <w:jc w:val="both"/>
        <w:rPr>
          <w:rFonts w:ascii="Calibri" w:hAnsi="Calibri"/>
          <w:b/>
          <w:sz w:val="28"/>
          <w:szCs w:val="28"/>
        </w:rPr>
      </w:pPr>
    </w:p>
    <w:p w14:paraId="55F4B1C1" w14:textId="524A6164" w:rsidR="009260F1" w:rsidRPr="006E1D36" w:rsidRDefault="00E81E0C" w:rsidP="006E1D36">
      <w:pPr>
        <w:jc w:val="both"/>
        <w:rPr>
          <w:rFonts w:ascii="Calibri" w:hAnsi="Calibri"/>
          <w:b/>
          <w:sz w:val="28"/>
          <w:szCs w:val="28"/>
        </w:rPr>
      </w:pPr>
      <w:r w:rsidRPr="006E1D36">
        <w:rPr>
          <w:rFonts w:ascii="Calibri" w:hAnsi="Calibri"/>
          <w:sz w:val="28"/>
          <w:szCs w:val="28"/>
        </w:rPr>
        <w:t>Numer sprawy:</w:t>
      </w:r>
      <w:r w:rsidR="00533EB5" w:rsidRPr="006E1D36">
        <w:rPr>
          <w:rFonts w:ascii="Calibri" w:hAnsi="Calibri"/>
          <w:b/>
          <w:sz w:val="28"/>
          <w:szCs w:val="28"/>
        </w:rPr>
        <w:t xml:space="preserve"> </w:t>
      </w:r>
      <w:r w:rsidR="00CB2F34">
        <w:rPr>
          <w:rFonts w:ascii="Calibri" w:hAnsi="Calibri"/>
          <w:b/>
          <w:sz w:val="28"/>
          <w:szCs w:val="28"/>
        </w:rPr>
        <w:t>58</w:t>
      </w:r>
      <w:r w:rsidR="003C1F88">
        <w:rPr>
          <w:rFonts w:ascii="Calibri" w:hAnsi="Calibri"/>
          <w:b/>
          <w:sz w:val="28"/>
          <w:szCs w:val="28"/>
        </w:rPr>
        <w:t>/</w:t>
      </w:r>
      <w:r w:rsidR="006C7278" w:rsidRPr="006E1D36">
        <w:rPr>
          <w:rFonts w:ascii="Calibri" w:hAnsi="Calibri"/>
          <w:b/>
          <w:sz w:val="28"/>
          <w:szCs w:val="28"/>
        </w:rPr>
        <w:t>230/20</w:t>
      </w:r>
      <w:r w:rsidR="00450CC6" w:rsidRPr="006E1D36">
        <w:rPr>
          <w:rFonts w:ascii="Calibri" w:hAnsi="Calibri"/>
          <w:b/>
          <w:sz w:val="28"/>
          <w:szCs w:val="28"/>
        </w:rPr>
        <w:t>2</w:t>
      </w:r>
      <w:r w:rsidR="00022ACA">
        <w:rPr>
          <w:rFonts w:ascii="Calibri" w:hAnsi="Calibri"/>
          <w:b/>
          <w:sz w:val="28"/>
          <w:szCs w:val="28"/>
        </w:rPr>
        <w:t>2</w:t>
      </w:r>
    </w:p>
    <w:p w14:paraId="27540B9C" w14:textId="77777777" w:rsidR="009260F1" w:rsidRPr="006E1D36" w:rsidRDefault="009260F1" w:rsidP="006E1D36">
      <w:pPr>
        <w:ind w:firstLine="284"/>
        <w:jc w:val="both"/>
        <w:rPr>
          <w:rFonts w:ascii="Calibri" w:hAnsi="Calibri"/>
          <w:sz w:val="28"/>
          <w:szCs w:val="28"/>
        </w:rPr>
      </w:pPr>
    </w:p>
    <w:p w14:paraId="5E4E38FC" w14:textId="77777777" w:rsidR="009260F1" w:rsidRPr="006E1D36" w:rsidRDefault="009260F1" w:rsidP="006E1D36">
      <w:pPr>
        <w:ind w:firstLine="284"/>
        <w:jc w:val="both"/>
        <w:rPr>
          <w:rFonts w:ascii="Calibri" w:hAnsi="Calibri"/>
          <w:sz w:val="22"/>
          <w:szCs w:val="22"/>
        </w:rPr>
      </w:pPr>
    </w:p>
    <w:p w14:paraId="79ED092A" w14:textId="77777777" w:rsidR="00E42EF6" w:rsidRPr="006E1D36" w:rsidRDefault="00E42EF6" w:rsidP="006E1D36">
      <w:pPr>
        <w:ind w:firstLine="284"/>
        <w:jc w:val="both"/>
        <w:rPr>
          <w:rFonts w:ascii="Calibri" w:hAnsi="Calibri"/>
          <w:sz w:val="22"/>
          <w:szCs w:val="22"/>
        </w:rPr>
      </w:pPr>
    </w:p>
    <w:p w14:paraId="1585867F" w14:textId="77777777" w:rsidR="00E42EF6" w:rsidRPr="006E1D36" w:rsidRDefault="00E42EF6" w:rsidP="006E1D36">
      <w:pPr>
        <w:ind w:firstLine="284"/>
        <w:jc w:val="both"/>
        <w:rPr>
          <w:rFonts w:ascii="Calibri" w:hAnsi="Calibri"/>
          <w:sz w:val="22"/>
          <w:szCs w:val="22"/>
        </w:rPr>
      </w:pPr>
    </w:p>
    <w:p w14:paraId="3E8581E4" w14:textId="77777777" w:rsidR="00E42EF6" w:rsidRPr="006E1D36" w:rsidRDefault="00E42EF6" w:rsidP="006E1D36">
      <w:pPr>
        <w:ind w:firstLine="284"/>
        <w:jc w:val="both"/>
        <w:rPr>
          <w:rFonts w:ascii="Calibri" w:hAnsi="Calibri"/>
          <w:sz w:val="22"/>
          <w:szCs w:val="22"/>
        </w:rPr>
      </w:pPr>
    </w:p>
    <w:p w14:paraId="59CE66B8" w14:textId="77777777" w:rsidR="00E42EF6" w:rsidRPr="006E1D36" w:rsidRDefault="00E42EF6" w:rsidP="006E1D36">
      <w:pPr>
        <w:ind w:firstLine="284"/>
        <w:jc w:val="both"/>
        <w:rPr>
          <w:rFonts w:ascii="Calibri" w:hAnsi="Calibri"/>
          <w:sz w:val="22"/>
          <w:szCs w:val="22"/>
        </w:rPr>
      </w:pPr>
    </w:p>
    <w:p w14:paraId="5E47755D" w14:textId="77777777" w:rsidR="00E42EF6" w:rsidRPr="006E1D36" w:rsidRDefault="00E42EF6" w:rsidP="006E1D36">
      <w:pPr>
        <w:ind w:firstLine="284"/>
        <w:jc w:val="both"/>
        <w:rPr>
          <w:rFonts w:ascii="Calibri" w:hAnsi="Calibri"/>
          <w:sz w:val="22"/>
          <w:szCs w:val="22"/>
        </w:rPr>
      </w:pPr>
    </w:p>
    <w:p w14:paraId="766E466D" w14:textId="77777777" w:rsidR="00E42EF6" w:rsidRPr="006E1D36" w:rsidRDefault="00E42EF6" w:rsidP="006E1D36">
      <w:pPr>
        <w:ind w:firstLine="284"/>
        <w:jc w:val="both"/>
        <w:rPr>
          <w:rFonts w:ascii="Calibri" w:hAnsi="Calibri"/>
          <w:sz w:val="22"/>
          <w:szCs w:val="22"/>
        </w:rPr>
      </w:pPr>
    </w:p>
    <w:p w14:paraId="7F90B509" w14:textId="77777777" w:rsidR="00E42EF6" w:rsidRPr="006E1D36" w:rsidRDefault="00E42EF6" w:rsidP="006E1D36">
      <w:pPr>
        <w:ind w:firstLine="284"/>
        <w:jc w:val="both"/>
        <w:rPr>
          <w:rFonts w:ascii="Calibri" w:hAnsi="Calibri"/>
          <w:sz w:val="22"/>
          <w:szCs w:val="22"/>
        </w:rPr>
      </w:pPr>
    </w:p>
    <w:p w14:paraId="6D7E1AC5" w14:textId="77777777" w:rsidR="00E42EF6" w:rsidRPr="006E1D36" w:rsidRDefault="00E42EF6" w:rsidP="006E1D36">
      <w:pPr>
        <w:ind w:firstLine="284"/>
        <w:jc w:val="both"/>
        <w:rPr>
          <w:rFonts w:ascii="Calibri" w:hAnsi="Calibri"/>
          <w:sz w:val="22"/>
          <w:szCs w:val="22"/>
        </w:rPr>
      </w:pPr>
    </w:p>
    <w:p w14:paraId="19D5E530" w14:textId="77777777" w:rsidR="00E42EF6" w:rsidRPr="006E1D36" w:rsidRDefault="00E42EF6" w:rsidP="006E1D36">
      <w:pPr>
        <w:ind w:firstLine="284"/>
        <w:jc w:val="both"/>
        <w:rPr>
          <w:rFonts w:ascii="Calibri" w:hAnsi="Calibri"/>
          <w:sz w:val="22"/>
          <w:szCs w:val="22"/>
        </w:rPr>
      </w:pPr>
    </w:p>
    <w:p w14:paraId="3DC63263" w14:textId="77777777" w:rsidR="00E42EF6" w:rsidRPr="006E1D36" w:rsidRDefault="00E42EF6" w:rsidP="006E1D36">
      <w:pPr>
        <w:ind w:firstLine="284"/>
        <w:jc w:val="both"/>
        <w:rPr>
          <w:rFonts w:ascii="Calibri" w:hAnsi="Calibri"/>
          <w:sz w:val="22"/>
          <w:szCs w:val="22"/>
        </w:rPr>
      </w:pPr>
    </w:p>
    <w:p w14:paraId="7787D288" w14:textId="77777777" w:rsidR="00E42EF6" w:rsidRPr="006E1D36" w:rsidRDefault="00E42EF6" w:rsidP="006E1D36">
      <w:pPr>
        <w:ind w:firstLine="284"/>
        <w:jc w:val="both"/>
        <w:rPr>
          <w:rFonts w:ascii="Calibri" w:hAnsi="Calibri"/>
          <w:sz w:val="22"/>
          <w:szCs w:val="22"/>
        </w:rPr>
      </w:pPr>
    </w:p>
    <w:p w14:paraId="30A4B20E" w14:textId="77777777" w:rsidR="00E42EF6" w:rsidRPr="006E1D36" w:rsidRDefault="00E42EF6" w:rsidP="006E1D36">
      <w:pPr>
        <w:ind w:firstLine="284"/>
        <w:jc w:val="both"/>
        <w:rPr>
          <w:rFonts w:ascii="Calibri" w:hAnsi="Calibri"/>
          <w:sz w:val="22"/>
          <w:szCs w:val="22"/>
        </w:rPr>
      </w:pPr>
    </w:p>
    <w:p w14:paraId="394F864C" w14:textId="77777777" w:rsidR="00E42EF6" w:rsidRPr="006E1D36" w:rsidRDefault="00E42EF6" w:rsidP="006E1D36">
      <w:pPr>
        <w:ind w:firstLine="284"/>
        <w:jc w:val="both"/>
        <w:rPr>
          <w:rFonts w:ascii="Calibri" w:hAnsi="Calibri"/>
          <w:sz w:val="22"/>
          <w:szCs w:val="22"/>
        </w:rPr>
      </w:pPr>
    </w:p>
    <w:p w14:paraId="3ADFE8D4" w14:textId="77777777" w:rsidR="00E42EF6" w:rsidRPr="006E1D36" w:rsidRDefault="00E42EF6" w:rsidP="006E1D36">
      <w:pPr>
        <w:ind w:firstLine="284"/>
        <w:jc w:val="both"/>
        <w:rPr>
          <w:rFonts w:ascii="Calibri" w:hAnsi="Calibri"/>
          <w:sz w:val="22"/>
          <w:szCs w:val="22"/>
        </w:rPr>
      </w:pPr>
    </w:p>
    <w:p w14:paraId="3AF3D0FA" w14:textId="77777777" w:rsidR="00E42EF6" w:rsidRPr="006E1D36" w:rsidRDefault="00E42EF6" w:rsidP="006E1D36">
      <w:pPr>
        <w:ind w:firstLine="284"/>
        <w:jc w:val="both"/>
        <w:rPr>
          <w:rFonts w:ascii="Calibri" w:hAnsi="Calibri"/>
          <w:sz w:val="22"/>
          <w:szCs w:val="22"/>
        </w:rPr>
      </w:pPr>
    </w:p>
    <w:p w14:paraId="36A4D6FF" w14:textId="77777777" w:rsidR="00E42EF6" w:rsidRPr="006E1D36" w:rsidRDefault="00E42EF6" w:rsidP="006E1D36">
      <w:pPr>
        <w:ind w:firstLine="284"/>
        <w:jc w:val="both"/>
        <w:rPr>
          <w:rFonts w:ascii="Calibri" w:hAnsi="Calibri"/>
          <w:sz w:val="22"/>
          <w:szCs w:val="22"/>
        </w:rPr>
      </w:pPr>
    </w:p>
    <w:p w14:paraId="6CD8B5BF" w14:textId="77777777" w:rsidR="00E42EF6" w:rsidRPr="006E1D36" w:rsidRDefault="00E42EF6" w:rsidP="006E1D36">
      <w:pPr>
        <w:ind w:firstLine="284"/>
        <w:jc w:val="both"/>
        <w:rPr>
          <w:rFonts w:ascii="Calibri" w:hAnsi="Calibri"/>
          <w:sz w:val="22"/>
          <w:szCs w:val="22"/>
        </w:rPr>
      </w:pPr>
    </w:p>
    <w:p w14:paraId="50C15AAB" w14:textId="7F5692FC" w:rsidR="00E42EF6" w:rsidRPr="006E1D36" w:rsidRDefault="00E42EF6" w:rsidP="006E1D36">
      <w:pPr>
        <w:ind w:firstLine="284"/>
        <w:jc w:val="both"/>
        <w:rPr>
          <w:rFonts w:ascii="Calibri" w:hAnsi="Calibri"/>
          <w:sz w:val="22"/>
          <w:szCs w:val="22"/>
        </w:rPr>
      </w:pPr>
    </w:p>
    <w:p w14:paraId="3751C62F" w14:textId="77777777" w:rsidR="00084518" w:rsidRPr="006E1D36" w:rsidRDefault="00084518" w:rsidP="006E1D36">
      <w:pPr>
        <w:ind w:firstLine="284"/>
        <w:jc w:val="both"/>
        <w:rPr>
          <w:rFonts w:ascii="Calibri" w:hAnsi="Calibri"/>
          <w:sz w:val="22"/>
          <w:szCs w:val="22"/>
        </w:rPr>
      </w:pPr>
    </w:p>
    <w:p w14:paraId="24C03CBF" w14:textId="7BB7EA5C" w:rsidR="00E42EF6" w:rsidRPr="006E1D36" w:rsidRDefault="00E42EF6" w:rsidP="006E1D36">
      <w:pPr>
        <w:ind w:firstLine="284"/>
        <w:jc w:val="both"/>
        <w:rPr>
          <w:rFonts w:ascii="Calibri" w:hAnsi="Calibri"/>
          <w:sz w:val="22"/>
          <w:szCs w:val="22"/>
        </w:rPr>
      </w:pPr>
    </w:p>
    <w:p w14:paraId="59A6CA59" w14:textId="77777777" w:rsidR="006D5202" w:rsidRPr="006E1D36" w:rsidRDefault="006D5202" w:rsidP="006E1D36">
      <w:pPr>
        <w:ind w:firstLine="284"/>
        <w:jc w:val="both"/>
        <w:rPr>
          <w:rFonts w:ascii="Calibri" w:hAnsi="Calibri"/>
          <w:sz w:val="22"/>
          <w:szCs w:val="22"/>
        </w:rPr>
      </w:pPr>
    </w:p>
    <w:p w14:paraId="7DE73111" w14:textId="77777777" w:rsidR="003B1693" w:rsidRPr="006E1D36" w:rsidRDefault="003B1693" w:rsidP="006E1D36">
      <w:pPr>
        <w:ind w:firstLine="284"/>
        <w:jc w:val="both"/>
        <w:rPr>
          <w:rFonts w:ascii="Calibri" w:hAnsi="Calibri"/>
          <w:sz w:val="22"/>
          <w:szCs w:val="22"/>
        </w:rPr>
      </w:pPr>
    </w:p>
    <w:p w14:paraId="29525688" w14:textId="77777777" w:rsidR="003B1693" w:rsidRPr="006E1D36" w:rsidRDefault="003B1693" w:rsidP="006E1D36">
      <w:pPr>
        <w:ind w:firstLine="284"/>
        <w:jc w:val="both"/>
        <w:rPr>
          <w:rFonts w:ascii="Calibri" w:hAnsi="Calibri"/>
          <w:sz w:val="22"/>
          <w:szCs w:val="22"/>
        </w:rPr>
      </w:pPr>
    </w:p>
    <w:p w14:paraId="56CE74E6" w14:textId="1A564346" w:rsidR="009260F1" w:rsidRPr="006E1D36" w:rsidRDefault="00084518" w:rsidP="006E1D36">
      <w:pPr>
        <w:numPr>
          <w:ilvl w:val="0"/>
          <w:numId w:val="1"/>
        </w:numPr>
        <w:tabs>
          <w:tab w:val="clear" w:pos="1429"/>
          <w:tab w:val="num" w:pos="284"/>
        </w:tabs>
        <w:spacing w:after="120"/>
        <w:ind w:left="0" w:firstLine="0"/>
        <w:jc w:val="both"/>
        <w:rPr>
          <w:rFonts w:ascii="Calibri" w:hAnsi="Calibri"/>
          <w:sz w:val="22"/>
          <w:szCs w:val="22"/>
        </w:rPr>
      </w:pPr>
      <w:r w:rsidRPr="006E1D36">
        <w:rPr>
          <w:rFonts w:ascii="Calibri" w:hAnsi="Calibri"/>
          <w:b/>
          <w:sz w:val="22"/>
          <w:szCs w:val="22"/>
        </w:rPr>
        <w:t>NAZWA</w:t>
      </w:r>
      <w:r w:rsidR="009260F1" w:rsidRPr="006E1D36">
        <w:rPr>
          <w:rFonts w:ascii="Calibri" w:hAnsi="Calibri"/>
          <w:b/>
          <w:sz w:val="22"/>
          <w:szCs w:val="22"/>
        </w:rPr>
        <w:t xml:space="preserve"> (</w:t>
      </w:r>
      <w:r w:rsidRPr="006E1D36">
        <w:rPr>
          <w:rFonts w:ascii="Calibri" w:hAnsi="Calibri"/>
          <w:b/>
          <w:sz w:val="22"/>
          <w:szCs w:val="22"/>
        </w:rPr>
        <w:t>FIRMA</w:t>
      </w:r>
      <w:r w:rsidR="009260F1" w:rsidRPr="006E1D36">
        <w:rPr>
          <w:rFonts w:ascii="Calibri" w:hAnsi="Calibri"/>
          <w:b/>
          <w:sz w:val="22"/>
          <w:szCs w:val="22"/>
        </w:rPr>
        <w:t xml:space="preserve">) </w:t>
      </w:r>
      <w:r w:rsidRPr="006E1D36">
        <w:rPr>
          <w:rFonts w:ascii="Calibri" w:hAnsi="Calibri"/>
          <w:b/>
          <w:sz w:val="22"/>
          <w:szCs w:val="22"/>
        </w:rPr>
        <w:t>ORAZ</w:t>
      </w:r>
      <w:r w:rsidR="009260F1" w:rsidRPr="006E1D36">
        <w:rPr>
          <w:rFonts w:ascii="Calibri" w:hAnsi="Calibri"/>
          <w:b/>
          <w:sz w:val="22"/>
          <w:szCs w:val="22"/>
        </w:rPr>
        <w:t xml:space="preserve"> </w:t>
      </w:r>
      <w:r w:rsidRPr="006E1D36">
        <w:rPr>
          <w:rFonts w:ascii="Calibri" w:hAnsi="Calibri"/>
          <w:b/>
          <w:sz w:val="22"/>
          <w:szCs w:val="22"/>
        </w:rPr>
        <w:t>ADRES</w:t>
      </w:r>
      <w:r w:rsidR="009260F1" w:rsidRPr="006E1D36">
        <w:rPr>
          <w:rFonts w:ascii="Calibri" w:hAnsi="Calibri"/>
          <w:b/>
          <w:sz w:val="22"/>
          <w:szCs w:val="22"/>
        </w:rPr>
        <w:t xml:space="preserve"> Z</w:t>
      </w:r>
      <w:r w:rsidRPr="006E1D36">
        <w:rPr>
          <w:rFonts w:ascii="Calibri" w:hAnsi="Calibri"/>
          <w:b/>
          <w:sz w:val="22"/>
          <w:szCs w:val="22"/>
        </w:rPr>
        <w:t>AMAWIAJĄCEGO</w:t>
      </w:r>
      <w:r w:rsidR="009260F1" w:rsidRPr="006E1D36">
        <w:rPr>
          <w:rFonts w:ascii="Calibri" w:hAnsi="Calibri"/>
          <w:b/>
          <w:sz w:val="22"/>
          <w:szCs w:val="22"/>
        </w:rPr>
        <w:t xml:space="preserve">: </w:t>
      </w:r>
    </w:p>
    <w:p w14:paraId="49677F0F" w14:textId="77777777" w:rsidR="009260F1" w:rsidRPr="006E1D36" w:rsidRDefault="00E42EF6" w:rsidP="006E1D36">
      <w:pPr>
        <w:spacing w:after="120"/>
        <w:jc w:val="both"/>
        <w:rPr>
          <w:rFonts w:ascii="Calibri" w:hAnsi="Calibri"/>
          <w:b/>
          <w:sz w:val="22"/>
          <w:szCs w:val="22"/>
        </w:rPr>
      </w:pPr>
      <w:r w:rsidRPr="006E1D36">
        <w:rPr>
          <w:rFonts w:ascii="Calibri" w:hAnsi="Calibri"/>
          <w:b/>
          <w:sz w:val="22"/>
          <w:szCs w:val="22"/>
        </w:rPr>
        <w:t>SAMODZIELNY PUBLICZNY ZAKŁAD OPIEKI ZDROWOTNEJ  w PUŁAWACH</w:t>
      </w:r>
    </w:p>
    <w:p w14:paraId="3BA139EF"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Samodzielny Publiczny Zakład Opieki Zdrowotnej, ul. J. Bema 1, 24-100 Puławy</w:t>
      </w:r>
    </w:p>
    <w:p w14:paraId="33385F37"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Tel. 81 450 23 89</w:t>
      </w:r>
    </w:p>
    <w:p w14:paraId="14A98F35" w14:textId="77777777" w:rsidR="00AC0126" w:rsidRPr="006E1D36" w:rsidRDefault="00AC0126" w:rsidP="006E1D36">
      <w:pPr>
        <w:suppressAutoHyphens/>
        <w:jc w:val="both"/>
        <w:rPr>
          <w:rFonts w:ascii="Calibri" w:hAnsi="Calibri"/>
          <w:color w:val="00B0F0"/>
          <w:sz w:val="22"/>
          <w:szCs w:val="22"/>
          <w:lang w:eastAsia="zh-CN"/>
        </w:rPr>
      </w:pPr>
      <w:r w:rsidRPr="006E1D36">
        <w:rPr>
          <w:rFonts w:ascii="Calibri" w:hAnsi="Calibri"/>
          <w:sz w:val="22"/>
          <w:szCs w:val="22"/>
          <w:lang w:eastAsia="zh-CN"/>
        </w:rPr>
        <w:t xml:space="preserve">Adres strony internetowej: </w:t>
      </w:r>
      <w:hyperlink r:id="rId8" w:history="1">
        <w:r w:rsidRPr="006E1D36">
          <w:rPr>
            <w:rFonts w:ascii="Calibri" w:hAnsi="Calibri"/>
            <w:color w:val="1536DB"/>
            <w:sz w:val="22"/>
            <w:szCs w:val="22"/>
            <w:u w:val="single"/>
            <w:lang w:eastAsia="zh-CN"/>
          </w:rPr>
          <w:t>www.szpitalpulawy.pl</w:t>
        </w:r>
      </w:hyperlink>
    </w:p>
    <w:p w14:paraId="47E7B002" w14:textId="21DD9B8D" w:rsidR="00AC0126" w:rsidRPr="006E1D36" w:rsidRDefault="00AC0126" w:rsidP="006E1D36">
      <w:pPr>
        <w:suppressAutoHyphens/>
        <w:jc w:val="both"/>
        <w:rPr>
          <w:rFonts w:ascii="Calibri" w:hAnsi="Calibri"/>
          <w:color w:val="1536DB"/>
          <w:sz w:val="22"/>
          <w:szCs w:val="22"/>
          <w:lang w:val="en-US" w:eastAsia="zh-CN"/>
        </w:rPr>
      </w:pPr>
      <w:r w:rsidRPr="006E1D36">
        <w:rPr>
          <w:rFonts w:ascii="Calibri" w:hAnsi="Calibri"/>
          <w:sz w:val="22"/>
          <w:szCs w:val="22"/>
          <w:lang w:val="en-US" w:eastAsia="zh-CN"/>
        </w:rPr>
        <w:t xml:space="preserve">Adres e-mail: </w:t>
      </w:r>
      <w:hyperlink r:id="rId9" w:history="1">
        <w:r w:rsidRPr="006E1D36">
          <w:rPr>
            <w:rStyle w:val="Hipercze"/>
            <w:rFonts w:ascii="Calibri" w:hAnsi="Calibri"/>
            <w:color w:val="1536DB"/>
            <w:sz w:val="22"/>
            <w:szCs w:val="22"/>
            <w:lang w:val="en-US" w:eastAsia="zh-CN"/>
          </w:rPr>
          <w:t>zp@szpitalpulawy.pl</w:t>
        </w:r>
      </w:hyperlink>
    </w:p>
    <w:p w14:paraId="1E5808B5"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Adres skrzynki E-PUAP/SPZOZPULAWY/SkrytkaZP</w:t>
      </w:r>
    </w:p>
    <w:p w14:paraId="3252C246"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Rodzaj Zamawiającego: Samodzielny Publiczny Zakład Opieki Zdrowotnej</w:t>
      </w:r>
    </w:p>
    <w:p w14:paraId="2BF3CBF3"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Zamawiający nie dokonuje zakupu w imieniu innych instytucji zamawiających.</w:t>
      </w:r>
    </w:p>
    <w:p w14:paraId="5C334FD4" w14:textId="77777777" w:rsidR="00E0706F" w:rsidRPr="006E1D36" w:rsidRDefault="00E0706F" w:rsidP="006E1D36">
      <w:pPr>
        <w:pStyle w:val="BodyText21"/>
        <w:tabs>
          <w:tab w:val="clear" w:pos="0"/>
        </w:tabs>
        <w:ind w:left="284"/>
        <w:rPr>
          <w:rFonts w:ascii="Calibri" w:hAnsi="Calibri"/>
          <w:sz w:val="22"/>
          <w:szCs w:val="22"/>
        </w:rPr>
      </w:pPr>
    </w:p>
    <w:p w14:paraId="378A6650" w14:textId="3B4E93A5" w:rsidR="009260F1" w:rsidRPr="006E1D36" w:rsidRDefault="00CD6E2D" w:rsidP="006E1D36">
      <w:pPr>
        <w:spacing w:after="120"/>
        <w:jc w:val="both"/>
        <w:rPr>
          <w:rFonts w:ascii="Calibri" w:hAnsi="Calibri"/>
          <w:b/>
          <w:sz w:val="22"/>
          <w:szCs w:val="22"/>
        </w:rPr>
      </w:pPr>
      <w:r w:rsidRPr="006E1D36">
        <w:rPr>
          <w:rFonts w:ascii="Calibri" w:hAnsi="Calibri"/>
          <w:b/>
          <w:sz w:val="22"/>
          <w:szCs w:val="22"/>
        </w:rPr>
        <w:t xml:space="preserve">II. </w:t>
      </w:r>
      <w:r w:rsidR="003E68DC" w:rsidRPr="006E1D36">
        <w:rPr>
          <w:rFonts w:ascii="Calibri" w:hAnsi="Calibri"/>
          <w:b/>
          <w:sz w:val="22"/>
          <w:szCs w:val="22"/>
        </w:rPr>
        <w:t>TRYB</w:t>
      </w:r>
      <w:r w:rsidR="009260F1" w:rsidRPr="006E1D36">
        <w:rPr>
          <w:rFonts w:ascii="Calibri" w:hAnsi="Calibri"/>
          <w:b/>
          <w:sz w:val="22"/>
          <w:szCs w:val="22"/>
        </w:rPr>
        <w:t xml:space="preserve"> </w:t>
      </w:r>
      <w:r w:rsidR="003E68DC" w:rsidRPr="006E1D36">
        <w:rPr>
          <w:rFonts w:ascii="Calibri" w:hAnsi="Calibri"/>
          <w:b/>
          <w:sz w:val="22"/>
          <w:szCs w:val="22"/>
        </w:rPr>
        <w:t>UDZIELENIA</w:t>
      </w:r>
      <w:r w:rsidR="009260F1" w:rsidRPr="006E1D36">
        <w:rPr>
          <w:rFonts w:ascii="Calibri" w:hAnsi="Calibri"/>
          <w:b/>
          <w:sz w:val="22"/>
          <w:szCs w:val="22"/>
        </w:rPr>
        <w:t xml:space="preserve"> </w:t>
      </w:r>
      <w:r w:rsidR="003E68DC" w:rsidRPr="006E1D36">
        <w:rPr>
          <w:rFonts w:ascii="Calibri" w:hAnsi="Calibri"/>
          <w:b/>
          <w:sz w:val="22"/>
          <w:szCs w:val="22"/>
        </w:rPr>
        <w:t>ZAMÓWIENIA</w:t>
      </w:r>
      <w:r w:rsidR="009260F1" w:rsidRPr="006E1D36">
        <w:rPr>
          <w:rFonts w:ascii="Calibri" w:hAnsi="Calibri"/>
          <w:b/>
          <w:sz w:val="22"/>
          <w:szCs w:val="22"/>
        </w:rPr>
        <w:t>:</w:t>
      </w:r>
    </w:p>
    <w:p w14:paraId="2355FA11" w14:textId="7A0271B3" w:rsidR="008059CA" w:rsidRPr="006E1D36" w:rsidRDefault="008059CA" w:rsidP="006E1D36">
      <w:pPr>
        <w:jc w:val="both"/>
        <w:rPr>
          <w:rFonts w:ascii="Calibri" w:hAnsi="Calibri"/>
          <w:sz w:val="22"/>
          <w:szCs w:val="22"/>
        </w:rPr>
      </w:pPr>
      <w:r w:rsidRPr="006E1D36">
        <w:rPr>
          <w:rFonts w:ascii="Calibri" w:hAnsi="Calibri"/>
          <w:sz w:val="22"/>
          <w:szCs w:val="22"/>
        </w:rPr>
        <w:t>1.</w:t>
      </w:r>
      <w:r w:rsidR="006E1D36">
        <w:rPr>
          <w:rFonts w:ascii="Calibri" w:hAnsi="Calibri"/>
          <w:sz w:val="22"/>
          <w:szCs w:val="22"/>
        </w:rPr>
        <w:t xml:space="preserve"> </w:t>
      </w:r>
      <w:r w:rsidRPr="006E1D36">
        <w:rPr>
          <w:rFonts w:ascii="Calibri" w:hAnsi="Calibri"/>
          <w:sz w:val="22"/>
          <w:szCs w:val="22"/>
        </w:rPr>
        <w:t xml:space="preserve">Postępowanie o udzielenie zamówienia publicznego prowadzone jest w trybie </w:t>
      </w:r>
      <w:r w:rsidR="00364F9A" w:rsidRPr="006E1D36">
        <w:rPr>
          <w:rFonts w:ascii="Calibri" w:hAnsi="Calibri"/>
          <w:sz w:val="22"/>
          <w:szCs w:val="22"/>
        </w:rPr>
        <w:t>przetargu nieograniczonego</w:t>
      </w:r>
      <w:r w:rsidRPr="006E1D36">
        <w:rPr>
          <w:rFonts w:ascii="Calibri" w:hAnsi="Calibri"/>
          <w:sz w:val="22"/>
          <w:szCs w:val="22"/>
        </w:rPr>
        <w:t xml:space="preserve">, na podstawie art. </w:t>
      </w:r>
      <w:r w:rsidR="00934B70" w:rsidRPr="006E1D36">
        <w:rPr>
          <w:rFonts w:ascii="Calibri" w:hAnsi="Calibri"/>
          <w:sz w:val="22"/>
          <w:szCs w:val="22"/>
        </w:rPr>
        <w:t>129 ust.1</w:t>
      </w:r>
      <w:r w:rsidRPr="006E1D36">
        <w:rPr>
          <w:rFonts w:ascii="Calibri" w:hAnsi="Calibri"/>
          <w:sz w:val="22"/>
          <w:szCs w:val="22"/>
        </w:rPr>
        <w:t xml:space="preserve"> pkt 1 ustawy z dnia 11 września 2019 r. - Prawo zamówień publicznych (t. j. Dz. U. z 20</w:t>
      </w:r>
      <w:r w:rsidR="00A9203D">
        <w:rPr>
          <w:rFonts w:ascii="Calibri" w:hAnsi="Calibri"/>
          <w:sz w:val="22"/>
          <w:szCs w:val="22"/>
        </w:rPr>
        <w:t>2</w:t>
      </w:r>
      <w:r w:rsidR="00A41216">
        <w:rPr>
          <w:rFonts w:ascii="Calibri" w:hAnsi="Calibri"/>
          <w:sz w:val="22"/>
          <w:szCs w:val="22"/>
        </w:rPr>
        <w:t>2</w:t>
      </w:r>
      <w:r w:rsidRPr="006E1D36">
        <w:rPr>
          <w:rFonts w:ascii="Calibri" w:hAnsi="Calibri"/>
          <w:sz w:val="22"/>
          <w:szCs w:val="22"/>
        </w:rPr>
        <w:t xml:space="preserve"> r. poz. </w:t>
      </w:r>
      <w:r w:rsidR="00A9203D">
        <w:rPr>
          <w:rFonts w:ascii="Calibri" w:hAnsi="Calibri"/>
          <w:sz w:val="22"/>
          <w:szCs w:val="22"/>
        </w:rPr>
        <w:t>1</w:t>
      </w:r>
      <w:r w:rsidR="00A41216">
        <w:rPr>
          <w:rFonts w:ascii="Calibri" w:hAnsi="Calibri"/>
          <w:sz w:val="22"/>
          <w:szCs w:val="22"/>
        </w:rPr>
        <w:t>710</w:t>
      </w:r>
      <w:r w:rsidRPr="006E1D36">
        <w:rPr>
          <w:rFonts w:ascii="Calibri" w:hAnsi="Calibri"/>
          <w:sz w:val="22"/>
          <w:szCs w:val="22"/>
        </w:rPr>
        <w:t xml:space="preserve"> ze zm.) (zwanej dalej także „Pzp”, „ustawa Pzp”) oraz aktów wykonawczych wydanych na jej podstawie.</w:t>
      </w:r>
    </w:p>
    <w:p w14:paraId="0BC7115D" w14:textId="3972316B" w:rsidR="00934B70" w:rsidRPr="006E1D36" w:rsidRDefault="00934B70" w:rsidP="006E1D36">
      <w:pPr>
        <w:jc w:val="both"/>
        <w:rPr>
          <w:rFonts w:ascii="Calibri" w:hAnsi="Calibri"/>
          <w:sz w:val="22"/>
          <w:szCs w:val="22"/>
        </w:rPr>
      </w:pPr>
      <w:r w:rsidRPr="006E1D36">
        <w:rPr>
          <w:rFonts w:ascii="Calibri" w:hAnsi="Calibri"/>
          <w:sz w:val="22"/>
          <w:szCs w:val="22"/>
        </w:rPr>
        <w:t>2.</w:t>
      </w:r>
      <w:r w:rsidR="00022ACA">
        <w:rPr>
          <w:rFonts w:ascii="Calibri" w:hAnsi="Calibri"/>
          <w:sz w:val="22"/>
          <w:szCs w:val="22"/>
        </w:rPr>
        <w:t xml:space="preserve"> </w:t>
      </w:r>
      <w:r w:rsidRPr="006E1D36">
        <w:rPr>
          <w:rFonts w:ascii="Calibri" w:hAnsi="Calibri"/>
          <w:sz w:val="22"/>
          <w:szCs w:val="22"/>
        </w:rPr>
        <w:t>Zamawiający informuje, iż w przedmiotowym postępowaniu</w:t>
      </w:r>
      <w:r w:rsidR="00E20967" w:rsidRPr="006E1D36">
        <w:rPr>
          <w:rFonts w:ascii="Calibri" w:hAnsi="Calibri"/>
          <w:sz w:val="22"/>
          <w:szCs w:val="22"/>
        </w:rPr>
        <w:t xml:space="preserve"> </w:t>
      </w:r>
      <w:r w:rsidRPr="006E1D36">
        <w:rPr>
          <w:rFonts w:ascii="Calibri" w:hAnsi="Calibri"/>
          <w:sz w:val="22"/>
          <w:szCs w:val="22"/>
        </w:rPr>
        <w:t>o udzieleniu zamówienia publicznego zastosowana zostaje tzw</w:t>
      </w:r>
      <w:r w:rsidR="004C654D" w:rsidRPr="006E1D36">
        <w:rPr>
          <w:rFonts w:ascii="Calibri" w:hAnsi="Calibri"/>
          <w:sz w:val="22"/>
          <w:szCs w:val="22"/>
        </w:rPr>
        <w:t>. „</w:t>
      </w:r>
      <w:r w:rsidRPr="006E1D36">
        <w:rPr>
          <w:rFonts w:ascii="Calibri" w:hAnsi="Calibri"/>
          <w:sz w:val="22"/>
          <w:szCs w:val="22"/>
        </w:rPr>
        <w:t>procedura odwrócona</w:t>
      </w:r>
      <w:r w:rsidR="004C654D" w:rsidRPr="006E1D36">
        <w:rPr>
          <w:rFonts w:ascii="Calibri" w:hAnsi="Calibri"/>
          <w:sz w:val="22"/>
          <w:szCs w:val="22"/>
        </w:rPr>
        <w:t>”</w:t>
      </w:r>
      <w:r w:rsidRPr="006E1D36">
        <w:rPr>
          <w:rFonts w:ascii="Calibri" w:hAnsi="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368BE4D7" w:rsidR="009260F1" w:rsidRPr="006E1D36" w:rsidRDefault="00934B70" w:rsidP="006E1D36">
      <w:pPr>
        <w:jc w:val="both"/>
        <w:rPr>
          <w:rFonts w:ascii="Calibri" w:hAnsi="Calibri"/>
          <w:sz w:val="22"/>
          <w:szCs w:val="22"/>
        </w:rPr>
      </w:pPr>
      <w:r w:rsidRPr="006E1D36">
        <w:rPr>
          <w:rFonts w:ascii="Calibri" w:hAnsi="Calibri"/>
          <w:sz w:val="22"/>
          <w:szCs w:val="22"/>
        </w:rPr>
        <w:t>3</w:t>
      </w:r>
      <w:r w:rsidR="008059CA" w:rsidRPr="006E1D36">
        <w:rPr>
          <w:rFonts w:ascii="Calibri" w:hAnsi="Calibri"/>
          <w:sz w:val="22"/>
          <w:szCs w:val="22"/>
        </w:rPr>
        <w:t xml:space="preserve">.  </w:t>
      </w:r>
      <w:r w:rsidR="009260F1" w:rsidRPr="006E1D36">
        <w:rPr>
          <w:rFonts w:ascii="Calibri" w:hAnsi="Calibri"/>
          <w:sz w:val="22"/>
          <w:szCs w:val="22"/>
        </w:rPr>
        <w:t>Niniejsza specyfikacja  warunków zamówienia zwana jest w dalszej treści swz lub specyfikacją.</w:t>
      </w:r>
    </w:p>
    <w:p w14:paraId="3BB6743C" w14:textId="6CDEB328" w:rsidR="009260F1" w:rsidRPr="006E1D36" w:rsidRDefault="00934B70" w:rsidP="006E1D36">
      <w:pPr>
        <w:jc w:val="both"/>
        <w:rPr>
          <w:rFonts w:ascii="Calibri" w:hAnsi="Calibri"/>
          <w:bCs/>
          <w:sz w:val="22"/>
          <w:szCs w:val="22"/>
        </w:rPr>
      </w:pPr>
      <w:r w:rsidRPr="006E1D36">
        <w:rPr>
          <w:rFonts w:ascii="Calibri" w:hAnsi="Calibri"/>
          <w:sz w:val="22"/>
          <w:szCs w:val="22"/>
        </w:rPr>
        <w:t>4</w:t>
      </w:r>
      <w:r w:rsidR="008059CA" w:rsidRPr="006E1D36">
        <w:rPr>
          <w:rFonts w:ascii="Calibri" w:hAnsi="Calibri"/>
          <w:sz w:val="22"/>
          <w:szCs w:val="22"/>
        </w:rPr>
        <w:t xml:space="preserve">. </w:t>
      </w:r>
      <w:r w:rsidR="009260F1" w:rsidRPr="006E1D36">
        <w:rPr>
          <w:rFonts w:ascii="Calibri" w:hAnsi="Calibri"/>
          <w:sz w:val="22"/>
          <w:szCs w:val="22"/>
        </w:rPr>
        <w:t xml:space="preserve">W sprawach nieuregulowanych w niniejszej swz stosuje się przepisy ustawy Pzp oraz </w:t>
      </w:r>
      <w:r w:rsidR="009260F1" w:rsidRPr="006E1D36">
        <w:rPr>
          <w:rFonts w:ascii="Calibri" w:hAnsi="Calibri"/>
          <w:bCs/>
          <w:sz w:val="22"/>
          <w:szCs w:val="22"/>
        </w:rPr>
        <w:t>aktów wykonawczych do ustawy Pzp.</w:t>
      </w:r>
    </w:p>
    <w:p w14:paraId="669C654A" w14:textId="77777777" w:rsidR="00E00A69" w:rsidRPr="006E1D36" w:rsidRDefault="00E00A69" w:rsidP="006E1D36">
      <w:pPr>
        <w:jc w:val="both"/>
        <w:rPr>
          <w:rFonts w:ascii="Calibri" w:hAnsi="Calibri"/>
          <w:b/>
          <w:sz w:val="22"/>
          <w:szCs w:val="22"/>
        </w:rPr>
      </w:pPr>
    </w:p>
    <w:p w14:paraId="4F6E0136" w14:textId="0854F6B1" w:rsidR="009260F1" w:rsidRPr="006E1D36" w:rsidRDefault="008059CA" w:rsidP="006E1D36">
      <w:pPr>
        <w:jc w:val="both"/>
        <w:rPr>
          <w:rFonts w:ascii="Calibri" w:hAnsi="Calibri"/>
          <w:b/>
          <w:sz w:val="22"/>
          <w:szCs w:val="22"/>
        </w:rPr>
      </w:pPr>
      <w:r w:rsidRPr="006E1D36">
        <w:rPr>
          <w:rFonts w:ascii="Calibri" w:hAnsi="Calibri"/>
          <w:b/>
          <w:sz w:val="22"/>
          <w:szCs w:val="22"/>
        </w:rPr>
        <w:t>I</w:t>
      </w:r>
      <w:r w:rsidR="00E20967" w:rsidRPr="006E1D36">
        <w:rPr>
          <w:rFonts w:ascii="Calibri" w:hAnsi="Calibri"/>
          <w:b/>
          <w:sz w:val="22"/>
          <w:szCs w:val="22"/>
        </w:rPr>
        <w:t>II</w:t>
      </w:r>
      <w:r w:rsidRPr="006E1D36">
        <w:rPr>
          <w:rFonts w:ascii="Calibri" w:hAnsi="Calibri"/>
          <w:b/>
          <w:sz w:val="22"/>
          <w:szCs w:val="22"/>
        </w:rPr>
        <w:t xml:space="preserve">.   </w:t>
      </w:r>
      <w:r w:rsidR="00E00A69" w:rsidRPr="006E1D36">
        <w:rPr>
          <w:rFonts w:ascii="Calibri" w:hAnsi="Calibri"/>
          <w:b/>
          <w:sz w:val="22"/>
          <w:szCs w:val="22"/>
        </w:rPr>
        <w:t>OPIS PRZEDMIOTU ZAMÓWIENIA</w:t>
      </w:r>
      <w:r w:rsidR="009260F1" w:rsidRPr="006E1D36">
        <w:rPr>
          <w:rFonts w:ascii="Calibri" w:hAnsi="Calibri"/>
          <w:b/>
          <w:sz w:val="22"/>
          <w:szCs w:val="22"/>
        </w:rPr>
        <w:t>:</w:t>
      </w:r>
    </w:p>
    <w:p w14:paraId="1BD70093" w14:textId="213CDE83"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1. Przedmiotem zamówienia jest </w:t>
      </w:r>
      <w:r w:rsidR="00BA78F2" w:rsidRPr="006E1D36">
        <w:rPr>
          <w:rFonts w:ascii="Calibri" w:hAnsi="Calibri"/>
          <w:sz w:val="22"/>
          <w:szCs w:val="22"/>
        </w:rPr>
        <w:t>zakup wraz z dostawą</w:t>
      </w:r>
      <w:r w:rsidR="003C1F88">
        <w:rPr>
          <w:rFonts w:ascii="Calibri" w:hAnsi="Calibri"/>
          <w:sz w:val="22"/>
          <w:szCs w:val="22"/>
        </w:rPr>
        <w:t xml:space="preserve"> drobnego sprzętu medycznego</w:t>
      </w:r>
      <w:r w:rsidR="00022ACA">
        <w:rPr>
          <w:rFonts w:ascii="Calibri" w:hAnsi="Calibri"/>
          <w:sz w:val="22"/>
          <w:szCs w:val="22"/>
        </w:rPr>
        <w:t xml:space="preserve"> </w:t>
      </w:r>
      <w:r w:rsidRPr="006E1D36">
        <w:rPr>
          <w:rFonts w:ascii="Calibri" w:hAnsi="Calibri"/>
          <w:sz w:val="22"/>
          <w:szCs w:val="22"/>
        </w:rPr>
        <w:t>dla  Samodzielnego Publicznego Zakładu Opieki Zdrowotnej w Puławach</w:t>
      </w:r>
      <w:r w:rsidR="005B01BA">
        <w:rPr>
          <w:rFonts w:ascii="Calibri" w:hAnsi="Calibri"/>
          <w:sz w:val="22"/>
          <w:szCs w:val="22"/>
        </w:rPr>
        <w:t xml:space="preserve">, z podziałem na </w:t>
      </w:r>
      <w:r w:rsidR="00CB2F34">
        <w:rPr>
          <w:rFonts w:ascii="Calibri" w:hAnsi="Calibri"/>
          <w:sz w:val="22"/>
          <w:szCs w:val="22"/>
        </w:rPr>
        <w:t>53</w:t>
      </w:r>
      <w:r w:rsidR="00405EB5">
        <w:rPr>
          <w:rFonts w:ascii="Calibri" w:hAnsi="Calibri"/>
          <w:sz w:val="22"/>
          <w:szCs w:val="22"/>
        </w:rPr>
        <w:t xml:space="preserve"> </w:t>
      </w:r>
      <w:r w:rsidR="005B01BA">
        <w:rPr>
          <w:rFonts w:ascii="Calibri" w:hAnsi="Calibri"/>
          <w:sz w:val="22"/>
          <w:szCs w:val="22"/>
        </w:rPr>
        <w:t>zada</w:t>
      </w:r>
      <w:r w:rsidR="00B2364F">
        <w:rPr>
          <w:rFonts w:ascii="Calibri" w:hAnsi="Calibri"/>
          <w:sz w:val="22"/>
          <w:szCs w:val="22"/>
        </w:rPr>
        <w:t>nia</w:t>
      </w:r>
      <w:r w:rsidR="005B01BA">
        <w:rPr>
          <w:rFonts w:ascii="Calibri" w:hAnsi="Calibri"/>
          <w:sz w:val="22"/>
          <w:szCs w:val="22"/>
        </w:rPr>
        <w:t>.</w:t>
      </w:r>
    </w:p>
    <w:p w14:paraId="223DD76E" w14:textId="61442611"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2. Nomenklatura wg CPV : </w:t>
      </w:r>
      <w:r w:rsidR="00CB2F34">
        <w:rPr>
          <w:rFonts w:ascii="Calibri" w:hAnsi="Calibri"/>
          <w:sz w:val="22"/>
          <w:szCs w:val="22"/>
        </w:rPr>
        <w:t xml:space="preserve"> </w:t>
      </w:r>
      <w:r w:rsidR="000E460E">
        <w:rPr>
          <w:rFonts w:ascii="Calibri" w:hAnsi="Calibri"/>
          <w:sz w:val="22"/>
          <w:szCs w:val="22"/>
        </w:rPr>
        <w:t>33140000-3</w:t>
      </w:r>
      <w:r w:rsidR="006C046C">
        <w:rPr>
          <w:rFonts w:ascii="Calibri" w:hAnsi="Calibri"/>
          <w:sz w:val="22"/>
          <w:szCs w:val="22"/>
        </w:rPr>
        <w:t xml:space="preserve"> -  </w:t>
      </w:r>
      <w:r w:rsidR="000E460E">
        <w:rPr>
          <w:rFonts w:asciiTheme="minorHAnsi" w:eastAsiaTheme="minorHAnsi" w:hAnsiTheme="minorHAnsi" w:cstheme="minorHAnsi"/>
          <w:sz w:val="22"/>
          <w:szCs w:val="22"/>
          <w:lang w:eastAsia="en-US"/>
        </w:rPr>
        <w:t>materiały medyczne</w:t>
      </w:r>
    </w:p>
    <w:p w14:paraId="671E9DD4" w14:textId="56F9EBD5" w:rsidR="006E1D36" w:rsidRDefault="002B5C29" w:rsidP="00CB2F34">
      <w:pPr>
        <w:spacing w:after="160" w:line="259" w:lineRule="auto"/>
        <w:rPr>
          <w:rFonts w:ascii="Calibri" w:hAnsi="Calibri"/>
          <w:sz w:val="22"/>
          <w:szCs w:val="22"/>
        </w:rPr>
      </w:pPr>
      <w:r w:rsidRPr="006E1D36">
        <w:rPr>
          <w:rFonts w:ascii="Calibri" w:hAnsi="Calibri"/>
          <w:sz w:val="22"/>
          <w:szCs w:val="22"/>
        </w:rPr>
        <w:t>Szczegółowy opis przedmiotu zamówienia znajduje się  w Załączniku nr 4</w:t>
      </w:r>
      <w:r w:rsidR="005B01BA">
        <w:rPr>
          <w:rFonts w:ascii="Calibri" w:hAnsi="Calibri"/>
          <w:sz w:val="22"/>
          <w:szCs w:val="22"/>
        </w:rPr>
        <w:t xml:space="preserve"> do poszczególnych zadań.</w:t>
      </w:r>
    </w:p>
    <w:p w14:paraId="6CDB4597" w14:textId="57849BA7" w:rsidR="00D212B8" w:rsidRPr="006E1D36" w:rsidRDefault="006E1D36" w:rsidP="006E1D36">
      <w:pPr>
        <w:pStyle w:val="Akapitzlist"/>
        <w:autoSpaceDE w:val="0"/>
        <w:spacing w:after="120"/>
        <w:ind w:left="0"/>
        <w:jc w:val="both"/>
        <w:rPr>
          <w:rFonts w:ascii="Calibri" w:hAnsi="Calibri"/>
          <w:sz w:val="22"/>
          <w:szCs w:val="22"/>
        </w:rPr>
      </w:pPr>
      <w:r>
        <w:rPr>
          <w:rFonts w:ascii="Calibri" w:hAnsi="Calibri"/>
          <w:sz w:val="22"/>
          <w:szCs w:val="22"/>
        </w:rPr>
        <w:t xml:space="preserve">3. </w:t>
      </w:r>
      <w:r w:rsidR="00D212B8" w:rsidRPr="006E1D36">
        <w:rPr>
          <w:rFonts w:ascii="Calibri" w:hAnsi="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117A96DE" w14:textId="49A51411" w:rsidR="004C654D" w:rsidRDefault="006E1D36" w:rsidP="00176B9B">
      <w:pPr>
        <w:suppressAutoHyphens/>
        <w:jc w:val="both"/>
        <w:rPr>
          <w:rFonts w:ascii="Calibri" w:hAnsi="Calibri"/>
          <w:sz w:val="22"/>
          <w:szCs w:val="22"/>
        </w:rPr>
      </w:pPr>
      <w:r>
        <w:rPr>
          <w:rFonts w:ascii="Calibri" w:hAnsi="Calibri"/>
          <w:sz w:val="22"/>
          <w:szCs w:val="22"/>
        </w:rPr>
        <w:t xml:space="preserve">4. </w:t>
      </w:r>
      <w:r w:rsidR="00D212B8" w:rsidRPr="006E1D36">
        <w:rPr>
          <w:rFonts w:ascii="Calibri" w:hAnsi="Calibri"/>
          <w:sz w:val="22"/>
          <w:szCs w:val="22"/>
        </w:rPr>
        <w:t xml:space="preserve">Przedmiot zamówienia określono poprzez wskazanie obiektywnych cech technicznych i jakościowych oraz standardów, dla których określenia dopuszcza się wskazanie przykładowych znaków towarowych. </w:t>
      </w:r>
    </w:p>
    <w:p w14:paraId="5CFFA79E" w14:textId="77777777" w:rsidR="00176B9B" w:rsidRPr="006E1D36" w:rsidRDefault="00176B9B" w:rsidP="00176B9B">
      <w:pPr>
        <w:suppressAutoHyphens/>
        <w:jc w:val="both"/>
        <w:rPr>
          <w:rFonts w:ascii="Calibri" w:hAnsi="Calibri"/>
          <w:sz w:val="22"/>
          <w:szCs w:val="22"/>
        </w:rPr>
      </w:pPr>
    </w:p>
    <w:p w14:paraId="0243ED34" w14:textId="4AFD94A1" w:rsidR="002B5C29" w:rsidRPr="006E1D36" w:rsidRDefault="002B5C29" w:rsidP="006E1D36">
      <w:pPr>
        <w:spacing w:after="120"/>
        <w:jc w:val="both"/>
        <w:rPr>
          <w:rFonts w:ascii="Calibri" w:hAnsi="Calibri"/>
          <w:b/>
          <w:sz w:val="22"/>
          <w:szCs w:val="22"/>
        </w:rPr>
      </w:pPr>
      <w:r w:rsidRPr="006E1D36">
        <w:rPr>
          <w:rFonts w:ascii="Calibri" w:hAnsi="Calibri"/>
          <w:b/>
          <w:sz w:val="22"/>
          <w:szCs w:val="22"/>
        </w:rPr>
        <w:t>IV. PRZEDMIOTOWE ŚRODKI DOWODOWE</w:t>
      </w:r>
    </w:p>
    <w:p w14:paraId="3558054C" w14:textId="77777777" w:rsidR="00D212B8" w:rsidRPr="006E1D36" w:rsidRDefault="00D212B8" w:rsidP="006E1D36">
      <w:pPr>
        <w:spacing w:after="120"/>
        <w:jc w:val="both"/>
        <w:rPr>
          <w:rFonts w:ascii="Calibri" w:hAnsi="Calibri"/>
          <w:bCs/>
          <w:sz w:val="22"/>
          <w:szCs w:val="22"/>
        </w:rPr>
      </w:pPr>
      <w:r w:rsidRPr="006E1D36">
        <w:rPr>
          <w:rFonts w:ascii="Calibri" w:hAnsi="Calibri"/>
          <w:bCs/>
          <w:sz w:val="22"/>
          <w:szCs w:val="22"/>
        </w:rPr>
        <w:t>Zamawiający żąda od Wykonawcy następujących przedmiotowych środków dowodowych:</w:t>
      </w:r>
    </w:p>
    <w:p w14:paraId="646048D0" w14:textId="5CD64A79"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 xml:space="preserve">materiały informacyjne dotyczące przedmiotu zamówienia zgodne z opisem przedmiotu zamówienia, z których ma wynikać potwierdzenie wszystkich parametrów wyspecyfikowanych przez Zamawiającego. </w:t>
      </w:r>
    </w:p>
    <w:p w14:paraId="0CD001DD" w14:textId="75980763"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22E4392E" w14:textId="77777777" w:rsidR="00D212B8" w:rsidRPr="006E1D36" w:rsidRDefault="00D212B8" w:rsidP="006E1D36">
      <w:pPr>
        <w:spacing w:after="120"/>
        <w:jc w:val="both"/>
        <w:rPr>
          <w:rFonts w:ascii="Calibri" w:hAnsi="Calibri"/>
          <w:b/>
          <w:i/>
          <w:iCs/>
          <w:sz w:val="22"/>
          <w:szCs w:val="22"/>
          <w:u w:val="single"/>
        </w:rPr>
      </w:pPr>
      <w:r w:rsidRPr="006E1D36">
        <w:rPr>
          <w:rFonts w:ascii="Calibri" w:hAnsi="Calibri"/>
          <w:b/>
          <w:i/>
          <w:iCs/>
          <w:sz w:val="22"/>
          <w:szCs w:val="22"/>
          <w:u w:val="single"/>
        </w:rPr>
        <w:lastRenderedPageBreak/>
        <w:t>UWAGA: jeżeli Wykonawca nie złożył przedmiotowych środków dowodowych lub złożone przedmiotowe środki dowodowe są niekompletne, Zamawiający wezwie do ich złożenia lub uzupełnienia w wyznaczonym terminie zgodnie z art. 107 ustawy Pzp.</w:t>
      </w:r>
    </w:p>
    <w:p w14:paraId="3E88A963" w14:textId="77777777" w:rsidR="002B5C29" w:rsidRPr="006E1D36" w:rsidRDefault="002B5C29" w:rsidP="006E1D36">
      <w:pPr>
        <w:jc w:val="both"/>
        <w:rPr>
          <w:rFonts w:ascii="Calibri" w:hAnsi="Calibri"/>
          <w:b/>
          <w:sz w:val="22"/>
          <w:szCs w:val="22"/>
        </w:rPr>
      </w:pPr>
    </w:p>
    <w:p w14:paraId="61C40817" w14:textId="2A57AA82" w:rsidR="00CD6E2D" w:rsidRPr="006E1D36" w:rsidRDefault="00C76532" w:rsidP="006E1D36">
      <w:pPr>
        <w:spacing w:after="120"/>
        <w:jc w:val="both"/>
        <w:rPr>
          <w:rFonts w:ascii="Calibri" w:hAnsi="Calibri"/>
          <w:b/>
          <w:sz w:val="22"/>
          <w:szCs w:val="22"/>
        </w:rPr>
      </w:pPr>
      <w:r w:rsidRPr="006E1D36">
        <w:rPr>
          <w:rFonts w:ascii="Calibri" w:hAnsi="Calibri"/>
          <w:b/>
          <w:sz w:val="22"/>
          <w:szCs w:val="22"/>
        </w:rPr>
        <w:t>V</w:t>
      </w:r>
      <w:r w:rsidR="006E1D36">
        <w:rPr>
          <w:rFonts w:ascii="Calibri" w:hAnsi="Calibri"/>
          <w:b/>
          <w:sz w:val="22"/>
          <w:szCs w:val="22"/>
        </w:rPr>
        <w:t xml:space="preserve"> </w:t>
      </w:r>
      <w:r w:rsidRPr="006E1D36">
        <w:rPr>
          <w:rFonts w:ascii="Calibri" w:hAnsi="Calibri"/>
          <w:b/>
          <w:sz w:val="22"/>
          <w:szCs w:val="22"/>
        </w:rPr>
        <w:t xml:space="preserve"> </w:t>
      </w:r>
      <w:r w:rsidR="00E00A69" w:rsidRPr="006E1D36">
        <w:rPr>
          <w:rFonts w:ascii="Calibri" w:hAnsi="Calibri"/>
          <w:b/>
          <w:sz w:val="22"/>
          <w:szCs w:val="22"/>
        </w:rPr>
        <w:t>TERMIN WYKONANIA ZAMÓWIENIA</w:t>
      </w:r>
      <w:r w:rsidR="009260F1" w:rsidRPr="006E1D36">
        <w:rPr>
          <w:rFonts w:ascii="Calibri" w:hAnsi="Calibri"/>
          <w:b/>
          <w:sz w:val="22"/>
          <w:szCs w:val="22"/>
        </w:rPr>
        <w:t>:</w:t>
      </w:r>
    </w:p>
    <w:p w14:paraId="3159840E" w14:textId="2F578E7D" w:rsidR="00CD6E2D" w:rsidRPr="006E1D36" w:rsidRDefault="0012356B" w:rsidP="006E1D36">
      <w:pPr>
        <w:spacing w:after="120"/>
        <w:jc w:val="both"/>
        <w:rPr>
          <w:rFonts w:ascii="Calibri" w:hAnsi="Calibri"/>
          <w:b/>
          <w:sz w:val="22"/>
          <w:szCs w:val="22"/>
        </w:rPr>
      </w:pPr>
      <w:r w:rsidRPr="006E1D36">
        <w:rPr>
          <w:rFonts w:ascii="Calibri" w:hAnsi="Calibri"/>
          <w:sz w:val="22"/>
          <w:szCs w:val="22"/>
        </w:rPr>
        <w:t xml:space="preserve">Zamówienie musi zostać zrealizowane w okresie </w:t>
      </w:r>
      <w:r w:rsidR="005B01BA">
        <w:rPr>
          <w:rFonts w:ascii="Calibri" w:hAnsi="Calibri"/>
          <w:sz w:val="22"/>
          <w:szCs w:val="22"/>
        </w:rPr>
        <w:t>12</w:t>
      </w:r>
      <w:r w:rsidRPr="006E1D36">
        <w:rPr>
          <w:rFonts w:ascii="Calibri" w:hAnsi="Calibri"/>
          <w:sz w:val="22"/>
          <w:szCs w:val="22"/>
        </w:rPr>
        <w:t xml:space="preserve"> miesięcy od daty zawarcia umowy.</w:t>
      </w:r>
    </w:p>
    <w:p w14:paraId="4DF8D4DD" w14:textId="0F32FF51" w:rsidR="00C76532" w:rsidRPr="006E1D36" w:rsidRDefault="00C76532" w:rsidP="006E1D36">
      <w:pPr>
        <w:jc w:val="both"/>
        <w:rPr>
          <w:rFonts w:ascii="Calibri" w:hAnsi="Calibri"/>
          <w:color w:val="000000"/>
          <w:sz w:val="22"/>
          <w:szCs w:val="22"/>
        </w:rPr>
      </w:pPr>
      <w:r w:rsidRPr="006E1D36">
        <w:rPr>
          <w:rFonts w:ascii="Calibri" w:hAnsi="Calibri"/>
          <w:b/>
          <w:bCs/>
          <w:color w:val="000000"/>
          <w:sz w:val="22"/>
          <w:szCs w:val="22"/>
        </w:rPr>
        <w:t>VI</w:t>
      </w:r>
      <w:r w:rsidR="006E1D36">
        <w:rPr>
          <w:rFonts w:ascii="Calibri" w:hAnsi="Calibri"/>
          <w:b/>
          <w:bCs/>
          <w:color w:val="000000"/>
          <w:sz w:val="22"/>
          <w:szCs w:val="22"/>
        </w:rPr>
        <w:t xml:space="preserve"> </w:t>
      </w:r>
      <w:r w:rsidRPr="006E1D36">
        <w:rPr>
          <w:rFonts w:ascii="Calibri" w:hAnsi="Calibri"/>
          <w:color w:val="000000"/>
          <w:sz w:val="22"/>
          <w:szCs w:val="22"/>
        </w:rPr>
        <w:t xml:space="preserve"> </w:t>
      </w:r>
      <w:r w:rsidRPr="006E1D36">
        <w:rPr>
          <w:rFonts w:ascii="Calibri" w:hAnsi="Calibri"/>
          <w:b/>
          <w:bCs/>
          <w:sz w:val="22"/>
          <w:szCs w:val="22"/>
          <w:lang w:val="en-US"/>
        </w:rPr>
        <w:t>INFORMACJA O SKŁADANIU OFERT CZĘŚCIOWYCH</w:t>
      </w:r>
    </w:p>
    <w:p w14:paraId="2461A38B" w14:textId="77777777" w:rsidR="00E00A69" w:rsidRPr="006E1D36" w:rsidRDefault="00E00A69" w:rsidP="006E1D36">
      <w:pPr>
        <w:tabs>
          <w:tab w:val="left" w:pos="284"/>
        </w:tabs>
        <w:jc w:val="both"/>
        <w:rPr>
          <w:rFonts w:ascii="Calibri" w:hAnsi="Calibri"/>
          <w:sz w:val="22"/>
          <w:szCs w:val="22"/>
        </w:rPr>
      </w:pPr>
    </w:p>
    <w:p w14:paraId="5E0AF96D" w14:textId="1C0DA5D2" w:rsidR="00C76532" w:rsidRPr="006E1D36" w:rsidRDefault="00C76532" w:rsidP="006E1D36">
      <w:pPr>
        <w:tabs>
          <w:tab w:val="left" w:pos="284"/>
        </w:tabs>
        <w:jc w:val="both"/>
        <w:rPr>
          <w:rFonts w:ascii="Calibri" w:hAnsi="Calibri"/>
          <w:sz w:val="22"/>
          <w:szCs w:val="22"/>
        </w:rPr>
      </w:pPr>
      <w:r w:rsidRPr="006E1D36">
        <w:rPr>
          <w:rFonts w:ascii="Calibri" w:hAnsi="Calibri"/>
          <w:sz w:val="22"/>
          <w:szCs w:val="22"/>
        </w:rPr>
        <w:t>Zamawiający  dopuszcza możliwoś</w:t>
      </w:r>
      <w:r w:rsidR="001020F1" w:rsidRPr="006E1D36">
        <w:rPr>
          <w:rFonts w:ascii="Calibri" w:hAnsi="Calibri"/>
          <w:sz w:val="22"/>
          <w:szCs w:val="22"/>
        </w:rPr>
        <w:t>ć</w:t>
      </w:r>
      <w:r w:rsidRPr="006E1D36">
        <w:rPr>
          <w:rFonts w:ascii="Calibri" w:hAnsi="Calibri"/>
          <w:sz w:val="22"/>
          <w:szCs w:val="22"/>
        </w:rPr>
        <w:t xml:space="preserve"> składania ofert częściowych. </w:t>
      </w:r>
    </w:p>
    <w:p w14:paraId="561A943C" w14:textId="77777777" w:rsidR="00C76532" w:rsidRPr="006E1D36" w:rsidRDefault="00C76532" w:rsidP="006E1D36">
      <w:pPr>
        <w:widowControl w:val="0"/>
        <w:jc w:val="both"/>
        <w:rPr>
          <w:rFonts w:ascii="Calibri" w:hAnsi="Calibri"/>
          <w:b/>
          <w:bCs/>
          <w:sz w:val="22"/>
          <w:szCs w:val="22"/>
          <w:lang w:val="en-US"/>
        </w:rPr>
      </w:pPr>
    </w:p>
    <w:p w14:paraId="02913DF0" w14:textId="7B575B28" w:rsidR="00C76532" w:rsidRPr="006E1D36" w:rsidRDefault="00C76532" w:rsidP="006E1D36">
      <w:pPr>
        <w:widowControl w:val="0"/>
        <w:jc w:val="both"/>
        <w:rPr>
          <w:rFonts w:ascii="Calibri" w:hAnsi="Calibri"/>
          <w:b/>
          <w:bCs/>
          <w:sz w:val="22"/>
          <w:szCs w:val="22"/>
          <w:lang w:val="en-US"/>
        </w:rPr>
      </w:pPr>
      <w:r w:rsidRPr="006E1D36">
        <w:rPr>
          <w:rFonts w:ascii="Calibri" w:hAnsi="Calibri"/>
          <w:b/>
          <w:bCs/>
          <w:sz w:val="22"/>
          <w:szCs w:val="22"/>
          <w:lang w:val="en-US"/>
        </w:rPr>
        <w:t>VII</w:t>
      </w:r>
      <w:r w:rsidR="006E1D36">
        <w:rPr>
          <w:rFonts w:ascii="Calibri" w:hAnsi="Calibri"/>
          <w:b/>
          <w:bCs/>
          <w:sz w:val="22"/>
          <w:szCs w:val="22"/>
          <w:lang w:val="en-US"/>
        </w:rPr>
        <w:t xml:space="preserve"> </w:t>
      </w:r>
      <w:r w:rsidRPr="006E1D36">
        <w:rPr>
          <w:rFonts w:ascii="Calibri" w:hAnsi="Calibri"/>
          <w:b/>
          <w:bCs/>
          <w:sz w:val="22"/>
          <w:szCs w:val="22"/>
          <w:lang w:val="en-US"/>
        </w:rPr>
        <w:t xml:space="preserve"> INFORMACJA O SKŁADANIU OFERT WARIANTOWYCH</w:t>
      </w:r>
    </w:p>
    <w:p w14:paraId="3EE516A8" w14:textId="77777777" w:rsidR="00E00A69" w:rsidRPr="006E1D36" w:rsidRDefault="00E00A69" w:rsidP="006E1D36">
      <w:pPr>
        <w:pStyle w:val="Akapitzlist"/>
        <w:ind w:left="0"/>
        <w:jc w:val="both"/>
        <w:rPr>
          <w:rFonts w:ascii="Calibri" w:hAnsi="Calibri"/>
          <w:sz w:val="22"/>
          <w:szCs w:val="22"/>
          <w:lang w:val="en-US"/>
        </w:rPr>
      </w:pPr>
    </w:p>
    <w:p w14:paraId="1901E0EE" w14:textId="6EC962ED" w:rsidR="00C76532" w:rsidRPr="006E1D36" w:rsidRDefault="00C76532" w:rsidP="006E1D36">
      <w:pPr>
        <w:pStyle w:val="Akapitzlist"/>
        <w:ind w:left="0"/>
        <w:jc w:val="both"/>
        <w:rPr>
          <w:rFonts w:ascii="Calibri" w:hAnsi="Calibri"/>
          <w:sz w:val="22"/>
          <w:szCs w:val="22"/>
        </w:rPr>
      </w:pPr>
      <w:r w:rsidRPr="006E1D36">
        <w:rPr>
          <w:rFonts w:ascii="Calibri" w:hAnsi="Calibri"/>
          <w:sz w:val="22"/>
          <w:szCs w:val="22"/>
        </w:rPr>
        <w:t>Zamawiający nie dopuszcza możliwości składania ofert wariantowych.</w:t>
      </w:r>
    </w:p>
    <w:p w14:paraId="1F4DAABB" w14:textId="77777777" w:rsidR="00C76532" w:rsidRPr="006E1D36" w:rsidRDefault="00C76532" w:rsidP="006E1D36">
      <w:pPr>
        <w:widowControl w:val="0"/>
        <w:jc w:val="both"/>
        <w:rPr>
          <w:rFonts w:ascii="Calibri" w:hAnsi="Calibri"/>
          <w:b/>
          <w:bCs/>
          <w:sz w:val="22"/>
          <w:szCs w:val="22"/>
        </w:rPr>
      </w:pPr>
    </w:p>
    <w:p w14:paraId="4E0D8D00" w14:textId="7F464312" w:rsidR="00C76532" w:rsidRPr="006E1D36" w:rsidRDefault="00CD6E2D" w:rsidP="006E1D36">
      <w:pPr>
        <w:widowControl w:val="0"/>
        <w:jc w:val="both"/>
        <w:rPr>
          <w:rFonts w:ascii="Calibri" w:hAnsi="Calibri"/>
          <w:b/>
          <w:bCs/>
          <w:sz w:val="22"/>
          <w:szCs w:val="22"/>
        </w:rPr>
      </w:pPr>
      <w:r w:rsidRPr="006E1D36">
        <w:rPr>
          <w:rFonts w:ascii="Calibri" w:hAnsi="Calibri"/>
          <w:b/>
          <w:bCs/>
          <w:sz w:val="22"/>
          <w:szCs w:val="22"/>
        </w:rPr>
        <w:t>VIII</w:t>
      </w:r>
      <w:r w:rsidR="006E1D36">
        <w:rPr>
          <w:rFonts w:ascii="Calibri" w:hAnsi="Calibri"/>
          <w:b/>
          <w:bCs/>
          <w:sz w:val="22"/>
          <w:szCs w:val="22"/>
        </w:rPr>
        <w:t xml:space="preserve"> </w:t>
      </w:r>
      <w:r w:rsidR="00C76532" w:rsidRPr="006E1D36">
        <w:rPr>
          <w:rFonts w:ascii="Calibri" w:hAnsi="Calibri"/>
          <w:b/>
          <w:bCs/>
          <w:sz w:val="22"/>
          <w:szCs w:val="22"/>
        </w:rPr>
        <w:t xml:space="preserve"> INFORMACJA O PRZEWIDYWANYCH ZAMÓWIENIACH, O KTÓRYCH MOWA W ART. 214 UST. 1 PKT 7 I 8</w:t>
      </w:r>
    </w:p>
    <w:p w14:paraId="3F84E865" w14:textId="77777777" w:rsidR="00A72FE9" w:rsidRPr="006E1D36" w:rsidRDefault="00A72FE9" w:rsidP="006E1D36">
      <w:pPr>
        <w:jc w:val="both"/>
        <w:rPr>
          <w:rFonts w:ascii="Calibri" w:hAnsi="Calibri"/>
          <w:sz w:val="22"/>
          <w:szCs w:val="22"/>
        </w:rPr>
      </w:pPr>
    </w:p>
    <w:p w14:paraId="78E71A2E" w14:textId="456B46B8" w:rsidR="00C76532" w:rsidRPr="006E1D36" w:rsidRDefault="00C76532" w:rsidP="006E1D36">
      <w:pPr>
        <w:jc w:val="both"/>
        <w:rPr>
          <w:rFonts w:ascii="Calibri" w:hAnsi="Calibri"/>
          <w:sz w:val="22"/>
          <w:szCs w:val="22"/>
        </w:rPr>
      </w:pPr>
      <w:r w:rsidRPr="006E1D36">
        <w:rPr>
          <w:rFonts w:ascii="Calibri" w:hAnsi="Calibri"/>
          <w:sz w:val="22"/>
          <w:szCs w:val="22"/>
        </w:rPr>
        <w:t>Zamawiający nie przewiduje możliwości udzielenia zamówienia, o którym mowa w art. 214 ust. 1 pkt 7 i 8 ustawy Pzp.</w:t>
      </w:r>
    </w:p>
    <w:p w14:paraId="327E2545" w14:textId="77777777" w:rsidR="00A72FE9" w:rsidRPr="006E1D36" w:rsidRDefault="00A72FE9" w:rsidP="006E1D36">
      <w:pPr>
        <w:widowControl w:val="0"/>
        <w:jc w:val="both"/>
        <w:rPr>
          <w:rFonts w:ascii="Calibri" w:hAnsi="Calibri"/>
          <w:b/>
          <w:bCs/>
          <w:color w:val="000000"/>
          <w:sz w:val="22"/>
          <w:szCs w:val="22"/>
        </w:rPr>
      </w:pPr>
    </w:p>
    <w:p w14:paraId="4378927B" w14:textId="0D32C3A3" w:rsidR="00315136" w:rsidRPr="006E1D36" w:rsidRDefault="00CD6E2D" w:rsidP="006E1D36">
      <w:pPr>
        <w:widowControl w:val="0"/>
        <w:jc w:val="both"/>
        <w:rPr>
          <w:rFonts w:ascii="Calibri" w:hAnsi="Calibri"/>
          <w:b/>
          <w:bCs/>
          <w:sz w:val="22"/>
          <w:szCs w:val="22"/>
        </w:rPr>
      </w:pPr>
      <w:r w:rsidRPr="006E1D36">
        <w:rPr>
          <w:rFonts w:ascii="Calibri" w:hAnsi="Calibri"/>
          <w:b/>
          <w:bCs/>
          <w:color w:val="000000"/>
          <w:sz w:val="22"/>
          <w:szCs w:val="22"/>
        </w:rPr>
        <w:t>I</w:t>
      </w:r>
      <w:r w:rsidR="00315136" w:rsidRPr="006E1D36">
        <w:rPr>
          <w:rFonts w:ascii="Calibri" w:hAnsi="Calibri"/>
          <w:b/>
          <w:bCs/>
          <w:color w:val="000000"/>
          <w:sz w:val="22"/>
          <w:szCs w:val="22"/>
        </w:rPr>
        <w:t>X</w:t>
      </w:r>
      <w:r w:rsidR="006E1D36">
        <w:rPr>
          <w:rFonts w:ascii="Calibri" w:hAnsi="Calibri"/>
          <w:b/>
          <w:bCs/>
          <w:color w:val="000000"/>
          <w:sz w:val="22"/>
          <w:szCs w:val="22"/>
        </w:rPr>
        <w:t xml:space="preserve"> </w:t>
      </w:r>
      <w:r w:rsidR="00315136" w:rsidRPr="006E1D36">
        <w:rPr>
          <w:rFonts w:ascii="Calibri" w:hAnsi="Calibri"/>
          <w:color w:val="000000"/>
          <w:sz w:val="22"/>
          <w:szCs w:val="22"/>
        </w:rPr>
        <w:t xml:space="preserve"> </w:t>
      </w:r>
      <w:r w:rsidR="00315136" w:rsidRPr="006E1D36">
        <w:rPr>
          <w:rFonts w:ascii="Calibri" w:hAnsi="Calibri"/>
          <w:b/>
          <w:bCs/>
          <w:sz w:val="22"/>
          <w:szCs w:val="22"/>
        </w:rPr>
        <w:t>PROJEKTOWANE POSTANOWIENIA UMOWY W SPRAWIE ZAMÓWIENIA PUBLICZNEGO</w:t>
      </w:r>
    </w:p>
    <w:p w14:paraId="1B5B397D" w14:textId="77777777" w:rsidR="00A72FE9" w:rsidRPr="006E1D36" w:rsidRDefault="00A72FE9" w:rsidP="006E1D36">
      <w:pPr>
        <w:widowControl w:val="0"/>
        <w:jc w:val="both"/>
        <w:rPr>
          <w:rFonts w:ascii="Calibri" w:hAnsi="Calibri"/>
          <w:b/>
          <w:bCs/>
          <w:sz w:val="22"/>
          <w:szCs w:val="22"/>
        </w:rPr>
      </w:pPr>
    </w:p>
    <w:p w14:paraId="03984437" w14:textId="5F344815" w:rsidR="00315136" w:rsidRPr="006E1D36" w:rsidRDefault="00315136" w:rsidP="006E1D36">
      <w:pPr>
        <w:jc w:val="both"/>
        <w:rPr>
          <w:rFonts w:ascii="Calibri" w:hAnsi="Calibri"/>
          <w:sz w:val="22"/>
          <w:szCs w:val="22"/>
        </w:rPr>
      </w:pPr>
      <w:r w:rsidRPr="006E1D36">
        <w:rPr>
          <w:rFonts w:ascii="Calibri" w:hAnsi="Calibri"/>
          <w:sz w:val="22"/>
          <w:szCs w:val="22"/>
        </w:rPr>
        <w:t>Projektowane postanowienia umowy w sprawie zamówienia publicznego, które zostaną wprowadzone do treści tej umowy, określone zostały w Załączniku nr 3 do SWZ.</w:t>
      </w:r>
    </w:p>
    <w:p w14:paraId="3BB83754" w14:textId="77777777" w:rsidR="00315136" w:rsidRPr="006E1D36" w:rsidRDefault="00315136" w:rsidP="006E1D36">
      <w:pPr>
        <w:jc w:val="both"/>
        <w:rPr>
          <w:rFonts w:ascii="Calibri" w:hAnsi="Calibri"/>
          <w:color w:val="000000"/>
          <w:sz w:val="22"/>
          <w:szCs w:val="22"/>
        </w:rPr>
      </w:pPr>
    </w:p>
    <w:p w14:paraId="5B2E07AE" w14:textId="6F87EF85" w:rsidR="003E3F96" w:rsidRPr="006E1D36" w:rsidRDefault="003E3F96" w:rsidP="006E1D36">
      <w:pPr>
        <w:widowControl w:val="0"/>
        <w:jc w:val="both"/>
        <w:rPr>
          <w:rFonts w:ascii="Calibri" w:hAnsi="Calibri"/>
          <w:b/>
          <w:bCs/>
          <w:sz w:val="22"/>
          <w:szCs w:val="22"/>
        </w:rPr>
      </w:pPr>
      <w:r w:rsidRPr="006E1D36">
        <w:rPr>
          <w:rFonts w:ascii="Calibri" w:hAnsi="Calibri"/>
          <w:b/>
          <w:bCs/>
          <w:sz w:val="22"/>
          <w:szCs w:val="22"/>
        </w:rPr>
        <w:t>X  WARUNKI UDZIAŁU W POSTĘPOWANIU</w:t>
      </w:r>
    </w:p>
    <w:p w14:paraId="128635BC" w14:textId="77777777" w:rsidR="00A72FE9" w:rsidRPr="006E1D36" w:rsidRDefault="00A72FE9" w:rsidP="006E1D36">
      <w:pPr>
        <w:jc w:val="both"/>
        <w:rPr>
          <w:rFonts w:ascii="Calibri" w:hAnsi="Calibri"/>
          <w:sz w:val="22"/>
          <w:szCs w:val="22"/>
        </w:rPr>
      </w:pPr>
    </w:p>
    <w:p w14:paraId="0FE9797A" w14:textId="6273E0DC" w:rsidR="003E3F96" w:rsidRPr="006E1D36" w:rsidRDefault="003E3F96" w:rsidP="006E1D36">
      <w:pPr>
        <w:jc w:val="both"/>
        <w:rPr>
          <w:rFonts w:ascii="Calibri" w:hAnsi="Calibri"/>
          <w:sz w:val="22"/>
          <w:szCs w:val="22"/>
        </w:rPr>
      </w:pPr>
      <w:r w:rsidRPr="006E1D36">
        <w:rPr>
          <w:rFonts w:ascii="Calibri" w:hAnsi="Calibri"/>
          <w:sz w:val="22"/>
          <w:szCs w:val="22"/>
        </w:rPr>
        <w:t>O udzielenie zamówienia mogą się ubiegać wykonawcy, którzy spełniają następujące warunki dotyczące:</w:t>
      </w:r>
    </w:p>
    <w:p w14:paraId="0AE5F9F1" w14:textId="77777777" w:rsidR="003E3F96" w:rsidRPr="006E1D36" w:rsidRDefault="003E3F96">
      <w:pPr>
        <w:widowControl w:val="0"/>
        <w:numPr>
          <w:ilvl w:val="0"/>
          <w:numId w:val="4"/>
        </w:numPr>
        <w:ind w:left="284" w:hanging="284"/>
        <w:jc w:val="both"/>
        <w:rPr>
          <w:rFonts w:ascii="Calibri" w:hAnsi="Calibri"/>
          <w:sz w:val="22"/>
          <w:szCs w:val="22"/>
        </w:rPr>
      </w:pPr>
      <w:r w:rsidRPr="006E1D36">
        <w:rPr>
          <w:rFonts w:ascii="Calibri" w:hAnsi="Calibri"/>
          <w:sz w:val="22"/>
          <w:szCs w:val="22"/>
        </w:rPr>
        <w:t>zdolności do występowania w obrocie gospodarczym:</w:t>
      </w:r>
    </w:p>
    <w:p w14:paraId="33B24401"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58E7AFB5" w14:textId="77777777" w:rsidR="003E3F96" w:rsidRPr="006E1D36" w:rsidRDefault="003E3F96">
      <w:pPr>
        <w:widowControl w:val="0"/>
        <w:numPr>
          <w:ilvl w:val="0"/>
          <w:numId w:val="4"/>
        </w:numPr>
        <w:ind w:left="284" w:hanging="284"/>
        <w:jc w:val="both"/>
        <w:rPr>
          <w:rFonts w:ascii="Calibri" w:hAnsi="Calibri"/>
          <w:sz w:val="22"/>
          <w:szCs w:val="22"/>
        </w:rPr>
      </w:pPr>
      <w:r w:rsidRPr="006E1D36">
        <w:rPr>
          <w:rFonts w:ascii="Calibri" w:hAnsi="Calibri"/>
          <w:sz w:val="22"/>
          <w:szCs w:val="22"/>
        </w:rPr>
        <w:t>uprawnień do prowadzenia określonej działalności gospodarczej lub zawodowej, o ile wynika to z odrębnych przepisów Zamawiający nie stawia warunku w ww. zakresie</w:t>
      </w:r>
    </w:p>
    <w:p w14:paraId="4B4C8852" w14:textId="77777777" w:rsidR="003E3F96" w:rsidRPr="006E1D36" w:rsidRDefault="003E3F96">
      <w:pPr>
        <w:widowControl w:val="0"/>
        <w:numPr>
          <w:ilvl w:val="0"/>
          <w:numId w:val="4"/>
        </w:numPr>
        <w:ind w:left="284" w:hanging="284"/>
        <w:jc w:val="both"/>
        <w:rPr>
          <w:rFonts w:ascii="Calibri" w:hAnsi="Calibri"/>
          <w:sz w:val="22"/>
          <w:szCs w:val="22"/>
        </w:rPr>
      </w:pPr>
      <w:r w:rsidRPr="006E1D36">
        <w:rPr>
          <w:rFonts w:ascii="Calibri" w:hAnsi="Calibri"/>
          <w:sz w:val="22"/>
          <w:szCs w:val="22"/>
        </w:rPr>
        <w:t>sytuacji ekonomicznej lub finansowej:</w:t>
      </w:r>
    </w:p>
    <w:p w14:paraId="52169C43"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48759473" w14:textId="77777777" w:rsidR="003E3F96" w:rsidRPr="006E1D36" w:rsidRDefault="003E3F96">
      <w:pPr>
        <w:widowControl w:val="0"/>
        <w:numPr>
          <w:ilvl w:val="0"/>
          <w:numId w:val="4"/>
        </w:numPr>
        <w:ind w:left="284" w:hanging="284"/>
        <w:jc w:val="both"/>
        <w:rPr>
          <w:rFonts w:ascii="Calibri" w:hAnsi="Calibri"/>
          <w:sz w:val="22"/>
          <w:szCs w:val="22"/>
        </w:rPr>
      </w:pPr>
      <w:r w:rsidRPr="006E1D36">
        <w:rPr>
          <w:rFonts w:ascii="Calibri" w:hAnsi="Calibri"/>
          <w:sz w:val="22"/>
          <w:szCs w:val="22"/>
        </w:rPr>
        <w:t>zdolności technicznej lub zawodowej:</w:t>
      </w:r>
    </w:p>
    <w:p w14:paraId="61CCDF02" w14:textId="00F5A6D0" w:rsidR="003E3F96" w:rsidRPr="006E1D36" w:rsidRDefault="003E3F96" w:rsidP="006E1D36">
      <w:pPr>
        <w:tabs>
          <w:tab w:val="left" w:pos="0"/>
          <w:tab w:val="left" w:pos="142"/>
          <w:tab w:val="left" w:pos="284"/>
        </w:tabs>
        <w:ind w:left="284"/>
        <w:jc w:val="both"/>
        <w:rPr>
          <w:rFonts w:ascii="Calibri" w:hAnsi="Calibri"/>
          <w:sz w:val="22"/>
          <w:szCs w:val="22"/>
        </w:rPr>
      </w:pPr>
      <w:r w:rsidRPr="006E1D36">
        <w:rPr>
          <w:rFonts w:ascii="Calibri" w:hAnsi="Calibri"/>
          <w:sz w:val="22"/>
          <w:szCs w:val="22"/>
        </w:rPr>
        <w:t>Zamawiający nie stawia warunku w ww. zakresie.</w:t>
      </w:r>
    </w:p>
    <w:p w14:paraId="56728476" w14:textId="025088B3" w:rsidR="00CC2E5B" w:rsidRPr="006E1D36" w:rsidRDefault="00CC2E5B" w:rsidP="006E1D36">
      <w:pPr>
        <w:tabs>
          <w:tab w:val="left" w:pos="0"/>
          <w:tab w:val="left" w:pos="142"/>
          <w:tab w:val="left" w:pos="284"/>
        </w:tabs>
        <w:ind w:left="284"/>
        <w:jc w:val="both"/>
        <w:rPr>
          <w:rFonts w:ascii="Calibri" w:hAnsi="Calibri"/>
          <w:sz w:val="22"/>
          <w:szCs w:val="22"/>
          <w:lang w:val="en-US"/>
        </w:rPr>
      </w:pPr>
    </w:p>
    <w:p w14:paraId="6698E8BB" w14:textId="6557954C"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X</w:t>
      </w:r>
      <w:r w:rsidR="00B532CF" w:rsidRPr="006E1D36">
        <w:rPr>
          <w:rFonts w:ascii="Calibri" w:hAnsi="Calibri"/>
          <w:b/>
          <w:bCs/>
          <w:sz w:val="22"/>
          <w:szCs w:val="22"/>
          <w:lang w:val="en-US"/>
        </w:rPr>
        <w:t xml:space="preserve">I </w:t>
      </w:r>
      <w:r w:rsidRPr="006E1D36">
        <w:rPr>
          <w:rFonts w:ascii="Calibri" w:hAnsi="Calibri"/>
          <w:b/>
          <w:bCs/>
          <w:sz w:val="22"/>
          <w:szCs w:val="22"/>
          <w:lang w:val="en-US"/>
        </w:rPr>
        <w:t xml:space="preserve"> PODMIOTOWE ŚRODKI DOWODOWE</w:t>
      </w:r>
    </w:p>
    <w:p w14:paraId="7A82012D" w14:textId="7D1BFF06"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A. OŚWIADCZENIE SKŁADANE NA FARMULARZU JEDNOLITEGO EUROPEJSKIEGO DOKUMENTU ZAMÓWIENIA</w:t>
      </w:r>
      <w:r w:rsidR="009B2F9D" w:rsidRPr="006E1D36">
        <w:rPr>
          <w:rFonts w:ascii="Calibri" w:hAnsi="Calibri"/>
          <w:b/>
          <w:bCs/>
          <w:sz w:val="22"/>
          <w:szCs w:val="22"/>
          <w:lang w:val="en-US"/>
        </w:rPr>
        <w:t xml:space="preserve"> </w:t>
      </w:r>
      <w:r w:rsidRPr="006E1D36">
        <w:rPr>
          <w:rFonts w:ascii="Calibri" w:hAnsi="Calibri"/>
          <w:b/>
          <w:bCs/>
          <w:sz w:val="22"/>
          <w:szCs w:val="22"/>
          <w:lang w:val="en-US"/>
        </w:rPr>
        <w:t>(ZWANEJ DALEJ ” JEDZ”)</w:t>
      </w:r>
    </w:p>
    <w:p w14:paraId="136958C4" w14:textId="77777777" w:rsidR="004C654D" w:rsidRPr="006E1D36" w:rsidRDefault="004C654D" w:rsidP="006E1D36">
      <w:pPr>
        <w:tabs>
          <w:tab w:val="left" w:pos="0"/>
          <w:tab w:val="left" w:pos="142"/>
          <w:tab w:val="left" w:pos="284"/>
        </w:tabs>
        <w:jc w:val="both"/>
        <w:rPr>
          <w:rFonts w:ascii="Calibri" w:hAnsi="Calibri"/>
          <w:b/>
          <w:bCs/>
          <w:sz w:val="22"/>
          <w:szCs w:val="22"/>
          <w:lang w:val="en-US"/>
        </w:rPr>
      </w:pPr>
    </w:p>
    <w:p w14:paraId="180E4A95" w14:textId="059E9D9A" w:rsidR="00CC2E5B" w:rsidRPr="006E1D36" w:rsidRDefault="00547B2F" w:rsidP="006E1D36">
      <w:pPr>
        <w:tabs>
          <w:tab w:val="left" w:pos="0"/>
          <w:tab w:val="left" w:pos="142"/>
          <w:tab w:val="left" w:pos="284"/>
        </w:tabs>
        <w:jc w:val="both"/>
        <w:rPr>
          <w:rFonts w:ascii="Calibri" w:hAnsi="Calibri"/>
          <w:sz w:val="22"/>
          <w:szCs w:val="22"/>
        </w:rPr>
      </w:pPr>
      <w:r w:rsidRPr="006E1D36">
        <w:rPr>
          <w:rFonts w:ascii="Calibri" w:hAnsi="Calibri"/>
          <w:sz w:val="22"/>
          <w:szCs w:val="22"/>
        </w:rPr>
        <w:t>1. Wykonawca w cel</w:t>
      </w:r>
      <w:r w:rsidR="004C654D" w:rsidRPr="006E1D36">
        <w:rPr>
          <w:rFonts w:ascii="Calibri" w:hAnsi="Calibri"/>
          <w:sz w:val="22"/>
          <w:szCs w:val="22"/>
        </w:rPr>
        <w:t>u</w:t>
      </w:r>
      <w:r w:rsidRPr="006E1D36">
        <w:rPr>
          <w:rFonts w:ascii="Calibri" w:hAnsi="Calibri"/>
          <w:sz w:val="22"/>
          <w:szCs w:val="22"/>
        </w:rPr>
        <w:t xml:space="preserve"> wykazania braku podstaw do wyklucz</w:t>
      </w:r>
      <w:r w:rsidR="004C654D" w:rsidRPr="006E1D36">
        <w:rPr>
          <w:rFonts w:ascii="Calibri" w:hAnsi="Calibri"/>
          <w:sz w:val="22"/>
          <w:szCs w:val="22"/>
        </w:rPr>
        <w:t>e</w:t>
      </w:r>
      <w:r w:rsidRPr="006E1D36">
        <w:rPr>
          <w:rFonts w:ascii="Calibri" w:hAnsi="Calibri"/>
          <w:sz w:val="22"/>
          <w:szCs w:val="22"/>
        </w:rPr>
        <w:t xml:space="preserve">nia oraz spełniania warunków udziału w postępowaniu, składa wraz z ofertą </w:t>
      </w:r>
      <w:r w:rsidRPr="006E1D36">
        <w:rPr>
          <w:rFonts w:ascii="Calibri" w:hAnsi="Calibri"/>
          <w:b/>
          <w:bCs/>
          <w:sz w:val="22"/>
          <w:szCs w:val="22"/>
        </w:rPr>
        <w:t>aktualne na dzień składania ofert oświadczenie w formie jednolitego europejskiego dokumentu zamówienia</w:t>
      </w:r>
      <w:r w:rsidR="004C654D" w:rsidRPr="006E1D36">
        <w:rPr>
          <w:rFonts w:ascii="Calibri" w:hAnsi="Calibri"/>
          <w:b/>
          <w:bCs/>
          <w:sz w:val="22"/>
          <w:szCs w:val="22"/>
        </w:rPr>
        <w:t xml:space="preserve"> </w:t>
      </w:r>
      <w:r w:rsidRPr="006E1D36">
        <w:rPr>
          <w:rFonts w:ascii="Calibri" w:hAnsi="Calibri"/>
          <w:b/>
          <w:bCs/>
          <w:sz w:val="22"/>
          <w:szCs w:val="22"/>
        </w:rPr>
        <w:t>(JEDZ).</w:t>
      </w:r>
    </w:p>
    <w:p w14:paraId="6608CB19" w14:textId="3556208D"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 xml:space="preserve">2. Środkiem komunikacji elektronicznej, służącym złożeniu JEDZ przez Wykonawcę, jest użycie, mini Portalu </w:t>
      </w:r>
      <w:hyperlink r:id="rId10" w:history="1">
        <w:r w:rsidRPr="006E1D36">
          <w:rPr>
            <w:rStyle w:val="Hipercze"/>
            <w:rFonts w:ascii="Calibri" w:hAnsi="Calibri"/>
            <w:sz w:val="22"/>
            <w:szCs w:val="22"/>
          </w:rPr>
          <w:t>https://miniportal.uzp.gov.pl/</w:t>
        </w:r>
      </w:hyperlink>
      <w:r w:rsidRPr="006E1D36">
        <w:rPr>
          <w:rFonts w:ascii="Calibri" w:hAnsi="Calibri"/>
          <w:sz w:val="22"/>
          <w:szCs w:val="22"/>
        </w:rPr>
        <w:t xml:space="preserve">, ePUAPu </w:t>
      </w:r>
      <w:hyperlink r:id="rId11" w:history="1">
        <w:r w:rsidRPr="006E1D36">
          <w:rPr>
            <w:rStyle w:val="Hipercze"/>
            <w:rFonts w:ascii="Calibri" w:hAnsi="Calibri"/>
            <w:sz w:val="22"/>
            <w:szCs w:val="22"/>
          </w:rPr>
          <w:t>https://epuap.gov.pl/portal</w:t>
        </w:r>
      </w:hyperlink>
      <w:r w:rsidRPr="006E1D36">
        <w:rPr>
          <w:rFonts w:ascii="Calibri" w:hAnsi="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6E1D36" w:rsidRDefault="00547B2F" w:rsidP="006E1D36">
      <w:pPr>
        <w:pStyle w:val="Tekstpodstawowy22"/>
        <w:spacing w:before="120" w:after="120"/>
        <w:jc w:val="both"/>
        <w:rPr>
          <w:rFonts w:ascii="Calibri" w:hAnsi="Calibri"/>
          <w:b/>
          <w:sz w:val="22"/>
          <w:szCs w:val="22"/>
        </w:rPr>
      </w:pPr>
      <w:r w:rsidRPr="006E1D36">
        <w:rPr>
          <w:rFonts w:ascii="Calibri" w:hAnsi="Calibri"/>
          <w:b/>
          <w:sz w:val="22"/>
          <w:szCs w:val="22"/>
        </w:rPr>
        <w:lastRenderedPageBreak/>
        <w:t>JEDZ należy przesłać poprzez mini</w:t>
      </w:r>
      <w:r w:rsidRPr="006E1D36">
        <w:rPr>
          <w:rFonts w:ascii="Calibri" w:hAnsi="Calibri"/>
          <w:b/>
          <w:sz w:val="22"/>
          <w:szCs w:val="22"/>
          <w:lang w:val="pl-PL"/>
        </w:rPr>
        <w:t xml:space="preserve"> </w:t>
      </w:r>
      <w:r w:rsidRPr="006E1D36">
        <w:rPr>
          <w:rFonts w:ascii="Calibri" w:hAnsi="Calibri"/>
          <w:b/>
          <w:sz w:val="22"/>
          <w:szCs w:val="22"/>
        </w:rPr>
        <w:t xml:space="preserve">Portal </w:t>
      </w:r>
      <w:hyperlink r:id="rId12" w:history="1">
        <w:r w:rsidRPr="006E1D36">
          <w:rPr>
            <w:rStyle w:val="Hipercze"/>
            <w:rFonts w:ascii="Calibri" w:hAnsi="Calibri"/>
            <w:b/>
            <w:sz w:val="22"/>
            <w:szCs w:val="22"/>
          </w:rPr>
          <w:t>https://miniportal.uzp.gov.pl/</w:t>
        </w:r>
      </w:hyperlink>
      <w:r w:rsidRPr="006E1D36">
        <w:rPr>
          <w:rFonts w:ascii="Calibri" w:hAnsi="Calibri"/>
          <w:b/>
          <w:sz w:val="22"/>
          <w:szCs w:val="22"/>
        </w:rPr>
        <w:t xml:space="preserve">, ePUAP  </w:t>
      </w:r>
      <w:hyperlink r:id="rId13" w:history="1">
        <w:r w:rsidRPr="006E1D36">
          <w:rPr>
            <w:rStyle w:val="Hipercze"/>
            <w:rFonts w:ascii="Calibri" w:hAnsi="Calibri"/>
            <w:b/>
            <w:sz w:val="22"/>
            <w:szCs w:val="22"/>
          </w:rPr>
          <w:t>https://epuap.gov.pl/portal</w:t>
        </w:r>
      </w:hyperlink>
      <w:r w:rsidRPr="006E1D36">
        <w:rPr>
          <w:rFonts w:ascii="Calibri" w:hAnsi="Calibri"/>
          <w:b/>
          <w:sz w:val="22"/>
          <w:szCs w:val="22"/>
        </w:rPr>
        <w:t xml:space="preserve">: </w:t>
      </w:r>
    </w:p>
    <w:p w14:paraId="7B2295A3"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a) Zamawiający dopuszcza w szczególności następujący format przesyłanych danych: .pdf, .doc .docx, .rtf,.xps, .odt.;</w:t>
      </w:r>
    </w:p>
    <w:p w14:paraId="78D394B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d) Podpisany dokument elektroniczny JEDZ należy wraz z plikami stanowiącymi ofertę skompresować do jednego pliku archiwum (ZIP);</w:t>
      </w:r>
    </w:p>
    <w:p w14:paraId="6317367B" w14:textId="302AB55C" w:rsidR="00547B2F" w:rsidRPr="006E1D36" w:rsidRDefault="00547B2F" w:rsidP="006E1D36">
      <w:pPr>
        <w:pStyle w:val="Tekstpodstawowy22"/>
        <w:spacing w:before="120" w:after="120"/>
        <w:jc w:val="both"/>
        <w:rPr>
          <w:rFonts w:ascii="Calibri" w:hAnsi="Calibri"/>
          <w:b/>
          <w:bCs/>
          <w:sz w:val="22"/>
          <w:szCs w:val="22"/>
          <w:lang w:val="pl-PL"/>
        </w:rPr>
      </w:pPr>
      <w:r w:rsidRPr="006E1D36">
        <w:rPr>
          <w:rFonts w:ascii="Calibri" w:hAnsi="Calibri"/>
          <w:sz w:val="22"/>
          <w:szCs w:val="22"/>
        </w:rPr>
        <w:t xml:space="preserve">e) Obowiązek złożenia JEDZ w postaci elektronicznej opatrzonej kwalifikowanym podpisem elektronicznym w sposób określony powyżej dotyczy również JEDZ składanego na wezwanie w trybie art. </w:t>
      </w:r>
      <w:r w:rsidR="00523095">
        <w:rPr>
          <w:rFonts w:ascii="Calibri" w:hAnsi="Calibri"/>
          <w:sz w:val="22"/>
          <w:szCs w:val="22"/>
          <w:lang w:val="pl-PL"/>
        </w:rPr>
        <w:t>1</w:t>
      </w:r>
      <w:r w:rsidRPr="006E1D36">
        <w:rPr>
          <w:rFonts w:ascii="Calibri" w:hAnsi="Calibri"/>
          <w:sz w:val="22"/>
          <w:szCs w:val="22"/>
        </w:rPr>
        <w:t xml:space="preserve">26 ust. </w:t>
      </w:r>
      <w:r w:rsidR="00523095">
        <w:rPr>
          <w:rFonts w:ascii="Calibri" w:hAnsi="Calibri"/>
          <w:sz w:val="22"/>
          <w:szCs w:val="22"/>
          <w:lang w:val="pl-PL"/>
        </w:rPr>
        <w:t>1</w:t>
      </w:r>
      <w:r w:rsidRPr="006E1D36">
        <w:rPr>
          <w:rFonts w:ascii="Calibri" w:hAnsi="Calibri"/>
          <w:sz w:val="22"/>
          <w:szCs w:val="22"/>
        </w:rPr>
        <w:t xml:space="preserve"> ustawy Pzp, za pośrednictwem „Formularza do komunikacji”.</w:t>
      </w:r>
    </w:p>
    <w:p w14:paraId="60A73BB2" w14:textId="3B4EDC75"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4. Wykonawca który pow</w:t>
      </w:r>
      <w:r w:rsidR="00CC5CA7" w:rsidRPr="006E1D36">
        <w:rPr>
          <w:rFonts w:ascii="Calibri" w:hAnsi="Calibri"/>
          <w:sz w:val="22"/>
          <w:szCs w:val="22"/>
        </w:rPr>
        <w:t>o</w:t>
      </w:r>
      <w:r w:rsidRPr="006E1D36">
        <w:rPr>
          <w:rFonts w:ascii="Calibri" w:hAnsi="Calibri"/>
          <w:sz w:val="22"/>
          <w:szCs w:val="22"/>
        </w:rPr>
        <w:t>łuje się na zasoby innych podmiotów, w celu wykazania braku istnienia wobec nich podstaw wykluczenia  składa także JEDZ dotyczące tych podmiotów.</w:t>
      </w:r>
    </w:p>
    <w:p w14:paraId="37B1024C" w14:textId="0726F23C" w:rsidR="00547B2F" w:rsidRPr="006E1D36" w:rsidRDefault="00547B2F" w:rsidP="006E1D36">
      <w:pPr>
        <w:pStyle w:val="Akapitzlist"/>
        <w:spacing w:before="120" w:after="120"/>
        <w:ind w:left="0"/>
        <w:contextualSpacing/>
        <w:jc w:val="both"/>
        <w:rPr>
          <w:rFonts w:ascii="Calibri" w:hAnsi="Calibri"/>
          <w:sz w:val="22"/>
          <w:szCs w:val="22"/>
          <w:lang w:val="en-US"/>
        </w:rPr>
      </w:pPr>
      <w:r w:rsidRPr="006E1D36">
        <w:rPr>
          <w:rFonts w:ascii="Calibri" w:hAnsi="Calibri"/>
          <w:sz w:val="22"/>
          <w:szCs w:val="22"/>
        </w:rPr>
        <w:t>5.</w:t>
      </w:r>
      <w:r w:rsidR="00CC5CA7" w:rsidRPr="006E1D36">
        <w:rPr>
          <w:rFonts w:ascii="Calibri" w:hAnsi="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Pr="006E1D36" w:rsidRDefault="00CC5CA7"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B.</w:t>
      </w:r>
      <w:r w:rsidR="004222D4" w:rsidRPr="006E1D36">
        <w:rPr>
          <w:rFonts w:ascii="Calibri" w:hAnsi="Calibri"/>
          <w:b/>
          <w:bCs/>
          <w:sz w:val="22"/>
          <w:szCs w:val="22"/>
          <w:lang w:val="en-US"/>
        </w:rPr>
        <w:t xml:space="preserve"> </w:t>
      </w:r>
      <w:r w:rsidRPr="006E1D36">
        <w:rPr>
          <w:rFonts w:ascii="Calibri" w:hAnsi="Calibri"/>
          <w:b/>
          <w:bCs/>
          <w:sz w:val="22"/>
          <w:szCs w:val="22"/>
          <w:lang w:val="en-US"/>
        </w:rPr>
        <w:t>ZAMAWIAJĄCY PRZED WYBOREM</w:t>
      </w:r>
      <w:r w:rsidR="00942276" w:rsidRPr="006E1D36">
        <w:rPr>
          <w:rFonts w:ascii="Calibri" w:hAnsi="Calibri"/>
          <w:b/>
          <w:bCs/>
          <w:sz w:val="22"/>
          <w:szCs w:val="22"/>
          <w:lang w:val="en-US"/>
        </w:rPr>
        <w:t xml:space="preserve"> </w:t>
      </w:r>
      <w:r w:rsidRPr="006E1D36">
        <w:rPr>
          <w:rFonts w:ascii="Calibri" w:hAnsi="Calibri"/>
          <w:b/>
          <w:bCs/>
          <w:sz w:val="22"/>
          <w:szCs w:val="22"/>
          <w:lang w:val="en-US"/>
        </w:rPr>
        <w:t>NAJKORZYSTNIEJSZEJ OFERTY WEZWIE WYKONAWCĘ, KTÓREGO OFERTA ZOSTAŁA NAJWYŻEJ OCENIONA, DO ZŁOŻENIA W WYZACZONYM TERMINIE, NIE KR</w:t>
      </w:r>
      <w:r w:rsidR="00942276" w:rsidRPr="006E1D36">
        <w:rPr>
          <w:rFonts w:ascii="Calibri" w:hAnsi="Calibri"/>
          <w:b/>
          <w:bCs/>
          <w:sz w:val="22"/>
          <w:szCs w:val="22"/>
          <w:lang w:val="en-US"/>
        </w:rPr>
        <w:t>Ó</w:t>
      </w:r>
      <w:r w:rsidRPr="006E1D36">
        <w:rPr>
          <w:rFonts w:ascii="Calibri" w:hAnsi="Calibri"/>
          <w:b/>
          <w:bCs/>
          <w:sz w:val="22"/>
          <w:szCs w:val="22"/>
          <w:lang w:val="en-US"/>
        </w:rPr>
        <w:t xml:space="preserve">TSZYM NIŻ 10 DNI, AKTUALNYCH NA </w:t>
      </w:r>
      <w:r w:rsidR="00942276" w:rsidRPr="006E1D36">
        <w:rPr>
          <w:rFonts w:ascii="Calibri" w:hAnsi="Calibri"/>
          <w:b/>
          <w:bCs/>
          <w:sz w:val="22"/>
          <w:szCs w:val="22"/>
          <w:lang w:val="en-US"/>
        </w:rPr>
        <w:t>DZ</w:t>
      </w:r>
      <w:r w:rsidRPr="006E1D36">
        <w:rPr>
          <w:rFonts w:ascii="Calibri" w:hAnsi="Calibri"/>
          <w:b/>
          <w:bCs/>
          <w:sz w:val="22"/>
          <w:szCs w:val="22"/>
          <w:lang w:val="en-US"/>
        </w:rPr>
        <w:t>IEŃ ZŁOŻENIA NASTĘUJĄCYCH PODMIOTOWYCH ŚRODKÓW DOWODOWYCH:</w:t>
      </w:r>
    </w:p>
    <w:p w14:paraId="246639DB" w14:textId="77777777" w:rsidR="00CC5CA7" w:rsidRPr="006E1D36" w:rsidRDefault="00CC5CA7" w:rsidP="006E1D36">
      <w:pPr>
        <w:tabs>
          <w:tab w:val="left" w:pos="0"/>
          <w:tab w:val="left" w:pos="142"/>
          <w:tab w:val="left" w:pos="284"/>
        </w:tabs>
        <w:jc w:val="both"/>
        <w:rPr>
          <w:rFonts w:ascii="Calibri" w:hAnsi="Calibri"/>
          <w:b/>
          <w:bCs/>
          <w:sz w:val="22"/>
          <w:szCs w:val="22"/>
        </w:rPr>
      </w:pPr>
    </w:p>
    <w:p w14:paraId="2E5A82BC" w14:textId="47F4EF1B" w:rsidR="00CC5CA7"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1</w:t>
      </w:r>
      <w:r w:rsidR="00CC5CA7" w:rsidRPr="006E1D36">
        <w:rPr>
          <w:rFonts w:ascii="Calibri" w:hAnsi="Calibri"/>
          <w:sz w:val="22"/>
          <w:szCs w:val="22"/>
        </w:rPr>
        <w:t>)</w:t>
      </w:r>
      <w:r w:rsidRPr="006E1D36">
        <w:rPr>
          <w:rFonts w:ascii="Calibri" w:hAnsi="Calibri"/>
          <w:sz w:val="22"/>
          <w:szCs w:val="22"/>
        </w:rPr>
        <w:t xml:space="preserve"> </w:t>
      </w:r>
      <w:r w:rsidR="00CC5CA7" w:rsidRPr="006E1D36">
        <w:rPr>
          <w:rFonts w:ascii="Calibri" w:hAnsi="Calibri"/>
          <w:sz w:val="22"/>
          <w:szCs w:val="22"/>
        </w:rPr>
        <w:t xml:space="preserve">informacji z Krajowego Rejestru Karnego w zakresie określonym w art.108 ust. 1 pkt 1), 2), 3), 4) Pzp, wystawianej nie wcześniej </w:t>
      </w:r>
      <w:r w:rsidR="00A97998" w:rsidRPr="006E1D36">
        <w:rPr>
          <w:rFonts w:ascii="Calibri" w:hAnsi="Calibri"/>
          <w:sz w:val="22"/>
          <w:szCs w:val="22"/>
        </w:rPr>
        <w:t>niż 6 miesięcy przed upływem terminu składania ofert;</w:t>
      </w:r>
    </w:p>
    <w:p w14:paraId="005B25C0" w14:textId="7DB30E0C" w:rsidR="00A97998"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2</w:t>
      </w:r>
      <w:r w:rsidR="00A97998" w:rsidRPr="006E1D36">
        <w:rPr>
          <w:rFonts w:ascii="Calibri" w:hAnsi="Calibri"/>
          <w:sz w:val="22"/>
          <w:szCs w:val="22"/>
        </w:rPr>
        <w:t>) oświadczenie Wykona</w:t>
      </w:r>
      <w:r w:rsidR="00B532CF" w:rsidRPr="006E1D36">
        <w:rPr>
          <w:rFonts w:ascii="Calibri" w:hAnsi="Calibri"/>
          <w:sz w:val="22"/>
          <w:szCs w:val="22"/>
        </w:rPr>
        <w:t>w</w:t>
      </w:r>
      <w:r w:rsidR="00A97998" w:rsidRPr="006E1D36">
        <w:rPr>
          <w:rFonts w:ascii="Calibri" w:hAnsi="Calibri"/>
          <w:sz w:val="22"/>
          <w:szCs w:val="22"/>
        </w:rPr>
        <w:t>cy o :</w:t>
      </w:r>
    </w:p>
    <w:p w14:paraId="738123A7" w14:textId="68E03D18"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aktualności informac</w:t>
      </w:r>
      <w:r w:rsidR="004222D4" w:rsidRPr="006E1D36">
        <w:rPr>
          <w:rFonts w:ascii="Calibri" w:hAnsi="Calibri"/>
          <w:sz w:val="22"/>
          <w:szCs w:val="22"/>
        </w:rPr>
        <w:t>j</w:t>
      </w:r>
      <w:r w:rsidRPr="006E1D36">
        <w:rPr>
          <w:rFonts w:ascii="Calibri" w:hAnsi="Calibri"/>
          <w:sz w:val="22"/>
          <w:szCs w:val="22"/>
        </w:rPr>
        <w:t>i zawartych w JEDZ</w:t>
      </w:r>
    </w:p>
    <w:p w14:paraId="4EB48DA9" w14:textId="58FFE87F"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Wzór oświadczenia stanowi Zał</w:t>
      </w:r>
      <w:r w:rsidR="004222D4" w:rsidRPr="006E1D36">
        <w:rPr>
          <w:rFonts w:ascii="Calibri" w:hAnsi="Calibri"/>
          <w:sz w:val="22"/>
          <w:szCs w:val="22"/>
        </w:rPr>
        <w:t>ą</w:t>
      </w:r>
      <w:r w:rsidRPr="006E1D36">
        <w:rPr>
          <w:rFonts w:ascii="Calibri" w:hAnsi="Calibri"/>
          <w:sz w:val="22"/>
          <w:szCs w:val="22"/>
        </w:rPr>
        <w:t xml:space="preserve">cznik nr </w:t>
      </w:r>
      <w:r w:rsidR="00BE3B98" w:rsidRPr="006E1D36">
        <w:rPr>
          <w:rFonts w:ascii="Calibri" w:hAnsi="Calibri"/>
          <w:sz w:val="22"/>
          <w:szCs w:val="22"/>
        </w:rPr>
        <w:t>5</w:t>
      </w:r>
      <w:r w:rsidR="001965EC" w:rsidRPr="006E1D36">
        <w:rPr>
          <w:rFonts w:ascii="Calibri" w:hAnsi="Calibri"/>
          <w:sz w:val="22"/>
          <w:szCs w:val="22"/>
        </w:rPr>
        <w:t xml:space="preserve"> </w:t>
      </w:r>
      <w:r w:rsidR="00BE3B98" w:rsidRPr="006E1D36">
        <w:rPr>
          <w:rFonts w:ascii="Calibri" w:hAnsi="Calibri"/>
          <w:sz w:val="22"/>
          <w:szCs w:val="22"/>
        </w:rPr>
        <w:t>do SWZ.</w:t>
      </w:r>
    </w:p>
    <w:p w14:paraId="45A194A0" w14:textId="46038634" w:rsidR="00AF5876" w:rsidRPr="006E1D36" w:rsidRDefault="00AF5876" w:rsidP="006E1D36">
      <w:pPr>
        <w:jc w:val="both"/>
        <w:rPr>
          <w:rFonts w:ascii="Calibri" w:hAnsi="Calibri"/>
          <w:i/>
          <w:sz w:val="22"/>
          <w:szCs w:val="22"/>
        </w:rPr>
      </w:pPr>
    </w:p>
    <w:p w14:paraId="62CF97AA" w14:textId="7254ACB9" w:rsidR="00665C36" w:rsidRPr="006E1D36" w:rsidRDefault="00B612B0" w:rsidP="006E1D36">
      <w:pPr>
        <w:widowControl w:val="0"/>
        <w:jc w:val="both"/>
        <w:rPr>
          <w:rFonts w:ascii="Calibri" w:hAnsi="Calibri"/>
          <w:b/>
          <w:bCs/>
          <w:sz w:val="22"/>
          <w:szCs w:val="22"/>
          <w:lang w:val="en-US"/>
        </w:rPr>
      </w:pPr>
      <w:r w:rsidRPr="006E1D36">
        <w:rPr>
          <w:rFonts w:ascii="Calibri" w:hAnsi="Calibri"/>
          <w:b/>
          <w:bCs/>
          <w:sz w:val="22"/>
          <w:szCs w:val="22"/>
        </w:rPr>
        <w:t>X</w:t>
      </w:r>
      <w:r w:rsidR="00D06B25" w:rsidRPr="006E1D36">
        <w:rPr>
          <w:rFonts w:ascii="Calibri" w:hAnsi="Calibri"/>
          <w:b/>
          <w:bCs/>
          <w:sz w:val="22"/>
          <w:szCs w:val="22"/>
        </w:rPr>
        <w:t>I</w:t>
      </w:r>
      <w:r w:rsidR="00B532CF" w:rsidRPr="006E1D36">
        <w:rPr>
          <w:rFonts w:ascii="Calibri" w:hAnsi="Calibri"/>
          <w:b/>
          <w:bCs/>
          <w:sz w:val="22"/>
          <w:szCs w:val="22"/>
        </w:rPr>
        <w:t>I</w:t>
      </w:r>
      <w:r w:rsidR="00550C7B" w:rsidRPr="006E1D36">
        <w:rPr>
          <w:rFonts w:ascii="Calibri" w:hAnsi="Calibri"/>
          <w:b/>
          <w:bCs/>
          <w:sz w:val="22"/>
          <w:szCs w:val="22"/>
        </w:rPr>
        <w:t xml:space="preserve"> </w:t>
      </w:r>
      <w:r w:rsidR="00D06B25" w:rsidRPr="006E1D36">
        <w:rPr>
          <w:rFonts w:ascii="Calibri" w:hAnsi="Calibri"/>
          <w:b/>
          <w:bCs/>
          <w:sz w:val="22"/>
          <w:szCs w:val="22"/>
          <w:lang w:val="en-US"/>
        </w:rPr>
        <w:t>INFORMACJE O ŚRODKACH KOMUNIKACJI ELEKTRONICZNEJ, PRZY UŻYCIU KTÓRYCH ZAMAWIAJĄCY BĘDZIE KOMUNIKOWAŁ SIĘ Z WYKONAWCAMI ORAZ INFORMACJE O WYMAGANIACH TECHNICZNYCH I ORGANIZACYJNYCH</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SPORZĄDZANIA, WYSYŁANIA I ODBIERANIA KORESPONDENCJI</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ELEKTRONICZNEJ</w:t>
      </w:r>
    </w:p>
    <w:p w14:paraId="1B0EF7DD" w14:textId="77777777" w:rsidR="00547B2F" w:rsidRPr="006E1D36" w:rsidRDefault="00547B2F" w:rsidP="006E1D36">
      <w:pPr>
        <w:widowControl w:val="0"/>
        <w:jc w:val="both"/>
        <w:rPr>
          <w:rFonts w:ascii="Calibri" w:hAnsi="Calibri"/>
          <w:b/>
          <w:bCs/>
          <w:sz w:val="22"/>
          <w:szCs w:val="22"/>
          <w:lang w:val="en-US"/>
        </w:rPr>
      </w:pPr>
    </w:p>
    <w:p w14:paraId="775DB933" w14:textId="534688E2"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1</w:t>
      </w:r>
      <w:r w:rsidR="000170F3" w:rsidRPr="006E1D36">
        <w:rPr>
          <w:rFonts w:ascii="Calibri" w:hAnsi="Calibri"/>
          <w:sz w:val="22"/>
          <w:szCs w:val="22"/>
        </w:rPr>
        <w:t xml:space="preserve">. </w:t>
      </w:r>
      <w:r w:rsidR="00D81974" w:rsidRPr="006E1D36">
        <w:rPr>
          <w:rFonts w:ascii="Calibri" w:hAnsi="Calibri"/>
          <w:sz w:val="22"/>
          <w:szCs w:val="22"/>
        </w:rPr>
        <w:t xml:space="preserve">W postępowaniu  o udzielenie zamówienia komunikacja między Zamawiającym </w:t>
      </w:r>
      <w:r w:rsidR="00B532CF" w:rsidRPr="006E1D36">
        <w:rPr>
          <w:rFonts w:ascii="Calibri" w:hAnsi="Calibri"/>
          <w:sz w:val="22"/>
          <w:szCs w:val="22"/>
        </w:rPr>
        <w:t>a</w:t>
      </w:r>
      <w:r w:rsidR="00D81974" w:rsidRPr="006E1D36">
        <w:rPr>
          <w:rFonts w:ascii="Calibri" w:hAnsi="Calibri"/>
          <w:sz w:val="22"/>
          <w:szCs w:val="22"/>
        </w:rPr>
        <w:t xml:space="preserve"> Wykonawcami odbywa się przy użyciu  mini Portalu  </w:t>
      </w:r>
      <w:hyperlink r:id="rId14"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0170F3" w:rsidRPr="006E1D36">
        <w:rPr>
          <w:rFonts w:ascii="Calibri" w:hAnsi="Calibri"/>
          <w:sz w:val="22"/>
          <w:szCs w:val="22"/>
        </w:rPr>
        <w:t xml:space="preserve"> </w:t>
      </w:r>
      <w:hyperlink r:id="rId15" w:history="1">
        <w:r w:rsidR="00D81974" w:rsidRPr="006E1D36">
          <w:rPr>
            <w:rStyle w:val="Hipercze"/>
            <w:rFonts w:ascii="Calibri" w:hAnsi="Calibri"/>
            <w:color w:val="1536DB"/>
            <w:sz w:val="22"/>
            <w:szCs w:val="22"/>
          </w:rPr>
          <w:t>https://login.gov.pl/wps/portal</w:t>
        </w:r>
      </w:hyperlink>
      <w:r w:rsidR="00D81974" w:rsidRPr="006E1D36">
        <w:rPr>
          <w:rFonts w:ascii="Calibri" w:hAnsi="Calibri"/>
          <w:sz w:val="22"/>
          <w:szCs w:val="22"/>
        </w:rPr>
        <w:t xml:space="preserve"> oraz poczty elektronicznej </w:t>
      </w:r>
      <w:hyperlink r:id="rId16"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lastRenderedPageBreak/>
        <w:t>2.</w:t>
      </w:r>
      <w:r w:rsidR="000170F3" w:rsidRPr="006E1D36">
        <w:rPr>
          <w:rFonts w:ascii="Calibri" w:hAnsi="Calibri"/>
          <w:sz w:val="22"/>
          <w:szCs w:val="22"/>
        </w:rPr>
        <w:t xml:space="preserve"> </w:t>
      </w:r>
      <w:r w:rsidR="00D81974" w:rsidRPr="006E1D36">
        <w:rPr>
          <w:rFonts w:ascii="Calibri" w:hAnsi="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6E1D36">
        <w:rPr>
          <w:rFonts w:ascii="Calibri" w:hAnsi="Calibri"/>
          <w:i/>
          <w:sz w:val="22"/>
          <w:szCs w:val="22"/>
        </w:rPr>
        <w:t xml:space="preserve"> </w:t>
      </w:r>
      <w:r w:rsidR="00D81974" w:rsidRPr="006E1D36">
        <w:rPr>
          <w:rFonts w:ascii="Calibri" w:hAnsi="Calibri"/>
          <w:sz w:val="22"/>
          <w:szCs w:val="22"/>
        </w:rPr>
        <w:t>oraz Regulaminie ePUAP.</w:t>
      </w:r>
    </w:p>
    <w:p w14:paraId="4D210701" w14:textId="2E4B22BB" w:rsidR="00CD6E2D"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3.</w:t>
      </w:r>
      <w:r w:rsidR="000170F3" w:rsidRPr="006E1D36">
        <w:rPr>
          <w:rFonts w:ascii="Calibri" w:hAnsi="Calibri"/>
          <w:sz w:val="22"/>
          <w:szCs w:val="22"/>
        </w:rPr>
        <w:t xml:space="preserve"> </w:t>
      </w:r>
      <w:r w:rsidR="00D81974" w:rsidRPr="006E1D36">
        <w:rPr>
          <w:rFonts w:ascii="Calibri" w:hAnsi="Calibri"/>
          <w:sz w:val="22"/>
          <w:szCs w:val="22"/>
        </w:rPr>
        <w:t>Maksymalny rozmiar plików przesłanych za pośrednictwem dedykowanych formularzy do: złożenia, zmiany , wycofania oferty lub wniosku oraz do komunikacji wynosi 150MB.</w:t>
      </w:r>
    </w:p>
    <w:p w14:paraId="24BF3312" w14:textId="13803189"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4.</w:t>
      </w:r>
      <w:r w:rsidR="000170F3" w:rsidRPr="006E1D36">
        <w:rPr>
          <w:rFonts w:ascii="Calibri" w:hAnsi="Calibri"/>
          <w:sz w:val="22"/>
          <w:szCs w:val="22"/>
        </w:rPr>
        <w:t xml:space="preserve"> </w:t>
      </w:r>
      <w:r w:rsidR="00D81974" w:rsidRPr="006E1D36">
        <w:rPr>
          <w:rFonts w:ascii="Calibri" w:hAnsi="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5.</w:t>
      </w:r>
      <w:r w:rsidR="000170F3" w:rsidRPr="006E1D36">
        <w:rPr>
          <w:rFonts w:ascii="Calibri" w:hAnsi="Calibri"/>
          <w:sz w:val="22"/>
          <w:szCs w:val="22"/>
        </w:rPr>
        <w:t xml:space="preserve"> </w:t>
      </w:r>
      <w:r w:rsidR="00D81974" w:rsidRPr="006E1D36">
        <w:rPr>
          <w:rFonts w:ascii="Calibri" w:hAnsi="Calibri"/>
          <w:sz w:val="22"/>
          <w:szCs w:val="22"/>
        </w:rPr>
        <w:t>Zamawiający dopuszcza w szczególności następujący format przesyłanych danych: pdf, doc, docx, rtf, xps, odt.</w:t>
      </w:r>
    </w:p>
    <w:p w14:paraId="4C682945" w14:textId="7C15979A"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6.</w:t>
      </w:r>
      <w:r w:rsidR="000170F3" w:rsidRPr="006E1D36">
        <w:rPr>
          <w:rFonts w:ascii="Calibri" w:hAnsi="Calibri"/>
          <w:sz w:val="22"/>
          <w:szCs w:val="22"/>
        </w:rPr>
        <w:t xml:space="preserve"> </w:t>
      </w:r>
      <w:r w:rsidR="00D81974" w:rsidRPr="006E1D36">
        <w:rPr>
          <w:rFonts w:ascii="Calibri" w:hAnsi="Calibri"/>
          <w:sz w:val="22"/>
          <w:szCs w:val="22"/>
        </w:rPr>
        <w:t xml:space="preserve">Każdy Wykonawca ma prawo zwrócić się do Zamawiającego o wyjaśnienie treści specyfikacji warunków zamówienia. Wniosek Wykonawcy o wyjaśnienie treści SWZ powinien być skierowany przy użyciu, mini Portalu  </w:t>
      </w:r>
      <w:hyperlink r:id="rId17"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A64630" w:rsidRPr="006E1D36">
        <w:rPr>
          <w:rFonts w:ascii="Calibri" w:hAnsi="Calibri"/>
          <w:sz w:val="22"/>
          <w:szCs w:val="22"/>
        </w:rPr>
        <w:t xml:space="preserve"> </w:t>
      </w:r>
      <w:hyperlink r:id="rId18" w:history="1">
        <w:r w:rsidR="00A64630" w:rsidRPr="006E1D36">
          <w:rPr>
            <w:rStyle w:val="Hipercze"/>
            <w:rFonts w:ascii="Calibri" w:hAnsi="Calibri"/>
            <w:sz w:val="22"/>
            <w:szCs w:val="22"/>
          </w:rPr>
          <w:t>https://epuap.gov.pl/portal</w:t>
        </w:r>
      </w:hyperlink>
      <w:r w:rsidR="00D81974" w:rsidRPr="006E1D36">
        <w:rPr>
          <w:rFonts w:ascii="Calibri" w:hAnsi="Calibri"/>
          <w:sz w:val="22"/>
          <w:szCs w:val="22"/>
        </w:rPr>
        <w:t xml:space="preserve"> za pośrednictwem „Formularza do komunikacji” lub poczty email </w:t>
      </w:r>
      <w:hyperlink r:id="rId19"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Pytania należy przesyłać w wersji edytowalnej.</w:t>
      </w:r>
    </w:p>
    <w:p w14:paraId="530419E0" w14:textId="3EC4FB88"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7.</w:t>
      </w:r>
      <w:r w:rsidR="000170F3" w:rsidRPr="006E1D36">
        <w:rPr>
          <w:rFonts w:ascii="Calibri" w:hAnsi="Calibri"/>
          <w:sz w:val="22"/>
          <w:szCs w:val="22"/>
        </w:rPr>
        <w:t xml:space="preserve"> </w:t>
      </w:r>
      <w:r w:rsidR="00D81974" w:rsidRPr="006E1D36">
        <w:rPr>
          <w:rFonts w:ascii="Calibri" w:hAnsi="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6E1D36">
        <w:rPr>
          <w:rFonts w:ascii="Calibri" w:hAnsi="Calibri"/>
          <w:sz w:val="22"/>
          <w:szCs w:val="22"/>
        </w:rPr>
        <w:t>30</w:t>
      </w:r>
      <w:r w:rsidR="00D81974" w:rsidRPr="006E1D36">
        <w:rPr>
          <w:rFonts w:ascii="Calibri" w:hAnsi="Calibri"/>
          <w:sz w:val="22"/>
          <w:szCs w:val="22"/>
        </w:rPr>
        <w:t xml:space="preserve"> </w:t>
      </w:r>
      <w:r w:rsidR="001F5E72" w:rsidRPr="006E1D36">
        <w:rPr>
          <w:rFonts w:ascii="Calibri" w:hAnsi="Calibri"/>
          <w:sz w:val="22"/>
          <w:szCs w:val="22"/>
        </w:rPr>
        <w:t>grudnia</w:t>
      </w:r>
      <w:r w:rsidR="00D81974" w:rsidRPr="006E1D36">
        <w:rPr>
          <w:rFonts w:ascii="Calibri" w:hAnsi="Calibri"/>
          <w:sz w:val="22"/>
          <w:szCs w:val="22"/>
        </w:rPr>
        <w:t xml:space="preserve"> 20</w:t>
      </w:r>
      <w:r w:rsidR="001F5E72" w:rsidRPr="006E1D36">
        <w:rPr>
          <w:rFonts w:ascii="Calibri" w:hAnsi="Calibri"/>
          <w:sz w:val="22"/>
          <w:szCs w:val="22"/>
        </w:rPr>
        <w:t>20</w:t>
      </w:r>
      <w:r w:rsidR="00D81974" w:rsidRPr="006E1D36">
        <w:rPr>
          <w:rFonts w:ascii="Calibri" w:hAnsi="Calibri"/>
          <w:sz w:val="22"/>
          <w:szCs w:val="22"/>
        </w:rPr>
        <w:t xml:space="preserve"> r. w sprawie</w:t>
      </w:r>
      <w:r w:rsidR="001F5E72" w:rsidRPr="006E1D36">
        <w:rPr>
          <w:rFonts w:ascii="Calibri" w:hAnsi="Calibri"/>
          <w:sz w:val="22"/>
          <w:szCs w:val="22"/>
        </w:rPr>
        <w:t xml:space="preserve"> sposobu sporządzania i przekazywania informacji oraz wymagań technicznych dla dokumentów elektronicznych oraz środków komunikacji elektronicznej w postępowaniu </w:t>
      </w:r>
      <w:r w:rsidR="00D81974" w:rsidRPr="006E1D36">
        <w:rPr>
          <w:rFonts w:ascii="Calibri" w:hAnsi="Calibri"/>
          <w:sz w:val="22"/>
          <w:szCs w:val="22"/>
        </w:rPr>
        <w:t xml:space="preserve"> o udzielenie zamówienia publicznego</w:t>
      </w:r>
      <w:r w:rsidR="001F5E72" w:rsidRPr="006E1D36">
        <w:rPr>
          <w:rFonts w:ascii="Calibri" w:hAnsi="Calibri"/>
          <w:sz w:val="22"/>
          <w:szCs w:val="22"/>
        </w:rPr>
        <w:t xml:space="preserve"> lub konkursie (Dz.U.2020 poz. 2452).</w:t>
      </w:r>
      <w:r w:rsidR="00D81974" w:rsidRPr="006E1D36">
        <w:rPr>
          <w:rFonts w:ascii="Calibri" w:hAnsi="Calibri"/>
          <w:sz w:val="22"/>
          <w:szCs w:val="22"/>
        </w:rPr>
        <w:t xml:space="preserve"> </w:t>
      </w:r>
    </w:p>
    <w:p w14:paraId="5F619019" w14:textId="59647CD2"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8.</w:t>
      </w:r>
      <w:r w:rsidR="000170F3" w:rsidRPr="006E1D36">
        <w:rPr>
          <w:rFonts w:ascii="Calibri" w:hAnsi="Calibri"/>
          <w:sz w:val="22"/>
          <w:szCs w:val="22"/>
        </w:rPr>
        <w:t xml:space="preserve"> </w:t>
      </w:r>
      <w:r w:rsidR="00D81974" w:rsidRPr="006E1D36">
        <w:rPr>
          <w:rFonts w:ascii="Calibri" w:hAnsi="Calibri"/>
          <w:sz w:val="22"/>
          <w:szCs w:val="22"/>
        </w:rPr>
        <w:t xml:space="preserve">Zamawiający wyznacza następujące osoby do kontaktu z wykonawcami:  </w:t>
      </w:r>
      <w:r w:rsidR="003C1F88">
        <w:rPr>
          <w:rFonts w:ascii="Calibri" w:hAnsi="Calibri"/>
          <w:sz w:val="22"/>
          <w:szCs w:val="22"/>
        </w:rPr>
        <w:t>Justyna Gawęda</w:t>
      </w:r>
      <w:r w:rsidR="00D81974" w:rsidRPr="006E1D36">
        <w:rPr>
          <w:rFonts w:ascii="Calibri" w:hAnsi="Calibri"/>
          <w:sz w:val="22"/>
          <w:szCs w:val="22"/>
        </w:rPr>
        <w:br/>
        <w:t xml:space="preserve"> e-mail: </w:t>
      </w:r>
      <w:hyperlink r:id="rId20"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tel. 81 450 23 89. </w:t>
      </w:r>
    </w:p>
    <w:p w14:paraId="3CE1F43C" w14:textId="1EB9F55F"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9.</w:t>
      </w:r>
      <w:r w:rsidR="000170F3" w:rsidRPr="006E1D36">
        <w:rPr>
          <w:rFonts w:ascii="Calibri" w:hAnsi="Calibri"/>
          <w:sz w:val="22"/>
          <w:szCs w:val="22"/>
        </w:rPr>
        <w:t xml:space="preserve"> </w:t>
      </w:r>
      <w:r w:rsidR="00D81974" w:rsidRPr="006E1D36">
        <w:rPr>
          <w:rFonts w:ascii="Calibri" w:hAnsi="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w:t>
      </w:r>
      <w:r w:rsidR="00B532CF" w:rsidRPr="006E1D36">
        <w:rPr>
          <w:rFonts w:ascii="Calibri" w:hAnsi="Calibri"/>
          <w:sz w:val="22"/>
          <w:szCs w:val="22"/>
        </w:rPr>
        <w:t xml:space="preserve"> </w:t>
      </w:r>
      <w:r w:rsidR="00D81974" w:rsidRPr="006E1D36">
        <w:rPr>
          <w:rFonts w:ascii="Calibri" w:hAnsi="Calibri"/>
          <w:sz w:val="22"/>
          <w:szCs w:val="22"/>
        </w:rPr>
        <w:t>a Wykonawcą.</w:t>
      </w:r>
    </w:p>
    <w:p w14:paraId="5BC71FA9" w14:textId="5F06EFC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10.</w:t>
      </w:r>
      <w:r w:rsidR="000170F3" w:rsidRPr="006E1D36">
        <w:rPr>
          <w:rFonts w:ascii="Calibri" w:hAnsi="Calibri"/>
          <w:sz w:val="22"/>
          <w:szCs w:val="22"/>
        </w:rPr>
        <w:t xml:space="preserve"> </w:t>
      </w:r>
      <w:r w:rsidR="00D81974" w:rsidRPr="006E1D36">
        <w:rPr>
          <w:rFonts w:ascii="Calibri" w:hAnsi="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11.</w:t>
      </w:r>
      <w:r w:rsidR="000170F3" w:rsidRPr="006E1D36">
        <w:rPr>
          <w:rFonts w:ascii="Calibri" w:hAnsi="Calibri"/>
          <w:sz w:val="22"/>
          <w:szCs w:val="22"/>
        </w:rPr>
        <w:t xml:space="preserve"> </w:t>
      </w:r>
      <w:r w:rsidR="00D81974" w:rsidRPr="006E1D36">
        <w:rPr>
          <w:rFonts w:ascii="Calibri" w:hAnsi="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6E1D36">
        <w:rPr>
          <w:rFonts w:ascii="Calibri" w:hAnsi="Calibri"/>
          <w:i/>
          <w:sz w:val="22"/>
          <w:szCs w:val="22"/>
        </w:rPr>
        <w:t>o świadczeniu usług drogą elektroniczną</w:t>
      </w:r>
      <w:r w:rsidR="00D81974" w:rsidRPr="006E1D36">
        <w:rPr>
          <w:rFonts w:ascii="Calibri" w:hAnsi="Calibri"/>
          <w:sz w:val="22"/>
          <w:szCs w:val="22"/>
        </w:rPr>
        <w:t xml:space="preserve">, każda ze Stron na żądanie drugiej Strony niezwłocznie potwierdza fakt ich otrzymania. </w:t>
      </w:r>
    </w:p>
    <w:p w14:paraId="13EEA76A" w14:textId="77777777" w:rsidR="000170F3" w:rsidRPr="006E1D36" w:rsidRDefault="000170F3" w:rsidP="006E1D36">
      <w:pPr>
        <w:widowControl w:val="0"/>
        <w:jc w:val="both"/>
        <w:rPr>
          <w:rFonts w:ascii="Calibri" w:hAnsi="Calibri"/>
          <w:b/>
          <w:bCs/>
          <w:sz w:val="22"/>
          <w:szCs w:val="22"/>
          <w:lang w:val="en-US"/>
        </w:rPr>
      </w:pPr>
    </w:p>
    <w:p w14:paraId="245373C2" w14:textId="1C6AF635" w:rsidR="002E3B8D" w:rsidRPr="006E1D36" w:rsidRDefault="002E3B8D" w:rsidP="006E1D36">
      <w:pPr>
        <w:widowControl w:val="0"/>
        <w:jc w:val="both"/>
        <w:rPr>
          <w:rFonts w:ascii="Calibri" w:hAnsi="Calibri"/>
          <w:b/>
          <w:bCs/>
          <w:sz w:val="22"/>
          <w:szCs w:val="22"/>
          <w:lang w:val="en-US"/>
        </w:rPr>
      </w:pPr>
      <w:r w:rsidRPr="006E1D36">
        <w:rPr>
          <w:rFonts w:ascii="Calibri" w:hAnsi="Calibri"/>
          <w:b/>
          <w:bCs/>
          <w:sz w:val="22"/>
          <w:szCs w:val="22"/>
          <w:lang w:val="en-US"/>
        </w:rPr>
        <w:t>X</w:t>
      </w:r>
      <w:r w:rsidR="000170F3" w:rsidRPr="006E1D36">
        <w:rPr>
          <w:rFonts w:ascii="Calibri" w:hAnsi="Calibri"/>
          <w:b/>
          <w:bCs/>
          <w:sz w:val="22"/>
          <w:szCs w:val="22"/>
          <w:lang w:val="en-US"/>
        </w:rPr>
        <w:t>II</w:t>
      </w:r>
      <w:r w:rsidR="00B532CF" w:rsidRPr="006E1D36">
        <w:rPr>
          <w:rFonts w:ascii="Calibri" w:hAnsi="Calibri"/>
          <w:b/>
          <w:bCs/>
          <w:sz w:val="22"/>
          <w:szCs w:val="22"/>
          <w:lang w:val="en-US"/>
        </w:rPr>
        <w:t>I</w:t>
      </w:r>
      <w:r w:rsidRPr="006E1D36">
        <w:rPr>
          <w:rFonts w:ascii="Calibri" w:hAnsi="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6E1D36" w:rsidRDefault="000170F3" w:rsidP="006E1D36">
      <w:pPr>
        <w:pStyle w:val="Akapitzlist"/>
        <w:ind w:left="0"/>
        <w:jc w:val="both"/>
        <w:rPr>
          <w:rFonts w:ascii="Calibri" w:hAnsi="Calibri"/>
          <w:sz w:val="22"/>
          <w:szCs w:val="22"/>
          <w:lang w:val="en-US"/>
        </w:rPr>
      </w:pPr>
    </w:p>
    <w:p w14:paraId="308C9100" w14:textId="45995510" w:rsidR="002E3B8D" w:rsidRPr="006E1D36" w:rsidRDefault="002E3B8D" w:rsidP="006E1D36">
      <w:pPr>
        <w:pStyle w:val="Akapitzlist"/>
        <w:ind w:left="0"/>
        <w:jc w:val="both"/>
        <w:rPr>
          <w:rFonts w:ascii="Calibri" w:hAnsi="Calibri"/>
          <w:sz w:val="22"/>
          <w:szCs w:val="22"/>
        </w:rPr>
      </w:pPr>
      <w:r w:rsidRPr="006E1D36">
        <w:rPr>
          <w:rFonts w:ascii="Calibri" w:hAnsi="Calibri"/>
          <w:sz w:val="22"/>
          <w:szCs w:val="22"/>
        </w:rPr>
        <w:t>Zamawiający nie przewiduje użycia innych środków komunikacji elektronicznej ze względu na sytuacje, o których mowa w art. 65 ust. 1, art. 66 i art. 69 ustawy Pzp.</w:t>
      </w:r>
    </w:p>
    <w:p w14:paraId="4AA5D1B5" w14:textId="77777777" w:rsidR="001F5E72" w:rsidRPr="006E1D36" w:rsidRDefault="001F5E72" w:rsidP="006E1D36">
      <w:pPr>
        <w:widowControl w:val="0"/>
        <w:jc w:val="both"/>
        <w:rPr>
          <w:rFonts w:ascii="Calibri" w:hAnsi="Calibri"/>
          <w:b/>
          <w:sz w:val="22"/>
          <w:szCs w:val="22"/>
        </w:rPr>
      </w:pPr>
    </w:p>
    <w:p w14:paraId="67146DC1" w14:textId="58597AE6" w:rsidR="002E3B8D" w:rsidRPr="006E1D36" w:rsidRDefault="00550C7B" w:rsidP="006E1D36">
      <w:pPr>
        <w:widowControl w:val="0"/>
        <w:jc w:val="both"/>
        <w:rPr>
          <w:rFonts w:ascii="Calibri" w:hAnsi="Calibri"/>
          <w:b/>
          <w:bCs/>
          <w:sz w:val="22"/>
          <w:szCs w:val="22"/>
        </w:rPr>
      </w:pPr>
      <w:r w:rsidRPr="006E1D36">
        <w:rPr>
          <w:rFonts w:ascii="Calibri" w:hAnsi="Calibri"/>
          <w:b/>
          <w:sz w:val="22"/>
          <w:szCs w:val="22"/>
        </w:rPr>
        <w:t>X</w:t>
      </w:r>
      <w:r w:rsidR="002E3B8D" w:rsidRPr="006E1D36">
        <w:rPr>
          <w:rFonts w:ascii="Calibri" w:hAnsi="Calibri"/>
          <w:b/>
          <w:sz w:val="22"/>
          <w:szCs w:val="22"/>
        </w:rPr>
        <w:t>I</w:t>
      </w:r>
      <w:r w:rsidR="00B532CF" w:rsidRPr="006E1D36">
        <w:rPr>
          <w:rFonts w:ascii="Calibri" w:hAnsi="Calibri"/>
          <w:b/>
          <w:sz w:val="22"/>
          <w:szCs w:val="22"/>
        </w:rPr>
        <w:t>V</w:t>
      </w:r>
      <w:r w:rsidRPr="006E1D36">
        <w:rPr>
          <w:rFonts w:ascii="Calibri" w:hAnsi="Calibri"/>
          <w:b/>
          <w:sz w:val="22"/>
          <w:szCs w:val="22"/>
        </w:rPr>
        <w:t xml:space="preserve"> </w:t>
      </w:r>
      <w:r w:rsidR="002E3B8D" w:rsidRPr="006E1D36">
        <w:rPr>
          <w:rFonts w:ascii="Calibri" w:hAnsi="Calibri"/>
          <w:b/>
          <w:bCs/>
          <w:sz w:val="22"/>
          <w:szCs w:val="22"/>
        </w:rPr>
        <w:t>TERMIN ZWIĄZANIA OFERTĄ</w:t>
      </w:r>
    </w:p>
    <w:p w14:paraId="39BB1B0D" w14:textId="77777777" w:rsidR="000170F3" w:rsidRPr="006E1D36" w:rsidRDefault="000170F3" w:rsidP="006E1D36">
      <w:pPr>
        <w:widowControl w:val="0"/>
        <w:jc w:val="both"/>
        <w:rPr>
          <w:rFonts w:ascii="Calibri" w:hAnsi="Calibri"/>
          <w:b/>
          <w:bCs/>
          <w:sz w:val="22"/>
          <w:szCs w:val="22"/>
        </w:rPr>
      </w:pPr>
    </w:p>
    <w:p w14:paraId="15C36579" w14:textId="0AEA173B"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1. </w:t>
      </w:r>
      <w:r w:rsidR="002E3B8D" w:rsidRPr="00316319">
        <w:rPr>
          <w:rFonts w:ascii="Calibri" w:hAnsi="Calibri"/>
          <w:sz w:val="22"/>
          <w:szCs w:val="22"/>
        </w:rPr>
        <w:t xml:space="preserve">Wykonawca jest związany ofertą od dnia upływu terminu składania ofert </w:t>
      </w:r>
      <w:r w:rsidR="002E3B8D" w:rsidRPr="000701ED">
        <w:rPr>
          <w:rFonts w:ascii="Calibri" w:hAnsi="Calibri"/>
          <w:sz w:val="22"/>
          <w:szCs w:val="22"/>
        </w:rPr>
        <w:t xml:space="preserve">do dnia </w:t>
      </w:r>
      <w:r w:rsidR="00B2364F">
        <w:rPr>
          <w:rFonts w:ascii="Calibri" w:hAnsi="Calibri"/>
          <w:sz w:val="22"/>
          <w:szCs w:val="22"/>
        </w:rPr>
        <w:t>23.04</w:t>
      </w:r>
      <w:r w:rsidR="00EA0D0F">
        <w:rPr>
          <w:rFonts w:ascii="Calibri" w:hAnsi="Calibri"/>
          <w:sz w:val="22"/>
          <w:szCs w:val="22"/>
        </w:rPr>
        <w:t>.</w:t>
      </w:r>
      <w:r w:rsidR="002E3B8D" w:rsidRPr="00EA0D0F">
        <w:rPr>
          <w:rFonts w:ascii="Calibri" w:hAnsi="Calibri"/>
          <w:sz w:val="22"/>
          <w:szCs w:val="22"/>
        </w:rPr>
        <w:t>202</w:t>
      </w:r>
      <w:r w:rsidR="00C45AF2">
        <w:rPr>
          <w:rFonts w:ascii="Calibri" w:hAnsi="Calibri"/>
          <w:sz w:val="22"/>
          <w:szCs w:val="22"/>
        </w:rPr>
        <w:t>3</w:t>
      </w:r>
      <w:r w:rsidR="002E3B8D" w:rsidRPr="00EA0D0F">
        <w:rPr>
          <w:rFonts w:ascii="Calibri" w:hAnsi="Calibri"/>
          <w:sz w:val="22"/>
          <w:szCs w:val="22"/>
        </w:rPr>
        <w:t xml:space="preserve"> r.</w:t>
      </w:r>
    </w:p>
    <w:p w14:paraId="04189D11" w14:textId="4780D236"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2. </w:t>
      </w:r>
      <w:r w:rsidR="002E3B8D" w:rsidRPr="00316319">
        <w:rPr>
          <w:rFonts w:ascii="Calibri" w:hAnsi="Calibri"/>
          <w:sz w:val="22"/>
          <w:szCs w:val="22"/>
        </w:rPr>
        <w:t>W przypadku gdy wybór najkorzystniejszej oferty nie</w:t>
      </w:r>
      <w:r w:rsidR="00B532CF" w:rsidRPr="00316319">
        <w:rPr>
          <w:rFonts w:ascii="Calibri" w:hAnsi="Calibri"/>
          <w:sz w:val="22"/>
          <w:szCs w:val="22"/>
        </w:rPr>
        <w:t xml:space="preserve"> </w:t>
      </w:r>
      <w:r w:rsidR="002E3B8D" w:rsidRPr="00316319">
        <w:rPr>
          <w:rFonts w:ascii="Calibri" w:hAnsi="Calibri"/>
          <w:sz w:val="22"/>
          <w:szCs w:val="22"/>
        </w:rPr>
        <w:t>nast</w:t>
      </w:r>
      <w:r w:rsidR="00B532CF" w:rsidRPr="00316319">
        <w:rPr>
          <w:rFonts w:ascii="Calibri" w:hAnsi="Calibri"/>
          <w:sz w:val="22"/>
          <w:szCs w:val="22"/>
        </w:rPr>
        <w:t>ą</w:t>
      </w:r>
      <w:r w:rsidR="002E3B8D" w:rsidRPr="00316319">
        <w:rPr>
          <w:rFonts w:ascii="Calibri" w:hAnsi="Calibri"/>
          <w:sz w:val="22"/>
          <w:szCs w:val="22"/>
        </w:rPr>
        <w:t xml:space="preserve">pi przed upływem terminu związania ofertą określonego w SWZ, Zamawiający przed upływem terminu związania ofertą zwraca się jednokrotnie do Wykonawców o wyrażenie zgody na przedłużenie tego terminu o wskazywany przez niego okres, nie dłuższy niż </w:t>
      </w:r>
      <w:r w:rsidR="00BE3B98" w:rsidRPr="00316319">
        <w:rPr>
          <w:rFonts w:ascii="Calibri" w:hAnsi="Calibri"/>
          <w:sz w:val="22"/>
          <w:szCs w:val="22"/>
        </w:rPr>
        <w:t>6</w:t>
      </w:r>
      <w:r w:rsidR="002E3B8D" w:rsidRPr="00316319">
        <w:rPr>
          <w:rFonts w:ascii="Calibri" w:hAnsi="Calibri"/>
          <w:sz w:val="22"/>
          <w:szCs w:val="22"/>
        </w:rPr>
        <w:t>0 dni.</w:t>
      </w:r>
    </w:p>
    <w:p w14:paraId="3F4E3AF1" w14:textId="165B5DDF"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3. </w:t>
      </w:r>
      <w:r w:rsidR="002E3B8D" w:rsidRPr="00316319">
        <w:rPr>
          <w:rFonts w:ascii="Calibri" w:hAnsi="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6E1D36" w:rsidRDefault="002E3B8D" w:rsidP="006E1D36">
      <w:pPr>
        <w:spacing w:after="120"/>
        <w:jc w:val="both"/>
        <w:rPr>
          <w:rFonts w:ascii="Calibri" w:hAnsi="Calibri"/>
          <w:b/>
          <w:sz w:val="22"/>
          <w:szCs w:val="22"/>
        </w:rPr>
      </w:pPr>
    </w:p>
    <w:p w14:paraId="55F678B6" w14:textId="26562CCA" w:rsidR="00665C36" w:rsidRPr="006E1D36" w:rsidRDefault="00B612B0" w:rsidP="006E1D36">
      <w:pPr>
        <w:spacing w:after="120"/>
        <w:ind w:left="709" w:hanging="709"/>
        <w:jc w:val="both"/>
        <w:rPr>
          <w:rFonts w:ascii="Calibri" w:hAnsi="Calibri"/>
          <w:sz w:val="22"/>
          <w:szCs w:val="22"/>
        </w:rPr>
      </w:pPr>
      <w:r w:rsidRPr="006E1D36">
        <w:rPr>
          <w:rFonts w:ascii="Calibri" w:hAnsi="Calibri"/>
          <w:b/>
          <w:sz w:val="22"/>
          <w:szCs w:val="22"/>
        </w:rPr>
        <w:lastRenderedPageBreak/>
        <w:t>X</w:t>
      </w:r>
      <w:r w:rsidR="00E930C4" w:rsidRPr="006E1D36">
        <w:rPr>
          <w:rFonts w:ascii="Calibri" w:hAnsi="Calibri"/>
          <w:b/>
          <w:sz w:val="22"/>
          <w:szCs w:val="22"/>
        </w:rPr>
        <w:t>V</w:t>
      </w:r>
      <w:r w:rsidR="004D5B36" w:rsidRPr="006E1D36">
        <w:rPr>
          <w:rFonts w:ascii="Calibri" w:hAnsi="Calibri"/>
          <w:b/>
          <w:sz w:val="22"/>
          <w:szCs w:val="22"/>
        </w:rPr>
        <w:t xml:space="preserve"> </w:t>
      </w:r>
      <w:r w:rsidR="004961C1" w:rsidRPr="006E1D36">
        <w:rPr>
          <w:rFonts w:ascii="Calibri" w:hAnsi="Calibri"/>
          <w:b/>
          <w:sz w:val="22"/>
          <w:szCs w:val="22"/>
        </w:rPr>
        <w:t>WYMAGANIA DOTYCZĄCE WADIUM</w:t>
      </w:r>
      <w:r w:rsidR="00665C36" w:rsidRPr="006E1D36">
        <w:rPr>
          <w:rFonts w:ascii="Calibri" w:hAnsi="Calibri"/>
          <w:b/>
          <w:sz w:val="22"/>
          <w:szCs w:val="22"/>
        </w:rPr>
        <w:t>:</w:t>
      </w:r>
    </w:p>
    <w:p w14:paraId="1E3448AF" w14:textId="458C9C6D" w:rsidR="00127EB4" w:rsidRPr="00EA35D5" w:rsidRDefault="00EF6EBB" w:rsidP="00127EB4">
      <w:pPr>
        <w:suppressAutoHyphens/>
        <w:jc w:val="both"/>
        <w:textAlignment w:val="top"/>
        <w:rPr>
          <w:rFonts w:ascii="Calibri" w:hAnsi="Calibri"/>
          <w:sz w:val="22"/>
          <w:szCs w:val="22"/>
        </w:rPr>
      </w:pPr>
      <w:r w:rsidRPr="006E1D36">
        <w:rPr>
          <w:rFonts w:ascii="Calibri" w:hAnsi="Calibri"/>
          <w:sz w:val="22"/>
          <w:szCs w:val="22"/>
        </w:rPr>
        <w:t xml:space="preserve">1. </w:t>
      </w:r>
      <w:r w:rsidR="00127EB4" w:rsidRPr="00EA35D5">
        <w:rPr>
          <w:rFonts w:ascii="Calibri" w:hAnsi="Calibri"/>
          <w:sz w:val="22"/>
          <w:szCs w:val="22"/>
        </w:rPr>
        <w:t xml:space="preserve">Wymagane wadium określone w stosunku do wartości zamówienia w całości wynosi </w:t>
      </w:r>
      <w:r w:rsidR="005A7A98">
        <w:rPr>
          <w:rFonts w:ascii="Calibri" w:hAnsi="Calibri"/>
          <w:sz w:val="22"/>
          <w:szCs w:val="22"/>
        </w:rPr>
        <w:t>34 896,40</w:t>
      </w:r>
      <w:r w:rsidR="00127EB4" w:rsidRPr="00EA35D5">
        <w:rPr>
          <w:rFonts w:ascii="Calibri" w:hAnsi="Calibri"/>
          <w:sz w:val="22"/>
          <w:szCs w:val="22"/>
        </w:rPr>
        <w:t xml:space="preserve"> zł. (słownie: </w:t>
      </w:r>
      <w:r w:rsidR="000E460E">
        <w:rPr>
          <w:rFonts w:ascii="Calibri" w:hAnsi="Calibri"/>
          <w:sz w:val="22"/>
          <w:szCs w:val="22"/>
        </w:rPr>
        <w:t xml:space="preserve">trzydzieści </w:t>
      </w:r>
      <w:r w:rsidR="005A7A98">
        <w:rPr>
          <w:rFonts w:ascii="Calibri" w:hAnsi="Calibri"/>
          <w:sz w:val="22"/>
          <w:szCs w:val="22"/>
        </w:rPr>
        <w:t xml:space="preserve">cztery </w:t>
      </w:r>
      <w:r w:rsidR="000E460E">
        <w:rPr>
          <w:rFonts w:ascii="Calibri" w:hAnsi="Calibri"/>
          <w:sz w:val="22"/>
          <w:szCs w:val="22"/>
        </w:rPr>
        <w:t xml:space="preserve"> t</w:t>
      </w:r>
      <w:r w:rsidR="005A7A98">
        <w:rPr>
          <w:rFonts w:ascii="Calibri" w:hAnsi="Calibri"/>
          <w:sz w:val="22"/>
          <w:szCs w:val="22"/>
        </w:rPr>
        <w:t>ysiące osiemset dziewięćdziesiąt  sześć złotych</w:t>
      </w:r>
      <w:r w:rsidR="000E460E">
        <w:rPr>
          <w:rFonts w:ascii="Calibri" w:hAnsi="Calibri"/>
          <w:sz w:val="22"/>
          <w:szCs w:val="22"/>
        </w:rPr>
        <w:t xml:space="preserve"> </w:t>
      </w:r>
      <w:r w:rsidR="005A7A98">
        <w:rPr>
          <w:rFonts w:ascii="Calibri" w:hAnsi="Calibri"/>
          <w:sz w:val="22"/>
          <w:szCs w:val="22"/>
        </w:rPr>
        <w:t>40</w:t>
      </w:r>
      <w:r w:rsidR="000E460E">
        <w:rPr>
          <w:rFonts w:ascii="Calibri" w:hAnsi="Calibri"/>
          <w:sz w:val="22"/>
          <w:szCs w:val="22"/>
        </w:rPr>
        <w:t>/100</w:t>
      </w:r>
      <w:r w:rsidR="00127EB4" w:rsidRPr="00EA35D5">
        <w:rPr>
          <w:rFonts w:ascii="Calibri" w:hAnsi="Calibri"/>
          <w:sz w:val="22"/>
          <w:szCs w:val="22"/>
        </w:rPr>
        <w:t xml:space="preserve">) w tym: </w:t>
      </w:r>
    </w:p>
    <w:p w14:paraId="559F53DF" w14:textId="3C46F06D" w:rsidR="00A64630" w:rsidRPr="00EB5426" w:rsidRDefault="00054E87" w:rsidP="00F14EAC">
      <w:pPr>
        <w:suppressAutoHyphens/>
        <w:jc w:val="both"/>
        <w:textAlignment w:val="top"/>
        <w:rPr>
          <w:rFonts w:ascii="Calibri" w:hAnsi="Calibri"/>
          <w:sz w:val="22"/>
          <w:szCs w:val="22"/>
        </w:rPr>
      </w:pPr>
      <w:r w:rsidRPr="00EB5426">
        <w:rPr>
          <w:rFonts w:ascii="Calibri" w:hAnsi="Calibri"/>
          <w:sz w:val="22"/>
          <w:szCs w:val="22"/>
        </w:rPr>
        <w:t>Zadanie nr 1 –</w:t>
      </w:r>
      <w:r w:rsidR="00596637" w:rsidRPr="00EB5426">
        <w:rPr>
          <w:rFonts w:ascii="Calibri" w:hAnsi="Calibri"/>
          <w:sz w:val="22"/>
          <w:szCs w:val="22"/>
        </w:rPr>
        <w:t xml:space="preserve"> </w:t>
      </w:r>
      <w:r w:rsidR="00C95000">
        <w:rPr>
          <w:rFonts w:ascii="Calibri" w:hAnsi="Calibri"/>
          <w:sz w:val="22"/>
          <w:szCs w:val="22"/>
        </w:rPr>
        <w:t>2 769,50</w:t>
      </w:r>
      <w:r w:rsidR="00B2364F">
        <w:rPr>
          <w:rFonts w:ascii="Calibri" w:hAnsi="Calibri"/>
          <w:sz w:val="22"/>
          <w:szCs w:val="22"/>
        </w:rPr>
        <w:t xml:space="preserve"> </w:t>
      </w:r>
      <w:r w:rsidR="0028267E">
        <w:rPr>
          <w:rFonts w:ascii="Calibri" w:hAnsi="Calibri"/>
          <w:sz w:val="22"/>
          <w:szCs w:val="22"/>
        </w:rPr>
        <w:t xml:space="preserve">(dwa tysiące </w:t>
      </w:r>
      <w:r w:rsidR="00C95000">
        <w:rPr>
          <w:rFonts w:ascii="Calibri" w:hAnsi="Calibri"/>
          <w:sz w:val="22"/>
          <w:szCs w:val="22"/>
        </w:rPr>
        <w:t>siedemset sześćdziesiąt dziewięć złotych</w:t>
      </w:r>
      <w:r w:rsidR="0028267E">
        <w:rPr>
          <w:rFonts w:ascii="Calibri" w:hAnsi="Calibri"/>
          <w:sz w:val="22"/>
          <w:szCs w:val="22"/>
        </w:rPr>
        <w:t xml:space="preserve"> 50/100)</w:t>
      </w:r>
    </w:p>
    <w:p w14:paraId="115F60B8" w14:textId="5DC55BB7"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2 – </w:t>
      </w:r>
      <w:r w:rsidR="005A7A98">
        <w:rPr>
          <w:rFonts w:ascii="Calibri" w:hAnsi="Calibri"/>
          <w:sz w:val="22"/>
          <w:szCs w:val="22"/>
        </w:rPr>
        <w:t xml:space="preserve">199,50 </w:t>
      </w:r>
      <w:r w:rsidR="0028267E">
        <w:rPr>
          <w:rFonts w:ascii="Calibri" w:hAnsi="Calibri"/>
          <w:sz w:val="22"/>
          <w:szCs w:val="22"/>
        </w:rPr>
        <w:t>(</w:t>
      </w:r>
      <w:r w:rsidR="005A7A98">
        <w:rPr>
          <w:rFonts w:ascii="Calibri" w:hAnsi="Calibri"/>
          <w:sz w:val="22"/>
          <w:szCs w:val="22"/>
        </w:rPr>
        <w:t>sto dziewięćdziesiąt dziewięć złotych 50</w:t>
      </w:r>
      <w:r w:rsidR="00CD4F29">
        <w:rPr>
          <w:rFonts w:ascii="Calibri" w:hAnsi="Calibri"/>
          <w:sz w:val="22"/>
          <w:szCs w:val="22"/>
        </w:rPr>
        <w:t>/100</w:t>
      </w:r>
      <w:r w:rsidR="0028267E">
        <w:rPr>
          <w:rFonts w:ascii="Calibri" w:hAnsi="Calibri"/>
          <w:sz w:val="22"/>
          <w:szCs w:val="22"/>
        </w:rPr>
        <w:t>)</w:t>
      </w:r>
    </w:p>
    <w:p w14:paraId="1C02885D" w14:textId="540C004C" w:rsidR="00270AC4" w:rsidRPr="00EB5426" w:rsidRDefault="00270AC4" w:rsidP="00F14EAC">
      <w:pPr>
        <w:suppressAutoHyphens/>
        <w:jc w:val="both"/>
        <w:textAlignment w:val="top"/>
        <w:rPr>
          <w:rFonts w:ascii="Calibri" w:hAnsi="Calibri"/>
          <w:sz w:val="22"/>
          <w:szCs w:val="22"/>
        </w:rPr>
      </w:pPr>
      <w:r w:rsidRPr="00AA54C8">
        <w:rPr>
          <w:rFonts w:ascii="Calibri" w:hAnsi="Calibri"/>
          <w:sz w:val="22"/>
          <w:szCs w:val="22"/>
        </w:rPr>
        <w:t xml:space="preserve">Zadanie nr 3 – </w:t>
      </w:r>
      <w:r w:rsidR="0028267E" w:rsidRPr="00AA54C8">
        <w:rPr>
          <w:rFonts w:ascii="Calibri" w:hAnsi="Calibri"/>
          <w:sz w:val="22"/>
          <w:szCs w:val="22"/>
        </w:rPr>
        <w:t xml:space="preserve"> 19,60 </w:t>
      </w:r>
      <w:r w:rsidR="00CD4F29" w:rsidRPr="00AA54C8">
        <w:rPr>
          <w:rFonts w:ascii="Calibri" w:hAnsi="Calibri"/>
          <w:sz w:val="22"/>
          <w:szCs w:val="22"/>
        </w:rPr>
        <w:t>(</w:t>
      </w:r>
      <w:r w:rsidR="0028267E" w:rsidRPr="00AA54C8">
        <w:rPr>
          <w:rFonts w:ascii="Calibri" w:hAnsi="Calibri"/>
          <w:sz w:val="22"/>
          <w:szCs w:val="22"/>
        </w:rPr>
        <w:t>dz</w:t>
      </w:r>
      <w:r w:rsidR="00CD4F29" w:rsidRPr="00AA54C8">
        <w:rPr>
          <w:rFonts w:ascii="Calibri" w:hAnsi="Calibri"/>
          <w:sz w:val="22"/>
          <w:szCs w:val="22"/>
        </w:rPr>
        <w:t>iewi</w:t>
      </w:r>
      <w:r w:rsidR="00D563E8" w:rsidRPr="00AA54C8">
        <w:rPr>
          <w:rFonts w:ascii="Calibri" w:hAnsi="Calibri"/>
          <w:sz w:val="22"/>
          <w:szCs w:val="22"/>
        </w:rPr>
        <w:t>ę</w:t>
      </w:r>
      <w:r w:rsidR="00CD4F29" w:rsidRPr="00AA54C8">
        <w:rPr>
          <w:rFonts w:ascii="Calibri" w:hAnsi="Calibri"/>
          <w:sz w:val="22"/>
          <w:szCs w:val="22"/>
        </w:rPr>
        <w:t>tnaście złotych 60/100)</w:t>
      </w:r>
    </w:p>
    <w:p w14:paraId="6F590204" w14:textId="0040CCBC" w:rsidR="0028267E"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4 – </w:t>
      </w:r>
      <w:r w:rsidR="0028267E">
        <w:rPr>
          <w:rFonts w:ascii="Calibri" w:hAnsi="Calibri"/>
          <w:sz w:val="22"/>
          <w:szCs w:val="22"/>
        </w:rPr>
        <w:t>1 066,00</w:t>
      </w:r>
      <w:r w:rsidR="00CD4F29">
        <w:rPr>
          <w:rFonts w:ascii="Calibri" w:hAnsi="Calibri"/>
          <w:sz w:val="22"/>
          <w:szCs w:val="22"/>
        </w:rPr>
        <w:t>( ( jeden tysiąc sześćdziesiąt sześć złotych 00/100)</w:t>
      </w:r>
    </w:p>
    <w:p w14:paraId="60894574" w14:textId="2048E3DB"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5 – </w:t>
      </w:r>
      <w:r w:rsidR="0028267E">
        <w:rPr>
          <w:rFonts w:ascii="Calibri" w:hAnsi="Calibri"/>
          <w:sz w:val="22"/>
          <w:szCs w:val="22"/>
        </w:rPr>
        <w:t>990,00</w:t>
      </w:r>
      <w:r w:rsidR="00CD4F29">
        <w:rPr>
          <w:rFonts w:ascii="Calibri" w:hAnsi="Calibri"/>
          <w:sz w:val="22"/>
          <w:szCs w:val="22"/>
        </w:rPr>
        <w:t xml:space="preserve"> (dziewięćset dziewięćdziesiąt złotych 00/100) </w:t>
      </w:r>
    </w:p>
    <w:p w14:paraId="0E49F356" w14:textId="47564B62" w:rsidR="00336D9F" w:rsidRPr="00EB5426" w:rsidRDefault="00336D9F" w:rsidP="00F14EAC">
      <w:pPr>
        <w:suppressAutoHyphens/>
        <w:jc w:val="both"/>
        <w:textAlignment w:val="top"/>
        <w:rPr>
          <w:rFonts w:ascii="Calibri" w:hAnsi="Calibri"/>
          <w:sz w:val="22"/>
          <w:szCs w:val="22"/>
        </w:rPr>
      </w:pPr>
      <w:r w:rsidRPr="00EB5426">
        <w:rPr>
          <w:rFonts w:ascii="Calibri" w:hAnsi="Calibri"/>
          <w:sz w:val="22"/>
          <w:szCs w:val="22"/>
        </w:rPr>
        <w:t xml:space="preserve">Zadanie nr 6 – </w:t>
      </w:r>
      <w:r w:rsidR="0028267E">
        <w:rPr>
          <w:rFonts w:ascii="Calibri" w:hAnsi="Calibri"/>
          <w:sz w:val="22"/>
          <w:szCs w:val="22"/>
        </w:rPr>
        <w:t>174,50</w:t>
      </w:r>
      <w:r w:rsidR="00CD4F29">
        <w:rPr>
          <w:rFonts w:ascii="Calibri" w:hAnsi="Calibri"/>
          <w:sz w:val="22"/>
          <w:szCs w:val="22"/>
        </w:rPr>
        <w:t xml:space="preserve"> (sto siedemdziesiąt cztery złote 50/100)</w:t>
      </w:r>
    </w:p>
    <w:p w14:paraId="5D76DA99" w14:textId="32B70C63" w:rsidR="00336D9F" w:rsidRPr="00EB5426" w:rsidRDefault="00336D9F" w:rsidP="00F14EAC">
      <w:pPr>
        <w:suppressAutoHyphens/>
        <w:jc w:val="both"/>
        <w:textAlignment w:val="top"/>
        <w:rPr>
          <w:rFonts w:ascii="Calibri" w:hAnsi="Calibri"/>
          <w:sz w:val="22"/>
          <w:szCs w:val="22"/>
        </w:rPr>
      </w:pPr>
      <w:r w:rsidRPr="00EB5426">
        <w:rPr>
          <w:rFonts w:ascii="Calibri" w:hAnsi="Calibri"/>
          <w:sz w:val="22"/>
          <w:szCs w:val="22"/>
        </w:rPr>
        <w:t xml:space="preserve">Zadanie nr 7 – </w:t>
      </w:r>
      <w:r w:rsidR="0028267E">
        <w:rPr>
          <w:rFonts w:ascii="Calibri" w:hAnsi="Calibri"/>
          <w:sz w:val="22"/>
          <w:szCs w:val="22"/>
        </w:rPr>
        <w:t>259,50</w:t>
      </w:r>
      <w:r w:rsidR="00CD4F29">
        <w:rPr>
          <w:rFonts w:ascii="Calibri" w:hAnsi="Calibri"/>
          <w:sz w:val="22"/>
          <w:szCs w:val="22"/>
        </w:rPr>
        <w:t xml:space="preserve"> (dwieście pięćdziesiąt dziewięć złotych 50/100)</w:t>
      </w:r>
    </w:p>
    <w:p w14:paraId="5F51D6DF" w14:textId="46282590" w:rsidR="00336D9F" w:rsidRPr="00EB5426" w:rsidRDefault="00336D9F" w:rsidP="00F14EAC">
      <w:pPr>
        <w:suppressAutoHyphens/>
        <w:jc w:val="both"/>
        <w:textAlignment w:val="top"/>
        <w:rPr>
          <w:rFonts w:ascii="Calibri" w:hAnsi="Calibri"/>
          <w:sz w:val="22"/>
          <w:szCs w:val="22"/>
        </w:rPr>
      </w:pPr>
      <w:r w:rsidRPr="00EB5426">
        <w:rPr>
          <w:rFonts w:ascii="Calibri" w:hAnsi="Calibri"/>
          <w:sz w:val="22"/>
          <w:szCs w:val="22"/>
        </w:rPr>
        <w:t xml:space="preserve">Zadanie nr 8 – </w:t>
      </w:r>
      <w:r w:rsidR="009364BF">
        <w:rPr>
          <w:rFonts w:ascii="Calibri" w:hAnsi="Calibri"/>
          <w:sz w:val="22"/>
          <w:szCs w:val="22"/>
        </w:rPr>
        <w:t xml:space="preserve"> </w:t>
      </w:r>
      <w:r w:rsidR="0028267E">
        <w:rPr>
          <w:rFonts w:ascii="Calibri" w:hAnsi="Calibri"/>
          <w:sz w:val="22"/>
          <w:szCs w:val="22"/>
        </w:rPr>
        <w:t>39,00</w:t>
      </w:r>
      <w:r w:rsidR="00CD4F29">
        <w:rPr>
          <w:rFonts w:ascii="Calibri" w:hAnsi="Calibri"/>
          <w:sz w:val="22"/>
          <w:szCs w:val="22"/>
        </w:rPr>
        <w:t xml:space="preserve"> (trzydzieści dziewięć złotych 00/100)</w:t>
      </w:r>
    </w:p>
    <w:p w14:paraId="346396B2" w14:textId="2D34ED69" w:rsidR="00336D9F" w:rsidRPr="00EB5426" w:rsidRDefault="00336D9F" w:rsidP="00F14EAC">
      <w:pPr>
        <w:suppressAutoHyphens/>
        <w:jc w:val="both"/>
        <w:textAlignment w:val="top"/>
        <w:rPr>
          <w:rFonts w:ascii="Calibri" w:hAnsi="Calibri"/>
          <w:sz w:val="22"/>
          <w:szCs w:val="22"/>
        </w:rPr>
      </w:pPr>
      <w:r w:rsidRPr="00AA54C8">
        <w:rPr>
          <w:rFonts w:ascii="Calibri" w:hAnsi="Calibri"/>
          <w:sz w:val="22"/>
          <w:szCs w:val="22"/>
        </w:rPr>
        <w:t xml:space="preserve">Zadanie nr 9 – </w:t>
      </w:r>
      <w:r w:rsidR="0028267E" w:rsidRPr="00AA54C8">
        <w:rPr>
          <w:rFonts w:ascii="Calibri" w:hAnsi="Calibri"/>
          <w:sz w:val="22"/>
          <w:szCs w:val="22"/>
        </w:rPr>
        <w:t>1 048,60</w:t>
      </w:r>
      <w:r w:rsidR="00CD4F29" w:rsidRPr="00AA54C8">
        <w:rPr>
          <w:rFonts w:ascii="Calibri" w:hAnsi="Calibri"/>
          <w:sz w:val="22"/>
          <w:szCs w:val="22"/>
        </w:rPr>
        <w:t xml:space="preserve"> ( jeden tysiąc czterdzieści osiem złotych </w:t>
      </w:r>
      <w:r w:rsidR="006B27A0" w:rsidRPr="00AA54C8">
        <w:rPr>
          <w:rFonts w:ascii="Calibri" w:hAnsi="Calibri"/>
          <w:sz w:val="22"/>
          <w:szCs w:val="22"/>
        </w:rPr>
        <w:t>6</w:t>
      </w:r>
      <w:r w:rsidR="00CD4F29" w:rsidRPr="00AA54C8">
        <w:rPr>
          <w:rFonts w:ascii="Calibri" w:hAnsi="Calibri"/>
          <w:sz w:val="22"/>
          <w:szCs w:val="22"/>
        </w:rPr>
        <w:t>0/100)</w:t>
      </w:r>
    </w:p>
    <w:p w14:paraId="140689BD" w14:textId="599ED603" w:rsidR="00336D9F"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10 – </w:t>
      </w:r>
      <w:r w:rsidR="005A7A98">
        <w:rPr>
          <w:rFonts w:ascii="Calibri" w:hAnsi="Calibri"/>
          <w:sz w:val="22"/>
          <w:szCs w:val="22"/>
        </w:rPr>
        <w:t>804,00</w:t>
      </w:r>
      <w:r w:rsidR="00CD4F29">
        <w:rPr>
          <w:rFonts w:ascii="Calibri" w:hAnsi="Calibri"/>
          <w:sz w:val="22"/>
          <w:szCs w:val="22"/>
        </w:rPr>
        <w:t xml:space="preserve"> </w:t>
      </w:r>
      <w:r w:rsidR="005A7A98">
        <w:rPr>
          <w:rFonts w:ascii="Calibri" w:hAnsi="Calibri"/>
          <w:sz w:val="22"/>
          <w:szCs w:val="22"/>
        </w:rPr>
        <w:t>( osiemset cztery złote 00</w:t>
      </w:r>
      <w:r w:rsidR="00CD4F29">
        <w:rPr>
          <w:rFonts w:ascii="Calibri" w:hAnsi="Calibri"/>
          <w:sz w:val="22"/>
          <w:szCs w:val="22"/>
        </w:rPr>
        <w:t>100)</w:t>
      </w:r>
    </w:p>
    <w:p w14:paraId="422AC1FE" w14:textId="2C0A65FA"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Zadanie nr 11 –</w:t>
      </w:r>
      <w:r w:rsidR="0028267E">
        <w:rPr>
          <w:rFonts w:ascii="Calibri" w:hAnsi="Calibri"/>
          <w:sz w:val="22"/>
          <w:szCs w:val="22"/>
        </w:rPr>
        <w:t>822,00</w:t>
      </w:r>
      <w:r w:rsidR="00CD4F29">
        <w:rPr>
          <w:rFonts w:ascii="Calibri" w:hAnsi="Calibri"/>
          <w:sz w:val="22"/>
          <w:szCs w:val="22"/>
        </w:rPr>
        <w:t xml:space="preserve"> ( osiemset dwadzieścia dwa złote 00/100)</w:t>
      </w:r>
    </w:p>
    <w:p w14:paraId="4DBAF644" w14:textId="2B46F838"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12 – </w:t>
      </w:r>
      <w:r w:rsidR="0028267E">
        <w:rPr>
          <w:rFonts w:ascii="Calibri" w:hAnsi="Calibri"/>
          <w:sz w:val="22"/>
          <w:szCs w:val="22"/>
        </w:rPr>
        <w:t>721,00</w:t>
      </w:r>
      <w:r w:rsidR="00CD4F29">
        <w:rPr>
          <w:rFonts w:ascii="Calibri" w:hAnsi="Calibri"/>
          <w:sz w:val="22"/>
          <w:szCs w:val="22"/>
        </w:rPr>
        <w:t xml:space="preserve"> ( siedemset dwadzieścia jeden złoty 00/100)</w:t>
      </w:r>
    </w:p>
    <w:p w14:paraId="26D47786" w14:textId="1F11FFE8" w:rsidR="0028267E"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13 – </w:t>
      </w:r>
      <w:r w:rsidR="0028267E">
        <w:rPr>
          <w:rFonts w:ascii="Calibri" w:hAnsi="Calibri"/>
          <w:sz w:val="22"/>
          <w:szCs w:val="22"/>
        </w:rPr>
        <w:t>201,00</w:t>
      </w:r>
      <w:r w:rsidR="00CD4F29">
        <w:rPr>
          <w:rFonts w:ascii="Calibri" w:hAnsi="Calibri"/>
          <w:sz w:val="22"/>
          <w:szCs w:val="22"/>
        </w:rPr>
        <w:t xml:space="preserve"> (dwieście jeden złotych 00/100)</w:t>
      </w:r>
    </w:p>
    <w:p w14:paraId="769A27CB" w14:textId="7FA85DB3"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14 – </w:t>
      </w:r>
      <w:r w:rsidR="0028267E">
        <w:rPr>
          <w:rFonts w:ascii="Calibri" w:hAnsi="Calibri"/>
          <w:sz w:val="22"/>
          <w:szCs w:val="22"/>
        </w:rPr>
        <w:t>100,00</w:t>
      </w:r>
      <w:r w:rsidR="00CD4F29">
        <w:rPr>
          <w:rFonts w:ascii="Calibri" w:hAnsi="Calibri"/>
          <w:sz w:val="22"/>
          <w:szCs w:val="22"/>
        </w:rPr>
        <w:t xml:space="preserve"> ( sto złotych</w:t>
      </w:r>
      <w:r w:rsidR="00302DBA">
        <w:rPr>
          <w:rFonts w:ascii="Calibri" w:hAnsi="Calibri"/>
          <w:sz w:val="22"/>
          <w:szCs w:val="22"/>
        </w:rPr>
        <w:t xml:space="preserve"> 00/100</w:t>
      </w:r>
      <w:r w:rsidR="00CD4F29">
        <w:rPr>
          <w:rFonts w:ascii="Calibri" w:hAnsi="Calibri"/>
          <w:sz w:val="22"/>
          <w:szCs w:val="22"/>
        </w:rPr>
        <w:t>)</w:t>
      </w:r>
    </w:p>
    <w:p w14:paraId="7A3CB6FB" w14:textId="1887C901"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Zadanie nr 15 –</w:t>
      </w:r>
      <w:r w:rsidR="0028267E">
        <w:rPr>
          <w:rFonts w:ascii="Calibri" w:hAnsi="Calibri"/>
          <w:sz w:val="22"/>
          <w:szCs w:val="22"/>
        </w:rPr>
        <w:t xml:space="preserve"> 156,00</w:t>
      </w:r>
      <w:r w:rsidR="00CD4F29">
        <w:rPr>
          <w:rFonts w:ascii="Calibri" w:hAnsi="Calibri"/>
          <w:sz w:val="22"/>
          <w:szCs w:val="22"/>
        </w:rPr>
        <w:t xml:space="preserve"> ( sto pięćdziesiąt sześć złotych</w:t>
      </w:r>
      <w:r w:rsidR="00302DBA">
        <w:rPr>
          <w:rFonts w:ascii="Calibri" w:hAnsi="Calibri"/>
          <w:sz w:val="22"/>
          <w:szCs w:val="22"/>
        </w:rPr>
        <w:t xml:space="preserve"> 00/100</w:t>
      </w:r>
      <w:r w:rsidR="00CD4F29">
        <w:rPr>
          <w:rFonts w:ascii="Calibri" w:hAnsi="Calibri"/>
          <w:sz w:val="22"/>
          <w:szCs w:val="22"/>
        </w:rPr>
        <w:t>)</w:t>
      </w:r>
    </w:p>
    <w:p w14:paraId="6840D44B" w14:textId="02670EDC" w:rsidR="005D123D" w:rsidRPr="00EB5426" w:rsidRDefault="005D123D" w:rsidP="00F14EAC">
      <w:pPr>
        <w:suppressAutoHyphens/>
        <w:jc w:val="both"/>
        <w:textAlignment w:val="top"/>
        <w:rPr>
          <w:rFonts w:ascii="Calibri" w:hAnsi="Calibri"/>
          <w:sz w:val="22"/>
          <w:szCs w:val="22"/>
        </w:rPr>
      </w:pPr>
      <w:r w:rsidRPr="00EB5426">
        <w:rPr>
          <w:rFonts w:ascii="Calibri" w:hAnsi="Calibri"/>
          <w:sz w:val="22"/>
          <w:szCs w:val="22"/>
        </w:rPr>
        <w:t xml:space="preserve">Zadanie nr 16 – </w:t>
      </w:r>
      <w:r w:rsidR="0028267E">
        <w:rPr>
          <w:rFonts w:ascii="Calibri" w:hAnsi="Calibri"/>
          <w:sz w:val="22"/>
          <w:szCs w:val="22"/>
        </w:rPr>
        <w:t>697,00</w:t>
      </w:r>
      <w:r w:rsidR="00CD4F29">
        <w:rPr>
          <w:rFonts w:ascii="Calibri" w:hAnsi="Calibri"/>
          <w:sz w:val="22"/>
          <w:szCs w:val="22"/>
        </w:rPr>
        <w:t xml:space="preserve"> ( sześćset dziewięćdziesiąt siedem złotych 00/100)</w:t>
      </w:r>
    </w:p>
    <w:p w14:paraId="06CCC3A7" w14:textId="6B744A8F" w:rsidR="003C1F88" w:rsidRDefault="005D123D" w:rsidP="003C1F88">
      <w:pPr>
        <w:suppressAutoHyphens/>
        <w:jc w:val="both"/>
        <w:textAlignment w:val="top"/>
        <w:rPr>
          <w:rFonts w:ascii="Calibri" w:hAnsi="Calibri"/>
          <w:sz w:val="22"/>
          <w:szCs w:val="22"/>
        </w:rPr>
      </w:pPr>
      <w:r w:rsidRPr="00AA54C8">
        <w:rPr>
          <w:rFonts w:ascii="Calibri" w:hAnsi="Calibri"/>
          <w:sz w:val="22"/>
          <w:szCs w:val="22"/>
        </w:rPr>
        <w:t>Zadanie nr 17 –</w:t>
      </w:r>
      <w:r w:rsidR="003C1F88" w:rsidRPr="00AA54C8">
        <w:rPr>
          <w:rFonts w:ascii="Calibri" w:hAnsi="Calibri"/>
          <w:sz w:val="22"/>
          <w:szCs w:val="22"/>
        </w:rPr>
        <w:t xml:space="preserve"> </w:t>
      </w:r>
      <w:r w:rsidR="0028267E" w:rsidRPr="00AA54C8">
        <w:rPr>
          <w:rFonts w:ascii="Calibri" w:hAnsi="Calibri"/>
          <w:sz w:val="22"/>
          <w:szCs w:val="22"/>
        </w:rPr>
        <w:t>11 122,00</w:t>
      </w:r>
      <w:r w:rsidR="00CD4F29" w:rsidRPr="00AA54C8">
        <w:rPr>
          <w:rFonts w:ascii="Calibri" w:hAnsi="Calibri"/>
          <w:sz w:val="22"/>
          <w:szCs w:val="22"/>
        </w:rPr>
        <w:t xml:space="preserve"> ( jedenaście tysięcy sto dwadzieścia dwa złot</w:t>
      </w:r>
      <w:r w:rsidR="00D563E8" w:rsidRPr="00AA54C8">
        <w:rPr>
          <w:rFonts w:ascii="Calibri" w:hAnsi="Calibri"/>
          <w:sz w:val="22"/>
          <w:szCs w:val="22"/>
        </w:rPr>
        <w:t>e</w:t>
      </w:r>
      <w:r w:rsidR="00CD4F29" w:rsidRPr="00AA54C8">
        <w:rPr>
          <w:rFonts w:ascii="Calibri" w:hAnsi="Calibri"/>
          <w:sz w:val="22"/>
          <w:szCs w:val="22"/>
        </w:rPr>
        <w:t xml:space="preserve"> 00/100)</w:t>
      </w:r>
    </w:p>
    <w:p w14:paraId="76441134" w14:textId="56BEC72A"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Zadanie nr 1</w:t>
      </w:r>
      <w:r>
        <w:rPr>
          <w:rFonts w:ascii="Calibri" w:hAnsi="Calibri"/>
          <w:sz w:val="22"/>
          <w:szCs w:val="22"/>
        </w:rPr>
        <w:t>8</w:t>
      </w:r>
      <w:r w:rsidRPr="00EB5426">
        <w:rPr>
          <w:rFonts w:ascii="Calibri" w:hAnsi="Calibri"/>
          <w:sz w:val="22"/>
          <w:szCs w:val="22"/>
        </w:rPr>
        <w:t xml:space="preserve"> – </w:t>
      </w:r>
      <w:r w:rsidR="0028267E">
        <w:rPr>
          <w:rFonts w:ascii="Calibri" w:hAnsi="Calibri"/>
          <w:sz w:val="22"/>
          <w:szCs w:val="22"/>
        </w:rPr>
        <w:t>256,00</w:t>
      </w:r>
      <w:r w:rsidR="00CD4F29">
        <w:rPr>
          <w:rFonts w:ascii="Calibri" w:hAnsi="Calibri"/>
          <w:sz w:val="22"/>
          <w:szCs w:val="22"/>
        </w:rPr>
        <w:t xml:space="preserve"> (dwieście pięćdziesiąt sześć złotych 00/100)</w:t>
      </w:r>
    </w:p>
    <w:p w14:paraId="2C54F28D" w14:textId="31C9E388"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19</w:t>
      </w:r>
      <w:r w:rsidRPr="00EB5426">
        <w:rPr>
          <w:rFonts w:ascii="Calibri" w:hAnsi="Calibri"/>
          <w:sz w:val="22"/>
          <w:szCs w:val="22"/>
        </w:rPr>
        <w:t xml:space="preserve"> – </w:t>
      </w:r>
      <w:r w:rsidR="005A7A98">
        <w:rPr>
          <w:rFonts w:ascii="Calibri" w:hAnsi="Calibri"/>
          <w:sz w:val="22"/>
          <w:szCs w:val="22"/>
        </w:rPr>
        <w:t>3</w:t>
      </w:r>
      <w:r w:rsidR="0028267E">
        <w:rPr>
          <w:rFonts w:ascii="Calibri" w:hAnsi="Calibri"/>
          <w:sz w:val="22"/>
          <w:szCs w:val="22"/>
        </w:rPr>
        <w:t>45,50</w:t>
      </w:r>
      <w:r w:rsidR="00CD4F29">
        <w:rPr>
          <w:rFonts w:ascii="Calibri" w:hAnsi="Calibri"/>
          <w:sz w:val="22"/>
          <w:szCs w:val="22"/>
        </w:rPr>
        <w:t xml:space="preserve"> (</w:t>
      </w:r>
      <w:r w:rsidR="005A7A98">
        <w:rPr>
          <w:rFonts w:ascii="Calibri" w:hAnsi="Calibri"/>
          <w:sz w:val="22"/>
          <w:szCs w:val="22"/>
        </w:rPr>
        <w:t>trzysta</w:t>
      </w:r>
      <w:r w:rsidR="00CD4F29">
        <w:rPr>
          <w:rFonts w:ascii="Calibri" w:hAnsi="Calibri"/>
          <w:sz w:val="22"/>
          <w:szCs w:val="22"/>
        </w:rPr>
        <w:t xml:space="preserve"> czterdzieści pięć złotych 50/100)</w:t>
      </w:r>
    </w:p>
    <w:p w14:paraId="51E9CC09" w14:textId="03E889F9"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20</w:t>
      </w:r>
      <w:r w:rsidRPr="00EB5426">
        <w:rPr>
          <w:rFonts w:ascii="Calibri" w:hAnsi="Calibri"/>
          <w:sz w:val="22"/>
          <w:szCs w:val="22"/>
        </w:rPr>
        <w:t xml:space="preserve"> – </w:t>
      </w:r>
      <w:r w:rsidR="0028267E">
        <w:rPr>
          <w:rFonts w:ascii="Calibri" w:hAnsi="Calibri"/>
          <w:sz w:val="22"/>
          <w:szCs w:val="22"/>
        </w:rPr>
        <w:t>829,50</w:t>
      </w:r>
      <w:r w:rsidR="00CD4F29">
        <w:rPr>
          <w:rFonts w:ascii="Calibri" w:hAnsi="Calibri"/>
          <w:sz w:val="22"/>
          <w:szCs w:val="22"/>
        </w:rPr>
        <w:t xml:space="preserve"> ( osiemset dwadzieścia dziewięć złotych 50/100)</w:t>
      </w:r>
    </w:p>
    <w:p w14:paraId="114553AF" w14:textId="25BF1042" w:rsidR="003C1F88" w:rsidRPr="00AA54C8" w:rsidRDefault="003C1F88" w:rsidP="003C1F88">
      <w:pPr>
        <w:suppressAutoHyphens/>
        <w:jc w:val="both"/>
        <w:textAlignment w:val="top"/>
        <w:rPr>
          <w:rFonts w:ascii="Calibri" w:hAnsi="Calibri"/>
          <w:sz w:val="22"/>
          <w:szCs w:val="22"/>
        </w:rPr>
      </w:pPr>
      <w:r w:rsidRPr="00AA54C8">
        <w:rPr>
          <w:rFonts w:ascii="Calibri" w:hAnsi="Calibri"/>
          <w:sz w:val="22"/>
          <w:szCs w:val="22"/>
        </w:rPr>
        <w:t xml:space="preserve">Zadanie nr 21 – </w:t>
      </w:r>
      <w:r w:rsidR="0028267E" w:rsidRPr="00AA54C8">
        <w:rPr>
          <w:rFonts w:ascii="Calibri" w:hAnsi="Calibri"/>
          <w:sz w:val="22"/>
          <w:szCs w:val="22"/>
        </w:rPr>
        <w:t>87,00</w:t>
      </w:r>
      <w:r w:rsidR="00CD4F29" w:rsidRPr="00AA54C8">
        <w:rPr>
          <w:rFonts w:ascii="Calibri" w:hAnsi="Calibri"/>
          <w:sz w:val="22"/>
          <w:szCs w:val="22"/>
        </w:rPr>
        <w:t xml:space="preserve"> ( osiemdziesiąt siedem złotych</w:t>
      </w:r>
      <w:r w:rsidR="00302DBA" w:rsidRPr="00AA54C8">
        <w:rPr>
          <w:rFonts w:ascii="Calibri" w:hAnsi="Calibri"/>
          <w:sz w:val="22"/>
          <w:szCs w:val="22"/>
        </w:rPr>
        <w:t xml:space="preserve"> 00/100</w:t>
      </w:r>
      <w:r w:rsidR="00CD4F29" w:rsidRPr="00AA54C8">
        <w:rPr>
          <w:rFonts w:ascii="Calibri" w:hAnsi="Calibri"/>
          <w:sz w:val="22"/>
          <w:szCs w:val="22"/>
        </w:rPr>
        <w:t>)</w:t>
      </w:r>
    </w:p>
    <w:p w14:paraId="2BA80EF5" w14:textId="346FD789" w:rsidR="003C1F88" w:rsidRPr="00EB5426" w:rsidRDefault="003C1F88" w:rsidP="003C1F88">
      <w:pPr>
        <w:suppressAutoHyphens/>
        <w:jc w:val="both"/>
        <w:textAlignment w:val="top"/>
        <w:rPr>
          <w:rFonts w:ascii="Calibri" w:hAnsi="Calibri"/>
          <w:sz w:val="22"/>
          <w:szCs w:val="22"/>
        </w:rPr>
      </w:pPr>
      <w:r w:rsidRPr="00AA54C8">
        <w:rPr>
          <w:rFonts w:ascii="Calibri" w:hAnsi="Calibri"/>
          <w:sz w:val="22"/>
          <w:szCs w:val="22"/>
        </w:rPr>
        <w:t xml:space="preserve">Zadanie nr 22 – </w:t>
      </w:r>
      <w:r w:rsidR="0028267E" w:rsidRPr="00AA54C8">
        <w:rPr>
          <w:rFonts w:ascii="Calibri" w:hAnsi="Calibri"/>
          <w:sz w:val="22"/>
          <w:szCs w:val="22"/>
        </w:rPr>
        <w:t>154,50</w:t>
      </w:r>
      <w:r w:rsidR="00302DBA" w:rsidRPr="00AA54C8">
        <w:rPr>
          <w:rFonts w:ascii="Calibri" w:hAnsi="Calibri"/>
          <w:sz w:val="22"/>
          <w:szCs w:val="22"/>
        </w:rPr>
        <w:t xml:space="preserve"> ( sto pięćdziesiąt cztery złot</w:t>
      </w:r>
      <w:r w:rsidR="00A82A00" w:rsidRPr="00AA54C8">
        <w:rPr>
          <w:rFonts w:ascii="Calibri" w:hAnsi="Calibri"/>
          <w:sz w:val="22"/>
          <w:szCs w:val="22"/>
        </w:rPr>
        <w:t>e</w:t>
      </w:r>
      <w:r w:rsidR="00302DBA" w:rsidRPr="00AA54C8">
        <w:rPr>
          <w:rFonts w:ascii="Calibri" w:hAnsi="Calibri"/>
          <w:sz w:val="22"/>
          <w:szCs w:val="22"/>
        </w:rPr>
        <w:t xml:space="preserve"> 50/100)</w:t>
      </w:r>
    </w:p>
    <w:p w14:paraId="69529130" w14:textId="65F6C88A"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23</w:t>
      </w:r>
      <w:r w:rsidRPr="00EB5426">
        <w:rPr>
          <w:rFonts w:ascii="Calibri" w:hAnsi="Calibri"/>
          <w:sz w:val="22"/>
          <w:szCs w:val="22"/>
        </w:rPr>
        <w:t xml:space="preserve"> – </w:t>
      </w:r>
      <w:r w:rsidR="0028267E">
        <w:rPr>
          <w:rFonts w:ascii="Calibri" w:hAnsi="Calibri"/>
          <w:sz w:val="22"/>
          <w:szCs w:val="22"/>
        </w:rPr>
        <w:t>85,00</w:t>
      </w:r>
      <w:r w:rsidR="00302DBA">
        <w:rPr>
          <w:rFonts w:ascii="Calibri" w:hAnsi="Calibri"/>
          <w:sz w:val="22"/>
          <w:szCs w:val="22"/>
        </w:rPr>
        <w:t xml:space="preserve"> ( osiemdziesiąt pięć złotych 00/100)</w:t>
      </w:r>
    </w:p>
    <w:p w14:paraId="1F98C385" w14:textId="75B8D135" w:rsidR="003C1F88" w:rsidRPr="00EB5426" w:rsidRDefault="003C1F88" w:rsidP="003C1F88">
      <w:pPr>
        <w:suppressAutoHyphens/>
        <w:jc w:val="both"/>
        <w:textAlignment w:val="top"/>
        <w:rPr>
          <w:rFonts w:ascii="Calibri" w:hAnsi="Calibri"/>
          <w:sz w:val="22"/>
          <w:szCs w:val="22"/>
        </w:rPr>
      </w:pPr>
      <w:r w:rsidRPr="00AA54C8">
        <w:rPr>
          <w:rFonts w:ascii="Calibri" w:hAnsi="Calibri"/>
          <w:sz w:val="22"/>
          <w:szCs w:val="22"/>
        </w:rPr>
        <w:t xml:space="preserve">Zadanie nr 24 – </w:t>
      </w:r>
      <w:r w:rsidR="0028267E" w:rsidRPr="00AA54C8">
        <w:rPr>
          <w:rFonts w:ascii="Calibri" w:hAnsi="Calibri"/>
          <w:sz w:val="22"/>
          <w:szCs w:val="22"/>
        </w:rPr>
        <w:t>154,50</w:t>
      </w:r>
      <w:r w:rsidR="00302DBA" w:rsidRPr="00AA54C8">
        <w:rPr>
          <w:rFonts w:ascii="Calibri" w:hAnsi="Calibri"/>
          <w:sz w:val="22"/>
          <w:szCs w:val="22"/>
        </w:rPr>
        <w:t xml:space="preserve"> sto pięćdziesiąt cztery złot</w:t>
      </w:r>
      <w:r w:rsidR="00013F32" w:rsidRPr="00AA54C8">
        <w:rPr>
          <w:rFonts w:ascii="Calibri" w:hAnsi="Calibri"/>
          <w:sz w:val="22"/>
          <w:szCs w:val="22"/>
        </w:rPr>
        <w:t>e</w:t>
      </w:r>
      <w:r w:rsidR="00302DBA" w:rsidRPr="00AA54C8">
        <w:rPr>
          <w:rFonts w:ascii="Calibri" w:hAnsi="Calibri"/>
          <w:sz w:val="22"/>
          <w:szCs w:val="22"/>
        </w:rPr>
        <w:t xml:space="preserve"> </w:t>
      </w:r>
      <w:r w:rsidR="00013F32" w:rsidRPr="00AA54C8">
        <w:rPr>
          <w:rFonts w:ascii="Calibri" w:hAnsi="Calibri"/>
          <w:sz w:val="22"/>
          <w:szCs w:val="22"/>
        </w:rPr>
        <w:t>5</w:t>
      </w:r>
      <w:r w:rsidR="00302DBA" w:rsidRPr="00AA54C8">
        <w:rPr>
          <w:rFonts w:ascii="Calibri" w:hAnsi="Calibri"/>
          <w:sz w:val="22"/>
          <w:szCs w:val="22"/>
        </w:rPr>
        <w:t>0/100)</w:t>
      </w:r>
    </w:p>
    <w:p w14:paraId="42917A11" w14:textId="23EB2B04"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25</w:t>
      </w:r>
      <w:r w:rsidRPr="00EB5426">
        <w:rPr>
          <w:rFonts w:ascii="Calibri" w:hAnsi="Calibri"/>
          <w:sz w:val="22"/>
          <w:szCs w:val="22"/>
        </w:rPr>
        <w:t xml:space="preserve"> – </w:t>
      </w:r>
      <w:r>
        <w:rPr>
          <w:rFonts w:ascii="Calibri" w:hAnsi="Calibri"/>
          <w:sz w:val="22"/>
          <w:szCs w:val="22"/>
        </w:rPr>
        <w:t xml:space="preserve"> </w:t>
      </w:r>
      <w:r w:rsidR="0028267E">
        <w:rPr>
          <w:rFonts w:ascii="Calibri" w:hAnsi="Calibri"/>
          <w:sz w:val="22"/>
          <w:szCs w:val="22"/>
        </w:rPr>
        <w:t>148,00</w:t>
      </w:r>
      <w:r w:rsidR="00302DBA">
        <w:rPr>
          <w:rFonts w:ascii="Calibri" w:hAnsi="Calibri"/>
          <w:sz w:val="22"/>
          <w:szCs w:val="22"/>
        </w:rPr>
        <w:t xml:space="preserve"> (sto czterdzieści osiem złotych 00/100)</w:t>
      </w:r>
    </w:p>
    <w:p w14:paraId="6204B338" w14:textId="22B707F1"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26</w:t>
      </w:r>
      <w:r w:rsidRPr="00EB5426">
        <w:rPr>
          <w:rFonts w:ascii="Calibri" w:hAnsi="Calibri"/>
          <w:sz w:val="22"/>
          <w:szCs w:val="22"/>
        </w:rPr>
        <w:t xml:space="preserve"> – </w:t>
      </w:r>
      <w:r w:rsidR="0028267E">
        <w:rPr>
          <w:rFonts w:ascii="Calibri" w:hAnsi="Calibri"/>
          <w:sz w:val="22"/>
          <w:szCs w:val="22"/>
        </w:rPr>
        <w:t>71,00</w:t>
      </w:r>
      <w:r w:rsidR="00302DBA">
        <w:rPr>
          <w:rFonts w:ascii="Calibri" w:hAnsi="Calibri"/>
          <w:sz w:val="22"/>
          <w:szCs w:val="22"/>
        </w:rPr>
        <w:t xml:space="preserve"> ( siedemdziesiąt jeden złotych 00/100)</w:t>
      </w:r>
    </w:p>
    <w:p w14:paraId="695C4B66" w14:textId="541A8138"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27</w:t>
      </w:r>
      <w:r w:rsidRPr="00EB5426">
        <w:rPr>
          <w:rFonts w:ascii="Calibri" w:hAnsi="Calibri"/>
          <w:sz w:val="22"/>
          <w:szCs w:val="22"/>
        </w:rPr>
        <w:t xml:space="preserve">– </w:t>
      </w:r>
      <w:r w:rsidR="00302DBA">
        <w:rPr>
          <w:rFonts w:ascii="Calibri" w:hAnsi="Calibri"/>
          <w:sz w:val="22"/>
          <w:szCs w:val="22"/>
        </w:rPr>
        <w:t xml:space="preserve"> </w:t>
      </w:r>
      <w:r w:rsidR="0028267E">
        <w:rPr>
          <w:rFonts w:ascii="Calibri" w:hAnsi="Calibri"/>
          <w:sz w:val="22"/>
          <w:szCs w:val="22"/>
        </w:rPr>
        <w:t>98,00</w:t>
      </w:r>
      <w:r w:rsidR="00302DBA">
        <w:rPr>
          <w:rFonts w:ascii="Calibri" w:hAnsi="Calibri"/>
          <w:sz w:val="22"/>
          <w:szCs w:val="22"/>
        </w:rPr>
        <w:t xml:space="preserve"> (dziewięćdziesiąt osiem złotych 00/100)</w:t>
      </w:r>
    </w:p>
    <w:p w14:paraId="14C58304" w14:textId="088F0156"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28</w:t>
      </w:r>
      <w:r w:rsidRPr="00EB5426">
        <w:rPr>
          <w:rFonts w:ascii="Calibri" w:hAnsi="Calibri"/>
          <w:sz w:val="22"/>
          <w:szCs w:val="22"/>
        </w:rPr>
        <w:t xml:space="preserve"> –</w:t>
      </w:r>
      <w:r w:rsidR="0028267E">
        <w:rPr>
          <w:rFonts w:ascii="Calibri" w:hAnsi="Calibri"/>
          <w:sz w:val="22"/>
          <w:szCs w:val="22"/>
        </w:rPr>
        <w:t>750,00</w:t>
      </w:r>
      <w:r w:rsidR="00302DBA">
        <w:rPr>
          <w:rFonts w:ascii="Calibri" w:hAnsi="Calibri"/>
          <w:sz w:val="22"/>
          <w:szCs w:val="22"/>
        </w:rPr>
        <w:t xml:space="preserve"> ( siedemset pięćdziesiąt złotych)</w:t>
      </w:r>
    </w:p>
    <w:p w14:paraId="783FE6B3" w14:textId="49217ADF"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29</w:t>
      </w:r>
      <w:r w:rsidRPr="00EB5426">
        <w:rPr>
          <w:rFonts w:ascii="Calibri" w:hAnsi="Calibri"/>
          <w:sz w:val="22"/>
          <w:szCs w:val="22"/>
        </w:rPr>
        <w:t xml:space="preserve"> – </w:t>
      </w:r>
      <w:r w:rsidR="0028267E">
        <w:rPr>
          <w:rFonts w:ascii="Calibri" w:hAnsi="Calibri"/>
          <w:sz w:val="22"/>
          <w:szCs w:val="22"/>
        </w:rPr>
        <w:t>2 542,00</w:t>
      </w:r>
      <w:r w:rsidR="00302DBA">
        <w:rPr>
          <w:rFonts w:ascii="Calibri" w:hAnsi="Calibri"/>
          <w:sz w:val="22"/>
          <w:szCs w:val="22"/>
        </w:rPr>
        <w:t xml:space="preserve"> ( dwa tysiące pięćset czterdzieści dwa złote 00/100)</w:t>
      </w:r>
    </w:p>
    <w:p w14:paraId="46824E59" w14:textId="2B0057E6"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30</w:t>
      </w:r>
      <w:r w:rsidRPr="00EB5426">
        <w:rPr>
          <w:rFonts w:ascii="Calibri" w:hAnsi="Calibri"/>
          <w:sz w:val="22"/>
          <w:szCs w:val="22"/>
        </w:rPr>
        <w:t xml:space="preserve"> – </w:t>
      </w:r>
      <w:r w:rsidR="0028267E">
        <w:rPr>
          <w:rFonts w:ascii="Calibri" w:hAnsi="Calibri"/>
          <w:sz w:val="22"/>
          <w:szCs w:val="22"/>
        </w:rPr>
        <w:t>498,00</w:t>
      </w:r>
      <w:r w:rsidR="00302DBA">
        <w:rPr>
          <w:rFonts w:ascii="Calibri" w:hAnsi="Calibri"/>
          <w:sz w:val="22"/>
          <w:szCs w:val="22"/>
        </w:rPr>
        <w:t xml:space="preserve"> (czterysta dziewięćdziesiąt osiem złotych 00/100)</w:t>
      </w:r>
    </w:p>
    <w:p w14:paraId="100486C6" w14:textId="638CA684"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31</w:t>
      </w:r>
      <w:r w:rsidRPr="00EB5426">
        <w:rPr>
          <w:rFonts w:ascii="Calibri" w:hAnsi="Calibri"/>
          <w:sz w:val="22"/>
          <w:szCs w:val="22"/>
        </w:rPr>
        <w:t xml:space="preserve"> – </w:t>
      </w:r>
      <w:r w:rsidR="0028267E">
        <w:rPr>
          <w:rFonts w:ascii="Calibri" w:hAnsi="Calibri"/>
          <w:sz w:val="22"/>
          <w:szCs w:val="22"/>
        </w:rPr>
        <w:t>143,00</w:t>
      </w:r>
      <w:r w:rsidR="00302DBA">
        <w:rPr>
          <w:rFonts w:ascii="Calibri" w:hAnsi="Calibri"/>
          <w:sz w:val="22"/>
          <w:szCs w:val="22"/>
        </w:rPr>
        <w:t xml:space="preserve"> (sto czterdzieści trzy złote 00/100)</w:t>
      </w:r>
    </w:p>
    <w:p w14:paraId="18B316A0" w14:textId="0254E11A"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32</w:t>
      </w:r>
      <w:r w:rsidRPr="00EB5426">
        <w:rPr>
          <w:rFonts w:ascii="Calibri" w:hAnsi="Calibri"/>
          <w:sz w:val="22"/>
          <w:szCs w:val="22"/>
        </w:rPr>
        <w:t xml:space="preserve"> –</w:t>
      </w:r>
      <w:r w:rsidR="0028267E">
        <w:rPr>
          <w:rFonts w:ascii="Calibri" w:hAnsi="Calibri"/>
          <w:sz w:val="22"/>
          <w:szCs w:val="22"/>
        </w:rPr>
        <w:t>236,00</w:t>
      </w:r>
      <w:r w:rsidR="00302DBA">
        <w:rPr>
          <w:rFonts w:ascii="Calibri" w:hAnsi="Calibri"/>
          <w:sz w:val="22"/>
          <w:szCs w:val="22"/>
        </w:rPr>
        <w:t xml:space="preserve">  ( dwieście trzydzieści sześć złotych 00/100)</w:t>
      </w:r>
    </w:p>
    <w:p w14:paraId="2977B08C" w14:textId="1F7D572A"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33</w:t>
      </w:r>
      <w:r w:rsidRPr="00EB5426">
        <w:rPr>
          <w:rFonts w:ascii="Calibri" w:hAnsi="Calibri"/>
          <w:sz w:val="22"/>
          <w:szCs w:val="22"/>
        </w:rPr>
        <w:t xml:space="preserve"> – </w:t>
      </w:r>
      <w:r w:rsidR="0028267E">
        <w:rPr>
          <w:rFonts w:ascii="Calibri" w:hAnsi="Calibri"/>
          <w:sz w:val="22"/>
          <w:szCs w:val="22"/>
        </w:rPr>
        <w:t>1 6</w:t>
      </w:r>
      <w:r w:rsidR="00473634">
        <w:rPr>
          <w:rFonts w:ascii="Calibri" w:hAnsi="Calibri"/>
          <w:sz w:val="22"/>
          <w:szCs w:val="22"/>
        </w:rPr>
        <w:t>72</w:t>
      </w:r>
      <w:r w:rsidR="0028267E">
        <w:rPr>
          <w:rFonts w:ascii="Calibri" w:hAnsi="Calibri"/>
          <w:sz w:val="22"/>
          <w:szCs w:val="22"/>
        </w:rPr>
        <w:t>,00</w:t>
      </w:r>
      <w:r w:rsidR="00302DBA">
        <w:rPr>
          <w:rFonts w:ascii="Calibri" w:hAnsi="Calibri"/>
          <w:sz w:val="22"/>
          <w:szCs w:val="22"/>
        </w:rPr>
        <w:t xml:space="preserve"> ( jeden tysiąc sześćset </w:t>
      </w:r>
      <w:r w:rsidR="00473634">
        <w:rPr>
          <w:rFonts w:ascii="Calibri" w:hAnsi="Calibri"/>
          <w:sz w:val="22"/>
          <w:szCs w:val="22"/>
        </w:rPr>
        <w:t xml:space="preserve">siedemdziesiąt </w:t>
      </w:r>
      <w:r w:rsidR="00302DBA">
        <w:rPr>
          <w:rFonts w:ascii="Calibri" w:hAnsi="Calibri"/>
          <w:sz w:val="22"/>
          <w:szCs w:val="22"/>
        </w:rPr>
        <w:t xml:space="preserve"> dwa złote 00/100)</w:t>
      </w:r>
    </w:p>
    <w:p w14:paraId="73B81FB0" w14:textId="35028098" w:rsidR="003C1F88"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34-</w:t>
      </w:r>
      <w:r w:rsidRPr="00EB5426">
        <w:rPr>
          <w:rFonts w:ascii="Calibri" w:hAnsi="Calibri"/>
          <w:sz w:val="22"/>
          <w:szCs w:val="22"/>
        </w:rPr>
        <w:t xml:space="preserve"> </w:t>
      </w:r>
      <w:r w:rsidR="0028267E">
        <w:rPr>
          <w:rFonts w:ascii="Calibri" w:hAnsi="Calibri"/>
          <w:sz w:val="22"/>
          <w:szCs w:val="22"/>
        </w:rPr>
        <w:t>52,00</w:t>
      </w:r>
      <w:r w:rsidR="00302DBA">
        <w:rPr>
          <w:rFonts w:ascii="Calibri" w:hAnsi="Calibri"/>
          <w:sz w:val="22"/>
          <w:szCs w:val="22"/>
        </w:rPr>
        <w:t xml:space="preserve"> ( pięćdziesiąt dwa złote)</w:t>
      </w:r>
    </w:p>
    <w:p w14:paraId="79A49EF1" w14:textId="1CBAD44E"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35</w:t>
      </w:r>
      <w:r w:rsidRPr="00EB5426">
        <w:rPr>
          <w:rFonts w:ascii="Calibri" w:hAnsi="Calibri"/>
          <w:sz w:val="22"/>
          <w:szCs w:val="22"/>
        </w:rPr>
        <w:t xml:space="preserve"> – </w:t>
      </w:r>
      <w:r w:rsidR="0028267E">
        <w:rPr>
          <w:rFonts w:ascii="Calibri" w:hAnsi="Calibri"/>
          <w:sz w:val="22"/>
          <w:szCs w:val="22"/>
        </w:rPr>
        <w:t>648,00</w:t>
      </w:r>
      <w:r w:rsidR="00302DBA">
        <w:rPr>
          <w:rFonts w:ascii="Calibri" w:hAnsi="Calibri"/>
          <w:sz w:val="22"/>
          <w:szCs w:val="22"/>
        </w:rPr>
        <w:t xml:space="preserve"> (sześćset czterdzieści osiem złotych 00/100)</w:t>
      </w:r>
    </w:p>
    <w:p w14:paraId="3B727511" w14:textId="1E97F1AB"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36</w:t>
      </w:r>
      <w:r w:rsidRPr="00EB5426">
        <w:rPr>
          <w:rFonts w:ascii="Calibri" w:hAnsi="Calibri"/>
          <w:sz w:val="22"/>
          <w:szCs w:val="22"/>
        </w:rPr>
        <w:t xml:space="preserve"> –</w:t>
      </w:r>
      <w:r w:rsidR="0028267E">
        <w:rPr>
          <w:rFonts w:ascii="Calibri" w:hAnsi="Calibri"/>
          <w:sz w:val="22"/>
          <w:szCs w:val="22"/>
        </w:rPr>
        <w:t>240,00</w:t>
      </w:r>
      <w:r w:rsidR="00302DBA">
        <w:rPr>
          <w:rFonts w:ascii="Calibri" w:hAnsi="Calibri"/>
          <w:sz w:val="22"/>
          <w:szCs w:val="22"/>
        </w:rPr>
        <w:t xml:space="preserve"> ( dwieście czterdzieści złote 00/100)</w:t>
      </w:r>
    </w:p>
    <w:p w14:paraId="3101EE36" w14:textId="785C3971"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37</w:t>
      </w:r>
      <w:r w:rsidRPr="00EB5426">
        <w:rPr>
          <w:rFonts w:ascii="Calibri" w:hAnsi="Calibri"/>
          <w:sz w:val="22"/>
          <w:szCs w:val="22"/>
        </w:rPr>
        <w:t xml:space="preserve"> – </w:t>
      </w:r>
      <w:r w:rsidR="0028267E">
        <w:rPr>
          <w:rFonts w:ascii="Calibri" w:hAnsi="Calibri"/>
          <w:sz w:val="22"/>
          <w:szCs w:val="22"/>
        </w:rPr>
        <w:t>318,00</w:t>
      </w:r>
      <w:r w:rsidR="00302DBA">
        <w:rPr>
          <w:rFonts w:ascii="Calibri" w:hAnsi="Calibri"/>
          <w:sz w:val="22"/>
          <w:szCs w:val="22"/>
        </w:rPr>
        <w:t xml:space="preserve"> (trzysta osiemnaście złotych 00/100)</w:t>
      </w:r>
    </w:p>
    <w:p w14:paraId="321C49B6" w14:textId="60A0A8F9"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38-</w:t>
      </w:r>
      <w:r w:rsidRPr="00EB5426">
        <w:rPr>
          <w:rFonts w:ascii="Calibri" w:hAnsi="Calibri"/>
          <w:sz w:val="22"/>
          <w:szCs w:val="22"/>
        </w:rPr>
        <w:t xml:space="preserve">  </w:t>
      </w:r>
      <w:r w:rsidR="0028267E">
        <w:rPr>
          <w:rFonts w:ascii="Calibri" w:hAnsi="Calibri"/>
          <w:sz w:val="22"/>
          <w:szCs w:val="22"/>
        </w:rPr>
        <w:t>200,00</w:t>
      </w:r>
      <w:r w:rsidR="00302DBA">
        <w:rPr>
          <w:rFonts w:ascii="Calibri" w:hAnsi="Calibri"/>
          <w:sz w:val="22"/>
          <w:szCs w:val="22"/>
        </w:rPr>
        <w:t xml:space="preserve"> ( dwieście złotych 00/100)</w:t>
      </w:r>
    </w:p>
    <w:p w14:paraId="3CDD0EBE" w14:textId="50C0DE4A"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39</w:t>
      </w:r>
      <w:r w:rsidRPr="00EB5426">
        <w:rPr>
          <w:rFonts w:ascii="Calibri" w:hAnsi="Calibri"/>
          <w:sz w:val="22"/>
          <w:szCs w:val="22"/>
        </w:rPr>
        <w:t xml:space="preserve"> – </w:t>
      </w:r>
      <w:r w:rsidR="0028267E">
        <w:rPr>
          <w:rFonts w:ascii="Calibri" w:hAnsi="Calibri"/>
          <w:sz w:val="22"/>
          <w:szCs w:val="22"/>
        </w:rPr>
        <w:t>56,00</w:t>
      </w:r>
      <w:r w:rsidR="00302DBA">
        <w:rPr>
          <w:rFonts w:ascii="Calibri" w:hAnsi="Calibri"/>
          <w:sz w:val="22"/>
          <w:szCs w:val="22"/>
        </w:rPr>
        <w:t xml:space="preserve"> ( pięćdziesiąt sześć złotych 00/100)</w:t>
      </w:r>
    </w:p>
    <w:p w14:paraId="078B6425" w14:textId="7CEAA3F9"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40</w:t>
      </w:r>
      <w:r w:rsidRPr="00EB5426">
        <w:rPr>
          <w:rFonts w:ascii="Calibri" w:hAnsi="Calibri"/>
          <w:sz w:val="22"/>
          <w:szCs w:val="22"/>
        </w:rPr>
        <w:t xml:space="preserve"> –</w:t>
      </w:r>
      <w:r w:rsidR="00302DBA">
        <w:rPr>
          <w:rFonts w:ascii="Calibri" w:hAnsi="Calibri"/>
          <w:sz w:val="22"/>
          <w:szCs w:val="22"/>
        </w:rPr>
        <w:t xml:space="preserve"> </w:t>
      </w:r>
      <w:r w:rsidR="0028267E">
        <w:rPr>
          <w:rFonts w:ascii="Calibri" w:hAnsi="Calibri"/>
          <w:sz w:val="22"/>
          <w:szCs w:val="22"/>
        </w:rPr>
        <w:t>32,50</w:t>
      </w:r>
      <w:r w:rsidR="00302DBA">
        <w:rPr>
          <w:rFonts w:ascii="Calibri" w:hAnsi="Calibri"/>
          <w:sz w:val="22"/>
          <w:szCs w:val="22"/>
        </w:rPr>
        <w:t xml:space="preserve"> </w:t>
      </w:r>
      <w:r w:rsidR="00A54843">
        <w:rPr>
          <w:rFonts w:ascii="Calibri" w:hAnsi="Calibri"/>
          <w:sz w:val="22"/>
          <w:szCs w:val="22"/>
        </w:rPr>
        <w:t>(</w:t>
      </w:r>
      <w:r w:rsidR="00302DBA">
        <w:rPr>
          <w:rFonts w:ascii="Calibri" w:hAnsi="Calibri"/>
          <w:sz w:val="22"/>
          <w:szCs w:val="22"/>
        </w:rPr>
        <w:t>trzydzieści dwa złote 50/100)</w:t>
      </w:r>
    </w:p>
    <w:p w14:paraId="098DA01C" w14:textId="335A7F7F"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41</w:t>
      </w:r>
      <w:r w:rsidRPr="00EB5426">
        <w:rPr>
          <w:rFonts w:ascii="Calibri" w:hAnsi="Calibri"/>
          <w:sz w:val="22"/>
          <w:szCs w:val="22"/>
        </w:rPr>
        <w:t xml:space="preserve"> – </w:t>
      </w:r>
      <w:r w:rsidR="005A7A98">
        <w:rPr>
          <w:rFonts w:ascii="Calibri" w:hAnsi="Calibri"/>
          <w:sz w:val="22"/>
          <w:szCs w:val="22"/>
        </w:rPr>
        <w:t>371,00</w:t>
      </w:r>
      <w:r w:rsidR="00A54843">
        <w:rPr>
          <w:rFonts w:ascii="Calibri" w:hAnsi="Calibri"/>
          <w:sz w:val="22"/>
          <w:szCs w:val="22"/>
        </w:rPr>
        <w:t xml:space="preserve"> (trzysta </w:t>
      </w:r>
      <w:r w:rsidR="005A7A98">
        <w:rPr>
          <w:rFonts w:ascii="Calibri" w:hAnsi="Calibri"/>
          <w:sz w:val="22"/>
          <w:szCs w:val="22"/>
        </w:rPr>
        <w:t xml:space="preserve">siedemdziesiąt jeden </w:t>
      </w:r>
      <w:r w:rsidR="00A54843">
        <w:rPr>
          <w:rFonts w:ascii="Calibri" w:hAnsi="Calibri"/>
          <w:sz w:val="22"/>
          <w:szCs w:val="22"/>
        </w:rPr>
        <w:t>złotych 00/100)</w:t>
      </w:r>
    </w:p>
    <w:p w14:paraId="1943FC49" w14:textId="5F2D0A47" w:rsidR="003C1F88"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42-</w:t>
      </w:r>
      <w:r w:rsidRPr="00EB5426">
        <w:rPr>
          <w:rFonts w:ascii="Calibri" w:hAnsi="Calibri"/>
          <w:sz w:val="22"/>
          <w:szCs w:val="22"/>
        </w:rPr>
        <w:t xml:space="preserve"> </w:t>
      </w:r>
      <w:r w:rsidR="0028267E">
        <w:rPr>
          <w:rFonts w:ascii="Calibri" w:hAnsi="Calibri"/>
          <w:sz w:val="22"/>
          <w:szCs w:val="22"/>
        </w:rPr>
        <w:t>195,00</w:t>
      </w:r>
      <w:r w:rsidR="00A54843">
        <w:rPr>
          <w:rFonts w:ascii="Calibri" w:hAnsi="Calibri"/>
          <w:sz w:val="22"/>
          <w:szCs w:val="22"/>
        </w:rPr>
        <w:t xml:space="preserve"> ( dziewięćdziesiąt pięć złotych 00/100) </w:t>
      </w:r>
    </w:p>
    <w:p w14:paraId="60323324" w14:textId="14AC6C40"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43</w:t>
      </w:r>
      <w:r w:rsidRPr="00EB5426">
        <w:rPr>
          <w:rFonts w:ascii="Calibri" w:hAnsi="Calibri"/>
          <w:sz w:val="22"/>
          <w:szCs w:val="22"/>
        </w:rPr>
        <w:t xml:space="preserve"> – </w:t>
      </w:r>
      <w:r w:rsidR="0028267E">
        <w:rPr>
          <w:rFonts w:ascii="Calibri" w:hAnsi="Calibri"/>
          <w:sz w:val="22"/>
          <w:szCs w:val="22"/>
        </w:rPr>
        <w:t>664,00</w:t>
      </w:r>
      <w:r w:rsidR="00A54843">
        <w:rPr>
          <w:rFonts w:ascii="Calibri" w:hAnsi="Calibri"/>
          <w:sz w:val="22"/>
          <w:szCs w:val="22"/>
        </w:rPr>
        <w:t xml:space="preserve"> ( sześćset sześćdziesiąt cztery złote 00/100) </w:t>
      </w:r>
    </w:p>
    <w:p w14:paraId="00E0D5E2" w14:textId="6CD1E3EE"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44</w:t>
      </w:r>
      <w:r w:rsidRPr="00EB5426">
        <w:rPr>
          <w:rFonts w:ascii="Calibri" w:hAnsi="Calibri"/>
          <w:sz w:val="22"/>
          <w:szCs w:val="22"/>
        </w:rPr>
        <w:t xml:space="preserve"> –</w:t>
      </w:r>
      <w:r w:rsidR="0028267E">
        <w:rPr>
          <w:rFonts w:ascii="Calibri" w:hAnsi="Calibri"/>
          <w:sz w:val="22"/>
          <w:szCs w:val="22"/>
        </w:rPr>
        <w:t>47,00</w:t>
      </w:r>
      <w:r w:rsidR="00A54843">
        <w:rPr>
          <w:rFonts w:ascii="Calibri" w:hAnsi="Calibri"/>
          <w:sz w:val="22"/>
          <w:szCs w:val="22"/>
        </w:rPr>
        <w:t xml:space="preserve"> ( czterdzieści siedem złotych 00/100)</w:t>
      </w:r>
    </w:p>
    <w:p w14:paraId="4C79DE7F" w14:textId="15E2BF13" w:rsidR="003C1F88" w:rsidRPr="00EB5426"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45</w:t>
      </w:r>
      <w:r w:rsidRPr="00EB5426">
        <w:rPr>
          <w:rFonts w:ascii="Calibri" w:hAnsi="Calibri"/>
          <w:sz w:val="22"/>
          <w:szCs w:val="22"/>
        </w:rPr>
        <w:t xml:space="preserve"> – </w:t>
      </w:r>
      <w:r w:rsidR="0028267E">
        <w:rPr>
          <w:rFonts w:ascii="Calibri" w:hAnsi="Calibri"/>
          <w:sz w:val="22"/>
          <w:szCs w:val="22"/>
        </w:rPr>
        <w:t>364,00</w:t>
      </w:r>
      <w:r w:rsidR="00A54843">
        <w:rPr>
          <w:rFonts w:ascii="Calibri" w:hAnsi="Calibri"/>
          <w:sz w:val="22"/>
          <w:szCs w:val="22"/>
        </w:rPr>
        <w:t xml:space="preserve"> ( trzysta sześćdziesiąt cztery złote 00/100)</w:t>
      </w:r>
    </w:p>
    <w:p w14:paraId="3881A0E0" w14:textId="438254DD" w:rsidR="00B87BFB" w:rsidRDefault="003C1F88" w:rsidP="003C1F88">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46</w:t>
      </w:r>
      <w:r w:rsidR="00202C37">
        <w:rPr>
          <w:rFonts w:ascii="Calibri" w:hAnsi="Calibri"/>
          <w:sz w:val="22"/>
          <w:szCs w:val="22"/>
        </w:rPr>
        <w:t>-</w:t>
      </w:r>
      <w:r w:rsidR="005D123D" w:rsidRPr="00EB5426">
        <w:rPr>
          <w:rFonts w:ascii="Calibri" w:hAnsi="Calibri"/>
          <w:sz w:val="22"/>
          <w:szCs w:val="22"/>
        </w:rPr>
        <w:t xml:space="preserve"> </w:t>
      </w:r>
      <w:r w:rsidR="0028267E">
        <w:rPr>
          <w:rFonts w:ascii="Calibri" w:hAnsi="Calibri"/>
          <w:sz w:val="22"/>
          <w:szCs w:val="22"/>
        </w:rPr>
        <w:t>532,20</w:t>
      </w:r>
      <w:r w:rsidR="00A54843">
        <w:rPr>
          <w:rFonts w:ascii="Calibri" w:hAnsi="Calibri"/>
          <w:sz w:val="22"/>
          <w:szCs w:val="22"/>
        </w:rPr>
        <w:t xml:space="preserve">  ( pięćset trzydzieści dwa złote 20/100)</w:t>
      </w:r>
    </w:p>
    <w:p w14:paraId="163F7714" w14:textId="6EC3D8A6" w:rsidR="00202C37" w:rsidRPr="00EB5426" w:rsidRDefault="00202C37" w:rsidP="00202C37">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47</w:t>
      </w:r>
      <w:r w:rsidRPr="00EB5426">
        <w:rPr>
          <w:rFonts w:ascii="Calibri" w:hAnsi="Calibri"/>
          <w:sz w:val="22"/>
          <w:szCs w:val="22"/>
        </w:rPr>
        <w:t xml:space="preserve"> –</w:t>
      </w:r>
      <w:r w:rsidR="0028267E">
        <w:rPr>
          <w:rFonts w:ascii="Calibri" w:hAnsi="Calibri"/>
          <w:sz w:val="22"/>
          <w:szCs w:val="22"/>
        </w:rPr>
        <w:t>947,50</w:t>
      </w:r>
      <w:r w:rsidR="00A54843">
        <w:rPr>
          <w:rFonts w:ascii="Calibri" w:hAnsi="Calibri"/>
          <w:sz w:val="22"/>
          <w:szCs w:val="22"/>
        </w:rPr>
        <w:t xml:space="preserve">  ( dziewięćset czterdzieści siedem złoty 50/100)</w:t>
      </w:r>
    </w:p>
    <w:p w14:paraId="1BC7FE61" w14:textId="6D064811" w:rsidR="00202C37" w:rsidRPr="00EB5426" w:rsidRDefault="00202C37" w:rsidP="00202C37">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48</w:t>
      </w:r>
      <w:r w:rsidRPr="00EB5426">
        <w:rPr>
          <w:rFonts w:ascii="Calibri" w:hAnsi="Calibri"/>
          <w:sz w:val="22"/>
          <w:szCs w:val="22"/>
        </w:rPr>
        <w:t xml:space="preserve"> – </w:t>
      </w:r>
      <w:r w:rsidR="0028267E">
        <w:rPr>
          <w:rFonts w:ascii="Calibri" w:hAnsi="Calibri"/>
          <w:sz w:val="22"/>
          <w:szCs w:val="22"/>
        </w:rPr>
        <w:t>19,00</w:t>
      </w:r>
      <w:r w:rsidR="00A54843">
        <w:rPr>
          <w:rFonts w:ascii="Calibri" w:hAnsi="Calibri"/>
          <w:sz w:val="22"/>
          <w:szCs w:val="22"/>
        </w:rPr>
        <w:t xml:space="preserve"> ( dziewiętnaście złotych 00/100)</w:t>
      </w:r>
    </w:p>
    <w:p w14:paraId="3623CB6A" w14:textId="33C576A6" w:rsidR="00202C37" w:rsidRDefault="00202C37" w:rsidP="00202C37">
      <w:pPr>
        <w:suppressAutoHyphens/>
        <w:jc w:val="both"/>
        <w:textAlignment w:val="top"/>
        <w:rPr>
          <w:rFonts w:ascii="Calibri" w:hAnsi="Calibri"/>
          <w:sz w:val="22"/>
          <w:szCs w:val="22"/>
        </w:rPr>
      </w:pPr>
      <w:r w:rsidRPr="00EB5426">
        <w:rPr>
          <w:rFonts w:ascii="Calibri" w:hAnsi="Calibri"/>
          <w:sz w:val="22"/>
          <w:szCs w:val="22"/>
        </w:rPr>
        <w:lastRenderedPageBreak/>
        <w:t xml:space="preserve">Zadanie nr </w:t>
      </w:r>
      <w:r>
        <w:rPr>
          <w:rFonts w:ascii="Calibri" w:hAnsi="Calibri"/>
          <w:sz w:val="22"/>
          <w:szCs w:val="22"/>
        </w:rPr>
        <w:t>49 -</w:t>
      </w:r>
      <w:r w:rsidR="00A54843">
        <w:rPr>
          <w:rFonts w:ascii="Calibri" w:hAnsi="Calibri"/>
          <w:sz w:val="22"/>
          <w:szCs w:val="22"/>
        </w:rPr>
        <w:t xml:space="preserve"> </w:t>
      </w:r>
      <w:r w:rsidR="0028267E">
        <w:rPr>
          <w:rFonts w:ascii="Calibri" w:hAnsi="Calibri"/>
          <w:sz w:val="22"/>
          <w:szCs w:val="22"/>
        </w:rPr>
        <w:t>60,00</w:t>
      </w:r>
      <w:r w:rsidR="00A54843">
        <w:rPr>
          <w:rFonts w:ascii="Calibri" w:hAnsi="Calibri"/>
          <w:sz w:val="22"/>
          <w:szCs w:val="22"/>
        </w:rPr>
        <w:t xml:space="preserve"> ( sześćdziesiąt złotych 00/100)</w:t>
      </w:r>
    </w:p>
    <w:p w14:paraId="7F396330" w14:textId="6C8EE055" w:rsidR="0028267E" w:rsidRPr="00EB5426" w:rsidRDefault="0028267E" w:rsidP="0028267E">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50</w:t>
      </w:r>
      <w:r w:rsidRPr="00EB5426">
        <w:rPr>
          <w:rFonts w:ascii="Calibri" w:hAnsi="Calibri"/>
          <w:sz w:val="22"/>
          <w:szCs w:val="22"/>
        </w:rPr>
        <w:t xml:space="preserve"> – </w:t>
      </w:r>
      <w:r>
        <w:rPr>
          <w:rFonts w:ascii="Calibri" w:hAnsi="Calibri"/>
          <w:sz w:val="22"/>
          <w:szCs w:val="22"/>
        </w:rPr>
        <w:t>281,00</w:t>
      </w:r>
      <w:r w:rsidR="00A54843">
        <w:rPr>
          <w:rFonts w:ascii="Calibri" w:hAnsi="Calibri"/>
          <w:sz w:val="22"/>
          <w:szCs w:val="22"/>
        </w:rPr>
        <w:t xml:space="preserve"> ( dwieście osiemdziesiąt jeden złotych 00/100)</w:t>
      </w:r>
    </w:p>
    <w:p w14:paraId="579F1CE0" w14:textId="72250843" w:rsidR="0028267E" w:rsidRDefault="0028267E" w:rsidP="0028267E">
      <w:pPr>
        <w:suppressAutoHyphens/>
        <w:jc w:val="both"/>
        <w:textAlignment w:val="top"/>
        <w:rPr>
          <w:rFonts w:ascii="Calibri" w:hAnsi="Calibri"/>
          <w:sz w:val="22"/>
          <w:szCs w:val="22"/>
        </w:rPr>
      </w:pPr>
      <w:r w:rsidRPr="00EB5426">
        <w:rPr>
          <w:rFonts w:ascii="Calibri" w:hAnsi="Calibri"/>
          <w:sz w:val="22"/>
          <w:szCs w:val="22"/>
        </w:rPr>
        <w:t xml:space="preserve">Zadanie nr </w:t>
      </w:r>
      <w:r>
        <w:rPr>
          <w:rFonts w:ascii="Calibri" w:hAnsi="Calibri"/>
          <w:sz w:val="22"/>
          <w:szCs w:val="22"/>
        </w:rPr>
        <w:t>51-</w:t>
      </w:r>
      <w:r w:rsidRPr="00EB5426">
        <w:rPr>
          <w:rFonts w:ascii="Calibri" w:hAnsi="Calibri"/>
          <w:sz w:val="22"/>
          <w:szCs w:val="22"/>
        </w:rPr>
        <w:t xml:space="preserve"> </w:t>
      </w:r>
      <w:r>
        <w:rPr>
          <w:rFonts w:ascii="Calibri" w:hAnsi="Calibri"/>
          <w:sz w:val="22"/>
          <w:szCs w:val="22"/>
        </w:rPr>
        <w:t>116,00</w:t>
      </w:r>
      <w:r w:rsidR="00A54843">
        <w:rPr>
          <w:rFonts w:ascii="Calibri" w:hAnsi="Calibri"/>
          <w:sz w:val="22"/>
          <w:szCs w:val="22"/>
        </w:rPr>
        <w:t xml:space="preserve"> ( sto szesnaście </w:t>
      </w:r>
      <w:r w:rsidR="00DE639F">
        <w:rPr>
          <w:rFonts w:ascii="Calibri" w:hAnsi="Calibri"/>
          <w:sz w:val="22"/>
          <w:szCs w:val="22"/>
        </w:rPr>
        <w:t xml:space="preserve"> złotych 00/100)</w:t>
      </w:r>
    </w:p>
    <w:p w14:paraId="0E23A1B5" w14:textId="2C74682E" w:rsidR="0028267E" w:rsidRPr="00AA54C8" w:rsidRDefault="0028267E" w:rsidP="0028267E">
      <w:pPr>
        <w:suppressAutoHyphens/>
        <w:jc w:val="both"/>
        <w:textAlignment w:val="top"/>
        <w:rPr>
          <w:rFonts w:ascii="Calibri" w:hAnsi="Calibri"/>
          <w:sz w:val="22"/>
          <w:szCs w:val="22"/>
        </w:rPr>
      </w:pPr>
      <w:r w:rsidRPr="00AA54C8">
        <w:rPr>
          <w:rFonts w:ascii="Calibri" w:hAnsi="Calibri"/>
          <w:sz w:val="22"/>
          <w:szCs w:val="22"/>
        </w:rPr>
        <w:t>Zadanie nr 52 –</w:t>
      </w:r>
      <w:r w:rsidR="00DE639F" w:rsidRPr="00AA54C8">
        <w:rPr>
          <w:rFonts w:ascii="Calibri" w:hAnsi="Calibri"/>
          <w:sz w:val="22"/>
          <w:szCs w:val="22"/>
        </w:rPr>
        <w:t xml:space="preserve"> </w:t>
      </w:r>
      <w:r w:rsidR="00CA30E4" w:rsidRPr="00AA54C8">
        <w:rPr>
          <w:rFonts w:ascii="Calibri" w:hAnsi="Calibri"/>
          <w:sz w:val="22"/>
          <w:szCs w:val="22"/>
        </w:rPr>
        <w:t>54</w:t>
      </w:r>
      <w:r w:rsidRPr="00AA54C8">
        <w:rPr>
          <w:rFonts w:ascii="Calibri" w:hAnsi="Calibri"/>
          <w:sz w:val="22"/>
          <w:szCs w:val="22"/>
        </w:rPr>
        <w:t>,00</w:t>
      </w:r>
      <w:r w:rsidR="00DE639F" w:rsidRPr="00AA54C8">
        <w:rPr>
          <w:rFonts w:ascii="Calibri" w:hAnsi="Calibri"/>
          <w:sz w:val="22"/>
          <w:szCs w:val="22"/>
        </w:rPr>
        <w:t xml:space="preserve"> ( </w:t>
      </w:r>
      <w:r w:rsidR="00013F32" w:rsidRPr="00AA54C8">
        <w:rPr>
          <w:rFonts w:ascii="Calibri" w:hAnsi="Calibri"/>
          <w:sz w:val="22"/>
          <w:szCs w:val="22"/>
        </w:rPr>
        <w:t>pięćdziesiąt cztery</w:t>
      </w:r>
      <w:r w:rsidR="00DE639F" w:rsidRPr="00AA54C8">
        <w:rPr>
          <w:rFonts w:ascii="Calibri" w:hAnsi="Calibri"/>
          <w:sz w:val="22"/>
          <w:szCs w:val="22"/>
        </w:rPr>
        <w:t xml:space="preserve"> złot</w:t>
      </w:r>
      <w:r w:rsidR="00013F32" w:rsidRPr="00AA54C8">
        <w:rPr>
          <w:rFonts w:ascii="Calibri" w:hAnsi="Calibri"/>
          <w:sz w:val="22"/>
          <w:szCs w:val="22"/>
        </w:rPr>
        <w:t>e</w:t>
      </w:r>
      <w:r w:rsidR="00DE639F" w:rsidRPr="00AA54C8">
        <w:rPr>
          <w:rFonts w:ascii="Calibri" w:hAnsi="Calibri"/>
          <w:sz w:val="22"/>
          <w:szCs w:val="22"/>
        </w:rPr>
        <w:t xml:space="preserve"> 00/100) </w:t>
      </w:r>
    </w:p>
    <w:p w14:paraId="1789F905" w14:textId="62849368" w:rsidR="0028267E" w:rsidRPr="00EB5426" w:rsidRDefault="0028267E" w:rsidP="00202C37">
      <w:pPr>
        <w:suppressAutoHyphens/>
        <w:jc w:val="both"/>
        <w:textAlignment w:val="top"/>
        <w:rPr>
          <w:rFonts w:ascii="Calibri" w:hAnsi="Calibri"/>
          <w:sz w:val="22"/>
          <w:szCs w:val="22"/>
        </w:rPr>
      </w:pPr>
      <w:r w:rsidRPr="00AA54C8">
        <w:rPr>
          <w:rFonts w:ascii="Calibri" w:hAnsi="Calibri"/>
          <w:sz w:val="22"/>
          <w:szCs w:val="22"/>
        </w:rPr>
        <w:t>Zadanie nr 53 – 40</w:t>
      </w:r>
      <w:r w:rsidR="005A7A98" w:rsidRPr="00AA54C8">
        <w:rPr>
          <w:rFonts w:ascii="Calibri" w:hAnsi="Calibri"/>
          <w:sz w:val="22"/>
          <w:szCs w:val="22"/>
        </w:rPr>
        <w:t>4</w:t>
      </w:r>
      <w:r w:rsidRPr="00AA54C8">
        <w:rPr>
          <w:rFonts w:ascii="Calibri" w:hAnsi="Calibri"/>
          <w:sz w:val="22"/>
          <w:szCs w:val="22"/>
        </w:rPr>
        <w:t>,00</w:t>
      </w:r>
      <w:r w:rsidR="00DE639F" w:rsidRPr="00AA54C8">
        <w:rPr>
          <w:rFonts w:ascii="Calibri" w:hAnsi="Calibri"/>
          <w:sz w:val="22"/>
          <w:szCs w:val="22"/>
        </w:rPr>
        <w:t xml:space="preserve"> ( czterysta </w:t>
      </w:r>
      <w:r w:rsidR="005A7A98" w:rsidRPr="00AA54C8">
        <w:rPr>
          <w:rFonts w:ascii="Calibri" w:hAnsi="Calibri"/>
          <w:sz w:val="22"/>
          <w:szCs w:val="22"/>
        </w:rPr>
        <w:t>cztery</w:t>
      </w:r>
      <w:r w:rsidR="00DE639F" w:rsidRPr="00AA54C8">
        <w:rPr>
          <w:rFonts w:ascii="Calibri" w:hAnsi="Calibri"/>
          <w:sz w:val="22"/>
          <w:szCs w:val="22"/>
        </w:rPr>
        <w:t xml:space="preserve"> złot</w:t>
      </w:r>
      <w:r w:rsidR="00013F32" w:rsidRPr="00AA54C8">
        <w:rPr>
          <w:rFonts w:ascii="Calibri" w:hAnsi="Calibri"/>
          <w:sz w:val="22"/>
          <w:szCs w:val="22"/>
        </w:rPr>
        <w:t>e</w:t>
      </w:r>
      <w:r w:rsidR="00DE639F" w:rsidRPr="00AA54C8">
        <w:rPr>
          <w:rFonts w:ascii="Calibri" w:hAnsi="Calibri"/>
          <w:sz w:val="22"/>
          <w:szCs w:val="22"/>
        </w:rPr>
        <w:t xml:space="preserve"> 00/100</w:t>
      </w:r>
      <w:r w:rsidR="00DE639F" w:rsidRPr="00EE6C49">
        <w:rPr>
          <w:rFonts w:ascii="Calibri" w:hAnsi="Calibri"/>
          <w:sz w:val="22"/>
          <w:szCs w:val="22"/>
        </w:rPr>
        <w:t>)</w:t>
      </w:r>
    </w:p>
    <w:p w14:paraId="7AADD1F2" w14:textId="64345AE4" w:rsidR="00EF6EBB" w:rsidRPr="006E1D36" w:rsidRDefault="00EF6EBB" w:rsidP="006E1D36">
      <w:pPr>
        <w:jc w:val="both"/>
        <w:rPr>
          <w:rFonts w:ascii="Calibri" w:hAnsi="Calibri"/>
          <w:bCs/>
          <w:sz w:val="22"/>
          <w:szCs w:val="22"/>
        </w:rPr>
      </w:pPr>
      <w:r w:rsidRPr="006E1D36">
        <w:rPr>
          <w:rFonts w:ascii="Calibri" w:hAnsi="Calibri"/>
          <w:bCs/>
          <w:sz w:val="22"/>
          <w:szCs w:val="22"/>
        </w:rPr>
        <w:t>2. Wadium może być wniesione w jednej lub kilku następujących formach:</w:t>
      </w:r>
    </w:p>
    <w:p w14:paraId="134B4A6C" w14:textId="51E77C6A" w:rsidR="00EF6EBB" w:rsidRPr="006E1D36" w:rsidRDefault="00EF6EBB" w:rsidP="006E1D36">
      <w:pPr>
        <w:jc w:val="both"/>
        <w:rPr>
          <w:rFonts w:ascii="Calibri" w:hAnsi="Calibri"/>
          <w:sz w:val="22"/>
          <w:szCs w:val="22"/>
        </w:rPr>
      </w:pPr>
      <w:r w:rsidRPr="006E1D36">
        <w:rPr>
          <w:rFonts w:ascii="Calibri" w:hAnsi="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CB2F34">
        <w:rPr>
          <w:rFonts w:ascii="Calibri" w:hAnsi="Calibri"/>
          <w:sz w:val="22"/>
          <w:szCs w:val="22"/>
        </w:rPr>
        <w:t>58</w:t>
      </w:r>
      <w:r w:rsidRPr="006E1D36">
        <w:rPr>
          <w:rFonts w:ascii="Calibri" w:hAnsi="Calibri"/>
          <w:sz w:val="22"/>
          <w:szCs w:val="22"/>
        </w:rPr>
        <w:t>/230/202</w:t>
      </w:r>
      <w:r w:rsidR="00612B39">
        <w:rPr>
          <w:rFonts w:ascii="Calibri" w:hAnsi="Calibri"/>
          <w:sz w:val="22"/>
          <w:szCs w:val="22"/>
        </w:rPr>
        <w:t>2</w:t>
      </w:r>
      <w:r w:rsidRPr="006E1D36">
        <w:rPr>
          <w:rFonts w:ascii="Calibri" w:hAnsi="Calibri"/>
          <w:sz w:val="22"/>
          <w:szCs w:val="22"/>
        </w:rPr>
        <w:t>”.</w:t>
      </w:r>
    </w:p>
    <w:p w14:paraId="30E880AB" w14:textId="67D130DD" w:rsidR="00EF6EBB" w:rsidRPr="006E1D36" w:rsidRDefault="00EF6EBB" w:rsidP="006E1D36">
      <w:pPr>
        <w:jc w:val="both"/>
        <w:rPr>
          <w:rFonts w:ascii="Calibri" w:hAnsi="Calibri"/>
          <w:sz w:val="22"/>
          <w:szCs w:val="22"/>
        </w:rPr>
      </w:pPr>
      <w:r w:rsidRPr="006E1D36">
        <w:rPr>
          <w:rFonts w:ascii="Calibri" w:hAnsi="Calibri"/>
          <w:sz w:val="22"/>
          <w:szCs w:val="22"/>
        </w:rPr>
        <w:t xml:space="preserve">b) gwarancjach bankowych; </w:t>
      </w:r>
    </w:p>
    <w:p w14:paraId="629CF05E" w14:textId="128836B0" w:rsidR="00EF6EBB" w:rsidRPr="006E1D36" w:rsidRDefault="00EF6EBB" w:rsidP="006E1D36">
      <w:pPr>
        <w:jc w:val="both"/>
        <w:rPr>
          <w:rFonts w:ascii="Calibri" w:hAnsi="Calibri"/>
          <w:sz w:val="22"/>
          <w:szCs w:val="22"/>
        </w:rPr>
      </w:pPr>
      <w:r w:rsidRPr="006E1D36">
        <w:rPr>
          <w:rFonts w:ascii="Calibri" w:hAnsi="Calibri"/>
          <w:sz w:val="22"/>
          <w:szCs w:val="22"/>
        </w:rPr>
        <w:t xml:space="preserve">c) gwarancjach ubezpieczeniowych; </w:t>
      </w:r>
    </w:p>
    <w:p w14:paraId="39BE3498" w14:textId="59E35738" w:rsidR="00EF6EBB" w:rsidRPr="006E1D36" w:rsidRDefault="00EF6EBB" w:rsidP="006E1D36">
      <w:pPr>
        <w:jc w:val="both"/>
        <w:rPr>
          <w:rFonts w:ascii="Calibri" w:hAnsi="Calibri"/>
          <w:sz w:val="22"/>
          <w:szCs w:val="22"/>
        </w:rPr>
      </w:pPr>
      <w:r w:rsidRPr="006E1D36">
        <w:rPr>
          <w:rFonts w:ascii="Calibri" w:hAnsi="Calibri"/>
          <w:sz w:val="22"/>
          <w:szCs w:val="22"/>
        </w:rPr>
        <w:t>d) poręczeniach udzielanych przez podmioty, o których mowa w art. 6b ust. 5 pkt 2 ustawy z  29 listopada 2000 r. o utworzeniu Polskiej Agencji Rozwoju Przedsiębiorczości (Dz.U. z 2020 r. poz. 299 z późn. zm.)</w:t>
      </w:r>
    </w:p>
    <w:p w14:paraId="50F47B04" w14:textId="3D1329FB" w:rsidR="00EF6EBB" w:rsidRPr="006E1D36" w:rsidRDefault="00EF6EBB" w:rsidP="006E1D36">
      <w:pPr>
        <w:jc w:val="both"/>
        <w:rPr>
          <w:rFonts w:ascii="Calibri" w:hAnsi="Calibri"/>
          <w:sz w:val="22"/>
          <w:szCs w:val="22"/>
        </w:rPr>
      </w:pPr>
      <w:r w:rsidRPr="006E1D36">
        <w:rPr>
          <w:rFonts w:ascii="Calibri" w:hAnsi="Calibri"/>
          <w:sz w:val="22"/>
          <w:szCs w:val="22"/>
        </w:rPr>
        <w:t xml:space="preserve">3. Wadium wnosi się przed upływem terminu składania ofert, w szczególności wadium w formie pieniężnej winno wpłynąć na konto Zamawiającego przed upływem terminu składania ofert. </w:t>
      </w:r>
      <w:r w:rsidRPr="006E1D36">
        <w:rPr>
          <w:rFonts w:ascii="Calibri" w:hAnsi="Calibri"/>
          <w:bCs/>
          <w:sz w:val="22"/>
          <w:szCs w:val="22"/>
        </w:rPr>
        <w:t>W przypadku wnoszenia wadium w innej formie niż pieniężna, Wykonawca dołącza do oferty oryginalny dokument wadialny.</w:t>
      </w:r>
      <w:r w:rsidRPr="006E1D36">
        <w:rPr>
          <w:rFonts w:ascii="Calibri" w:hAnsi="Calibri"/>
          <w:sz w:val="22"/>
          <w:szCs w:val="22"/>
        </w:rPr>
        <w:t xml:space="preserve"> Z postępowania o udzielenie zamówienia publicznego wyklucza się Wykonawców, którzy nie wniosą wadium przed upływem terminu składania ofert.</w:t>
      </w:r>
    </w:p>
    <w:p w14:paraId="233E5309" w14:textId="5AF867C6" w:rsidR="001567F7" w:rsidRPr="006E1D36" w:rsidRDefault="001567F7" w:rsidP="006E1D36">
      <w:pPr>
        <w:jc w:val="both"/>
        <w:rPr>
          <w:rFonts w:ascii="Calibri" w:hAnsi="Calibri"/>
          <w:sz w:val="22"/>
          <w:szCs w:val="22"/>
        </w:rPr>
      </w:pPr>
      <w:r w:rsidRPr="006E1D36">
        <w:rPr>
          <w:rFonts w:ascii="Calibri" w:hAnsi="Calibri"/>
          <w:sz w:val="22"/>
          <w:szCs w:val="22"/>
        </w:rPr>
        <w:t>4.</w:t>
      </w:r>
      <w:r w:rsidR="00A64630" w:rsidRPr="006E1D36">
        <w:rPr>
          <w:rFonts w:ascii="Calibri" w:hAnsi="Calibri"/>
          <w:sz w:val="22"/>
          <w:szCs w:val="22"/>
        </w:rPr>
        <w:t xml:space="preserve"> </w:t>
      </w:r>
      <w:r w:rsidRPr="006E1D36">
        <w:rPr>
          <w:rFonts w:ascii="Calibri" w:hAnsi="Calibri"/>
          <w:sz w:val="22"/>
          <w:szCs w:val="22"/>
        </w:rPr>
        <w:t>W przypadku wnoszenia wadium w formie gwarancji bankowej lub ubezpieczeniowej, gwarancja musi</w:t>
      </w:r>
      <w:r w:rsidR="003A225B">
        <w:rPr>
          <w:rFonts w:ascii="Calibri" w:hAnsi="Calibri"/>
          <w:sz w:val="22"/>
          <w:szCs w:val="22"/>
        </w:rPr>
        <w:t xml:space="preserve"> </w:t>
      </w:r>
      <w:r w:rsidRPr="006E1D36">
        <w:rPr>
          <w:rFonts w:ascii="Calibri" w:hAnsi="Calibri"/>
          <w:sz w:val="22"/>
          <w:szCs w:val="22"/>
        </w:rPr>
        <w:t xml:space="preserve">być gwarancją nieodwołalną, bezwarunkową i płatną na pierwsze pisemne żądanie zamawiającego, sporządzona zgodnie z obowiązującymi przepisami i powinna zawierać następujące elementy: </w:t>
      </w:r>
    </w:p>
    <w:p w14:paraId="22FA53F7" w14:textId="169DBBDD" w:rsidR="001567F7" w:rsidRPr="006E1D36" w:rsidRDefault="001567F7" w:rsidP="006E1D36">
      <w:pPr>
        <w:jc w:val="both"/>
        <w:rPr>
          <w:rFonts w:ascii="Calibri" w:hAnsi="Calibri"/>
          <w:sz w:val="22"/>
          <w:szCs w:val="22"/>
        </w:rPr>
      </w:pPr>
      <w:r w:rsidRPr="006E1D36">
        <w:rPr>
          <w:rFonts w:ascii="Calibri" w:hAnsi="Calibri"/>
          <w:sz w:val="22"/>
          <w:szCs w:val="22"/>
        </w:rPr>
        <w:t>a) nazwę dającego zlecenie</w:t>
      </w:r>
      <w:r w:rsidR="00A64630" w:rsidRPr="006E1D36">
        <w:rPr>
          <w:rFonts w:ascii="Calibri" w:hAnsi="Calibri"/>
          <w:sz w:val="22"/>
          <w:szCs w:val="22"/>
        </w:rPr>
        <w:t xml:space="preserve"> </w:t>
      </w:r>
      <w:r w:rsidRPr="006E1D36">
        <w:rPr>
          <w:rFonts w:ascii="Calibri" w:hAnsi="Calibri"/>
          <w:sz w:val="22"/>
          <w:szCs w:val="22"/>
        </w:rPr>
        <w:t>(wy</w:t>
      </w:r>
      <w:r w:rsidR="00E037E9" w:rsidRPr="006E1D36">
        <w:rPr>
          <w:rFonts w:ascii="Calibri" w:hAnsi="Calibri"/>
          <w:sz w:val="22"/>
          <w:szCs w:val="22"/>
        </w:rPr>
        <w:t>konawcy), beneficjenta gwarancji(zamawiającego), gwaranta</w:t>
      </w:r>
      <w:r w:rsidR="00A64630" w:rsidRPr="006E1D36">
        <w:rPr>
          <w:rFonts w:ascii="Calibri" w:hAnsi="Calibri"/>
          <w:sz w:val="22"/>
          <w:szCs w:val="22"/>
        </w:rPr>
        <w:t xml:space="preserve"> </w:t>
      </w:r>
      <w:r w:rsidR="00E037E9" w:rsidRPr="006E1D36">
        <w:rPr>
          <w:rFonts w:ascii="Calibri" w:hAnsi="Calibri"/>
          <w:sz w:val="22"/>
          <w:szCs w:val="22"/>
        </w:rPr>
        <w:t>(banku lub instytucji ubezpieczeniowej udzielających gwarancji) oraz wskazanie ich siedzib,</w:t>
      </w:r>
    </w:p>
    <w:p w14:paraId="09C26E49" w14:textId="6AA75A9C" w:rsidR="00E037E9" w:rsidRPr="006E1D36" w:rsidRDefault="00E037E9" w:rsidP="006E1D36">
      <w:pPr>
        <w:jc w:val="both"/>
        <w:rPr>
          <w:rFonts w:ascii="Calibri" w:hAnsi="Calibri"/>
          <w:sz w:val="22"/>
          <w:szCs w:val="22"/>
        </w:rPr>
      </w:pPr>
      <w:r w:rsidRPr="006E1D36">
        <w:rPr>
          <w:rFonts w:ascii="Calibri" w:hAnsi="Calibri"/>
          <w:sz w:val="22"/>
          <w:szCs w:val="22"/>
        </w:rPr>
        <w:t>b) kwotę gwarancji,</w:t>
      </w:r>
    </w:p>
    <w:p w14:paraId="314C0264" w14:textId="641A0975" w:rsidR="00E037E9" w:rsidRPr="006E1D36" w:rsidRDefault="00E037E9" w:rsidP="006E1D36">
      <w:pPr>
        <w:jc w:val="both"/>
        <w:rPr>
          <w:rFonts w:ascii="Calibri" w:hAnsi="Calibri"/>
          <w:sz w:val="22"/>
          <w:szCs w:val="22"/>
        </w:rPr>
      </w:pPr>
      <w:r w:rsidRPr="006E1D36">
        <w:rPr>
          <w:rFonts w:ascii="Calibri" w:hAnsi="Calibri"/>
          <w:sz w:val="22"/>
          <w:szCs w:val="22"/>
        </w:rPr>
        <w:t>c) termin ważności gwarancji w formie: „od dnia……-do dnia…..”,</w:t>
      </w:r>
    </w:p>
    <w:p w14:paraId="55E9AA90" w14:textId="04CC8736" w:rsidR="00E037E9" w:rsidRPr="006E1D36" w:rsidRDefault="00E037E9" w:rsidP="006E1D36">
      <w:pPr>
        <w:jc w:val="both"/>
        <w:rPr>
          <w:rFonts w:ascii="Calibri" w:hAnsi="Calibri"/>
          <w:sz w:val="22"/>
          <w:szCs w:val="22"/>
        </w:rPr>
      </w:pPr>
      <w:r w:rsidRPr="006E1D36">
        <w:rPr>
          <w:rFonts w:ascii="Calibri" w:hAnsi="Calibri"/>
          <w:sz w:val="22"/>
          <w:szCs w:val="22"/>
        </w:rPr>
        <w:t>d) zobowiązanie gwaranta do zapłacenia kwoty gwarancji na pierwsze żądanie zamawiającego w sytuacji określonych w art.</w:t>
      </w:r>
      <w:r w:rsidR="00A64630" w:rsidRPr="006E1D36">
        <w:rPr>
          <w:rFonts w:ascii="Calibri" w:hAnsi="Calibri"/>
          <w:sz w:val="22"/>
          <w:szCs w:val="22"/>
        </w:rPr>
        <w:t xml:space="preserve"> </w:t>
      </w:r>
      <w:r w:rsidRPr="006E1D36">
        <w:rPr>
          <w:rFonts w:ascii="Calibri" w:hAnsi="Calibri"/>
          <w:sz w:val="22"/>
          <w:szCs w:val="22"/>
        </w:rPr>
        <w:t>98 ust.</w:t>
      </w:r>
      <w:r w:rsidR="00A64630" w:rsidRPr="006E1D36">
        <w:rPr>
          <w:rFonts w:ascii="Calibri" w:hAnsi="Calibri"/>
          <w:sz w:val="22"/>
          <w:szCs w:val="22"/>
        </w:rPr>
        <w:t xml:space="preserve"> </w:t>
      </w:r>
      <w:r w:rsidRPr="006E1D36">
        <w:rPr>
          <w:rFonts w:ascii="Calibri" w:hAnsi="Calibri"/>
          <w:sz w:val="22"/>
          <w:szCs w:val="22"/>
        </w:rPr>
        <w:t>6 ustawy z dnia 11 września 2019 r. Prawo zamówień publicznych.</w:t>
      </w:r>
    </w:p>
    <w:p w14:paraId="159188B1" w14:textId="6A33EE3E" w:rsidR="00E037E9" w:rsidRPr="006E1D36" w:rsidRDefault="00E037E9" w:rsidP="006E1D36">
      <w:pPr>
        <w:jc w:val="both"/>
        <w:rPr>
          <w:rFonts w:ascii="Calibri" w:hAnsi="Calibri"/>
          <w:sz w:val="22"/>
          <w:szCs w:val="22"/>
        </w:rPr>
      </w:pPr>
      <w:r w:rsidRPr="006E1D36">
        <w:rPr>
          <w:rFonts w:ascii="Calibri" w:hAnsi="Calibri"/>
          <w:sz w:val="22"/>
          <w:szCs w:val="22"/>
        </w:rPr>
        <w:t>Zamawiający nie dopuszcza możliwości umieszczenia w treści gwarancji klauzuli dotyczącej pośrednictwa podmiotów trzecich.</w:t>
      </w:r>
    </w:p>
    <w:p w14:paraId="4E203373" w14:textId="356BC922" w:rsidR="00EF6EBB" w:rsidRPr="006E1D36" w:rsidRDefault="001567F7" w:rsidP="006E1D36">
      <w:pPr>
        <w:jc w:val="both"/>
        <w:rPr>
          <w:rFonts w:ascii="Calibri" w:hAnsi="Calibri"/>
          <w:sz w:val="22"/>
          <w:szCs w:val="22"/>
        </w:rPr>
      </w:pPr>
      <w:r w:rsidRPr="006E1D36">
        <w:rPr>
          <w:rFonts w:ascii="Calibri" w:hAnsi="Calibri"/>
          <w:sz w:val="22"/>
          <w:szCs w:val="22"/>
        </w:rPr>
        <w:t>5</w:t>
      </w:r>
      <w:r w:rsidR="00EF6EBB" w:rsidRPr="006E1D36">
        <w:rPr>
          <w:rFonts w:ascii="Calibri" w:hAnsi="Calibri"/>
          <w:sz w:val="22"/>
          <w:szCs w:val="22"/>
        </w:rPr>
        <w:t>. W przypadku wnoszenia wadium w formie innej niż pieniężna, zamawiający wymaga złożenia wraz z ofertą oryginału dokumentu wadialnego</w:t>
      </w:r>
      <w:r w:rsidR="00A64630" w:rsidRPr="006E1D36">
        <w:rPr>
          <w:rFonts w:ascii="Calibri" w:hAnsi="Calibri"/>
          <w:sz w:val="22"/>
          <w:szCs w:val="22"/>
        </w:rPr>
        <w:t xml:space="preserve"> </w:t>
      </w:r>
      <w:r w:rsidR="00EF6EBB" w:rsidRPr="006E1D36">
        <w:rPr>
          <w:rFonts w:ascii="Calibri" w:hAnsi="Calibri"/>
          <w:sz w:val="22"/>
          <w:szCs w:val="22"/>
        </w:rPr>
        <w:t>(gwarancji lub poręczenia)</w:t>
      </w:r>
    </w:p>
    <w:p w14:paraId="289F1B7E" w14:textId="030FDEC5" w:rsidR="00EF6EBB" w:rsidRPr="006E1D36" w:rsidRDefault="00EF6EBB" w:rsidP="006E1D36">
      <w:pPr>
        <w:jc w:val="both"/>
        <w:rPr>
          <w:rFonts w:ascii="Calibri" w:hAnsi="Calibri"/>
          <w:sz w:val="22"/>
          <w:szCs w:val="22"/>
        </w:rPr>
      </w:pPr>
      <w:r w:rsidRPr="006E1D36">
        <w:rPr>
          <w:rFonts w:ascii="Calibri" w:hAnsi="Calibri"/>
          <w:sz w:val="22"/>
          <w:szCs w:val="22"/>
        </w:rPr>
        <w:t>For</w:t>
      </w:r>
      <w:r w:rsidR="00A64630" w:rsidRPr="006E1D36">
        <w:rPr>
          <w:rFonts w:ascii="Calibri" w:hAnsi="Calibri"/>
          <w:sz w:val="22"/>
          <w:szCs w:val="22"/>
        </w:rPr>
        <w:t>m</w:t>
      </w:r>
      <w:r w:rsidRPr="006E1D36">
        <w:rPr>
          <w:rFonts w:ascii="Calibri" w:hAnsi="Calibri"/>
          <w:sz w:val="22"/>
          <w:szCs w:val="22"/>
        </w:rPr>
        <w:t>ę wniesienia wadium w postaci innej niż pi</w:t>
      </w:r>
      <w:r w:rsidR="001567F7" w:rsidRPr="006E1D36">
        <w:rPr>
          <w:rFonts w:ascii="Calibri" w:hAnsi="Calibri"/>
          <w:sz w:val="22"/>
          <w:szCs w:val="22"/>
        </w:rPr>
        <w:t>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6E1D36" w:rsidRDefault="00EF6EBB" w:rsidP="006E1D36">
      <w:pPr>
        <w:suppressAutoHyphens/>
        <w:jc w:val="both"/>
        <w:rPr>
          <w:rFonts w:ascii="Calibri" w:hAnsi="Calibri"/>
          <w:bCs/>
          <w:sz w:val="22"/>
          <w:szCs w:val="22"/>
        </w:rPr>
      </w:pPr>
    </w:p>
    <w:p w14:paraId="3776B6E5" w14:textId="77777985" w:rsidR="00550C7B" w:rsidRPr="006E1D36" w:rsidRDefault="00B612B0" w:rsidP="006E1D36">
      <w:pPr>
        <w:suppressAutoHyphens/>
        <w:ind w:left="709" w:hanging="709"/>
        <w:jc w:val="both"/>
        <w:rPr>
          <w:rFonts w:ascii="Calibri" w:hAnsi="Calibri"/>
          <w:b/>
          <w:sz w:val="22"/>
          <w:szCs w:val="22"/>
        </w:rPr>
      </w:pPr>
      <w:r w:rsidRPr="006E1D36">
        <w:rPr>
          <w:rFonts w:ascii="Calibri" w:hAnsi="Calibri"/>
          <w:b/>
          <w:sz w:val="22"/>
          <w:szCs w:val="22"/>
        </w:rPr>
        <w:t>X</w:t>
      </w:r>
      <w:r w:rsidR="001F245D" w:rsidRPr="006E1D36">
        <w:rPr>
          <w:rFonts w:ascii="Calibri" w:hAnsi="Calibri"/>
          <w:b/>
          <w:sz w:val="22"/>
          <w:szCs w:val="22"/>
        </w:rPr>
        <w:t>VI</w:t>
      </w:r>
      <w:r w:rsidR="00C61A38" w:rsidRPr="006E1D36">
        <w:rPr>
          <w:rFonts w:ascii="Calibri" w:hAnsi="Calibri"/>
          <w:sz w:val="22"/>
          <w:szCs w:val="22"/>
        </w:rPr>
        <w:t xml:space="preserve"> </w:t>
      </w:r>
      <w:r w:rsidR="004961C1" w:rsidRPr="006E1D36">
        <w:rPr>
          <w:rFonts w:ascii="Calibri" w:hAnsi="Calibri"/>
          <w:b/>
          <w:sz w:val="22"/>
          <w:szCs w:val="22"/>
        </w:rPr>
        <w:t>OPIS</w:t>
      </w:r>
      <w:r w:rsidR="00665C36" w:rsidRPr="006E1D36">
        <w:rPr>
          <w:rFonts w:ascii="Calibri" w:hAnsi="Calibri"/>
          <w:b/>
          <w:sz w:val="22"/>
          <w:szCs w:val="22"/>
        </w:rPr>
        <w:t xml:space="preserve"> </w:t>
      </w:r>
      <w:r w:rsidR="004961C1" w:rsidRPr="006E1D36">
        <w:rPr>
          <w:rFonts w:ascii="Calibri" w:hAnsi="Calibri"/>
          <w:b/>
          <w:sz w:val="22"/>
          <w:szCs w:val="22"/>
        </w:rPr>
        <w:t>SPOSOBU</w:t>
      </w:r>
      <w:r w:rsidR="00665C36" w:rsidRPr="006E1D36">
        <w:rPr>
          <w:rFonts w:ascii="Calibri" w:hAnsi="Calibri"/>
          <w:b/>
          <w:sz w:val="22"/>
          <w:szCs w:val="22"/>
        </w:rPr>
        <w:t xml:space="preserve"> </w:t>
      </w:r>
      <w:r w:rsidR="004961C1" w:rsidRPr="006E1D36">
        <w:rPr>
          <w:rFonts w:ascii="Calibri" w:hAnsi="Calibri"/>
          <w:b/>
          <w:sz w:val="22"/>
          <w:szCs w:val="22"/>
        </w:rPr>
        <w:t>PRZYGOTOWANIA</w:t>
      </w:r>
      <w:r w:rsidR="00665C36" w:rsidRPr="006E1D36">
        <w:rPr>
          <w:rFonts w:ascii="Calibri" w:hAnsi="Calibri"/>
          <w:b/>
          <w:sz w:val="22"/>
          <w:szCs w:val="22"/>
        </w:rPr>
        <w:t xml:space="preserve"> </w:t>
      </w:r>
      <w:r w:rsidR="004961C1" w:rsidRPr="006E1D36">
        <w:rPr>
          <w:rFonts w:ascii="Calibri" w:hAnsi="Calibri"/>
          <w:b/>
          <w:sz w:val="22"/>
          <w:szCs w:val="22"/>
        </w:rPr>
        <w:t>OFERT</w:t>
      </w:r>
      <w:r w:rsidR="00665C36" w:rsidRPr="006E1D36">
        <w:rPr>
          <w:rFonts w:ascii="Calibri" w:hAnsi="Calibri"/>
          <w:b/>
          <w:sz w:val="22"/>
          <w:szCs w:val="22"/>
        </w:rPr>
        <w:t xml:space="preserve">: </w:t>
      </w:r>
    </w:p>
    <w:p w14:paraId="4C7D0F49" w14:textId="77777777" w:rsidR="00457A6A" w:rsidRPr="006E1D36" w:rsidRDefault="00457A6A" w:rsidP="006E1D36">
      <w:pPr>
        <w:suppressAutoHyphens/>
        <w:ind w:left="709" w:hanging="709"/>
        <w:jc w:val="both"/>
        <w:rPr>
          <w:rFonts w:ascii="Calibri" w:hAnsi="Calibri"/>
          <w:b/>
          <w:sz w:val="22"/>
          <w:szCs w:val="22"/>
        </w:rPr>
      </w:pPr>
    </w:p>
    <w:p w14:paraId="3B17CD8C" w14:textId="00C16FDE" w:rsidR="004961C1"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1. </w:t>
      </w:r>
      <w:r w:rsidR="00457A6A" w:rsidRPr="006E1D36">
        <w:rPr>
          <w:rFonts w:ascii="Calibri" w:hAnsi="Calibri"/>
          <w:b/>
          <w:bCs/>
          <w:sz w:val="22"/>
          <w:szCs w:val="22"/>
        </w:rPr>
        <w:t>Oferta musi być sporządzona w języku polskim, w postaci elektronicznej i opatrzona kwalifikowanym podpisem elektronicznym, podpisem zaufanym lub podpisem osobistym.</w:t>
      </w:r>
    </w:p>
    <w:p w14:paraId="0E4C609B" w14:textId="411B7329" w:rsidR="00457A6A"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2. </w:t>
      </w:r>
      <w:r w:rsidR="00457A6A" w:rsidRPr="006E1D36">
        <w:rPr>
          <w:rFonts w:ascii="Calibri" w:hAnsi="Calibri"/>
          <w:b/>
          <w:bCs/>
          <w:sz w:val="22"/>
          <w:szCs w:val="22"/>
        </w:rPr>
        <w:t>Do przygotowania oferty należy wykorzystać Formularz ofertowy, którego wzór stanowi Załącznik nr 1 do SWZ.</w:t>
      </w:r>
    </w:p>
    <w:p w14:paraId="53F2858F" w14:textId="1FF84091" w:rsidR="00FE1BE3"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3. </w:t>
      </w:r>
      <w:r w:rsidR="00FE1BE3" w:rsidRPr="006E1D36">
        <w:rPr>
          <w:rFonts w:ascii="Calibri" w:hAnsi="Calibri"/>
          <w:b/>
          <w:bCs/>
          <w:sz w:val="22"/>
          <w:szCs w:val="22"/>
        </w:rPr>
        <w:t>Do oferty należy dołączyć:</w:t>
      </w:r>
    </w:p>
    <w:p w14:paraId="0EED91A2" w14:textId="6D1CDB2E" w:rsidR="00E037E9" w:rsidRPr="006E1D36" w:rsidRDefault="00A9232E" w:rsidP="00A9232E">
      <w:pPr>
        <w:tabs>
          <w:tab w:val="left" w:pos="284"/>
        </w:tabs>
        <w:jc w:val="both"/>
        <w:rPr>
          <w:rFonts w:ascii="Calibri" w:hAnsi="Calibri"/>
          <w:sz w:val="22"/>
          <w:szCs w:val="22"/>
        </w:rPr>
      </w:pPr>
      <w:r>
        <w:rPr>
          <w:rFonts w:ascii="Calibri" w:hAnsi="Calibri"/>
          <w:sz w:val="22"/>
          <w:szCs w:val="22"/>
        </w:rPr>
        <w:t xml:space="preserve">a) </w:t>
      </w:r>
      <w:r w:rsidR="00E037E9" w:rsidRPr="006E1D36">
        <w:rPr>
          <w:rFonts w:ascii="Calibri" w:hAnsi="Calibri"/>
          <w:sz w:val="22"/>
          <w:szCs w:val="22"/>
        </w:rPr>
        <w:t>OŚWIADCZENIE SKŁADANE NA FARMULARZU JEDNOLITEGO EUROPEJSKIEGO DOKUMENTU ZAMÓWEINIA (JEDZ),</w:t>
      </w:r>
      <w:r w:rsidR="00E037E9" w:rsidRPr="006E1D36">
        <w:rPr>
          <w:rFonts w:ascii="Calibri" w:hAnsi="Calibri"/>
          <w:b/>
          <w:bCs/>
          <w:sz w:val="22"/>
          <w:szCs w:val="22"/>
        </w:rPr>
        <w:t xml:space="preserve"> </w:t>
      </w:r>
      <w:r w:rsidR="00E037E9" w:rsidRPr="006E1D36">
        <w:rPr>
          <w:rFonts w:ascii="Calibri" w:hAnsi="Calibri"/>
          <w:sz w:val="22"/>
          <w:szCs w:val="22"/>
        </w:rPr>
        <w:t>o którym mowa w rozdziale</w:t>
      </w:r>
      <w:r w:rsidR="00842801" w:rsidRPr="006E1D36">
        <w:rPr>
          <w:rFonts w:ascii="Calibri" w:hAnsi="Calibri"/>
          <w:sz w:val="22"/>
          <w:szCs w:val="22"/>
        </w:rPr>
        <w:t xml:space="preserve"> X</w:t>
      </w:r>
      <w:r w:rsidR="001625C4" w:rsidRPr="006E1D36">
        <w:rPr>
          <w:rFonts w:ascii="Calibri" w:hAnsi="Calibri"/>
          <w:sz w:val="22"/>
          <w:szCs w:val="22"/>
        </w:rPr>
        <w:t>I</w:t>
      </w:r>
      <w:r w:rsidR="00842801" w:rsidRPr="006E1D36">
        <w:rPr>
          <w:rFonts w:ascii="Calibri" w:hAnsi="Calibri"/>
          <w:sz w:val="22"/>
          <w:szCs w:val="22"/>
        </w:rPr>
        <w:t xml:space="preserve"> pkt. A SWZ.</w:t>
      </w:r>
      <w:r w:rsidR="00E037E9" w:rsidRPr="006E1D36">
        <w:rPr>
          <w:rFonts w:ascii="Calibri" w:hAnsi="Calibri"/>
          <w:sz w:val="22"/>
          <w:szCs w:val="22"/>
        </w:rPr>
        <w:t xml:space="preserve"> </w:t>
      </w:r>
    </w:p>
    <w:p w14:paraId="00617752" w14:textId="6CF40D32" w:rsidR="00C40E6D" w:rsidRPr="006E1D36" w:rsidRDefault="00842801" w:rsidP="00A9232E">
      <w:pPr>
        <w:tabs>
          <w:tab w:val="left" w:pos="284"/>
        </w:tabs>
        <w:jc w:val="both"/>
        <w:rPr>
          <w:rFonts w:ascii="Calibri" w:hAnsi="Calibri"/>
          <w:sz w:val="22"/>
          <w:szCs w:val="22"/>
        </w:rPr>
      </w:pPr>
      <w:r w:rsidRPr="006E1D36">
        <w:rPr>
          <w:rFonts w:ascii="Calibri" w:hAnsi="Calibri"/>
          <w:sz w:val="22"/>
          <w:szCs w:val="22"/>
        </w:rPr>
        <w:lastRenderedPageBreak/>
        <w:t>b</w:t>
      </w:r>
      <w:r w:rsidR="00C40E6D" w:rsidRPr="006E1D36">
        <w:rPr>
          <w:rFonts w:ascii="Calibri" w:hAnsi="Calibri"/>
          <w:sz w:val="22"/>
          <w:szCs w:val="22"/>
        </w:rPr>
        <w:t xml:space="preserve">) W celu potwierdzenia, że osoba działająca w imieniu Wykonawcy jest umocowana do jego reprezentowania – odpis lub informację z Krajowego Rejestru Sądowego, </w:t>
      </w:r>
      <w:r w:rsidR="004961C1" w:rsidRPr="006E1D36">
        <w:rPr>
          <w:rFonts w:ascii="Calibri" w:hAnsi="Calibri"/>
          <w:sz w:val="22"/>
          <w:szCs w:val="22"/>
        </w:rPr>
        <w:t>Centralnej</w:t>
      </w:r>
      <w:r w:rsidR="00C40E6D" w:rsidRPr="006E1D36">
        <w:rPr>
          <w:rFonts w:ascii="Calibri" w:hAnsi="Calibri"/>
          <w:sz w:val="22"/>
          <w:szCs w:val="22"/>
        </w:rPr>
        <w:t xml:space="preserve"> Ewidencji i Informacji o Działalności </w:t>
      </w:r>
      <w:r w:rsidR="00492892" w:rsidRPr="006E1D36">
        <w:rPr>
          <w:rFonts w:ascii="Calibri" w:hAnsi="Calibri"/>
          <w:sz w:val="22"/>
          <w:szCs w:val="22"/>
        </w:rPr>
        <w:t>Gospodarczej lub innego właściwego rejestru;</w:t>
      </w:r>
    </w:p>
    <w:p w14:paraId="0B9B8AB2" w14:textId="6372FCA1"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c</w:t>
      </w:r>
      <w:r w:rsidR="00844A3D"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upoważniające do złożenia oferty, o ile ofertę składa pełnomocnik;</w:t>
      </w:r>
      <w:r w:rsidR="00EB1DA0" w:rsidRPr="006E1D36">
        <w:rPr>
          <w:rFonts w:ascii="Calibri" w:hAnsi="Calibri"/>
          <w:sz w:val="22"/>
          <w:szCs w:val="22"/>
        </w:rPr>
        <w:t xml:space="preserve"> </w:t>
      </w:r>
    </w:p>
    <w:p w14:paraId="36AAC947" w14:textId="7200B5CC"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d</w:t>
      </w:r>
      <w:r w:rsidR="00EB1DA0"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F965DD2" w:rsidR="004961C1" w:rsidRDefault="00842801" w:rsidP="00A9232E">
      <w:pPr>
        <w:tabs>
          <w:tab w:val="left" w:pos="284"/>
        </w:tabs>
        <w:jc w:val="both"/>
        <w:rPr>
          <w:rFonts w:ascii="Calibri" w:hAnsi="Calibri"/>
          <w:sz w:val="22"/>
          <w:szCs w:val="22"/>
        </w:rPr>
      </w:pPr>
      <w:r w:rsidRPr="006E1D36">
        <w:rPr>
          <w:rFonts w:ascii="Calibri" w:hAnsi="Calibri"/>
          <w:sz w:val="22"/>
          <w:szCs w:val="22"/>
        </w:rPr>
        <w:t>e</w:t>
      </w:r>
      <w:r w:rsidR="00492892" w:rsidRPr="006E1D36">
        <w:rPr>
          <w:rFonts w:ascii="Calibri" w:hAnsi="Calibri"/>
          <w:sz w:val="22"/>
          <w:szCs w:val="22"/>
        </w:rPr>
        <w:t>) Formularz ofertowy, którego wzór stanowi Załącznik nr 1 do SWZ;</w:t>
      </w:r>
    </w:p>
    <w:p w14:paraId="669A10DC" w14:textId="6F9FE190" w:rsidR="00CC585C" w:rsidRPr="006E1D36" w:rsidRDefault="00CC585C" w:rsidP="00A9232E">
      <w:pPr>
        <w:tabs>
          <w:tab w:val="left" w:pos="284"/>
        </w:tabs>
        <w:jc w:val="both"/>
        <w:rPr>
          <w:rFonts w:ascii="Calibri" w:hAnsi="Calibri"/>
          <w:sz w:val="22"/>
          <w:szCs w:val="22"/>
        </w:rPr>
      </w:pPr>
      <w:r w:rsidRPr="00CC585C">
        <w:rPr>
          <w:rFonts w:ascii="Calibri" w:hAnsi="Calibri"/>
          <w:sz w:val="22"/>
          <w:szCs w:val="22"/>
        </w:rPr>
        <w:t>f) Opis przedmiotu zamówienia, którego wzór stanowi Załącznik nr 4 do SWZ;</w:t>
      </w:r>
    </w:p>
    <w:p w14:paraId="5496AD19" w14:textId="01FEC9B7" w:rsidR="00323BCF" w:rsidRPr="006E1D36" w:rsidRDefault="00CC585C" w:rsidP="00A9232E">
      <w:pPr>
        <w:tabs>
          <w:tab w:val="left" w:pos="284"/>
        </w:tabs>
        <w:jc w:val="both"/>
        <w:rPr>
          <w:rFonts w:ascii="Calibri" w:hAnsi="Calibri"/>
          <w:sz w:val="22"/>
          <w:szCs w:val="22"/>
        </w:rPr>
      </w:pPr>
      <w:r>
        <w:rPr>
          <w:rFonts w:ascii="Calibri" w:hAnsi="Calibri"/>
          <w:sz w:val="22"/>
          <w:szCs w:val="22"/>
        </w:rPr>
        <w:t>g</w:t>
      </w:r>
      <w:r w:rsidR="00315136" w:rsidRPr="006E1D36">
        <w:rPr>
          <w:rFonts w:ascii="Calibri" w:hAnsi="Calibri"/>
          <w:sz w:val="22"/>
          <w:szCs w:val="22"/>
        </w:rPr>
        <w:t xml:space="preserve">) </w:t>
      </w:r>
      <w:r w:rsidR="00315136" w:rsidRPr="006E1D36">
        <w:rPr>
          <w:rFonts w:ascii="Calibri" w:hAnsi="Calibri"/>
          <w:sz w:val="22"/>
          <w:szCs w:val="22"/>
          <w:lang w:val="en-US"/>
        </w:rPr>
        <w:t xml:space="preserve"> </w:t>
      </w:r>
      <w:r w:rsidR="00315136" w:rsidRPr="00A9232E">
        <w:rPr>
          <w:rFonts w:ascii="Calibri" w:hAnsi="Calibri"/>
          <w:sz w:val="22"/>
          <w:szCs w:val="22"/>
        </w:rPr>
        <w:t>Klauzul</w:t>
      </w:r>
      <w:r w:rsidR="00A64630" w:rsidRPr="00A9232E">
        <w:rPr>
          <w:rFonts w:ascii="Calibri" w:hAnsi="Calibri"/>
          <w:sz w:val="22"/>
          <w:szCs w:val="22"/>
        </w:rPr>
        <w:t>e</w:t>
      </w:r>
      <w:r w:rsidR="00315136" w:rsidRPr="00A9232E">
        <w:rPr>
          <w:rFonts w:ascii="Calibri" w:hAnsi="Calibri"/>
          <w:sz w:val="22"/>
          <w:szCs w:val="22"/>
        </w:rPr>
        <w:t xml:space="preserve">  informacyjn</w:t>
      </w:r>
      <w:r w:rsidR="00A64630" w:rsidRPr="00A9232E">
        <w:rPr>
          <w:rFonts w:ascii="Calibri" w:hAnsi="Calibri"/>
          <w:sz w:val="22"/>
          <w:szCs w:val="22"/>
        </w:rPr>
        <w:t>ą</w:t>
      </w:r>
      <w:r w:rsidR="00315136" w:rsidRPr="00A9232E">
        <w:rPr>
          <w:rFonts w:ascii="Calibri" w:hAnsi="Calibri"/>
          <w:sz w:val="22"/>
          <w:szCs w:val="22"/>
        </w:rPr>
        <w:t xml:space="preserve"> dotycząc</w:t>
      </w:r>
      <w:r w:rsidR="00A64630" w:rsidRPr="00A9232E">
        <w:rPr>
          <w:rFonts w:ascii="Calibri" w:hAnsi="Calibri"/>
          <w:sz w:val="22"/>
          <w:szCs w:val="22"/>
        </w:rPr>
        <w:t>ą</w:t>
      </w:r>
      <w:r w:rsidR="00315136" w:rsidRPr="00A9232E">
        <w:rPr>
          <w:rFonts w:ascii="Calibri" w:hAnsi="Calibri"/>
          <w:sz w:val="22"/>
          <w:szCs w:val="22"/>
        </w:rPr>
        <w:t xml:space="preserve"> przetwarzania d</w:t>
      </w:r>
      <w:r w:rsidR="004961C1" w:rsidRPr="00A9232E">
        <w:rPr>
          <w:rFonts w:ascii="Calibri" w:hAnsi="Calibri"/>
          <w:sz w:val="22"/>
          <w:szCs w:val="22"/>
        </w:rPr>
        <w:t>a</w:t>
      </w:r>
      <w:r w:rsidR="00315136" w:rsidRPr="00A9232E">
        <w:rPr>
          <w:rFonts w:ascii="Calibri" w:hAnsi="Calibri"/>
          <w:sz w:val="22"/>
          <w:szCs w:val="22"/>
        </w:rPr>
        <w:t>nych osobowych stanowi Załącznik nr</w:t>
      </w:r>
      <w:r w:rsidR="00315136" w:rsidRPr="006E1D36">
        <w:rPr>
          <w:rFonts w:ascii="Calibri" w:hAnsi="Calibri"/>
          <w:sz w:val="22"/>
          <w:szCs w:val="22"/>
          <w:lang w:val="en-US"/>
        </w:rPr>
        <w:t xml:space="preserve"> </w:t>
      </w:r>
      <w:r w:rsidR="00BD6FAA">
        <w:rPr>
          <w:rFonts w:ascii="Calibri" w:hAnsi="Calibri"/>
          <w:sz w:val="22"/>
          <w:szCs w:val="22"/>
          <w:lang w:val="en-US"/>
        </w:rPr>
        <w:t>6</w:t>
      </w:r>
      <w:r w:rsidR="00323BCF" w:rsidRPr="006E1D36">
        <w:rPr>
          <w:rFonts w:ascii="Calibri" w:hAnsi="Calibri"/>
          <w:sz w:val="22"/>
          <w:szCs w:val="22"/>
          <w:lang w:val="en-US"/>
        </w:rPr>
        <w:t xml:space="preserve"> do SWZ</w:t>
      </w:r>
      <w:r w:rsidR="004961C1" w:rsidRPr="006E1D36">
        <w:rPr>
          <w:rFonts w:ascii="Calibri" w:hAnsi="Calibri"/>
          <w:sz w:val="22"/>
          <w:szCs w:val="22"/>
          <w:lang w:val="en-US"/>
        </w:rPr>
        <w:t>;</w:t>
      </w:r>
    </w:p>
    <w:p w14:paraId="707C41C6" w14:textId="09E04B2F" w:rsidR="004669BF" w:rsidRPr="006E1D36" w:rsidRDefault="00FE1BE3" w:rsidP="006E1D36">
      <w:pPr>
        <w:suppressAutoHyphens/>
        <w:jc w:val="both"/>
        <w:rPr>
          <w:rFonts w:ascii="Calibri" w:hAnsi="Calibri"/>
          <w:sz w:val="22"/>
          <w:szCs w:val="22"/>
        </w:rPr>
      </w:pPr>
      <w:r w:rsidRPr="006E1D36">
        <w:rPr>
          <w:rFonts w:ascii="Calibri" w:hAnsi="Calibri"/>
          <w:sz w:val="22"/>
          <w:szCs w:val="22"/>
        </w:rPr>
        <w:t xml:space="preserve">4. Do zaszyfrowania oferty nie jest potrzebna ani aplikacja do szyfrowania ofert, ani plik z kluczem publicznym. Cały proces szyfrowania ma miejsce na stronie </w:t>
      </w:r>
      <w:hyperlink r:id="rId21" w:history="1">
        <w:r w:rsidRPr="006E1D36">
          <w:rPr>
            <w:rStyle w:val="Hipercze"/>
            <w:rFonts w:ascii="Calibri" w:hAnsi="Calibri"/>
            <w:color w:val="1536DB"/>
            <w:sz w:val="22"/>
            <w:szCs w:val="22"/>
          </w:rPr>
          <w:t>miniPortal.uzp.gov.pl</w:t>
        </w:r>
      </w:hyperlink>
      <w:r w:rsidR="004961C1" w:rsidRPr="006E1D36">
        <w:rPr>
          <w:rFonts w:ascii="Calibri" w:hAnsi="Calibri"/>
          <w:sz w:val="22"/>
          <w:szCs w:val="22"/>
        </w:rPr>
        <w:t>.</w:t>
      </w:r>
    </w:p>
    <w:p w14:paraId="69120BEB" w14:textId="543F95A7" w:rsidR="00FE1BE3" w:rsidRPr="006E1D36" w:rsidRDefault="00FE1BE3" w:rsidP="006E1D36">
      <w:pPr>
        <w:suppressAutoHyphens/>
        <w:jc w:val="both"/>
        <w:rPr>
          <w:rFonts w:ascii="Calibri" w:hAnsi="Calibri"/>
          <w:sz w:val="22"/>
          <w:szCs w:val="22"/>
        </w:rPr>
      </w:pPr>
      <w:r w:rsidRPr="006E1D36">
        <w:rPr>
          <w:rFonts w:ascii="Calibri" w:hAnsi="Calibri"/>
          <w:sz w:val="22"/>
          <w:szCs w:val="22"/>
        </w:rPr>
        <w:t>5. Sposób złożenia oferty, w tym zaszyfrowania oferty został opisany w Instrukcji użytkowania dostępnej na miniPortalu.</w:t>
      </w:r>
    </w:p>
    <w:p w14:paraId="265D149E" w14:textId="585061BC" w:rsidR="00FE1BE3" w:rsidRPr="006E1D36" w:rsidRDefault="00FE1BE3" w:rsidP="006E1D36">
      <w:pPr>
        <w:suppressAutoHyphens/>
        <w:jc w:val="both"/>
        <w:rPr>
          <w:rFonts w:ascii="Calibri" w:hAnsi="Calibri"/>
          <w:sz w:val="22"/>
          <w:szCs w:val="22"/>
        </w:rPr>
      </w:pPr>
      <w:r w:rsidRPr="006E1D36">
        <w:rPr>
          <w:rFonts w:ascii="Calibri" w:hAnsi="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7. Oferta oraz oświadczenie o niepodleganiu wykluczeniu muszą być złożone w oryginale.</w:t>
      </w:r>
    </w:p>
    <w:p w14:paraId="42A81EAE" w14:textId="2B2B0645"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6E1D36" w:rsidRDefault="00211237" w:rsidP="006E1D36">
      <w:pPr>
        <w:suppressAutoHyphens/>
        <w:jc w:val="both"/>
        <w:rPr>
          <w:rFonts w:ascii="Calibri" w:hAnsi="Calibri"/>
          <w:sz w:val="22"/>
          <w:szCs w:val="22"/>
        </w:rPr>
      </w:pPr>
      <w:r w:rsidRPr="006E1D36">
        <w:rPr>
          <w:rFonts w:ascii="Calibri" w:hAnsi="Calibri"/>
          <w:sz w:val="22"/>
          <w:szCs w:val="22"/>
        </w:rPr>
        <w:t>11. Postanowień ust. 10</w:t>
      </w:r>
      <w:r w:rsidR="00FC134E" w:rsidRPr="006E1D36">
        <w:rPr>
          <w:rFonts w:ascii="Calibri" w:hAnsi="Calibri"/>
          <w:sz w:val="22"/>
          <w:szCs w:val="22"/>
        </w:rPr>
        <w:t xml:space="preserve"> </w:t>
      </w:r>
      <w:r w:rsidRPr="006E1D36">
        <w:rPr>
          <w:rFonts w:ascii="Calibri" w:hAnsi="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3FCFF56A" w14:textId="77777777" w:rsidR="00A9232E" w:rsidRDefault="00A9232E" w:rsidP="006E1D36">
      <w:pPr>
        <w:spacing w:after="120"/>
        <w:jc w:val="both"/>
        <w:rPr>
          <w:rFonts w:ascii="Calibri" w:hAnsi="Calibri"/>
          <w:b/>
          <w:sz w:val="22"/>
          <w:szCs w:val="22"/>
        </w:rPr>
      </w:pPr>
    </w:p>
    <w:p w14:paraId="63DD406E" w14:textId="07115AAB" w:rsidR="00665C36" w:rsidRPr="006E1D36" w:rsidRDefault="008824DE" w:rsidP="006E1D36">
      <w:pPr>
        <w:spacing w:after="120"/>
        <w:jc w:val="both"/>
        <w:rPr>
          <w:rFonts w:ascii="Calibri" w:hAnsi="Calibri"/>
          <w:b/>
          <w:color w:val="C00000"/>
          <w:sz w:val="22"/>
          <w:szCs w:val="22"/>
        </w:rPr>
      </w:pPr>
      <w:r w:rsidRPr="006E1D36">
        <w:rPr>
          <w:rFonts w:ascii="Calibri" w:hAnsi="Calibri"/>
          <w:b/>
          <w:sz w:val="22"/>
          <w:szCs w:val="22"/>
        </w:rPr>
        <w:t>X</w:t>
      </w:r>
      <w:r w:rsidR="005578D2" w:rsidRPr="006E1D36">
        <w:rPr>
          <w:rFonts w:ascii="Calibri" w:hAnsi="Calibri"/>
          <w:b/>
          <w:sz w:val="22"/>
          <w:szCs w:val="22"/>
        </w:rPr>
        <w:t>VII</w:t>
      </w:r>
      <w:r w:rsidR="00550C7B" w:rsidRPr="006E1D36">
        <w:rPr>
          <w:rFonts w:ascii="Calibri" w:hAnsi="Calibri"/>
          <w:b/>
          <w:sz w:val="22"/>
          <w:szCs w:val="22"/>
        </w:rPr>
        <w:t xml:space="preserve"> </w:t>
      </w:r>
      <w:r w:rsidR="00665C36" w:rsidRPr="006E1D36">
        <w:rPr>
          <w:rFonts w:ascii="Calibri" w:hAnsi="Calibri"/>
          <w:b/>
          <w:sz w:val="22"/>
          <w:szCs w:val="22"/>
        </w:rPr>
        <w:t xml:space="preserve"> </w:t>
      </w:r>
      <w:r w:rsidR="004961C1" w:rsidRPr="006E1D36">
        <w:rPr>
          <w:rFonts w:ascii="Calibri" w:hAnsi="Calibri"/>
          <w:b/>
          <w:sz w:val="22"/>
          <w:szCs w:val="22"/>
        </w:rPr>
        <w:t>TERMIN SKŁADANIA OFERT</w:t>
      </w:r>
    </w:p>
    <w:p w14:paraId="530CF00D" w14:textId="03FF4B1E"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 xml:space="preserve">1. </w:t>
      </w:r>
      <w:r w:rsidR="00F60B48" w:rsidRPr="006E1D36">
        <w:rPr>
          <w:rFonts w:ascii="Calibri" w:hAnsi="Calibri"/>
          <w:color w:val="000000"/>
          <w:sz w:val="22"/>
          <w:szCs w:val="22"/>
          <w:lang w:eastAsia="zh-CN"/>
        </w:rPr>
        <w:t xml:space="preserve">Ofertę wraz ze wszystkimi wymaganymi załącznikami należy wczytać na miniPortalu na stronie </w:t>
      </w:r>
      <w:hyperlink r:id="rId22" w:history="1">
        <w:r w:rsidR="00F60B48" w:rsidRPr="006E1D36">
          <w:rPr>
            <w:rFonts w:ascii="Calibri" w:hAnsi="Calibri"/>
            <w:color w:val="0000FF"/>
            <w:sz w:val="22"/>
            <w:szCs w:val="22"/>
            <w:u w:val="single"/>
            <w:lang w:eastAsia="zh-CN"/>
          </w:rPr>
          <w:t>https://miniportal.uzp.gov.pl/</w:t>
        </w:r>
      </w:hyperlink>
      <w:r w:rsidR="00F60B48" w:rsidRPr="006E1D36">
        <w:rPr>
          <w:rFonts w:ascii="Calibri" w:hAnsi="Calibri"/>
          <w:color w:val="000000"/>
          <w:sz w:val="22"/>
          <w:szCs w:val="22"/>
          <w:lang w:eastAsia="zh-CN"/>
        </w:rPr>
        <w:t xml:space="preserve">, w terminie </w:t>
      </w:r>
      <w:r w:rsidR="00F60B48" w:rsidRPr="00A9232E">
        <w:rPr>
          <w:rFonts w:ascii="Calibri" w:hAnsi="Calibri"/>
          <w:sz w:val="22"/>
          <w:szCs w:val="22"/>
          <w:lang w:eastAsia="zh-CN"/>
        </w:rPr>
        <w:t xml:space="preserve">do </w:t>
      </w:r>
      <w:r w:rsidR="004961C1" w:rsidRPr="00013F32">
        <w:rPr>
          <w:rFonts w:ascii="Calibri" w:hAnsi="Calibri"/>
          <w:sz w:val="22"/>
          <w:szCs w:val="22"/>
          <w:lang w:eastAsia="zh-CN"/>
        </w:rPr>
        <w:t xml:space="preserve">dnia </w:t>
      </w:r>
      <w:r w:rsidR="00CB2F34" w:rsidRPr="00013F32">
        <w:rPr>
          <w:rFonts w:ascii="Calibri" w:hAnsi="Calibri"/>
          <w:sz w:val="22"/>
          <w:szCs w:val="22"/>
          <w:lang w:eastAsia="zh-CN"/>
        </w:rPr>
        <w:t>24.01.</w:t>
      </w:r>
      <w:r w:rsidR="004961C1" w:rsidRPr="00013F32">
        <w:rPr>
          <w:rFonts w:ascii="Calibri" w:hAnsi="Calibri"/>
          <w:sz w:val="22"/>
          <w:szCs w:val="22"/>
          <w:lang w:eastAsia="zh-CN"/>
        </w:rPr>
        <w:t>202</w:t>
      </w:r>
      <w:r w:rsidR="00202C37" w:rsidRPr="00013F32">
        <w:rPr>
          <w:rFonts w:ascii="Calibri" w:hAnsi="Calibri"/>
          <w:sz w:val="22"/>
          <w:szCs w:val="22"/>
          <w:lang w:eastAsia="zh-CN"/>
        </w:rPr>
        <w:t>3</w:t>
      </w:r>
      <w:r w:rsidR="004961C1" w:rsidRPr="00AE6FEE">
        <w:rPr>
          <w:rFonts w:ascii="Calibri" w:hAnsi="Calibri"/>
          <w:sz w:val="22"/>
          <w:szCs w:val="22"/>
          <w:lang w:eastAsia="zh-CN"/>
        </w:rPr>
        <w:t xml:space="preserve"> </w:t>
      </w:r>
      <w:r w:rsidR="00F60B48" w:rsidRPr="00AE6FEE">
        <w:rPr>
          <w:rFonts w:ascii="Calibri" w:hAnsi="Calibri"/>
          <w:sz w:val="22"/>
          <w:szCs w:val="22"/>
          <w:lang w:eastAsia="zh-CN"/>
        </w:rPr>
        <w:t>r.</w:t>
      </w:r>
      <w:r w:rsidR="00F60B48" w:rsidRPr="000701ED">
        <w:rPr>
          <w:rFonts w:ascii="Calibri" w:hAnsi="Calibri"/>
          <w:sz w:val="22"/>
          <w:szCs w:val="22"/>
          <w:lang w:eastAsia="zh-CN"/>
        </w:rPr>
        <w:t xml:space="preserve"> do godziny</w:t>
      </w:r>
      <w:r w:rsidR="00E21198" w:rsidRPr="000701ED">
        <w:rPr>
          <w:rFonts w:ascii="Calibri" w:hAnsi="Calibri"/>
          <w:sz w:val="22"/>
          <w:szCs w:val="22"/>
          <w:lang w:eastAsia="zh-CN"/>
        </w:rPr>
        <w:t xml:space="preserve"> 8:00</w:t>
      </w:r>
      <w:r w:rsidR="004961C1" w:rsidRPr="000701ED">
        <w:rPr>
          <w:rFonts w:ascii="Calibri" w:hAnsi="Calibri"/>
          <w:sz w:val="22"/>
          <w:szCs w:val="22"/>
          <w:lang w:eastAsia="zh-CN"/>
        </w:rPr>
        <w:t xml:space="preserve"> </w:t>
      </w:r>
    </w:p>
    <w:p w14:paraId="6FC9C30B" w14:textId="77777777"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2. Wykonawca może złożyć jedną ofertę.</w:t>
      </w:r>
    </w:p>
    <w:p w14:paraId="20EB9AEE" w14:textId="063D113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3.</w:t>
      </w:r>
      <w:r w:rsidRPr="006E1D36">
        <w:rPr>
          <w:rFonts w:ascii="Calibri" w:hAnsi="Calibri"/>
          <w:sz w:val="22"/>
          <w:szCs w:val="22"/>
        </w:rPr>
        <w:t xml:space="preserve"> Zamawiający odrzuci ofertę złożoną po terminie składania ofert.</w:t>
      </w:r>
    </w:p>
    <w:p w14:paraId="01DA2ABD" w14:textId="43CB9C8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lastRenderedPageBreak/>
        <w:t>4. Wykonawca przed upływem terminu do składania</w:t>
      </w:r>
      <w:r w:rsidR="008F7449" w:rsidRPr="006E1D36">
        <w:rPr>
          <w:rFonts w:ascii="Calibri" w:hAnsi="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6E1D36">
        <w:rPr>
          <w:rFonts w:ascii="Calibri" w:hAnsi="Calibri"/>
          <w:color w:val="000000"/>
          <w:sz w:val="22"/>
          <w:szCs w:val="22"/>
          <w:lang w:eastAsia="zh-CN"/>
        </w:rPr>
        <w:t xml:space="preserve"> </w:t>
      </w:r>
    </w:p>
    <w:p w14:paraId="5C7603F8" w14:textId="01B10B25" w:rsidR="004961C1" w:rsidRPr="006E1D36" w:rsidRDefault="008F7449"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5. Wykonawca po upływie terminu do składania ofert nie może skutecznie dokonać zmiany ani wycofać złożonej oferty.</w:t>
      </w:r>
    </w:p>
    <w:p w14:paraId="000541D1" w14:textId="77777777" w:rsidR="00A64630" w:rsidRPr="006E1D36" w:rsidRDefault="00A64630" w:rsidP="006E1D36">
      <w:pPr>
        <w:suppressAutoHyphens/>
        <w:jc w:val="both"/>
        <w:rPr>
          <w:rFonts w:ascii="Calibri" w:hAnsi="Calibri"/>
          <w:color w:val="000000"/>
          <w:sz w:val="22"/>
          <w:szCs w:val="22"/>
          <w:lang w:eastAsia="zh-CN"/>
        </w:rPr>
      </w:pPr>
    </w:p>
    <w:p w14:paraId="309AFAC6" w14:textId="57AE215A" w:rsidR="008F7449" w:rsidRPr="006E1D36" w:rsidRDefault="008F7449" w:rsidP="006E1D36">
      <w:pPr>
        <w:spacing w:after="120"/>
        <w:jc w:val="both"/>
        <w:rPr>
          <w:rFonts w:ascii="Calibri" w:hAnsi="Calibri"/>
          <w:b/>
          <w:color w:val="C00000"/>
          <w:sz w:val="22"/>
          <w:szCs w:val="22"/>
        </w:rPr>
      </w:pPr>
      <w:r w:rsidRPr="006E1D36">
        <w:rPr>
          <w:rFonts w:ascii="Calibri" w:hAnsi="Calibri"/>
          <w:b/>
          <w:sz w:val="22"/>
          <w:szCs w:val="22"/>
        </w:rPr>
        <w:t>XV</w:t>
      </w:r>
      <w:r w:rsidR="005578D2" w:rsidRPr="006E1D36">
        <w:rPr>
          <w:rFonts w:ascii="Calibri" w:hAnsi="Calibri"/>
          <w:b/>
          <w:sz w:val="22"/>
          <w:szCs w:val="22"/>
        </w:rPr>
        <w:t>III</w:t>
      </w:r>
      <w:r w:rsidRPr="006E1D36">
        <w:rPr>
          <w:rFonts w:ascii="Calibri" w:hAnsi="Calibri"/>
          <w:b/>
          <w:sz w:val="22"/>
          <w:szCs w:val="22"/>
        </w:rPr>
        <w:t xml:space="preserve">  </w:t>
      </w:r>
      <w:r w:rsidR="004961C1" w:rsidRPr="006E1D36">
        <w:rPr>
          <w:rFonts w:ascii="Calibri" w:hAnsi="Calibri"/>
          <w:b/>
          <w:sz w:val="22"/>
          <w:szCs w:val="22"/>
        </w:rPr>
        <w:t>TERMIN OTWARCIA OFERT</w:t>
      </w:r>
    </w:p>
    <w:p w14:paraId="72A4C7BC" w14:textId="543FDEBA" w:rsidR="008F7449" w:rsidRPr="000701ED" w:rsidRDefault="008F7449" w:rsidP="006E1D36">
      <w:pPr>
        <w:widowControl w:val="0"/>
        <w:suppressAutoHyphens/>
        <w:jc w:val="both"/>
        <w:rPr>
          <w:rFonts w:ascii="Calibri" w:hAnsi="Calibri"/>
          <w:b/>
          <w:bCs/>
          <w:sz w:val="22"/>
          <w:szCs w:val="22"/>
        </w:rPr>
      </w:pPr>
      <w:r w:rsidRPr="006E1D36">
        <w:rPr>
          <w:rFonts w:ascii="Calibri" w:hAnsi="Calibri"/>
          <w:b/>
          <w:bCs/>
          <w:sz w:val="22"/>
          <w:szCs w:val="22"/>
        </w:rPr>
        <w:t>1</w:t>
      </w:r>
      <w:r w:rsidR="00A9232E">
        <w:rPr>
          <w:rFonts w:ascii="Calibri" w:hAnsi="Calibri"/>
          <w:b/>
          <w:bCs/>
          <w:sz w:val="22"/>
          <w:szCs w:val="22"/>
        </w:rPr>
        <w:t>.</w:t>
      </w:r>
      <w:r w:rsidR="004961C1" w:rsidRPr="006E1D36">
        <w:rPr>
          <w:rFonts w:ascii="Calibri" w:hAnsi="Calibri"/>
          <w:b/>
          <w:bCs/>
          <w:sz w:val="22"/>
          <w:szCs w:val="22"/>
        </w:rPr>
        <w:t xml:space="preserve"> </w:t>
      </w:r>
      <w:r w:rsidRPr="006E1D36">
        <w:rPr>
          <w:rFonts w:ascii="Calibri" w:hAnsi="Calibri"/>
          <w:b/>
          <w:bCs/>
          <w:sz w:val="22"/>
          <w:szCs w:val="22"/>
        </w:rPr>
        <w:t xml:space="preserve">Otwarcie ofert nastąpi </w:t>
      </w:r>
      <w:r w:rsidRPr="000701ED">
        <w:rPr>
          <w:rFonts w:ascii="Calibri" w:hAnsi="Calibri"/>
          <w:b/>
          <w:bCs/>
          <w:sz w:val="22"/>
          <w:szCs w:val="22"/>
        </w:rPr>
        <w:t xml:space="preserve">w dniu </w:t>
      </w:r>
      <w:r w:rsidR="00CB2F34">
        <w:rPr>
          <w:rFonts w:ascii="Calibri" w:hAnsi="Calibri"/>
          <w:b/>
          <w:bCs/>
          <w:sz w:val="22"/>
          <w:szCs w:val="22"/>
        </w:rPr>
        <w:t>24.01</w:t>
      </w:r>
      <w:r w:rsidR="00502BB0">
        <w:rPr>
          <w:rFonts w:ascii="Calibri" w:hAnsi="Calibri"/>
          <w:b/>
          <w:bCs/>
          <w:sz w:val="22"/>
          <w:szCs w:val="22"/>
        </w:rPr>
        <w:t>.</w:t>
      </w:r>
      <w:r w:rsidR="00E21198" w:rsidRPr="00502BB0">
        <w:rPr>
          <w:rFonts w:ascii="Calibri" w:hAnsi="Calibri"/>
          <w:b/>
          <w:bCs/>
          <w:sz w:val="22"/>
          <w:szCs w:val="22"/>
        </w:rPr>
        <w:t>202</w:t>
      </w:r>
      <w:r w:rsidR="00202C37">
        <w:rPr>
          <w:rFonts w:ascii="Calibri" w:hAnsi="Calibri"/>
          <w:b/>
          <w:bCs/>
          <w:sz w:val="22"/>
          <w:szCs w:val="22"/>
        </w:rPr>
        <w:t>3</w:t>
      </w:r>
      <w:r w:rsidR="00CC585C" w:rsidRPr="00502BB0">
        <w:rPr>
          <w:rFonts w:ascii="Calibri" w:hAnsi="Calibri"/>
          <w:b/>
          <w:bCs/>
          <w:sz w:val="22"/>
          <w:szCs w:val="22"/>
        </w:rPr>
        <w:t xml:space="preserve"> r.</w:t>
      </w:r>
      <w:r w:rsidRPr="00502BB0">
        <w:rPr>
          <w:rFonts w:ascii="Calibri" w:hAnsi="Calibri"/>
          <w:b/>
          <w:bCs/>
          <w:sz w:val="22"/>
          <w:szCs w:val="22"/>
        </w:rPr>
        <w:t>,</w:t>
      </w:r>
      <w:r w:rsidRPr="000701ED">
        <w:rPr>
          <w:rFonts w:ascii="Calibri" w:hAnsi="Calibri"/>
          <w:b/>
          <w:bCs/>
          <w:sz w:val="22"/>
          <w:szCs w:val="22"/>
        </w:rPr>
        <w:t xml:space="preserve"> o godzinie </w:t>
      </w:r>
      <w:r w:rsidR="00E21198" w:rsidRPr="000701ED">
        <w:rPr>
          <w:rFonts w:ascii="Calibri" w:hAnsi="Calibri"/>
          <w:b/>
          <w:bCs/>
          <w:sz w:val="22"/>
          <w:szCs w:val="22"/>
        </w:rPr>
        <w:t>8:</w:t>
      </w:r>
      <w:r w:rsidR="00CC585C">
        <w:rPr>
          <w:rFonts w:ascii="Calibri" w:hAnsi="Calibri"/>
          <w:b/>
          <w:bCs/>
          <w:sz w:val="22"/>
          <w:szCs w:val="22"/>
        </w:rPr>
        <w:t>15</w:t>
      </w:r>
    </w:p>
    <w:p w14:paraId="368F7062" w14:textId="1FA8B67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2</w:t>
      </w:r>
      <w:r w:rsidR="00A9232E">
        <w:rPr>
          <w:rFonts w:ascii="Calibri" w:hAnsi="Calibri"/>
          <w:sz w:val="22"/>
          <w:szCs w:val="22"/>
        </w:rPr>
        <w:t xml:space="preserve">. </w:t>
      </w:r>
      <w:r w:rsidRPr="006E1D36">
        <w:rPr>
          <w:rFonts w:ascii="Calibri" w:hAnsi="Calibri"/>
          <w:sz w:val="22"/>
          <w:szCs w:val="22"/>
        </w:rPr>
        <w:t>Otwarcie ofert jest niejawne.</w:t>
      </w:r>
    </w:p>
    <w:p w14:paraId="37D72775" w14:textId="454978D6"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3</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Zamawiający, najpóźniej przed otwarciem ofert, udostępnia na stronie internetowej prowadzonego postępowania informację o kwocie, jaką zamierza przeznaczyć na sfinansowanie zamówienia.</w:t>
      </w:r>
    </w:p>
    <w:p w14:paraId="541194C3" w14:textId="543B7EAB"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4</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 xml:space="preserve">Zamawiający, niezwłocznie po otwarciu ofert, udostępnia na stronie internetowej prowadzonego postępowania informacje o: </w:t>
      </w:r>
    </w:p>
    <w:p w14:paraId="4184CDD6" w14:textId="4402208C"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cenach lub kosztach zawartych w ofertach.</w:t>
      </w:r>
    </w:p>
    <w:p w14:paraId="16FCC265" w14:textId="3EA134C1"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5</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W przypadku wystąpienia awarii system teleinformatycznego, która spowoduje brak możliwości otwarcia ofert w terminie określonym przez Zamawiającego, otwarcie ofert nastąpi niezwłocznie po usunięciu awarii.</w:t>
      </w:r>
    </w:p>
    <w:p w14:paraId="79662460" w14:textId="5E8E6970" w:rsidR="003A225B" w:rsidRPr="003A225B" w:rsidRDefault="008F7449" w:rsidP="003A225B">
      <w:pPr>
        <w:suppressAutoHyphens/>
        <w:spacing w:after="120"/>
        <w:jc w:val="both"/>
        <w:rPr>
          <w:rFonts w:ascii="Calibri" w:hAnsi="Calibri"/>
          <w:sz w:val="22"/>
          <w:szCs w:val="22"/>
        </w:rPr>
      </w:pPr>
      <w:r w:rsidRPr="006E1D36">
        <w:rPr>
          <w:rFonts w:ascii="Calibri" w:hAnsi="Calibri"/>
          <w:sz w:val="22"/>
          <w:szCs w:val="22"/>
        </w:rPr>
        <w:t>6</w:t>
      </w:r>
      <w:r w:rsidR="00A9232E">
        <w:rPr>
          <w:rFonts w:ascii="Calibri" w:hAnsi="Calibri"/>
          <w:sz w:val="22"/>
          <w:szCs w:val="22"/>
        </w:rPr>
        <w:t>.</w:t>
      </w:r>
      <w:r w:rsidRPr="006E1D36">
        <w:rPr>
          <w:rFonts w:ascii="Calibri" w:hAnsi="Calibri"/>
          <w:sz w:val="22"/>
          <w:szCs w:val="22"/>
        </w:rPr>
        <w:t xml:space="preserve"> Zamawiający poinformuje o zmianie terminu otwarcia ofert na stronie internetowej prowadzonego postępowania</w:t>
      </w:r>
    </w:p>
    <w:p w14:paraId="1536424B" w14:textId="7FE70A8B" w:rsidR="00F71374" w:rsidRPr="006E1D36" w:rsidRDefault="00F71374" w:rsidP="006E1D36">
      <w:pPr>
        <w:widowControl w:val="0"/>
        <w:tabs>
          <w:tab w:val="num" w:pos="0"/>
        </w:tabs>
        <w:jc w:val="both"/>
        <w:rPr>
          <w:rFonts w:ascii="Calibri" w:hAnsi="Calibri"/>
          <w:b/>
          <w:bCs/>
          <w:sz w:val="22"/>
          <w:szCs w:val="22"/>
        </w:rPr>
      </w:pPr>
      <w:r w:rsidRPr="006E1D36">
        <w:rPr>
          <w:rFonts w:ascii="Calibri" w:hAnsi="Calibri"/>
          <w:b/>
          <w:bCs/>
          <w:sz w:val="22"/>
          <w:szCs w:val="22"/>
        </w:rPr>
        <w:t>X</w:t>
      </w:r>
      <w:r w:rsidR="005578D2" w:rsidRPr="006E1D36">
        <w:rPr>
          <w:rFonts w:ascii="Calibri" w:hAnsi="Calibri"/>
          <w:b/>
          <w:bCs/>
          <w:sz w:val="22"/>
          <w:szCs w:val="22"/>
        </w:rPr>
        <w:t>IX</w:t>
      </w:r>
      <w:r w:rsidRPr="006E1D36">
        <w:rPr>
          <w:rFonts w:ascii="Calibri" w:hAnsi="Calibri"/>
          <w:b/>
          <w:bCs/>
          <w:sz w:val="22"/>
          <w:szCs w:val="22"/>
        </w:rPr>
        <w:t xml:space="preserve">  PODSTAWY WYKLUCZENIA</w:t>
      </w:r>
    </w:p>
    <w:p w14:paraId="42482CEC" w14:textId="77777777" w:rsidR="006A4AA3" w:rsidRPr="006E1D36" w:rsidRDefault="006A4AA3" w:rsidP="006E1D36">
      <w:pPr>
        <w:widowControl w:val="0"/>
        <w:tabs>
          <w:tab w:val="num" w:pos="0"/>
        </w:tabs>
        <w:jc w:val="both"/>
        <w:rPr>
          <w:rFonts w:ascii="Calibri" w:hAnsi="Calibri"/>
          <w:b/>
          <w:bCs/>
          <w:sz w:val="22"/>
          <w:szCs w:val="22"/>
        </w:rPr>
      </w:pPr>
    </w:p>
    <w:p w14:paraId="12435CC7" w14:textId="77777777" w:rsidR="00CC585C" w:rsidRPr="004251B8" w:rsidRDefault="00CC585C" w:rsidP="00CC585C">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Pr="004251B8">
        <w:rPr>
          <w:rFonts w:ascii="Calibri" w:hAnsi="Calibri" w:cs="Calibri"/>
          <w:bCs/>
          <w:noProof/>
          <w:sz w:val="22"/>
          <w:szCs w:val="22"/>
        </w:rPr>
        <w:t xml:space="preserve">Z postępowania o udzielenie zamówienia wyklucza się, z zastrzeżeniem art. 110 ust. 2 pzp, Wykonawcę: </w:t>
      </w:r>
    </w:p>
    <w:p w14:paraId="3D4AF584"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7FB99DC5" w14:textId="77777777" w:rsidR="00CC585C" w:rsidRPr="004251B8" w:rsidRDefault="00CC585C">
      <w:pPr>
        <w:numPr>
          <w:ilvl w:val="2"/>
          <w:numId w:val="5"/>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0EE68016" w14:textId="77777777" w:rsidR="00CC585C" w:rsidRPr="004251B8" w:rsidRDefault="00CC585C">
      <w:pPr>
        <w:numPr>
          <w:ilvl w:val="2"/>
          <w:numId w:val="5"/>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3BCC86A9" w14:textId="77777777" w:rsidR="00CC585C" w:rsidRPr="004251B8" w:rsidRDefault="00CC585C">
      <w:pPr>
        <w:numPr>
          <w:ilvl w:val="2"/>
          <w:numId w:val="5"/>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228–230a, art. 250a Kodeksu karnego lub w art. 46 lub art. 48 ustawy z dnia 25 czerwca 2010 r. o sporcie, </w:t>
      </w:r>
    </w:p>
    <w:p w14:paraId="3056E3DA" w14:textId="77777777" w:rsidR="00CC585C" w:rsidRPr="004251B8" w:rsidRDefault="00CC585C">
      <w:pPr>
        <w:numPr>
          <w:ilvl w:val="2"/>
          <w:numId w:val="5"/>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106FEF99" w14:textId="77777777" w:rsidR="00CC585C" w:rsidRPr="004251B8" w:rsidRDefault="00CC585C">
      <w:pPr>
        <w:numPr>
          <w:ilvl w:val="2"/>
          <w:numId w:val="5"/>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31478C69" w14:textId="77777777" w:rsidR="00CC585C" w:rsidRPr="004251B8" w:rsidRDefault="00CC585C">
      <w:pPr>
        <w:numPr>
          <w:ilvl w:val="2"/>
          <w:numId w:val="5"/>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20E26B18" w14:textId="77777777" w:rsidR="00CC585C" w:rsidRPr="004251B8" w:rsidRDefault="00CC585C">
      <w:pPr>
        <w:numPr>
          <w:ilvl w:val="2"/>
          <w:numId w:val="5"/>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29332E1E" w14:textId="77777777" w:rsidR="00CC585C" w:rsidRPr="004251B8" w:rsidRDefault="00CC585C">
      <w:pPr>
        <w:numPr>
          <w:ilvl w:val="2"/>
          <w:numId w:val="5"/>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2B7D09CB" w14:textId="77777777" w:rsidR="00CC585C" w:rsidRPr="004251B8" w:rsidRDefault="00CC585C" w:rsidP="00CC585C">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76ED82DD" w14:textId="77777777" w:rsidR="00CC585C" w:rsidRPr="00D10B37" w:rsidRDefault="00CC585C" w:rsidP="00CC585C">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w:t>
      </w:r>
      <w:r w:rsidRPr="00D10B37">
        <w:rPr>
          <w:rFonts w:ascii="Calibri" w:hAnsi="Calibri" w:cs="Calibri"/>
          <w:bCs/>
          <w:noProof/>
          <w:sz w:val="22"/>
          <w:szCs w:val="22"/>
        </w:rPr>
        <w:lastRenderedPageBreak/>
        <w:t>akcyjnej lub prokurenta prawomocnie skazano za przestępstwo, o którym mowa w pkt 1.1 (art. 108 ust. 1 pkt. 2));</w:t>
      </w:r>
    </w:p>
    <w:p w14:paraId="10C25B7D"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0B3C7FFD"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2B06BB84"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3C54900B" w14:textId="77777777" w:rsidR="00CC585C"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1326CEB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1.7.. </w:t>
      </w:r>
      <w:r w:rsidRPr="001043B3">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D4F85A"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1.8. </w:t>
      </w:r>
      <w:r w:rsidRPr="001043B3">
        <w:rPr>
          <w:rFonts w:asciiTheme="minorHAnsi" w:hAnsiTheme="minorHAnsi" w:cstheme="minorHAnsi"/>
          <w:sz w:val="22"/>
          <w:szCs w:val="22"/>
        </w:rPr>
        <w:t>który naruszył obowiązki w dziedzinie ochrony środowiska, prawa socjalnego lub prawa pracy:</w:t>
      </w:r>
    </w:p>
    <w:p w14:paraId="4F488589"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a) </w:t>
      </w:r>
      <w:r w:rsidRPr="001043B3">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C37C7BD"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b) </w:t>
      </w:r>
      <w:r w:rsidRPr="001043B3">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14:paraId="72F677DF"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c) </w:t>
      </w:r>
      <w:r w:rsidRPr="001043B3">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74619A86"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1.9. </w:t>
      </w:r>
      <w:r w:rsidRPr="001043B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5F71F1E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1.10. </w:t>
      </w:r>
      <w:r w:rsidRPr="001043B3">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5A0210" w14:textId="77777777" w:rsidR="00CC585C"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1.11. </w:t>
      </w:r>
      <w:r w:rsidRPr="001043B3">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50DDCCD"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1.12. </w:t>
      </w:r>
      <w:r w:rsidRPr="001043B3">
        <w:rPr>
          <w:rFonts w:asciiTheme="minorHAnsi" w:hAnsiTheme="minorHAnsi" w:cstheme="minorHAnsi"/>
          <w:sz w:val="22"/>
          <w:szCs w:val="22"/>
        </w:rPr>
        <w:t>jeżeli występuje konflikt interesów w rozumieniu art. 56 ust. 2, którego nie można skutecznie wyeliminować w inny sposób niż przez wykluczenie wykonawcy;</w:t>
      </w:r>
    </w:p>
    <w:p w14:paraId="5FDC9F21"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lastRenderedPageBreak/>
        <w:t xml:space="preserve">1.13. </w:t>
      </w:r>
      <w:r w:rsidRPr="001043B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D19C1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1.14. </w:t>
      </w:r>
      <w:r w:rsidRPr="001043B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D5DF5CC"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1.15. </w:t>
      </w:r>
      <w:r w:rsidRPr="001043B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14:paraId="78AB6BF9" w14:textId="77777777" w:rsidR="00CC585C" w:rsidRPr="004251B8" w:rsidRDefault="00CC585C" w:rsidP="00CC585C">
      <w:pPr>
        <w:jc w:val="both"/>
        <w:rPr>
          <w:rFonts w:ascii="Calibri" w:hAnsi="Calibri" w:cs="Calibri"/>
          <w:bCs/>
          <w:sz w:val="22"/>
          <w:szCs w:val="22"/>
        </w:rPr>
      </w:pPr>
      <w:r>
        <w:rPr>
          <w:rFonts w:asciiTheme="minorHAnsi" w:hAnsiTheme="minorHAnsi" w:cstheme="minorHAnsi"/>
          <w:sz w:val="22"/>
          <w:szCs w:val="22"/>
        </w:rPr>
        <w:t xml:space="preserve">1.16. </w:t>
      </w:r>
      <w:r w:rsidRPr="001043B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635A19A1"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2. Wykonawca podlega wykluczeniu także w oparciu o podstawy wykluczenia wskazane </w:t>
      </w:r>
      <w:r w:rsidRPr="00E63C0D">
        <w:rPr>
          <w:rFonts w:ascii="Calibri" w:hAnsi="Calibri" w:cs="Calibri"/>
          <w:bCs/>
          <w:iCs/>
          <w:noProof/>
          <w:sz w:val="22"/>
          <w:szCs w:val="22"/>
        </w:rPr>
        <w:t>art. 7 ustawy</w:t>
      </w:r>
      <w:r w:rsidRPr="00E63C0D">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12961E2B"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3.</w:t>
      </w:r>
      <w:r w:rsidRPr="00E63C0D">
        <w:rPr>
          <w:rFonts w:ascii="Calibri" w:hAnsi="Calibri" w:cs="Calibri"/>
          <w:b/>
          <w:bCs/>
          <w:noProof/>
          <w:sz w:val="22"/>
          <w:szCs w:val="22"/>
        </w:rPr>
        <w:t xml:space="preserve"> </w:t>
      </w:r>
      <w:r w:rsidRPr="00E63C0D">
        <w:rPr>
          <w:rFonts w:ascii="Calibri" w:hAnsi="Calibri" w:cs="Calibri"/>
          <w:bCs/>
          <w:iCs/>
          <w:noProof/>
          <w:sz w:val="22"/>
          <w:szCs w:val="22"/>
        </w:rPr>
        <w:t>Zamawiający informuje, że wykluczeniu z postępowania na podstawie pkt 7.6 SWZ podlegają:</w:t>
      </w:r>
    </w:p>
    <w:p w14:paraId="24100195"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1519802E"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w:t>
      </w:r>
      <w:r>
        <w:rPr>
          <w:rFonts w:ascii="Calibri" w:hAnsi="Calibri" w:cs="Calibri"/>
          <w:bCs/>
          <w:noProof/>
          <w:sz w:val="22"/>
          <w:szCs w:val="22"/>
        </w:rPr>
        <w:t>onie bezpieczeństwa narodowego</w:t>
      </w:r>
      <w:r w:rsidRPr="00E63C0D">
        <w:rPr>
          <w:rFonts w:ascii="Calibri" w:hAnsi="Calibri" w:cs="Calibri"/>
          <w:bCs/>
          <w:noProof/>
          <w:sz w:val="22"/>
          <w:szCs w:val="22"/>
        </w:rPr>
        <w:t>;</w:t>
      </w:r>
    </w:p>
    <w:p w14:paraId="0E573064"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w:t>
      </w:r>
      <w:r w:rsidRPr="00E63C0D">
        <w:rPr>
          <w:rFonts w:ascii="Calibri" w:hAnsi="Calibri" w:cs="Calibri"/>
          <w:bCs/>
          <w:noProof/>
          <w:sz w:val="22"/>
          <w:szCs w:val="22"/>
        </w:rPr>
        <w:lastRenderedPageBreak/>
        <w:t>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41E83156"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6E1D36" w:rsidRDefault="00F71374" w:rsidP="006E1D36">
      <w:pPr>
        <w:jc w:val="both"/>
        <w:rPr>
          <w:rFonts w:ascii="Calibri" w:hAnsi="Calibri"/>
          <w:color w:val="000000"/>
          <w:sz w:val="22"/>
          <w:szCs w:val="22"/>
        </w:rPr>
      </w:pPr>
    </w:p>
    <w:p w14:paraId="79B5639B" w14:textId="355DE3B4" w:rsidR="00323BCF" w:rsidRPr="006E1D36" w:rsidRDefault="007959BB" w:rsidP="006E1D36">
      <w:pPr>
        <w:spacing w:after="120"/>
        <w:jc w:val="both"/>
        <w:rPr>
          <w:rFonts w:ascii="Calibri" w:hAnsi="Calibri"/>
          <w:b/>
          <w:sz w:val="22"/>
          <w:szCs w:val="22"/>
        </w:rPr>
      </w:pPr>
      <w:r w:rsidRPr="006E1D36">
        <w:rPr>
          <w:rFonts w:ascii="Calibri" w:hAnsi="Calibri"/>
          <w:b/>
          <w:sz w:val="22"/>
          <w:szCs w:val="22"/>
        </w:rPr>
        <w:t>X</w:t>
      </w:r>
      <w:r w:rsidR="005578D2" w:rsidRPr="006E1D36">
        <w:rPr>
          <w:rFonts w:ascii="Calibri" w:hAnsi="Calibri"/>
          <w:b/>
          <w:sz w:val="22"/>
          <w:szCs w:val="22"/>
        </w:rPr>
        <w:t>X</w:t>
      </w:r>
      <w:r w:rsidRPr="006E1D36">
        <w:rPr>
          <w:rFonts w:ascii="Calibri" w:hAnsi="Calibri"/>
          <w:b/>
          <w:sz w:val="22"/>
          <w:szCs w:val="22"/>
        </w:rPr>
        <w:t xml:space="preserve"> </w:t>
      </w:r>
      <w:r w:rsidR="00C86A0C" w:rsidRPr="006E1D36">
        <w:rPr>
          <w:rFonts w:ascii="Calibri" w:hAnsi="Calibri"/>
          <w:b/>
          <w:sz w:val="22"/>
          <w:szCs w:val="22"/>
        </w:rPr>
        <w:t>OPIS</w:t>
      </w:r>
      <w:r w:rsidR="00665C36" w:rsidRPr="006E1D36">
        <w:rPr>
          <w:rFonts w:ascii="Calibri" w:hAnsi="Calibri"/>
          <w:b/>
          <w:sz w:val="22"/>
          <w:szCs w:val="22"/>
        </w:rPr>
        <w:t xml:space="preserve"> </w:t>
      </w:r>
      <w:r w:rsidR="00C86A0C" w:rsidRPr="006E1D36">
        <w:rPr>
          <w:rFonts w:ascii="Calibri" w:hAnsi="Calibri"/>
          <w:b/>
          <w:sz w:val="22"/>
          <w:szCs w:val="22"/>
        </w:rPr>
        <w:t>SPOSOBU</w:t>
      </w:r>
      <w:r w:rsidR="00665C36" w:rsidRPr="006E1D36">
        <w:rPr>
          <w:rFonts w:ascii="Calibri" w:hAnsi="Calibri"/>
          <w:b/>
          <w:sz w:val="22"/>
          <w:szCs w:val="22"/>
        </w:rPr>
        <w:t xml:space="preserve"> </w:t>
      </w:r>
      <w:r w:rsidR="00C86A0C" w:rsidRPr="006E1D36">
        <w:rPr>
          <w:rFonts w:ascii="Calibri" w:hAnsi="Calibri"/>
          <w:b/>
          <w:sz w:val="22"/>
          <w:szCs w:val="22"/>
        </w:rPr>
        <w:t>OBLICZENIA</w:t>
      </w:r>
      <w:r w:rsidR="00665C36" w:rsidRPr="006E1D36">
        <w:rPr>
          <w:rFonts w:ascii="Calibri" w:hAnsi="Calibri"/>
          <w:b/>
          <w:sz w:val="22"/>
          <w:szCs w:val="22"/>
        </w:rPr>
        <w:t xml:space="preserve"> </w:t>
      </w:r>
      <w:r w:rsidR="00C86A0C" w:rsidRPr="006E1D36">
        <w:rPr>
          <w:rFonts w:ascii="Calibri" w:hAnsi="Calibri"/>
          <w:b/>
          <w:sz w:val="22"/>
          <w:szCs w:val="22"/>
        </w:rPr>
        <w:t>CENY</w:t>
      </w:r>
      <w:r w:rsidR="00665C36" w:rsidRPr="006E1D36">
        <w:rPr>
          <w:rFonts w:ascii="Calibri" w:hAnsi="Calibri"/>
          <w:b/>
          <w:sz w:val="22"/>
          <w:szCs w:val="22"/>
        </w:rPr>
        <w:t xml:space="preserve">: </w:t>
      </w:r>
    </w:p>
    <w:p w14:paraId="1BCC1037" w14:textId="4DFFA164" w:rsidR="00F71374" w:rsidRPr="006E1D36" w:rsidRDefault="00323BCF" w:rsidP="006E1D36">
      <w:pPr>
        <w:spacing w:after="120"/>
        <w:jc w:val="both"/>
        <w:rPr>
          <w:rFonts w:ascii="Calibri" w:hAnsi="Calibri"/>
          <w:b/>
          <w:sz w:val="22"/>
          <w:szCs w:val="22"/>
        </w:rPr>
      </w:pPr>
      <w:r w:rsidRPr="006E1D36">
        <w:rPr>
          <w:rFonts w:ascii="Calibri" w:hAnsi="Calibri"/>
          <w:bCs/>
          <w:sz w:val="22"/>
          <w:szCs w:val="22"/>
        </w:rPr>
        <w:t>1.</w:t>
      </w:r>
      <w:r w:rsidRPr="006E1D36">
        <w:rPr>
          <w:rFonts w:ascii="Calibri" w:hAnsi="Calibri"/>
          <w:b/>
          <w:sz w:val="22"/>
          <w:szCs w:val="22"/>
        </w:rPr>
        <w:t xml:space="preserve"> </w:t>
      </w:r>
      <w:r w:rsidR="00F71374" w:rsidRPr="006E1D36">
        <w:rPr>
          <w:rFonts w:ascii="Calibri" w:hAnsi="Calibri"/>
          <w:sz w:val="22"/>
          <w:szCs w:val="22"/>
        </w:rPr>
        <w:t xml:space="preserve">Wykonawca poda cenę oferty w Formularzu Ofertowym sporządzonym według wzoru stanowiącego Załącznik nr </w:t>
      </w:r>
      <w:r w:rsidR="00C86A0C" w:rsidRPr="006E1D36">
        <w:rPr>
          <w:rFonts w:ascii="Calibri" w:hAnsi="Calibri"/>
          <w:sz w:val="22"/>
          <w:szCs w:val="22"/>
        </w:rPr>
        <w:t>1</w:t>
      </w:r>
      <w:r w:rsidR="00F71374" w:rsidRPr="006E1D36">
        <w:rPr>
          <w:rFonts w:ascii="Calibri" w:hAnsi="Calibri"/>
          <w:sz w:val="22"/>
          <w:szCs w:val="22"/>
        </w:rPr>
        <w:t xml:space="preserve"> do SWZ, jako cenę brutto (z uwzględnieniem kwoty podatku od towarów i usług (VAT)</w:t>
      </w:r>
      <w:r w:rsidR="00C86A0C" w:rsidRPr="006E1D36">
        <w:rPr>
          <w:rFonts w:ascii="Calibri" w:hAnsi="Calibri"/>
          <w:sz w:val="22"/>
          <w:szCs w:val="22"/>
        </w:rPr>
        <w:t xml:space="preserve">) </w:t>
      </w:r>
      <w:r w:rsidR="00F71374" w:rsidRPr="006E1D36">
        <w:rPr>
          <w:rFonts w:ascii="Calibri" w:hAnsi="Calibri"/>
          <w:sz w:val="22"/>
          <w:szCs w:val="22"/>
        </w:rPr>
        <w:t xml:space="preserve">z wyszczególnieniem stawki podatku od towarów i usług (VAT). </w:t>
      </w:r>
    </w:p>
    <w:p w14:paraId="7E96D53C" w14:textId="23C70F6A"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2. </w:t>
      </w:r>
      <w:r w:rsidR="00F71374" w:rsidRPr="006E1D36">
        <w:rPr>
          <w:rFonts w:ascii="Calibri" w:hAnsi="Calibri"/>
          <w:sz w:val="22"/>
          <w:szCs w:val="22"/>
        </w:rPr>
        <w:t xml:space="preserve">Cena oferty stanowi wynagrodzenie ryczałtowe. </w:t>
      </w:r>
    </w:p>
    <w:p w14:paraId="7B7F5508" w14:textId="5CEC84E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3. </w:t>
      </w:r>
      <w:r w:rsidR="00F71374" w:rsidRPr="006E1D36">
        <w:rPr>
          <w:rFonts w:ascii="Calibri" w:hAnsi="Calibri"/>
          <w:sz w:val="22"/>
          <w:szCs w:val="22"/>
        </w:rPr>
        <w:t xml:space="preserve">Cena musi być wyrażona w złotych polskich (PLN), z dokładnością nie większą niż dwa miejsca po przecinku. </w:t>
      </w:r>
    </w:p>
    <w:p w14:paraId="5EEE0605" w14:textId="68C625C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4. </w:t>
      </w:r>
      <w:r w:rsidR="00F71374" w:rsidRPr="006E1D36">
        <w:rPr>
          <w:rFonts w:ascii="Calibri" w:hAnsi="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6E1D36" w:rsidRDefault="00323BCF" w:rsidP="006E1D36">
      <w:pPr>
        <w:tabs>
          <w:tab w:val="left" w:pos="142"/>
          <w:tab w:val="left" w:pos="426"/>
        </w:tabs>
        <w:suppressAutoHyphens/>
        <w:spacing w:before="120"/>
        <w:jc w:val="both"/>
        <w:rPr>
          <w:rFonts w:ascii="Calibri" w:hAnsi="Calibri"/>
          <w:sz w:val="22"/>
          <w:szCs w:val="22"/>
        </w:rPr>
      </w:pPr>
      <w:bookmarkStart w:id="1" w:name="_Hlk59089763"/>
      <w:r w:rsidRPr="006E1D36">
        <w:rPr>
          <w:rFonts w:ascii="Calibri" w:hAnsi="Calibri"/>
          <w:sz w:val="22"/>
          <w:szCs w:val="22"/>
        </w:rPr>
        <w:t xml:space="preserve">5. </w:t>
      </w:r>
      <w:r w:rsidR="00F71374" w:rsidRPr="006E1D36">
        <w:rPr>
          <w:rFonts w:ascii="Calibri" w:hAnsi="Calibri"/>
          <w:sz w:val="22"/>
          <w:szCs w:val="22"/>
        </w:rPr>
        <w:t xml:space="preserve">Rozliczenia między Zamawiającym a Wykonawcą będą prowadzone w złotych polskich (PLN). </w:t>
      </w:r>
    </w:p>
    <w:bookmarkEnd w:id="1"/>
    <w:p w14:paraId="34CC1F49" w14:textId="42411402"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6. </w:t>
      </w:r>
      <w:r w:rsidR="00F71374" w:rsidRPr="006E1D36">
        <w:rPr>
          <w:rFonts w:ascii="Calibri" w:hAnsi="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6E1D36" w:rsidRDefault="004D5B36" w:rsidP="006E1D36">
      <w:pPr>
        <w:tabs>
          <w:tab w:val="left" w:pos="142"/>
          <w:tab w:val="left" w:pos="426"/>
        </w:tabs>
        <w:suppressAutoHyphens/>
        <w:spacing w:before="120"/>
        <w:jc w:val="both"/>
        <w:rPr>
          <w:rFonts w:ascii="Calibri" w:hAnsi="Calibri"/>
          <w:sz w:val="22"/>
          <w:szCs w:val="22"/>
        </w:rPr>
      </w:pPr>
    </w:p>
    <w:p w14:paraId="5D3AB543" w14:textId="03FE7C03" w:rsidR="00665C36" w:rsidRPr="006E1D36" w:rsidRDefault="00550C7B" w:rsidP="006E1D36">
      <w:pPr>
        <w:spacing w:after="120"/>
        <w:ind w:left="709" w:hanging="709"/>
        <w:jc w:val="both"/>
        <w:rPr>
          <w:rFonts w:ascii="Calibri" w:hAnsi="Calibri"/>
          <w:sz w:val="22"/>
          <w:szCs w:val="22"/>
        </w:rPr>
      </w:pPr>
      <w:r w:rsidRPr="006E1D36">
        <w:rPr>
          <w:rFonts w:ascii="Calibri" w:hAnsi="Calibri"/>
          <w:b/>
          <w:sz w:val="22"/>
          <w:szCs w:val="22"/>
        </w:rPr>
        <w:t>X</w:t>
      </w:r>
      <w:r w:rsidR="005578D2" w:rsidRPr="006E1D36">
        <w:rPr>
          <w:rFonts w:ascii="Calibri" w:hAnsi="Calibri"/>
          <w:b/>
          <w:sz w:val="22"/>
          <w:szCs w:val="22"/>
        </w:rPr>
        <w:t>XI</w:t>
      </w:r>
      <w:r w:rsidRPr="006E1D36">
        <w:rPr>
          <w:rFonts w:ascii="Calibri" w:hAnsi="Calibri"/>
          <w:b/>
          <w:sz w:val="22"/>
          <w:szCs w:val="22"/>
        </w:rPr>
        <w:t xml:space="preserve"> </w:t>
      </w:r>
      <w:r w:rsidR="00C86A0C" w:rsidRPr="006E1D36">
        <w:rPr>
          <w:rFonts w:ascii="Calibri" w:hAnsi="Calibri"/>
          <w:b/>
          <w:sz w:val="22"/>
          <w:szCs w:val="22"/>
        </w:rPr>
        <w:t>INFORMACJA</w:t>
      </w:r>
      <w:r w:rsidR="00665C36" w:rsidRPr="006E1D36">
        <w:rPr>
          <w:rFonts w:ascii="Calibri" w:hAnsi="Calibri"/>
          <w:b/>
          <w:sz w:val="22"/>
          <w:szCs w:val="22"/>
        </w:rPr>
        <w:t xml:space="preserve"> </w:t>
      </w:r>
      <w:r w:rsidR="00C86A0C" w:rsidRPr="006E1D36">
        <w:rPr>
          <w:rFonts w:ascii="Calibri" w:hAnsi="Calibri"/>
          <w:b/>
          <w:sz w:val="22"/>
          <w:szCs w:val="22"/>
        </w:rPr>
        <w:t>DOTYCZĄCA</w:t>
      </w:r>
      <w:r w:rsidR="00665C36" w:rsidRPr="006E1D36">
        <w:rPr>
          <w:rFonts w:ascii="Calibri" w:hAnsi="Calibri"/>
          <w:b/>
          <w:sz w:val="22"/>
          <w:szCs w:val="22"/>
        </w:rPr>
        <w:t xml:space="preserve"> </w:t>
      </w:r>
      <w:r w:rsidR="00C86A0C" w:rsidRPr="006E1D36">
        <w:rPr>
          <w:rFonts w:ascii="Calibri" w:hAnsi="Calibri"/>
          <w:b/>
          <w:sz w:val="22"/>
          <w:szCs w:val="22"/>
        </w:rPr>
        <w:t>WALUT</w:t>
      </w:r>
      <w:r w:rsidR="00665C36" w:rsidRPr="006E1D36">
        <w:rPr>
          <w:rFonts w:ascii="Calibri" w:hAnsi="Calibri"/>
          <w:b/>
          <w:sz w:val="22"/>
          <w:szCs w:val="22"/>
        </w:rPr>
        <w:t xml:space="preserve"> </w:t>
      </w:r>
      <w:r w:rsidR="00C86A0C" w:rsidRPr="006E1D36">
        <w:rPr>
          <w:rFonts w:ascii="Calibri" w:hAnsi="Calibri"/>
          <w:b/>
          <w:sz w:val="22"/>
          <w:szCs w:val="22"/>
        </w:rPr>
        <w:t>OBCYCH</w:t>
      </w:r>
      <w:r w:rsidR="00665C36" w:rsidRPr="006E1D36">
        <w:rPr>
          <w:rFonts w:ascii="Calibri" w:hAnsi="Calibri"/>
          <w:b/>
          <w:sz w:val="22"/>
          <w:szCs w:val="22"/>
        </w:rPr>
        <w:t xml:space="preserve">, </w:t>
      </w:r>
      <w:r w:rsidR="00C86A0C" w:rsidRPr="006E1D36">
        <w:rPr>
          <w:rFonts w:ascii="Calibri" w:hAnsi="Calibri"/>
          <w:b/>
          <w:sz w:val="22"/>
          <w:szCs w:val="22"/>
        </w:rPr>
        <w:t>W</w:t>
      </w:r>
      <w:r w:rsidR="00665C36" w:rsidRPr="006E1D36">
        <w:rPr>
          <w:rFonts w:ascii="Calibri" w:hAnsi="Calibri"/>
          <w:b/>
          <w:sz w:val="22"/>
          <w:szCs w:val="22"/>
        </w:rPr>
        <w:t xml:space="preserve"> </w:t>
      </w:r>
      <w:r w:rsidR="00C86A0C" w:rsidRPr="006E1D36">
        <w:rPr>
          <w:rFonts w:ascii="Calibri" w:hAnsi="Calibri"/>
          <w:b/>
          <w:sz w:val="22"/>
          <w:szCs w:val="22"/>
        </w:rPr>
        <w:t>JAKICH</w:t>
      </w:r>
      <w:r w:rsidR="00665C36" w:rsidRPr="006E1D36">
        <w:rPr>
          <w:rFonts w:ascii="Calibri" w:hAnsi="Calibri"/>
          <w:b/>
          <w:sz w:val="22"/>
          <w:szCs w:val="22"/>
        </w:rPr>
        <w:t xml:space="preserve"> </w:t>
      </w:r>
      <w:r w:rsidR="00C86A0C" w:rsidRPr="006E1D36">
        <w:rPr>
          <w:rFonts w:ascii="Calibri" w:hAnsi="Calibri"/>
          <w:b/>
          <w:sz w:val="22"/>
          <w:szCs w:val="22"/>
        </w:rPr>
        <w:t>MOGĄ</w:t>
      </w:r>
      <w:r w:rsidR="00665C36" w:rsidRPr="006E1D36">
        <w:rPr>
          <w:rFonts w:ascii="Calibri" w:hAnsi="Calibri"/>
          <w:b/>
          <w:sz w:val="22"/>
          <w:szCs w:val="22"/>
        </w:rPr>
        <w:t xml:space="preserve"> </w:t>
      </w:r>
      <w:r w:rsidR="00C86A0C" w:rsidRPr="006E1D36">
        <w:rPr>
          <w:rFonts w:ascii="Calibri" w:hAnsi="Calibri"/>
          <w:b/>
          <w:sz w:val="22"/>
          <w:szCs w:val="22"/>
        </w:rPr>
        <w:t>BYĆ</w:t>
      </w:r>
      <w:r w:rsidR="00665C36" w:rsidRPr="006E1D36">
        <w:rPr>
          <w:rFonts w:ascii="Calibri" w:hAnsi="Calibri"/>
          <w:b/>
          <w:sz w:val="22"/>
          <w:szCs w:val="22"/>
        </w:rPr>
        <w:t xml:space="preserve"> </w:t>
      </w:r>
      <w:r w:rsidR="00C86A0C" w:rsidRPr="006E1D36">
        <w:rPr>
          <w:rFonts w:ascii="Calibri" w:hAnsi="Calibri"/>
          <w:b/>
          <w:sz w:val="22"/>
          <w:szCs w:val="22"/>
        </w:rPr>
        <w:t>PROWADZONE</w:t>
      </w:r>
      <w:r w:rsidR="00665C36" w:rsidRPr="006E1D36">
        <w:rPr>
          <w:rFonts w:ascii="Calibri" w:hAnsi="Calibri"/>
          <w:b/>
          <w:sz w:val="22"/>
          <w:szCs w:val="22"/>
        </w:rPr>
        <w:t xml:space="preserve"> </w:t>
      </w:r>
      <w:r w:rsidR="00C86A0C" w:rsidRPr="006E1D36">
        <w:rPr>
          <w:rFonts w:ascii="Calibri" w:hAnsi="Calibri"/>
          <w:b/>
          <w:sz w:val="22"/>
          <w:szCs w:val="22"/>
        </w:rPr>
        <w:t>ROZLICZENIA</w:t>
      </w:r>
      <w:r w:rsidR="00665C36" w:rsidRPr="006E1D36">
        <w:rPr>
          <w:rFonts w:ascii="Calibri" w:hAnsi="Calibri"/>
          <w:b/>
          <w:sz w:val="22"/>
          <w:szCs w:val="22"/>
        </w:rPr>
        <w:t xml:space="preserve"> </w:t>
      </w:r>
      <w:r w:rsidR="00C86A0C" w:rsidRPr="006E1D36">
        <w:rPr>
          <w:rFonts w:ascii="Calibri" w:hAnsi="Calibri"/>
          <w:b/>
          <w:sz w:val="22"/>
          <w:szCs w:val="22"/>
        </w:rPr>
        <w:t>MIĘDZY</w:t>
      </w:r>
      <w:r w:rsidR="00665C36" w:rsidRPr="006E1D36">
        <w:rPr>
          <w:rFonts w:ascii="Calibri" w:hAnsi="Calibri"/>
          <w:b/>
          <w:sz w:val="22"/>
          <w:szCs w:val="22"/>
        </w:rPr>
        <w:t xml:space="preserve"> Z</w:t>
      </w:r>
      <w:r w:rsidR="00C86A0C" w:rsidRPr="006E1D36">
        <w:rPr>
          <w:rFonts w:ascii="Calibri" w:hAnsi="Calibri"/>
          <w:b/>
          <w:sz w:val="22"/>
          <w:szCs w:val="22"/>
        </w:rPr>
        <w:t>AMAWIAJĄCYM</w:t>
      </w:r>
      <w:r w:rsidR="00665C36" w:rsidRPr="006E1D36">
        <w:rPr>
          <w:rFonts w:ascii="Calibri" w:hAnsi="Calibri"/>
          <w:b/>
          <w:sz w:val="22"/>
          <w:szCs w:val="22"/>
        </w:rPr>
        <w:t xml:space="preserve"> </w:t>
      </w:r>
      <w:r w:rsidR="00C86A0C" w:rsidRPr="006E1D36">
        <w:rPr>
          <w:rFonts w:ascii="Calibri" w:hAnsi="Calibri"/>
          <w:b/>
          <w:sz w:val="22"/>
          <w:szCs w:val="22"/>
        </w:rPr>
        <w:t>A</w:t>
      </w:r>
      <w:r w:rsidR="00665C36" w:rsidRPr="006E1D36">
        <w:rPr>
          <w:rFonts w:ascii="Calibri" w:hAnsi="Calibri"/>
          <w:b/>
          <w:sz w:val="22"/>
          <w:szCs w:val="22"/>
        </w:rPr>
        <w:t xml:space="preserve"> W</w:t>
      </w:r>
      <w:r w:rsidR="00C86A0C" w:rsidRPr="006E1D36">
        <w:rPr>
          <w:rFonts w:ascii="Calibri" w:hAnsi="Calibri"/>
          <w:b/>
          <w:sz w:val="22"/>
          <w:szCs w:val="22"/>
        </w:rPr>
        <w:t>YKONAWCĄ</w:t>
      </w:r>
      <w:r w:rsidR="00665C36" w:rsidRPr="006E1D36">
        <w:rPr>
          <w:rFonts w:ascii="Calibri" w:hAnsi="Calibri"/>
          <w:b/>
          <w:sz w:val="22"/>
          <w:szCs w:val="22"/>
        </w:rPr>
        <w:t>:</w:t>
      </w:r>
    </w:p>
    <w:p w14:paraId="01658B42" w14:textId="4AA7C28F" w:rsidR="00C86A0C"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Rozliczenia między Zamawiającym a Wykonawcą będą prowadzone w złotych polskich (PLN). </w:t>
      </w:r>
    </w:p>
    <w:p w14:paraId="583AABC4" w14:textId="615FBE48" w:rsidR="00665C36" w:rsidRPr="003A225B" w:rsidRDefault="00665C36" w:rsidP="003A225B">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Zamawiający nie przewiduje rozliczenia w walutach obcych. </w:t>
      </w:r>
    </w:p>
    <w:p w14:paraId="3BDE24F2" w14:textId="4A0CC6BB" w:rsidR="00F71374" w:rsidRDefault="007959BB" w:rsidP="006E1D36">
      <w:pPr>
        <w:widowControl w:val="0"/>
        <w:jc w:val="both"/>
        <w:rPr>
          <w:rFonts w:ascii="Calibri" w:hAnsi="Calibri"/>
          <w:b/>
          <w:bCs/>
          <w:sz w:val="22"/>
          <w:szCs w:val="22"/>
          <w:lang w:val="en-US"/>
        </w:rPr>
      </w:pPr>
      <w:r w:rsidRPr="006E1D36">
        <w:rPr>
          <w:rFonts w:ascii="Calibri" w:hAnsi="Calibri"/>
          <w:b/>
          <w:sz w:val="22"/>
          <w:szCs w:val="22"/>
        </w:rPr>
        <w:t>X</w:t>
      </w:r>
      <w:r w:rsidR="005578D2" w:rsidRPr="006E1D36">
        <w:rPr>
          <w:rFonts w:ascii="Calibri" w:hAnsi="Calibri"/>
          <w:b/>
          <w:sz w:val="22"/>
          <w:szCs w:val="22"/>
        </w:rPr>
        <w:t>XII</w:t>
      </w:r>
      <w:r w:rsidR="00550C7B" w:rsidRPr="006E1D36">
        <w:rPr>
          <w:rFonts w:ascii="Calibri" w:hAnsi="Calibri"/>
          <w:b/>
          <w:sz w:val="22"/>
          <w:szCs w:val="22"/>
        </w:rPr>
        <w:t xml:space="preserve"> </w:t>
      </w:r>
      <w:r w:rsidR="00F71374" w:rsidRPr="006E1D36">
        <w:rPr>
          <w:rFonts w:ascii="Calibri" w:hAnsi="Calibri"/>
          <w:b/>
          <w:bCs/>
          <w:sz w:val="22"/>
          <w:szCs w:val="22"/>
          <w:lang w:val="en-US"/>
        </w:rPr>
        <w:t>OPIS KRYTERIÓW OCENY OFERT, WRAZ Z PODANIEM WAG TYCH KRYTERIÓW, I SPOSOBU OCENY OFERT:</w:t>
      </w:r>
    </w:p>
    <w:p w14:paraId="27F7B6C8" w14:textId="652BEB8C" w:rsidR="003E3302" w:rsidRDefault="003E3302" w:rsidP="006E1D36">
      <w:pPr>
        <w:widowControl w:val="0"/>
        <w:jc w:val="both"/>
        <w:rPr>
          <w:rFonts w:ascii="Calibri" w:hAnsi="Calibri"/>
          <w:b/>
          <w:bCs/>
          <w:sz w:val="22"/>
          <w:szCs w:val="22"/>
          <w:lang w:val="en-US"/>
        </w:rPr>
      </w:pPr>
    </w:p>
    <w:p w14:paraId="317BD6CE" w14:textId="77777777" w:rsidR="003E3302" w:rsidRPr="00013F32" w:rsidRDefault="003E3302" w:rsidP="003E3302">
      <w:pPr>
        <w:spacing w:line="276" w:lineRule="auto"/>
        <w:jc w:val="both"/>
        <w:rPr>
          <w:rFonts w:asciiTheme="minorHAnsi" w:hAnsiTheme="minorHAnsi" w:cstheme="minorHAnsi"/>
          <w:sz w:val="22"/>
          <w:szCs w:val="22"/>
        </w:rPr>
      </w:pPr>
      <w:r w:rsidRPr="00013F32">
        <w:rPr>
          <w:rFonts w:asciiTheme="minorHAnsi" w:hAnsiTheme="minorHAnsi" w:cstheme="minorHAnsi"/>
          <w:sz w:val="22"/>
          <w:szCs w:val="22"/>
        </w:rPr>
        <w:t>Każde zadanie oceniane będzie osobno.</w:t>
      </w:r>
    </w:p>
    <w:p w14:paraId="0AB3A759" w14:textId="77777777" w:rsidR="009B097B" w:rsidRPr="00013F32" w:rsidRDefault="003E3302" w:rsidP="003E3302">
      <w:pPr>
        <w:jc w:val="both"/>
        <w:rPr>
          <w:rFonts w:asciiTheme="minorHAnsi" w:hAnsiTheme="minorHAnsi" w:cstheme="minorHAnsi"/>
          <w:b/>
          <w:bCs/>
          <w:sz w:val="22"/>
          <w:szCs w:val="22"/>
        </w:rPr>
      </w:pPr>
      <w:r w:rsidRPr="00013F32">
        <w:rPr>
          <w:rFonts w:asciiTheme="minorHAnsi" w:hAnsiTheme="minorHAnsi" w:cstheme="minorHAnsi"/>
          <w:b/>
          <w:bCs/>
          <w:sz w:val="22"/>
          <w:szCs w:val="22"/>
        </w:rPr>
        <w:t>Kryteria oceny ofert i ich znaczenie w zakresie zadań nr:</w:t>
      </w:r>
    </w:p>
    <w:p w14:paraId="68DF3907" w14:textId="29CA4D63" w:rsidR="003E3302" w:rsidRPr="00013F32" w:rsidRDefault="003E3302" w:rsidP="003E3302">
      <w:pPr>
        <w:jc w:val="both"/>
        <w:rPr>
          <w:rFonts w:asciiTheme="minorHAnsi" w:hAnsiTheme="minorHAnsi" w:cstheme="minorHAnsi"/>
          <w:b/>
          <w:bCs/>
          <w:sz w:val="22"/>
          <w:szCs w:val="22"/>
        </w:rPr>
      </w:pPr>
      <w:r w:rsidRPr="00013F32">
        <w:rPr>
          <w:rFonts w:asciiTheme="minorHAnsi" w:hAnsiTheme="minorHAnsi" w:cstheme="minorHAnsi"/>
          <w:b/>
          <w:bCs/>
          <w:sz w:val="22"/>
          <w:szCs w:val="22"/>
        </w:rPr>
        <w:t>1,</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2,</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3,</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4,</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5,</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6,</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7,</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12,</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13,</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15,</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17,</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20,</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21,</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22,</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26,</w:t>
      </w:r>
      <w:r w:rsidR="009B097B" w:rsidRPr="00013F32">
        <w:rPr>
          <w:rFonts w:asciiTheme="minorHAnsi" w:hAnsiTheme="minorHAnsi" w:cstheme="minorHAnsi"/>
          <w:b/>
          <w:bCs/>
          <w:sz w:val="22"/>
          <w:szCs w:val="22"/>
        </w:rPr>
        <w:t xml:space="preserve"> </w:t>
      </w:r>
      <w:r w:rsidRPr="00013F32">
        <w:rPr>
          <w:rFonts w:asciiTheme="minorHAnsi" w:hAnsiTheme="minorHAnsi" w:cstheme="minorHAnsi"/>
          <w:b/>
          <w:bCs/>
          <w:sz w:val="22"/>
          <w:szCs w:val="22"/>
        </w:rPr>
        <w:t>29,</w:t>
      </w:r>
      <w:r w:rsidR="009B097B" w:rsidRPr="00013F32">
        <w:rPr>
          <w:rFonts w:asciiTheme="minorHAnsi" w:hAnsiTheme="minorHAnsi" w:cstheme="minorHAnsi"/>
          <w:b/>
          <w:bCs/>
          <w:sz w:val="22"/>
          <w:szCs w:val="22"/>
        </w:rPr>
        <w:t xml:space="preserve"> </w:t>
      </w:r>
      <w:r w:rsidR="00BA4B1E" w:rsidRPr="00013F32">
        <w:rPr>
          <w:rFonts w:asciiTheme="minorHAnsi" w:hAnsiTheme="minorHAnsi" w:cstheme="minorHAnsi"/>
          <w:b/>
          <w:bCs/>
          <w:sz w:val="22"/>
          <w:szCs w:val="22"/>
        </w:rPr>
        <w:t>33,</w:t>
      </w:r>
      <w:r w:rsidR="009B097B" w:rsidRPr="00013F32">
        <w:rPr>
          <w:rFonts w:asciiTheme="minorHAnsi" w:hAnsiTheme="minorHAnsi" w:cstheme="minorHAnsi"/>
          <w:b/>
          <w:bCs/>
          <w:sz w:val="22"/>
          <w:szCs w:val="22"/>
        </w:rPr>
        <w:t xml:space="preserve"> </w:t>
      </w:r>
      <w:r w:rsidR="00BA4B1E" w:rsidRPr="00013F32">
        <w:rPr>
          <w:rFonts w:asciiTheme="minorHAnsi" w:hAnsiTheme="minorHAnsi" w:cstheme="minorHAnsi"/>
          <w:b/>
          <w:bCs/>
          <w:sz w:val="22"/>
          <w:szCs w:val="22"/>
        </w:rPr>
        <w:t>34,</w:t>
      </w:r>
      <w:r w:rsidR="009B097B" w:rsidRPr="00013F32">
        <w:rPr>
          <w:rFonts w:asciiTheme="minorHAnsi" w:hAnsiTheme="minorHAnsi" w:cstheme="minorHAnsi"/>
          <w:b/>
          <w:bCs/>
          <w:sz w:val="22"/>
          <w:szCs w:val="22"/>
        </w:rPr>
        <w:t xml:space="preserve"> </w:t>
      </w:r>
      <w:r w:rsidR="00BA4B1E" w:rsidRPr="00013F32">
        <w:rPr>
          <w:rFonts w:asciiTheme="minorHAnsi" w:hAnsiTheme="minorHAnsi" w:cstheme="minorHAnsi"/>
          <w:b/>
          <w:bCs/>
          <w:sz w:val="22"/>
          <w:szCs w:val="22"/>
        </w:rPr>
        <w:t>49.</w:t>
      </w:r>
    </w:p>
    <w:p w14:paraId="569B9ED4" w14:textId="77777777" w:rsidR="003E3302" w:rsidRPr="00013F32" w:rsidRDefault="003E3302" w:rsidP="003E3302">
      <w:pPr>
        <w:spacing w:line="276" w:lineRule="auto"/>
        <w:jc w:val="both"/>
        <w:rPr>
          <w:rFonts w:asciiTheme="minorHAnsi" w:hAnsiTheme="minorHAnsi" w:cstheme="minorHAnsi"/>
          <w:sz w:val="22"/>
          <w:szCs w:val="22"/>
        </w:rPr>
      </w:pPr>
    </w:p>
    <w:p w14:paraId="2B290A53" w14:textId="77777777" w:rsidR="003E3302" w:rsidRPr="00013F32" w:rsidRDefault="003E3302" w:rsidP="003E3302">
      <w:pPr>
        <w:spacing w:line="276" w:lineRule="auto"/>
        <w:jc w:val="both"/>
        <w:rPr>
          <w:rFonts w:asciiTheme="minorHAnsi" w:hAnsiTheme="minorHAnsi" w:cstheme="minorHAnsi"/>
          <w:sz w:val="22"/>
          <w:szCs w:val="22"/>
        </w:rPr>
      </w:pPr>
      <w:r w:rsidRPr="00013F32">
        <w:rPr>
          <w:rFonts w:asciiTheme="minorHAnsi" w:hAnsiTheme="minorHAnsi" w:cstheme="minorHAnsi"/>
          <w:sz w:val="22"/>
          <w:szCs w:val="22"/>
        </w:rPr>
        <w:t>W trakcie oceny ofert kolejno rozpatrywanym i ocenianym ofertom przyznawane są punkty według:</w:t>
      </w:r>
    </w:p>
    <w:p w14:paraId="607DEDCA" w14:textId="77777777" w:rsidR="003E3302" w:rsidRPr="00013F32" w:rsidRDefault="003E3302" w:rsidP="003E3302">
      <w:pPr>
        <w:spacing w:line="276" w:lineRule="auto"/>
        <w:jc w:val="both"/>
        <w:rPr>
          <w:rFonts w:asciiTheme="minorHAnsi" w:hAnsiTheme="minorHAnsi" w:cstheme="minorHAnsi"/>
          <w:sz w:val="22"/>
          <w:szCs w:val="22"/>
        </w:rPr>
      </w:pPr>
      <w:r w:rsidRPr="00013F32">
        <w:rPr>
          <w:rFonts w:asciiTheme="minorHAnsi" w:hAnsiTheme="minorHAnsi" w:cstheme="minorHAnsi"/>
          <w:sz w:val="22"/>
          <w:szCs w:val="22"/>
        </w:rPr>
        <w:t>1) Za najniższą cenę brutto – 60 pkt</w:t>
      </w:r>
    </w:p>
    <w:p w14:paraId="5A183DD7" w14:textId="77777777" w:rsidR="003E3302" w:rsidRPr="00013F32" w:rsidRDefault="003E3302" w:rsidP="003E3302">
      <w:pPr>
        <w:spacing w:line="276" w:lineRule="auto"/>
        <w:ind w:firstLine="284"/>
        <w:jc w:val="both"/>
        <w:rPr>
          <w:rFonts w:asciiTheme="minorHAnsi" w:hAnsiTheme="minorHAnsi" w:cstheme="minorHAnsi"/>
          <w:sz w:val="22"/>
          <w:szCs w:val="22"/>
        </w:rPr>
      </w:pPr>
    </w:p>
    <w:p w14:paraId="6F094AAD" w14:textId="77777777" w:rsidR="003E3302" w:rsidRPr="00013F32" w:rsidRDefault="003E3302" w:rsidP="003E3302">
      <w:pPr>
        <w:spacing w:line="276" w:lineRule="auto"/>
        <w:ind w:firstLine="284"/>
        <w:jc w:val="both"/>
        <w:rPr>
          <w:rFonts w:asciiTheme="minorHAnsi" w:hAnsiTheme="minorHAnsi" w:cstheme="minorHAnsi"/>
          <w:sz w:val="22"/>
          <w:szCs w:val="22"/>
        </w:rPr>
      </w:pPr>
      <w:r w:rsidRPr="00013F32">
        <w:rPr>
          <w:rFonts w:asciiTheme="minorHAnsi" w:hAnsiTheme="minorHAnsi" w:cstheme="minorHAnsi"/>
          <w:sz w:val="22"/>
          <w:szCs w:val="22"/>
        </w:rPr>
        <w:t xml:space="preserve">                       Cena oferowana minimalna brutto</w:t>
      </w:r>
    </w:p>
    <w:p w14:paraId="5282CC6D" w14:textId="77777777" w:rsidR="003E3302" w:rsidRPr="00013F32" w:rsidRDefault="003E3302" w:rsidP="003E3302">
      <w:pPr>
        <w:spacing w:line="276" w:lineRule="auto"/>
        <w:ind w:firstLine="284"/>
        <w:jc w:val="both"/>
        <w:rPr>
          <w:rFonts w:asciiTheme="minorHAnsi" w:hAnsiTheme="minorHAnsi" w:cstheme="minorHAnsi"/>
          <w:sz w:val="22"/>
          <w:szCs w:val="22"/>
        </w:rPr>
      </w:pPr>
      <w:r w:rsidRPr="00013F32">
        <w:rPr>
          <w:rFonts w:asciiTheme="minorHAnsi" w:hAnsiTheme="minorHAnsi" w:cstheme="minorHAnsi"/>
          <w:sz w:val="22"/>
          <w:szCs w:val="22"/>
        </w:rPr>
        <w:tab/>
        <w:t xml:space="preserve">cena = -------------------------------------------- x         60 pkt </w:t>
      </w:r>
    </w:p>
    <w:p w14:paraId="7EE95BEB" w14:textId="77777777" w:rsidR="003E3302" w:rsidRPr="00013F32" w:rsidRDefault="003E3302" w:rsidP="003E3302">
      <w:pPr>
        <w:spacing w:line="276" w:lineRule="auto"/>
        <w:ind w:firstLine="284"/>
        <w:jc w:val="both"/>
        <w:rPr>
          <w:rFonts w:asciiTheme="minorHAnsi" w:hAnsiTheme="minorHAnsi" w:cstheme="minorHAnsi"/>
          <w:sz w:val="22"/>
          <w:szCs w:val="22"/>
        </w:rPr>
      </w:pPr>
      <w:r w:rsidRPr="00013F32">
        <w:rPr>
          <w:rFonts w:asciiTheme="minorHAnsi" w:hAnsiTheme="minorHAnsi" w:cstheme="minorHAnsi"/>
          <w:sz w:val="22"/>
          <w:szCs w:val="22"/>
        </w:rPr>
        <w:tab/>
      </w:r>
      <w:r w:rsidRPr="00013F32">
        <w:rPr>
          <w:rFonts w:asciiTheme="minorHAnsi" w:hAnsiTheme="minorHAnsi" w:cstheme="minorHAnsi"/>
          <w:sz w:val="22"/>
          <w:szCs w:val="22"/>
        </w:rPr>
        <w:tab/>
        <w:t>Cena  brutto badanej oferty</w:t>
      </w:r>
    </w:p>
    <w:p w14:paraId="59783CE8" w14:textId="77777777" w:rsidR="003E3302" w:rsidRPr="00013F32" w:rsidRDefault="003E3302" w:rsidP="003E3302">
      <w:pPr>
        <w:spacing w:line="276" w:lineRule="auto"/>
        <w:jc w:val="both"/>
        <w:rPr>
          <w:rFonts w:asciiTheme="minorHAnsi" w:hAnsiTheme="minorHAnsi" w:cstheme="minorHAnsi"/>
          <w:sz w:val="22"/>
          <w:szCs w:val="22"/>
        </w:rPr>
      </w:pPr>
    </w:p>
    <w:p w14:paraId="4FC8FB72" w14:textId="77777777" w:rsidR="00013F32" w:rsidRDefault="00013F32" w:rsidP="003E3302">
      <w:pPr>
        <w:spacing w:line="276" w:lineRule="auto"/>
        <w:jc w:val="both"/>
        <w:rPr>
          <w:sz w:val="22"/>
          <w:szCs w:val="22"/>
        </w:rPr>
      </w:pPr>
    </w:p>
    <w:p w14:paraId="353B4ADE" w14:textId="77777777" w:rsidR="00013F32" w:rsidRDefault="00013F32" w:rsidP="003E3302">
      <w:pPr>
        <w:spacing w:line="276" w:lineRule="auto"/>
        <w:jc w:val="both"/>
        <w:rPr>
          <w:sz w:val="22"/>
          <w:szCs w:val="22"/>
        </w:rPr>
      </w:pPr>
    </w:p>
    <w:p w14:paraId="74C577E7" w14:textId="6C6336D4" w:rsidR="003E3302" w:rsidRPr="006B27A0" w:rsidRDefault="003E3302" w:rsidP="003E3302">
      <w:pPr>
        <w:spacing w:line="276" w:lineRule="auto"/>
        <w:jc w:val="both"/>
        <w:rPr>
          <w:rFonts w:asciiTheme="minorHAnsi" w:hAnsiTheme="minorHAnsi" w:cstheme="minorHAnsi"/>
          <w:sz w:val="22"/>
          <w:szCs w:val="22"/>
        </w:rPr>
      </w:pPr>
      <w:r w:rsidRPr="006B27A0">
        <w:rPr>
          <w:rFonts w:asciiTheme="minorHAnsi" w:hAnsiTheme="minorHAnsi" w:cstheme="minorHAnsi"/>
          <w:sz w:val="22"/>
          <w:szCs w:val="22"/>
        </w:rPr>
        <w:lastRenderedPageBreak/>
        <w:t>2) Ocena jakości  – 30 pkt</w:t>
      </w:r>
    </w:p>
    <w:p w14:paraId="5695E123" w14:textId="77777777" w:rsidR="003E3302" w:rsidRPr="006B27A0" w:rsidRDefault="003E3302" w:rsidP="003E3302">
      <w:pPr>
        <w:spacing w:line="276" w:lineRule="auto"/>
        <w:ind w:firstLine="284"/>
        <w:jc w:val="both"/>
        <w:rPr>
          <w:rFonts w:asciiTheme="minorHAnsi" w:hAnsiTheme="minorHAnsi" w:cstheme="minorHAnsi"/>
          <w:sz w:val="22"/>
          <w:szCs w:val="22"/>
        </w:rPr>
      </w:pPr>
    </w:p>
    <w:p w14:paraId="4EEADE3F" w14:textId="77777777" w:rsidR="003E3302" w:rsidRPr="006B27A0" w:rsidRDefault="003E3302" w:rsidP="003E3302">
      <w:pPr>
        <w:spacing w:line="276" w:lineRule="auto"/>
        <w:ind w:firstLine="284"/>
        <w:jc w:val="both"/>
        <w:rPr>
          <w:rFonts w:asciiTheme="minorHAnsi" w:hAnsiTheme="minorHAnsi" w:cstheme="minorHAnsi"/>
          <w:sz w:val="22"/>
          <w:szCs w:val="22"/>
        </w:rPr>
      </w:pPr>
      <w:r w:rsidRPr="006B27A0">
        <w:rPr>
          <w:rFonts w:asciiTheme="minorHAnsi" w:hAnsiTheme="minorHAnsi" w:cstheme="minorHAnsi"/>
          <w:sz w:val="22"/>
          <w:szCs w:val="22"/>
        </w:rPr>
        <w:t xml:space="preserve">                     </w:t>
      </w:r>
      <w:r w:rsidRPr="006B27A0">
        <w:rPr>
          <w:rFonts w:asciiTheme="minorHAnsi" w:hAnsiTheme="minorHAnsi" w:cstheme="minorHAnsi"/>
          <w:sz w:val="22"/>
          <w:szCs w:val="22"/>
        </w:rPr>
        <w:tab/>
      </w:r>
      <w:r w:rsidRPr="006B27A0">
        <w:rPr>
          <w:rFonts w:asciiTheme="minorHAnsi" w:hAnsiTheme="minorHAnsi" w:cstheme="minorHAnsi"/>
          <w:sz w:val="22"/>
          <w:szCs w:val="22"/>
        </w:rPr>
        <w:tab/>
        <w:t xml:space="preserve">  Punktacja jakości oferty badanej</w:t>
      </w:r>
    </w:p>
    <w:p w14:paraId="235CEB42" w14:textId="77777777" w:rsidR="003E3302" w:rsidRPr="006B27A0" w:rsidRDefault="003E3302" w:rsidP="003E3302">
      <w:pPr>
        <w:spacing w:line="276" w:lineRule="auto"/>
        <w:ind w:firstLine="284"/>
        <w:jc w:val="both"/>
        <w:rPr>
          <w:rFonts w:asciiTheme="minorHAnsi" w:hAnsiTheme="minorHAnsi" w:cstheme="minorHAnsi"/>
          <w:sz w:val="22"/>
          <w:szCs w:val="22"/>
        </w:rPr>
      </w:pPr>
      <w:r w:rsidRPr="006B27A0">
        <w:rPr>
          <w:rFonts w:asciiTheme="minorHAnsi" w:hAnsiTheme="minorHAnsi" w:cstheme="minorHAnsi"/>
          <w:sz w:val="22"/>
          <w:szCs w:val="22"/>
        </w:rPr>
        <w:tab/>
        <w:t xml:space="preserve">ocena jakości   = -------------------------------------------- -------------- x   30 pkt </w:t>
      </w:r>
    </w:p>
    <w:p w14:paraId="3EBA0AAF" w14:textId="77777777" w:rsidR="003E3302" w:rsidRPr="006B27A0" w:rsidRDefault="003E3302" w:rsidP="003E3302">
      <w:pPr>
        <w:spacing w:line="276" w:lineRule="auto"/>
        <w:ind w:firstLine="284"/>
        <w:jc w:val="both"/>
        <w:rPr>
          <w:rFonts w:asciiTheme="minorHAnsi" w:hAnsiTheme="minorHAnsi" w:cstheme="minorHAnsi"/>
          <w:sz w:val="22"/>
          <w:szCs w:val="22"/>
        </w:rPr>
      </w:pPr>
      <w:r w:rsidRPr="006B27A0">
        <w:rPr>
          <w:rFonts w:asciiTheme="minorHAnsi" w:hAnsiTheme="minorHAnsi" w:cstheme="minorHAnsi"/>
          <w:sz w:val="22"/>
          <w:szCs w:val="22"/>
        </w:rPr>
        <w:tab/>
      </w:r>
      <w:r w:rsidRPr="006B27A0">
        <w:rPr>
          <w:rFonts w:asciiTheme="minorHAnsi" w:hAnsiTheme="minorHAnsi" w:cstheme="minorHAnsi"/>
          <w:sz w:val="22"/>
          <w:szCs w:val="22"/>
        </w:rPr>
        <w:tab/>
      </w:r>
      <w:r w:rsidRPr="006B27A0">
        <w:rPr>
          <w:rFonts w:asciiTheme="minorHAnsi" w:hAnsiTheme="minorHAnsi" w:cstheme="minorHAnsi"/>
          <w:sz w:val="22"/>
          <w:szCs w:val="22"/>
        </w:rPr>
        <w:tab/>
        <w:t>punktacja jakości najwyżej ocenionej oferty</w:t>
      </w:r>
    </w:p>
    <w:p w14:paraId="0238AEE6" w14:textId="77777777" w:rsidR="003E3302" w:rsidRPr="006B27A0" w:rsidRDefault="003E3302" w:rsidP="003E3302">
      <w:pPr>
        <w:spacing w:line="276" w:lineRule="auto"/>
        <w:jc w:val="both"/>
        <w:rPr>
          <w:rFonts w:asciiTheme="minorHAnsi" w:hAnsiTheme="minorHAnsi" w:cstheme="minorHAnsi"/>
          <w:sz w:val="22"/>
          <w:szCs w:val="22"/>
        </w:rPr>
      </w:pPr>
    </w:p>
    <w:p w14:paraId="739AED95" w14:textId="0F0FFF62" w:rsidR="003E3302" w:rsidRPr="006B27A0" w:rsidRDefault="003E3302" w:rsidP="003E3302">
      <w:pPr>
        <w:widowControl w:val="0"/>
        <w:suppressAutoHyphens/>
        <w:autoSpaceDN w:val="0"/>
        <w:jc w:val="both"/>
        <w:textAlignment w:val="baseline"/>
        <w:rPr>
          <w:rFonts w:asciiTheme="minorHAnsi" w:eastAsia="Lucida Sans Unicode" w:hAnsiTheme="minorHAnsi" w:cstheme="minorHAnsi"/>
          <w:kern w:val="3"/>
          <w:sz w:val="22"/>
          <w:szCs w:val="22"/>
          <w:lang w:eastAsia="zh-CN" w:bidi="hi-IN"/>
        </w:rPr>
      </w:pPr>
      <w:r w:rsidRPr="006B27A0">
        <w:rPr>
          <w:rFonts w:asciiTheme="minorHAnsi" w:eastAsia="Lucida Sans Unicode" w:hAnsiTheme="minorHAnsi" w:cstheme="minorHAnsi"/>
          <w:kern w:val="3"/>
          <w:sz w:val="22"/>
          <w:szCs w:val="22"/>
          <w:lang w:eastAsia="zh-CN" w:bidi="hi-IN"/>
        </w:rPr>
        <w:t>3) - R</w:t>
      </w:r>
      <w:r w:rsidRPr="006B27A0">
        <w:rPr>
          <w:rFonts w:asciiTheme="minorHAnsi" w:hAnsiTheme="minorHAnsi" w:cstheme="minorHAnsi"/>
          <w:kern w:val="3"/>
          <w:sz w:val="22"/>
          <w:szCs w:val="22"/>
          <w:lang w:eastAsia="zh-CN" w:bidi="hi-IN"/>
        </w:rPr>
        <w:t>ealizacja dostawy  licząc od dnia otrzymania zlecenia</w:t>
      </w:r>
      <w:r w:rsidRPr="006B27A0">
        <w:rPr>
          <w:rFonts w:asciiTheme="minorHAnsi" w:eastAsia="Lucida Sans Unicode" w:hAnsiTheme="minorHAnsi" w:cstheme="minorHAnsi"/>
          <w:kern w:val="3"/>
          <w:sz w:val="22"/>
          <w:szCs w:val="22"/>
          <w:lang w:eastAsia="zh-CN" w:bidi="hi-IN"/>
        </w:rPr>
        <w:t xml:space="preserve"> – 10%</w:t>
      </w:r>
    </w:p>
    <w:p w14:paraId="19995B6D" w14:textId="77777777" w:rsidR="003E3302" w:rsidRPr="00202C37" w:rsidRDefault="003E3302" w:rsidP="003E3302">
      <w:pPr>
        <w:ind w:left="284"/>
        <w:jc w:val="both"/>
        <w:rPr>
          <w:rFonts w:ascii="Calibri" w:hAnsi="Calibri" w:cs="Calibri"/>
          <w:bCs/>
          <w:iCs/>
          <w:sz w:val="22"/>
          <w:szCs w:val="22"/>
          <w:highlight w:val="yellow"/>
        </w:rPr>
      </w:pPr>
    </w:p>
    <w:p w14:paraId="2B552676" w14:textId="77777777" w:rsidR="003E3302" w:rsidRPr="003E3302" w:rsidRDefault="003E3302" w:rsidP="003E3302">
      <w:pPr>
        <w:widowControl w:val="0"/>
        <w:suppressAutoHyphens/>
        <w:autoSpaceDN w:val="0"/>
        <w:jc w:val="both"/>
        <w:textAlignment w:val="baseline"/>
        <w:rPr>
          <w:rFonts w:ascii="Calibri" w:hAnsi="Calibri" w:cs="Calibri"/>
          <w:kern w:val="3"/>
          <w:sz w:val="22"/>
          <w:szCs w:val="22"/>
          <w:lang w:eastAsia="zh-CN" w:bidi="hi-IN"/>
        </w:rPr>
      </w:pPr>
      <w:r w:rsidRPr="003E3302">
        <w:rPr>
          <w:rFonts w:ascii="Calibri" w:eastAsia="TimesNewRomanPS-BoldMT" w:hAnsi="Calibri" w:cs="Calibri"/>
          <w:kern w:val="3"/>
          <w:sz w:val="22"/>
          <w:szCs w:val="22"/>
          <w:lang w:eastAsia="zh-CN" w:bidi="hi-IN"/>
        </w:rPr>
        <w:t>Zamawiający wymaga aby termin r</w:t>
      </w:r>
      <w:r w:rsidRPr="003E3302">
        <w:rPr>
          <w:rFonts w:ascii="Calibri" w:hAnsi="Calibri" w:cs="Calibri"/>
          <w:kern w:val="3"/>
          <w:sz w:val="22"/>
          <w:szCs w:val="22"/>
          <w:lang w:eastAsia="zh-CN" w:bidi="hi-IN"/>
        </w:rPr>
        <w:t>ealizacji dostawy był nie dłuższy niż 5 dni roboczych licząc od dnia otrzymania zlecenia (wymagania wzoru umowy). Punkty w tym kryterium oceny zostaną przyznane wykonawcy jeżeli zaoferuje on termin realizacji dostawy krótszy niż 6 dni licząc od dnia otrzymania zlecenia. W przypadku gdy wykonawca nie uzupełni pkt 3 formularza ofertowego lub też zaoferuje termin realizacji dostawy wynoszący powyżej 5 dni  zamawiający przyzna mu 0 pkt.</w:t>
      </w:r>
    </w:p>
    <w:p w14:paraId="7CB149BE" w14:textId="77777777" w:rsidR="003E3302" w:rsidRPr="003E3302" w:rsidRDefault="003E3302" w:rsidP="003E3302">
      <w:pPr>
        <w:widowControl w:val="0"/>
        <w:suppressAutoHyphens/>
        <w:autoSpaceDN w:val="0"/>
        <w:jc w:val="both"/>
        <w:textAlignment w:val="baseline"/>
        <w:rPr>
          <w:rFonts w:ascii="Calibri" w:hAnsi="Calibri" w:cs="Calibri"/>
          <w:kern w:val="3"/>
          <w:sz w:val="22"/>
          <w:szCs w:val="22"/>
          <w:u w:val="single"/>
          <w:lang w:eastAsia="zh-CN" w:bidi="hi-IN"/>
        </w:rPr>
      </w:pPr>
      <w:r w:rsidRPr="003E3302">
        <w:rPr>
          <w:rFonts w:ascii="Calibri" w:hAnsi="Calibri" w:cs="Calibri"/>
          <w:kern w:val="3"/>
          <w:sz w:val="22"/>
          <w:szCs w:val="22"/>
          <w:u w:val="single"/>
          <w:lang w:eastAsia="zh-CN" w:bidi="hi-IN"/>
        </w:rPr>
        <w:t>Zasada przyznania punktów wstępnych</w:t>
      </w:r>
    </w:p>
    <w:p w14:paraId="3866E5CD" w14:textId="77777777" w:rsidR="003E3302" w:rsidRPr="003E3302" w:rsidRDefault="003E3302" w:rsidP="003E3302">
      <w:pPr>
        <w:widowControl w:val="0"/>
        <w:suppressAutoHyphens/>
        <w:autoSpaceDN w:val="0"/>
        <w:jc w:val="both"/>
        <w:textAlignment w:val="baseline"/>
        <w:rPr>
          <w:rFonts w:ascii="Calibri" w:hAnsi="Calibri" w:cs="Calibri"/>
          <w:kern w:val="3"/>
          <w:sz w:val="22"/>
          <w:szCs w:val="22"/>
          <w:u w:val="single"/>
          <w:lang w:eastAsia="zh-CN" w:bidi="hi-IN"/>
        </w:rPr>
      </w:pPr>
      <w:r w:rsidRPr="003E3302">
        <w:rPr>
          <w:rFonts w:ascii="Calibri" w:hAnsi="Calibri" w:cs="Calibri"/>
          <w:kern w:val="3"/>
          <w:sz w:val="22"/>
          <w:szCs w:val="22"/>
          <w:lang w:eastAsia="zh-CN" w:bidi="hi-IN"/>
        </w:rPr>
        <w:t>- termin realizacji zamówienia wynoszący 5 dni roboczych licząc od dnia otrzymania zlecenia – 1 pkt</w:t>
      </w:r>
    </w:p>
    <w:p w14:paraId="5E8AB2FA" w14:textId="77777777" w:rsidR="003E3302" w:rsidRPr="003E3302" w:rsidRDefault="003E3302" w:rsidP="003E3302">
      <w:pPr>
        <w:widowControl w:val="0"/>
        <w:suppressAutoHyphens/>
        <w:autoSpaceDN w:val="0"/>
        <w:jc w:val="both"/>
        <w:textAlignment w:val="baseline"/>
        <w:rPr>
          <w:rFonts w:ascii="Calibri" w:hAnsi="Calibri" w:cs="Calibri"/>
          <w:kern w:val="3"/>
          <w:sz w:val="22"/>
          <w:szCs w:val="22"/>
          <w:lang w:eastAsia="zh-CN" w:bidi="hi-IN"/>
        </w:rPr>
      </w:pPr>
      <w:r w:rsidRPr="003E3302">
        <w:rPr>
          <w:rFonts w:ascii="Calibri" w:hAnsi="Calibri" w:cs="Calibri"/>
          <w:kern w:val="3"/>
          <w:sz w:val="22"/>
          <w:szCs w:val="22"/>
          <w:lang w:eastAsia="zh-CN" w:bidi="hi-IN"/>
        </w:rPr>
        <w:t>- termin realizacji zamówienia wynoszący 4 dni roboczych licząc od dnia otrzymania zlecenia – 2 pkt</w:t>
      </w:r>
    </w:p>
    <w:p w14:paraId="0A0101EE" w14:textId="77777777" w:rsidR="003E3302" w:rsidRPr="003E3302" w:rsidRDefault="003E3302" w:rsidP="003E3302">
      <w:pPr>
        <w:widowControl w:val="0"/>
        <w:suppressAutoHyphens/>
        <w:autoSpaceDN w:val="0"/>
        <w:jc w:val="both"/>
        <w:textAlignment w:val="baseline"/>
        <w:rPr>
          <w:rFonts w:ascii="Calibri" w:hAnsi="Calibri" w:cs="Calibri"/>
          <w:kern w:val="3"/>
          <w:sz w:val="22"/>
          <w:szCs w:val="22"/>
          <w:lang w:eastAsia="zh-CN" w:bidi="hi-IN"/>
        </w:rPr>
      </w:pPr>
      <w:r w:rsidRPr="003E3302">
        <w:rPr>
          <w:rFonts w:ascii="Calibri" w:hAnsi="Calibri" w:cs="Calibri"/>
          <w:kern w:val="3"/>
          <w:sz w:val="22"/>
          <w:szCs w:val="22"/>
          <w:lang w:eastAsia="zh-CN" w:bidi="hi-IN"/>
        </w:rPr>
        <w:t>- termin realizacji zamówienia wynoszący 3 dni roboczych licząc od dnia otrzymania zlecenia – 3 pkt</w:t>
      </w:r>
    </w:p>
    <w:p w14:paraId="63B3CA85" w14:textId="77777777" w:rsidR="003E3302" w:rsidRPr="003E3302" w:rsidRDefault="003E3302" w:rsidP="003E3302">
      <w:pPr>
        <w:widowControl w:val="0"/>
        <w:suppressAutoHyphens/>
        <w:autoSpaceDN w:val="0"/>
        <w:jc w:val="both"/>
        <w:textAlignment w:val="baseline"/>
        <w:rPr>
          <w:rFonts w:ascii="Calibri" w:hAnsi="Calibri" w:cs="Calibri"/>
          <w:kern w:val="3"/>
          <w:sz w:val="22"/>
          <w:szCs w:val="22"/>
          <w:lang w:eastAsia="zh-CN" w:bidi="hi-IN"/>
        </w:rPr>
      </w:pPr>
      <w:r w:rsidRPr="003E3302">
        <w:rPr>
          <w:rFonts w:ascii="Calibri" w:hAnsi="Calibri" w:cs="Calibri"/>
          <w:kern w:val="3"/>
          <w:sz w:val="22"/>
          <w:szCs w:val="22"/>
          <w:lang w:eastAsia="zh-CN" w:bidi="hi-IN"/>
        </w:rPr>
        <w:t>- termin realizacji zamówienia wynoszący 2 dni roboczych licząc od dnia otrzymania zlecenia – 4 pkt</w:t>
      </w:r>
    </w:p>
    <w:p w14:paraId="036D3FF7" w14:textId="77777777" w:rsidR="003E3302" w:rsidRPr="003E3302" w:rsidRDefault="003E3302" w:rsidP="003E3302">
      <w:pPr>
        <w:widowControl w:val="0"/>
        <w:suppressAutoHyphens/>
        <w:autoSpaceDN w:val="0"/>
        <w:jc w:val="both"/>
        <w:textAlignment w:val="baseline"/>
        <w:rPr>
          <w:rFonts w:ascii="Calibri" w:hAnsi="Calibri" w:cs="Calibri"/>
          <w:kern w:val="3"/>
          <w:sz w:val="22"/>
          <w:szCs w:val="22"/>
          <w:lang w:eastAsia="zh-CN" w:bidi="hi-IN"/>
        </w:rPr>
      </w:pPr>
      <w:r w:rsidRPr="003E3302">
        <w:rPr>
          <w:rFonts w:ascii="Calibri" w:hAnsi="Calibri" w:cs="Calibri"/>
          <w:kern w:val="3"/>
          <w:sz w:val="22"/>
          <w:szCs w:val="22"/>
          <w:lang w:eastAsia="zh-CN" w:bidi="hi-IN"/>
        </w:rPr>
        <w:t>- termin realizacji zamówienia wynoszący 1 dzień roboczy licząc od dnia otrzymania zlecenia – 5 pkt</w:t>
      </w:r>
    </w:p>
    <w:p w14:paraId="113B8C93" w14:textId="77777777" w:rsidR="003E3302" w:rsidRPr="003E3302" w:rsidRDefault="003E3302" w:rsidP="003E3302">
      <w:pPr>
        <w:widowControl w:val="0"/>
        <w:suppressAutoHyphens/>
        <w:autoSpaceDN w:val="0"/>
        <w:jc w:val="both"/>
        <w:textAlignment w:val="baseline"/>
        <w:rPr>
          <w:rFonts w:ascii="Calibri" w:hAnsi="Calibri" w:cs="Calibri"/>
          <w:kern w:val="3"/>
          <w:sz w:val="22"/>
          <w:szCs w:val="22"/>
          <w:lang w:eastAsia="zh-CN" w:bidi="hi-IN"/>
        </w:rPr>
      </w:pPr>
    </w:p>
    <w:p w14:paraId="348C8C77" w14:textId="77777777" w:rsidR="003E3302" w:rsidRPr="003E3302" w:rsidRDefault="003E3302" w:rsidP="003E3302">
      <w:pPr>
        <w:ind w:left="284"/>
        <w:jc w:val="both"/>
        <w:rPr>
          <w:rFonts w:ascii="Calibri" w:hAnsi="Calibri" w:cs="Calibri"/>
          <w:sz w:val="22"/>
          <w:szCs w:val="22"/>
        </w:rPr>
      </w:pPr>
      <w:r w:rsidRPr="003E3302">
        <w:rPr>
          <w:rFonts w:ascii="Calibri" w:hAnsi="Calibri" w:cs="Calibri"/>
          <w:sz w:val="22"/>
          <w:szCs w:val="22"/>
        </w:rPr>
        <w:t xml:space="preserve">                                                      Termin realizacji oferty badanej</w:t>
      </w:r>
    </w:p>
    <w:p w14:paraId="0EF57964" w14:textId="6B166173" w:rsidR="003E3302" w:rsidRPr="003E3302" w:rsidRDefault="003E3302" w:rsidP="003E3302">
      <w:pPr>
        <w:jc w:val="both"/>
        <w:rPr>
          <w:rFonts w:ascii="Calibri" w:hAnsi="Calibri" w:cs="Calibri"/>
          <w:sz w:val="22"/>
          <w:szCs w:val="22"/>
        </w:rPr>
      </w:pPr>
      <w:r w:rsidRPr="003E3302">
        <w:rPr>
          <w:rFonts w:ascii="Calibri" w:hAnsi="Calibri" w:cs="Calibri"/>
          <w:sz w:val="22"/>
          <w:szCs w:val="22"/>
        </w:rPr>
        <w:t>Termin realizacji dostawy =  -----------------------------------------------------------------    x 10 pkt</w:t>
      </w:r>
    </w:p>
    <w:p w14:paraId="7A3EA1BB" w14:textId="77777777" w:rsidR="003E3302" w:rsidRPr="003E3302" w:rsidRDefault="003E3302" w:rsidP="003E3302">
      <w:pPr>
        <w:ind w:left="284"/>
        <w:jc w:val="both"/>
        <w:rPr>
          <w:rFonts w:ascii="Calibri" w:hAnsi="Calibri" w:cs="Calibri"/>
          <w:bCs/>
          <w:iCs/>
          <w:sz w:val="22"/>
          <w:szCs w:val="22"/>
        </w:rPr>
      </w:pPr>
      <w:r w:rsidRPr="003E3302">
        <w:rPr>
          <w:rFonts w:ascii="Calibri" w:hAnsi="Calibri" w:cs="Calibri"/>
          <w:bCs/>
          <w:iCs/>
          <w:sz w:val="22"/>
          <w:szCs w:val="22"/>
        </w:rPr>
        <w:t xml:space="preserve">                                            Termin realizacji oferty najwyżej ocenionej wstępnie</w:t>
      </w:r>
    </w:p>
    <w:p w14:paraId="4FCF69CF" w14:textId="77777777" w:rsidR="003E3302" w:rsidRPr="003E3302" w:rsidRDefault="003E3302" w:rsidP="003E3302">
      <w:pPr>
        <w:widowControl w:val="0"/>
        <w:suppressAutoHyphens/>
        <w:autoSpaceDN w:val="0"/>
        <w:ind w:left="284"/>
        <w:jc w:val="both"/>
        <w:textAlignment w:val="baseline"/>
        <w:rPr>
          <w:rFonts w:ascii="Calibri" w:eastAsia="Lucida Sans Unicode" w:hAnsi="Calibri" w:cs="Calibri"/>
          <w:b/>
          <w:bCs/>
          <w:kern w:val="3"/>
          <w:sz w:val="22"/>
          <w:szCs w:val="22"/>
          <w:lang w:eastAsia="zh-CN" w:bidi="hi-IN"/>
        </w:rPr>
      </w:pPr>
    </w:p>
    <w:p w14:paraId="631B132C" w14:textId="566E025B" w:rsidR="003E3302" w:rsidRDefault="003E3302" w:rsidP="003E3302">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3E3302">
        <w:rPr>
          <w:rFonts w:ascii="Calibri" w:eastAsia="Lucida Sans Unicode" w:hAnsi="Calibri" w:cs="Calibri"/>
          <w:b/>
          <w:bCs/>
          <w:kern w:val="3"/>
          <w:sz w:val="22"/>
          <w:szCs w:val="22"/>
          <w:lang w:eastAsia="zh-CN" w:bidi="hi-IN"/>
        </w:rPr>
        <w:t>Za ofertę najkorzystniejszą złożoną w ramach tego przetargu  zostanie uznana oferta, która uzyska największą liczbę punktów za wszystkie kryteria oceny łącznie.</w:t>
      </w:r>
    </w:p>
    <w:p w14:paraId="555D38B2" w14:textId="77777777" w:rsidR="003E3302" w:rsidRPr="006E1D36" w:rsidRDefault="003E3302" w:rsidP="003E3302">
      <w:pPr>
        <w:widowControl w:val="0"/>
        <w:suppressAutoHyphens/>
        <w:autoSpaceDN w:val="0"/>
        <w:jc w:val="both"/>
        <w:textAlignment w:val="baseline"/>
        <w:rPr>
          <w:rFonts w:ascii="Calibri" w:eastAsia="Lucida Sans Unicode" w:hAnsi="Calibri" w:cs="Calibri"/>
          <w:b/>
          <w:bCs/>
          <w:kern w:val="3"/>
          <w:sz w:val="22"/>
          <w:szCs w:val="22"/>
          <w:lang w:eastAsia="zh-CN" w:bidi="hi-IN"/>
        </w:rPr>
      </w:pPr>
    </w:p>
    <w:p w14:paraId="0E90145B" w14:textId="77777777" w:rsidR="003E3302" w:rsidRPr="003E7AAC" w:rsidRDefault="003E3302" w:rsidP="003E3302">
      <w:pPr>
        <w:spacing w:line="276" w:lineRule="auto"/>
        <w:jc w:val="both"/>
        <w:rPr>
          <w:sz w:val="22"/>
          <w:szCs w:val="22"/>
        </w:rPr>
      </w:pPr>
    </w:p>
    <w:p w14:paraId="62FC3A80" w14:textId="77777777" w:rsidR="00752B8F" w:rsidRPr="006B27A0" w:rsidRDefault="003E3302" w:rsidP="003E3302">
      <w:pPr>
        <w:spacing w:line="276" w:lineRule="auto"/>
        <w:jc w:val="both"/>
        <w:rPr>
          <w:rFonts w:asciiTheme="minorHAnsi" w:hAnsiTheme="minorHAnsi" w:cstheme="minorHAnsi"/>
          <w:b/>
          <w:bCs/>
          <w:sz w:val="22"/>
          <w:szCs w:val="22"/>
        </w:rPr>
      </w:pPr>
      <w:r w:rsidRPr="006B27A0">
        <w:rPr>
          <w:rFonts w:asciiTheme="minorHAnsi" w:hAnsiTheme="minorHAnsi" w:cstheme="minorHAnsi"/>
          <w:b/>
          <w:bCs/>
          <w:sz w:val="22"/>
          <w:szCs w:val="22"/>
        </w:rPr>
        <w:t>Kryteria oceny ofert i ich znaczenie w zakresie zadań nr:</w:t>
      </w:r>
    </w:p>
    <w:p w14:paraId="4869A613" w14:textId="61680B9A" w:rsidR="003E3302" w:rsidRPr="006B27A0" w:rsidRDefault="00C85703" w:rsidP="003E3302">
      <w:pPr>
        <w:spacing w:line="276" w:lineRule="auto"/>
        <w:jc w:val="both"/>
        <w:rPr>
          <w:rFonts w:asciiTheme="minorHAnsi" w:hAnsiTheme="minorHAnsi" w:cstheme="minorHAnsi"/>
          <w:b/>
          <w:bCs/>
          <w:sz w:val="22"/>
          <w:szCs w:val="22"/>
        </w:rPr>
      </w:pPr>
      <w:r w:rsidRPr="006B27A0">
        <w:rPr>
          <w:rFonts w:asciiTheme="minorHAnsi" w:hAnsiTheme="minorHAnsi" w:cstheme="minorHAnsi"/>
          <w:b/>
          <w:bCs/>
          <w:sz w:val="22"/>
          <w:szCs w:val="22"/>
        </w:rPr>
        <w:t xml:space="preserve"> </w:t>
      </w:r>
      <w:r w:rsidR="003E3302" w:rsidRPr="006B27A0">
        <w:rPr>
          <w:rFonts w:asciiTheme="minorHAnsi" w:hAnsiTheme="minorHAnsi" w:cstheme="minorHAnsi"/>
          <w:b/>
          <w:bCs/>
          <w:sz w:val="22"/>
          <w:szCs w:val="22"/>
        </w:rPr>
        <w:t>8,</w:t>
      </w:r>
      <w:r w:rsidR="00752B8F" w:rsidRPr="006B27A0">
        <w:rPr>
          <w:rFonts w:asciiTheme="minorHAnsi" w:hAnsiTheme="minorHAnsi" w:cstheme="minorHAnsi"/>
          <w:b/>
          <w:bCs/>
          <w:sz w:val="22"/>
          <w:szCs w:val="22"/>
        </w:rPr>
        <w:t xml:space="preserve"> </w:t>
      </w:r>
      <w:r w:rsidR="003E3302" w:rsidRPr="006B27A0">
        <w:rPr>
          <w:rFonts w:asciiTheme="minorHAnsi" w:hAnsiTheme="minorHAnsi" w:cstheme="minorHAnsi"/>
          <w:b/>
          <w:bCs/>
          <w:sz w:val="22"/>
          <w:szCs w:val="22"/>
        </w:rPr>
        <w:t>9</w:t>
      </w:r>
      <w:r w:rsidRPr="006B27A0">
        <w:rPr>
          <w:rFonts w:asciiTheme="minorHAnsi" w:hAnsiTheme="minorHAnsi" w:cstheme="minorHAnsi"/>
          <w:b/>
          <w:bCs/>
          <w:sz w:val="22"/>
          <w:szCs w:val="22"/>
        </w:rPr>
        <w:t>,</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10,</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11,</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14,</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16,</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18,</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19,</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23,</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24,</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25,</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27,</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28,</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30,</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31,</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32,</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35,</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36,</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37,</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38,</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39,</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40,</w:t>
      </w:r>
      <w:r w:rsidR="00752B8F" w:rsidRPr="006B27A0">
        <w:rPr>
          <w:rFonts w:asciiTheme="minorHAnsi" w:hAnsiTheme="minorHAnsi" w:cstheme="minorHAnsi"/>
          <w:b/>
          <w:bCs/>
          <w:sz w:val="22"/>
          <w:szCs w:val="22"/>
        </w:rPr>
        <w:t xml:space="preserve"> </w:t>
      </w:r>
      <w:r w:rsidRPr="006B27A0">
        <w:rPr>
          <w:rFonts w:asciiTheme="minorHAnsi" w:hAnsiTheme="minorHAnsi" w:cstheme="minorHAnsi"/>
          <w:b/>
          <w:bCs/>
          <w:sz w:val="22"/>
          <w:szCs w:val="22"/>
        </w:rPr>
        <w:t>41</w:t>
      </w:r>
      <w:r w:rsidR="00BA4B1E" w:rsidRPr="006B27A0">
        <w:rPr>
          <w:rFonts w:asciiTheme="minorHAnsi" w:hAnsiTheme="minorHAnsi" w:cstheme="minorHAnsi"/>
          <w:b/>
          <w:bCs/>
          <w:sz w:val="22"/>
          <w:szCs w:val="22"/>
        </w:rPr>
        <w:t>,</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42,</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43,</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44,</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45,</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46,</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47,</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48,</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50,</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51,</w:t>
      </w:r>
      <w:r w:rsidR="00752B8F" w:rsidRPr="006B27A0">
        <w:rPr>
          <w:rFonts w:asciiTheme="minorHAnsi" w:hAnsiTheme="minorHAnsi" w:cstheme="minorHAnsi"/>
          <w:b/>
          <w:bCs/>
          <w:sz w:val="22"/>
          <w:szCs w:val="22"/>
        </w:rPr>
        <w:t xml:space="preserve"> </w:t>
      </w:r>
      <w:r w:rsidR="00BA4B1E" w:rsidRPr="006B27A0">
        <w:rPr>
          <w:rFonts w:asciiTheme="minorHAnsi" w:hAnsiTheme="minorHAnsi" w:cstheme="minorHAnsi"/>
          <w:b/>
          <w:bCs/>
          <w:sz w:val="22"/>
          <w:szCs w:val="22"/>
        </w:rPr>
        <w:t>52, 5</w:t>
      </w:r>
      <w:r w:rsidR="00752B8F" w:rsidRPr="006B27A0">
        <w:rPr>
          <w:rFonts w:asciiTheme="minorHAnsi" w:hAnsiTheme="minorHAnsi" w:cstheme="minorHAnsi"/>
          <w:b/>
          <w:bCs/>
          <w:sz w:val="22"/>
          <w:szCs w:val="22"/>
        </w:rPr>
        <w:t>3</w:t>
      </w:r>
      <w:r w:rsidR="00BA4B1E" w:rsidRPr="006B27A0">
        <w:rPr>
          <w:rFonts w:asciiTheme="minorHAnsi" w:hAnsiTheme="minorHAnsi" w:cstheme="minorHAnsi"/>
          <w:b/>
          <w:bCs/>
          <w:sz w:val="22"/>
          <w:szCs w:val="22"/>
        </w:rPr>
        <w:t>.</w:t>
      </w:r>
    </w:p>
    <w:p w14:paraId="2AA99ECB" w14:textId="77777777" w:rsidR="00C85703" w:rsidRDefault="00C85703" w:rsidP="00C85703">
      <w:pPr>
        <w:spacing w:line="276" w:lineRule="auto"/>
        <w:jc w:val="both"/>
        <w:rPr>
          <w:b/>
          <w:bCs/>
          <w:sz w:val="22"/>
          <w:szCs w:val="22"/>
        </w:rPr>
      </w:pPr>
    </w:p>
    <w:p w14:paraId="1814F787" w14:textId="2C3FE7BA" w:rsidR="003E3302" w:rsidRPr="00E56F58" w:rsidRDefault="003E3302" w:rsidP="00C85703">
      <w:pPr>
        <w:spacing w:line="276" w:lineRule="auto"/>
        <w:jc w:val="both"/>
        <w:rPr>
          <w:rFonts w:asciiTheme="minorHAnsi" w:hAnsiTheme="minorHAnsi" w:cstheme="minorHAnsi"/>
          <w:sz w:val="22"/>
          <w:szCs w:val="22"/>
        </w:rPr>
      </w:pPr>
      <w:r w:rsidRPr="00E56F58">
        <w:rPr>
          <w:rFonts w:asciiTheme="minorHAnsi" w:hAnsiTheme="minorHAnsi" w:cstheme="minorHAnsi"/>
          <w:sz w:val="22"/>
          <w:szCs w:val="22"/>
        </w:rPr>
        <w:t>1)  Cena brutto</w:t>
      </w:r>
      <w:r w:rsidRPr="00E56F58">
        <w:rPr>
          <w:rFonts w:asciiTheme="minorHAnsi" w:hAnsiTheme="minorHAnsi" w:cstheme="minorHAnsi"/>
          <w:sz w:val="22"/>
          <w:szCs w:val="22"/>
        </w:rPr>
        <w:tab/>
      </w:r>
      <w:r w:rsidRPr="00E56F58">
        <w:rPr>
          <w:rFonts w:asciiTheme="minorHAnsi" w:hAnsiTheme="minorHAnsi" w:cstheme="minorHAnsi"/>
          <w:sz w:val="22"/>
          <w:szCs w:val="22"/>
        </w:rPr>
        <w:tab/>
      </w:r>
      <w:r w:rsidRPr="00E56F58">
        <w:rPr>
          <w:rFonts w:asciiTheme="minorHAnsi" w:hAnsiTheme="minorHAnsi" w:cstheme="minorHAnsi"/>
          <w:sz w:val="22"/>
          <w:szCs w:val="22"/>
        </w:rPr>
        <w:tab/>
        <w:t>- 60 %</w:t>
      </w:r>
    </w:p>
    <w:p w14:paraId="7768BA99" w14:textId="77777777" w:rsidR="003E3302" w:rsidRPr="00E56F58" w:rsidRDefault="003E3302" w:rsidP="003E3302">
      <w:pPr>
        <w:spacing w:line="276" w:lineRule="auto"/>
        <w:jc w:val="both"/>
        <w:rPr>
          <w:rFonts w:asciiTheme="minorHAnsi" w:hAnsiTheme="minorHAnsi" w:cstheme="minorHAnsi"/>
          <w:sz w:val="22"/>
          <w:szCs w:val="22"/>
        </w:rPr>
      </w:pPr>
      <w:r w:rsidRPr="00E56F58">
        <w:rPr>
          <w:rFonts w:asciiTheme="minorHAnsi" w:hAnsiTheme="minorHAnsi" w:cstheme="minorHAnsi"/>
          <w:sz w:val="22"/>
          <w:szCs w:val="22"/>
        </w:rPr>
        <w:t>W trakcie oceny ofert kolejno rozpatrywanym i ocenianym ofertom przyznawane są punkty według:</w:t>
      </w:r>
    </w:p>
    <w:p w14:paraId="07CB8781" w14:textId="27075E90" w:rsidR="003E3302" w:rsidRPr="00E56F58" w:rsidRDefault="003E3302" w:rsidP="003E3302">
      <w:pPr>
        <w:spacing w:line="276" w:lineRule="auto"/>
        <w:ind w:firstLine="284"/>
        <w:jc w:val="both"/>
        <w:rPr>
          <w:rFonts w:asciiTheme="minorHAnsi" w:hAnsiTheme="minorHAnsi" w:cstheme="minorHAnsi"/>
          <w:sz w:val="22"/>
          <w:szCs w:val="22"/>
        </w:rPr>
      </w:pPr>
      <w:r w:rsidRPr="00E56F58">
        <w:rPr>
          <w:rFonts w:asciiTheme="minorHAnsi" w:hAnsiTheme="minorHAnsi" w:cstheme="minorHAnsi"/>
          <w:sz w:val="22"/>
          <w:szCs w:val="22"/>
        </w:rPr>
        <w:tab/>
      </w:r>
      <w:r w:rsidRPr="00AA54C8">
        <w:rPr>
          <w:rFonts w:asciiTheme="minorHAnsi" w:hAnsiTheme="minorHAnsi" w:cstheme="minorHAnsi"/>
          <w:sz w:val="22"/>
          <w:szCs w:val="22"/>
        </w:rPr>
        <w:t xml:space="preserve">- za najniższą cenę brutto – </w:t>
      </w:r>
      <w:r w:rsidR="00E56F58" w:rsidRPr="00AA54C8">
        <w:rPr>
          <w:rFonts w:asciiTheme="minorHAnsi" w:hAnsiTheme="minorHAnsi" w:cstheme="minorHAnsi"/>
          <w:sz w:val="22"/>
          <w:szCs w:val="22"/>
        </w:rPr>
        <w:t>6</w:t>
      </w:r>
      <w:r w:rsidRPr="00AA54C8">
        <w:rPr>
          <w:rFonts w:asciiTheme="minorHAnsi" w:hAnsiTheme="minorHAnsi" w:cstheme="minorHAnsi"/>
          <w:sz w:val="22"/>
          <w:szCs w:val="22"/>
        </w:rPr>
        <w:t>0 pkt</w:t>
      </w:r>
    </w:p>
    <w:p w14:paraId="261A2686" w14:textId="77777777" w:rsidR="003E3302" w:rsidRPr="00E56F58" w:rsidRDefault="003E3302" w:rsidP="003E3302">
      <w:pPr>
        <w:spacing w:line="276" w:lineRule="auto"/>
        <w:ind w:firstLine="284"/>
        <w:jc w:val="both"/>
        <w:rPr>
          <w:rFonts w:asciiTheme="minorHAnsi" w:hAnsiTheme="minorHAnsi" w:cstheme="minorHAnsi"/>
          <w:sz w:val="22"/>
          <w:szCs w:val="22"/>
        </w:rPr>
      </w:pPr>
      <w:r w:rsidRPr="00E56F58">
        <w:rPr>
          <w:rFonts w:asciiTheme="minorHAnsi" w:hAnsiTheme="minorHAnsi" w:cstheme="minorHAnsi"/>
          <w:sz w:val="22"/>
          <w:szCs w:val="22"/>
        </w:rPr>
        <w:tab/>
      </w:r>
      <w:r w:rsidRPr="00E56F58">
        <w:rPr>
          <w:rFonts w:asciiTheme="minorHAnsi" w:hAnsiTheme="minorHAnsi" w:cstheme="minorHAnsi"/>
          <w:sz w:val="22"/>
          <w:szCs w:val="22"/>
        </w:rPr>
        <w:tab/>
        <w:t xml:space="preserve">   Cena oferowana minimalna brutto</w:t>
      </w:r>
    </w:p>
    <w:p w14:paraId="5444A12B" w14:textId="60C3E67C" w:rsidR="003E3302" w:rsidRPr="00E56F58" w:rsidRDefault="003E3302" w:rsidP="003E3302">
      <w:pPr>
        <w:spacing w:line="276" w:lineRule="auto"/>
        <w:ind w:firstLine="284"/>
        <w:jc w:val="both"/>
        <w:rPr>
          <w:rFonts w:asciiTheme="minorHAnsi" w:hAnsiTheme="minorHAnsi" w:cstheme="minorHAnsi"/>
          <w:sz w:val="22"/>
          <w:szCs w:val="22"/>
        </w:rPr>
      </w:pPr>
      <w:r w:rsidRPr="00E56F58">
        <w:rPr>
          <w:rFonts w:asciiTheme="minorHAnsi" w:hAnsiTheme="minorHAnsi" w:cstheme="minorHAnsi"/>
          <w:sz w:val="22"/>
          <w:szCs w:val="22"/>
        </w:rPr>
        <w:tab/>
        <w:t>Cena = ----------------------------------------------- x 60 pkt</w:t>
      </w:r>
    </w:p>
    <w:p w14:paraId="67E7DB31" w14:textId="77777777" w:rsidR="003E3302" w:rsidRPr="00E56F58" w:rsidRDefault="003E3302" w:rsidP="003E3302">
      <w:pPr>
        <w:spacing w:line="276" w:lineRule="auto"/>
        <w:ind w:firstLine="284"/>
        <w:jc w:val="both"/>
        <w:rPr>
          <w:rFonts w:asciiTheme="minorHAnsi" w:hAnsiTheme="minorHAnsi" w:cstheme="minorHAnsi"/>
          <w:sz w:val="22"/>
          <w:szCs w:val="22"/>
        </w:rPr>
      </w:pPr>
      <w:r w:rsidRPr="00E56F58">
        <w:rPr>
          <w:rFonts w:asciiTheme="minorHAnsi" w:hAnsiTheme="minorHAnsi" w:cstheme="minorHAnsi"/>
          <w:sz w:val="22"/>
          <w:szCs w:val="22"/>
        </w:rPr>
        <w:tab/>
      </w:r>
      <w:r w:rsidRPr="00E56F58">
        <w:rPr>
          <w:rFonts w:asciiTheme="minorHAnsi" w:hAnsiTheme="minorHAnsi" w:cstheme="minorHAnsi"/>
          <w:sz w:val="22"/>
          <w:szCs w:val="22"/>
        </w:rPr>
        <w:tab/>
        <w:t xml:space="preserve">       Cena brutto badanej oferty</w:t>
      </w:r>
    </w:p>
    <w:p w14:paraId="44D0C835" w14:textId="77777777" w:rsidR="003E3302" w:rsidRPr="00E56F58" w:rsidRDefault="003E3302" w:rsidP="003E3302">
      <w:pPr>
        <w:spacing w:line="276" w:lineRule="auto"/>
        <w:ind w:firstLine="284"/>
        <w:jc w:val="both"/>
        <w:rPr>
          <w:rFonts w:asciiTheme="minorHAnsi" w:hAnsiTheme="minorHAnsi" w:cstheme="minorHAnsi"/>
          <w:sz w:val="22"/>
          <w:szCs w:val="22"/>
        </w:rPr>
      </w:pPr>
    </w:p>
    <w:p w14:paraId="20BB6B2F" w14:textId="17C46E06" w:rsidR="003E3302" w:rsidRPr="00E56F58" w:rsidRDefault="003E3302" w:rsidP="003E3302">
      <w:pPr>
        <w:widowControl w:val="0"/>
        <w:suppressAutoHyphens/>
        <w:autoSpaceDN w:val="0"/>
        <w:jc w:val="both"/>
        <w:textAlignment w:val="baseline"/>
        <w:rPr>
          <w:rFonts w:asciiTheme="minorHAnsi" w:eastAsia="Lucida Sans Unicode" w:hAnsiTheme="minorHAnsi" w:cstheme="minorHAnsi"/>
          <w:kern w:val="3"/>
          <w:sz w:val="22"/>
          <w:szCs w:val="22"/>
          <w:lang w:eastAsia="zh-CN" w:bidi="hi-IN"/>
        </w:rPr>
      </w:pPr>
      <w:r w:rsidRPr="00E56F58">
        <w:rPr>
          <w:rFonts w:asciiTheme="minorHAnsi" w:eastAsia="Lucida Sans Unicode" w:hAnsiTheme="minorHAnsi" w:cstheme="minorHAnsi"/>
          <w:kern w:val="3"/>
          <w:sz w:val="22"/>
          <w:szCs w:val="22"/>
          <w:lang w:eastAsia="zh-CN" w:bidi="hi-IN"/>
        </w:rPr>
        <w:t>2) R</w:t>
      </w:r>
      <w:r w:rsidRPr="00E56F58">
        <w:rPr>
          <w:rFonts w:asciiTheme="minorHAnsi" w:hAnsiTheme="minorHAnsi" w:cstheme="minorHAnsi"/>
          <w:kern w:val="3"/>
          <w:sz w:val="22"/>
          <w:szCs w:val="22"/>
          <w:lang w:eastAsia="zh-CN" w:bidi="hi-IN"/>
        </w:rPr>
        <w:t>ealizacja dostawy  licząc od dnia otrzymania zlecenia</w:t>
      </w:r>
      <w:r w:rsidRPr="00E56F58">
        <w:rPr>
          <w:rFonts w:asciiTheme="minorHAnsi" w:eastAsia="Lucida Sans Unicode" w:hAnsiTheme="minorHAnsi" w:cstheme="minorHAnsi"/>
          <w:kern w:val="3"/>
          <w:sz w:val="22"/>
          <w:szCs w:val="22"/>
          <w:lang w:eastAsia="zh-CN" w:bidi="hi-IN"/>
        </w:rPr>
        <w:t xml:space="preserve"> – 40%</w:t>
      </w:r>
    </w:p>
    <w:p w14:paraId="510BA8A3" w14:textId="77777777" w:rsidR="003E3302" w:rsidRPr="00E56F58" w:rsidRDefault="003E3302" w:rsidP="003E3302">
      <w:pPr>
        <w:ind w:left="284"/>
        <w:jc w:val="both"/>
        <w:rPr>
          <w:rFonts w:asciiTheme="minorHAnsi" w:hAnsiTheme="minorHAnsi" w:cstheme="minorHAnsi"/>
          <w:bCs/>
          <w:iCs/>
          <w:sz w:val="22"/>
          <w:szCs w:val="22"/>
        </w:rPr>
      </w:pPr>
    </w:p>
    <w:p w14:paraId="475168C1" w14:textId="77777777"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lang w:eastAsia="zh-CN" w:bidi="hi-IN"/>
        </w:rPr>
      </w:pPr>
      <w:r w:rsidRPr="00E56F58">
        <w:rPr>
          <w:rFonts w:asciiTheme="minorHAnsi" w:eastAsia="TimesNewRomanPS-BoldMT" w:hAnsiTheme="minorHAnsi" w:cstheme="minorHAnsi"/>
          <w:kern w:val="3"/>
          <w:sz w:val="22"/>
          <w:szCs w:val="22"/>
          <w:lang w:eastAsia="zh-CN" w:bidi="hi-IN"/>
        </w:rPr>
        <w:t>Zamawiający wymaga aby termin r</w:t>
      </w:r>
      <w:r w:rsidRPr="00E56F58">
        <w:rPr>
          <w:rFonts w:asciiTheme="minorHAnsi" w:hAnsiTheme="minorHAnsi" w:cstheme="minorHAnsi"/>
          <w:kern w:val="3"/>
          <w:sz w:val="22"/>
          <w:szCs w:val="22"/>
          <w:lang w:eastAsia="zh-CN" w:bidi="hi-IN"/>
        </w:rPr>
        <w:t>ealizacji dostawy był nie dłuższy niż 5 dni roboczych licząc od dnia otrzymania zlecenia (wymagania wzoru umowy). Punkty w tym kryterium oceny zostaną przyznane wykonawcy jeżeli zaoferuje on termin realizacji dostawy krótszy niż 6 dni licząc od dnia otrzymania zlecenia. W przypadku gdy wykonawca nie uzupełni pkt 3 formularza ofertowego lub też zaoferuje termin realizacji dostawy wynoszący powyżej 5 dni  zamawiający przyzna mu 0 pkt.</w:t>
      </w:r>
    </w:p>
    <w:p w14:paraId="192C9167" w14:textId="77777777"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u w:val="single"/>
          <w:lang w:eastAsia="zh-CN" w:bidi="hi-IN"/>
        </w:rPr>
      </w:pPr>
      <w:r w:rsidRPr="00E56F58">
        <w:rPr>
          <w:rFonts w:asciiTheme="minorHAnsi" w:hAnsiTheme="minorHAnsi" w:cstheme="minorHAnsi"/>
          <w:kern w:val="3"/>
          <w:sz w:val="22"/>
          <w:szCs w:val="22"/>
          <w:u w:val="single"/>
          <w:lang w:eastAsia="zh-CN" w:bidi="hi-IN"/>
        </w:rPr>
        <w:t>Zasada przyznania punktów wstępnych</w:t>
      </w:r>
    </w:p>
    <w:p w14:paraId="5DD2D55D" w14:textId="77777777"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u w:val="single"/>
          <w:lang w:eastAsia="zh-CN" w:bidi="hi-IN"/>
        </w:rPr>
      </w:pPr>
      <w:r w:rsidRPr="00E56F58">
        <w:rPr>
          <w:rFonts w:asciiTheme="minorHAnsi" w:hAnsiTheme="minorHAnsi" w:cstheme="minorHAnsi"/>
          <w:kern w:val="3"/>
          <w:sz w:val="22"/>
          <w:szCs w:val="22"/>
          <w:lang w:eastAsia="zh-CN" w:bidi="hi-IN"/>
        </w:rPr>
        <w:t>- termin realizacji zamówienia wynoszący 5 dni roboczych licząc od dnia otrzymania zlecenia – 1 pkt</w:t>
      </w:r>
    </w:p>
    <w:p w14:paraId="7C502C6B" w14:textId="77777777"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lang w:eastAsia="zh-CN" w:bidi="hi-IN"/>
        </w:rPr>
      </w:pPr>
      <w:r w:rsidRPr="00E56F58">
        <w:rPr>
          <w:rFonts w:asciiTheme="minorHAnsi" w:hAnsiTheme="minorHAnsi" w:cstheme="minorHAnsi"/>
          <w:kern w:val="3"/>
          <w:sz w:val="22"/>
          <w:szCs w:val="22"/>
          <w:lang w:eastAsia="zh-CN" w:bidi="hi-IN"/>
        </w:rPr>
        <w:t>- termin realizacji zamówienia wynoszący 4 dni roboczych licząc od dnia otrzymania zlecenia – 2 pkt</w:t>
      </w:r>
    </w:p>
    <w:p w14:paraId="2AC50AB2" w14:textId="77777777"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lang w:eastAsia="zh-CN" w:bidi="hi-IN"/>
        </w:rPr>
      </w:pPr>
      <w:r w:rsidRPr="00E56F58">
        <w:rPr>
          <w:rFonts w:asciiTheme="minorHAnsi" w:hAnsiTheme="minorHAnsi" w:cstheme="minorHAnsi"/>
          <w:kern w:val="3"/>
          <w:sz w:val="22"/>
          <w:szCs w:val="22"/>
          <w:lang w:eastAsia="zh-CN" w:bidi="hi-IN"/>
        </w:rPr>
        <w:lastRenderedPageBreak/>
        <w:t>- termin realizacji zamówienia wynoszący 3 dni roboczych licząc od dnia otrzymania zlecenia – 3 pkt</w:t>
      </w:r>
    </w:p>
    <w:p w14:paraId="64381206" w14:textId="77777777"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lang w:eastAsia="zh-CN" w:bidi="hi-IN"/>
        </w:rPr>
      </w:pPr>
      <w:r w:rsidRPr="00E56F58">
        <w:rPr>
          <w:rFonts w:asciiTheme="minorHAnsi" w:hAnsiTheme="minorHAnsi" w:cstheme="minorHAnsi"/>
          <w:kern w:val="3"/>
          <w:sz w:val="22"/>
          <w:szCs w:val="22"/>
          <w:lang w:eastAsia="zh-CN" w:bidi="hi-IN"/>
        </w:rPr>
        <w:t>- termin realizacji zamówienia wynoszący 2 dni roboczych licząc od dnia otrzymania zlecenia – 4 pkt</w:t>
      </w:r>
    </w:p>
    <w:p w14:paraId="56185555" w14:textId="0347591C"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lang w:eastAsia="zh-CN" w:bidi="hi-IN"/>
        </w:rPr>
      </w:pPr>
      <w:r w:rsidRPr="00E56F58">
        <w:rPr>
          <w:rFonts w:asciiTheme="minorHAnsi" w:hAnsiTheme="minorHAnsi" w:cstheme="minorHAnsi"/>
          <w:kern w:val="3"/>
          <w:sz w:val="22"/>
          <w:szCs w:val="22"/>
          <w:lang w:eastAsia="zh-CN" w:bidi="hi-IN"/>
        </w:rPr>
        <w:t>- termin realizacji zamówienia wynoszący 1 dzień roboczy licząc od dnia otrzymania zlecenia – 5 pkt</w:t>
      </w:r>
    </w:p>
    <w:p w14:paraId="63324523" w14:textId="77777777"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lang w:eastAsia="zh-CN" w:bidi="hi-IN"/>
        </w:rPr>
      </w:pPr>
    </w:p>
    <w:p w14:paraId="7E8E7FF5" w14:textId="77777777" w:rsidR="003E3302" w:rsidRPr="00E56F58" w:rsidRDefault="003E3302" w:rsidP="003E3302">
      <w:pPr>
        <w:widowControl w:val="0"/>
        <w:suppressAutoHyphens/>
        <w:autoSpaceDN w:val="0"/>
        <w:jc w:val="both"/>
        <w:textAlignment w:val="baseline"/>
        <w:rPr>
          <w:rFonts w:asciiTheme="minorHAnsi" w:hAnsiTheme="minorHAnsi" w:cstheme="minorHAnsi"/>
          <w:kern w:val="3"/>
          <w:sz w:val="22"/>
          <w:szCs w:val="22"/>
          <w:lang w:eastAsia="zh-CN" w:bidi="hi-IN"/>
        </w:rPr>
      </w:pPr>
    </w:p>
    <w:p w14:paraId="3BCFD14A" w14:textId="77777777" w:rsidR="003E3302" w:rsidRPr="00E56F58" w:rsidRDefault="003E3302" w:rsidP="003E3302">
      <w:pPr>
        <w:ind w:left="284"/>
        <w:jc w:val="both"/>
        <w:rPr>
          <w:rFonts w:asciiTheme="minorHAnsi" w:hAnsiTheme="minorHAnsi" w:cstheme="minorHAnsi"/>
          <w:sz w:val="22"/>
          <w:szCs w:val="22"/>
        </w:rPr>
      </w:pPr>
      <w:r w:rsidRPr="00E56F58">
        <w:rPr>
          <w:rFonts w:asciiTheme="minorHAnsi" w:hAnsiTheme="minorHAnsi" w:cstheme="minorHAnsi"/>
          <w:sz w:val="22"/>
          <w:szCs w:val="22"/>
        </w:rPr>
        <w:t xml:space="preserve">                                                      Termin realizacji oferty badanej</w:t>
      </w:r>
    </w:p>
    <w:p w14:paraId="2E9CE451" w14:textId="77777777" w:rsidR="003E3302" w:rsidRPr="00E56F58" w:rsidRDefault="003E3302" w:rsidP="003E3302">
      <w:pPr>
        <w:jc w:val="both"/>
        <w:rPr>
          <w:rFonts w:asciiTheme="minorHAnsi" w:hAnsiTheme="minorHAnsi" w:cstheme="minorHAnsi"/>
          <w:sz w:val="22"/>
          <w:szCs w:val="22"/>
        </w:rPr>
      </w:pPr>
      <w:r w:rsidRPr="00E56F58">
        <w:rPr>
          <w:rFonts w:asciiTheme="minorHAnsi" w:hAnsiTheme="minorHAnsi" w:cstheme="minorHAnsi"/>
          <w:sz w:val="22"/>
          <w:szCs w:val="22"/>
        </w:rPr>
        <w:t>Termin realizacji dostawy =  -----------------------------------------------------------------    x 40 pkt</w:t>
      </w:r>
    </w:p>
    <w:p w14:paraId="53EFC87F" w14:textId="77777777" w:rsidR="003E3302" w:rsidRPr="00E56F58" w:rsidRDefault="003E3302" w:rsidP="003E3302">
      <w:pPr>
        <w:ind w:left="284"/>
        <w:jc w:val="both"/>
        <w:rPr>
          <w:rFonts w:asciiTheme="minorHAnsi" w:hAnsiTheme="minorHAnsi" w:cstheme="minorHAnsi"/>
          <w:bCs/>
          <w:iCs/>
          <w:sz w:val="22"/>
          <w:szCs w:val="22"/>
        </w:rPr>
      </w:pPr>
      <w:r w:rsidRPr="00E56F58">
        <w:rPr>
          <w:rFonts w:asciiTheme="minorHAnsi" w:hAnsiTheme="minorHAnsi" w:cstheme="minorHAnsi"/>
          <w:bCs/>
          <w:iCs/>
          <w:sz w:val="22"/>
          <w:szCs w:val="22"/>
        </w:rPr>
        <w:t xml:space="preserve">                                            Termin realizacji oferty najwyżej ocenionej wstępnie</w:t>
      </w:r>
    </w:p>
    <w:p w14:paraId="30EB9E82" w14:textId="77777777" w:rsidR="003E3302" w:rsidRPr="00202C37" w:rsidRDefault="003E3302" w:rsidP="003E3302">
      <w:pPr>
        <w:widowControl w:val="0"/>
        <w:suppressAutoHyphens/>
        <w:autoSpaceDN w:val="0"/>
        <w:ind w:left="284"/>
        <w:jc w:val="both"/>
        <w:textAlignment w:val="baseline"/>
        <w:rPr>
          <w:rFonts w:ascii="Calibri" w:eastAsia="Lucida Sans Unicode" w:hAnsi="Calibri" w:cs="Calibri"/>
          <w:b/>
          <w:bCs/>
          <w:kern w:val="3"/>
          <w:sz w:val="22"/>
          <w:szCs w:val="22"/>
          <w:highlight w:val="yellow"/>
          <w:lang w:eastAsia="zh-CN" w:bidi="hi-IN"/>
        </w:rPr>
      </w:pPr>
    </w:p>
    <w:p w14:paraId="5A2CAA0E" w14:textId="77777777" w:rsidR="003E3302" w:rsidRPr="006E1D36" w:rsidRDefault="003E3302" w:rsidP="003E3302">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3E3302">
        <w:rPr>
          <w:rFonts w:ascii="Calibri" w:eastAsia="Lucida Sans Unicode" w:hAnsi="Calibri" w:cs="Calibri"/>
          <w:b/>
          <w:bCs/>
          <w:kern w:val="3"/>
          <w:sz w:val="22"/>
          <w:szCs w:val="22"/>
          <w:lang w:eastAsia="zh-CN" w:bidi="hi-IN"/>
        </w:rPr>
        <w:t>Za ofertę najkorzystniejszą złożoną w ramach tego przetargu  zostanie uznana oferta, która uzyska największą liczbę punktów za wszystkie kryteria oceny łącznie.</w:t>
      </w:r>
    </w:p>
    <w:p w14:paraId="7A040C59" w14:textId="77777777" w:rsidR="0097095D" w:rsidRPr="006E1D36" w:rsidRDefault="0097095D" w:rsidP="006E1D36">
      <w:pPr>
        <w:widowControl w:val="0"/>
        <w:jc w:val="both"/>
        <w:rPr>
          <w:rFonts w:ascii="Calibri" w:hAnsi="Calibri" w:cs="Calibri"/>
          <w:b/>
          <w:bCs/>
          <w:sz w:val="22"/>
          <w:szCs w:val="22"/>
          <w:lang w:val="en-US"/>
        </w:rPr>
      </w:pPr>
    </w:p>
    <w:p w14:paraId="6ADCEFFC" w14:textId="77777777" w:rsidR="0097095D" w:rsidRPr="006E1D36" w:rsidRDefault="0097095D" w:rsidP="006E1D36">
      <w:pPr>
        <w:ind w:firstLine="284"/>
        <w:jc w:val="both"/>
        <w:rPr>
          <w:rFonts w:ascii="Calibri" w:hAnsi="Calibri" w:cs="Calibri"/>
          <w:sz w:val="22"/>
          <w:szCs w:val="22"/>
        </w:rPr>
      </w:pPr>
    </w:p>
    <w:p w14:paraId="38EF8943"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sz w:val="22"/>
          <w:szCs w:val="22"/>
        </w:rPr>
        <w:t>2. Zamawiający udzieli zamówienia Wykonawcy, którego oferta uzyska największą liczbę punktów.</w:t>
      </w:r>
    </w:p>
    <w:p w14:paraId="5871ACC6"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FE152D"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F32BD"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5. Zamawiający wybiera najkorzystniejszą ofertę w terminie związania ofertą określonym w SWZ.</w:t>
      </w:r>
    </w:p>
    <w:p w14:paraId="13CA833C"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5B1950F7" w14:textId="77777777" w:rsidR="0097095D" w:rsidRPr="006E1D36" w:rsidRDefault="0097095D" w:rsidP="006E1D36">
      <w:pPr>
        <w:jc w:val="both"/>
        <w:rPr>
          <w:rFonts w:ascii="Calibri" w:hAnsi="Calibri" w:cs="Calibri"/>
          <w:i/>
          <w:noProof/>
          <w:sz w:val="22"/>
          <w:szCs w:val="22"/>
        </w:rPr>
      </w:pPr>
      <w:r w:rsidRPr="006E1D36">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6E1D36">
        <w:rPr>
          <w:rFonts w:ascii="Calibri" w:hAnsi="Calibri" w:cs="Calibri"/>
          <w:i/>
          <w:noProof/>
          <w:sz w:val="22"/>
          <w:szCs w:val="22"/>
        </w:rPr>
        <w:t>.</w:t>
      </w:r>
    </w:p>
    <w:p w14:paraId="4E32D274" w14:textId="77777777" w:rsidR="00F71374" w:rsidRPr="006E1D36" w:rsidRDefault="00F71374" w:rsidP="006E1D36">
      <w:pPr>
        <w:spacing w:after="120"/>
        <w:ind w:hanging="142"/>
        <w:jc w:val="both"/>
        <w:rPr>
          <w:rFonts w:ascii="Calibri" w:hAnsi="Calibri"/>
          <w:b/>
          <w:sz w:val="22"/>
          <w:szCs w:val="22"/>
        </w:rPr>
      </w:pPr>
    </w:p>
    <w:p w14:paraId="4122A919" w14:textId="123723FD" w:rsidR="00665C36" w:rsidRPr="006E1D36" w:rsidRDefault="00B612B0" w:rsidP="006E1D36">
      <w:pPr>
        <w:spacing w:after="120"/>
        <w:ind w:hanging="142"/>
        <w:jc w:val="both"/>
        <w:rPr>
          <w:rFonts w:ascii="Calibri" w:hAnsi="Calibri"/>
          <w:b/>
          <w:sz w:val="22"/>
          <w:szCs w:val="22"/>
        </w:rPr>
      </w:pPr>
      <w:r w:rsidRPr="006E1D36">
        <w:rPr>
          <w:rFonts w:ascii="Calibri" w:hAnsi="Calibri"/>
          <w:b/>
          <w:sz w:val="22"/>
          <w:szCs w:val="22"/>
        </w:rPr>
        <w:t>X</w:t>
      </w:r>
      <w:r w:rsidR="00323BCF" w:rsidRPr="006E1D36">
        <w:rPr>
          <w:rFonts w:ascii="Calibri" w:hAnsi="Calibri"/>
          <w:b/>
          <w:sz w:val="22"/>
          <w:szCs w:val="22"/>
        </w:rPr>
        <w:t>X</w:t>
      </w:r>
      <w:r w:rsidR="006E1D36" w:rsidRPr="006E1D36">
        <w:rPr>
          <w:rFonts w:ascii="Calibri" w:hAnsi="Calibri"/>
          <w:b/>
          <w:sz w:val="22"/>
          <w:szCs w:val="22"/>
        </w:rPr>
        <w:t xml:space="preserve">III </w:t>
      </w:r>
      <w:r w:rsidR="00550C7B" w:rsidRPr="006E1D36">
        <w:rPr>
          <w:rFonts w:ascii="Calibri" w:hAnsi="Calibri"/>
          <w:b/>
          <w:sz w:val="22"/>
          <w:szCs w:val="22"/>
        </w:rPr>
        <w:t xml:space="preserve"> </w:t>
      </w:r>
      <w:r w:rsidR="00830801" w:rsidRPr="006E1D36">
        <w:rPr>
          <w:rFonts w:ascii="Calibri" w:hAnsi="Calibri"/>
          <w:b/>
          <w:sz w:val="22"/>
          <w:szCs w:val="22"/>
        </w:rPr>
        <w:t>INFORMACJA</w:t>
      </w:r>
      <w:r w:rsidR="00665C36" w:rsidRPr="006E1D36">
        <w:rPr>
          <w:rFonts w:ascii="Calibri" w:hAnsi="Calibri"/>
          <w:b/>
          <w:sz w:val="22"/>
          <w:szCs w:val="22"/>
        </w:rPr>
        <w:t xml:space="preserve"> </w:t>
      </w:r>
      <w:r w:rsidR="00830801" w:rsidRPr="006E1D36">
        <w:rPr>
          <w:rFonts w:ascii="Calibri" w:hAnsi="Calibri"/>
          <w:b/>
          <w:sz w:val="22"/>
          <w:szCs w:val="22"/>
        </w:rPr>
        <w:t>O</w:t>
      </w:r>
      <w:r w:rsidR="00665C36" w:rsidRPr="006E1D36">
        <w:rPr>
          <w:rFonts w:ascii="Calibri" w:hAnsi="Calibri"/>
          <w:b/>
          <w:sz w:val="22"/>
          <w:szCs w:val="22"/>
        </w:rPr>
        <w:t xml:space="preserve"> </w:t>
      </w:r>
      <w:r w:rsidR="00830801" w:rsidRPr="006E1D36">
        <w:rPr>
          <w:rFonts w:ascii="Calibri" w:hAnsi="Calibri"/>
          <w:b/>
          <w:sz w:val="22"/>
          <w:szCs w:val="22"/>
        </w:rPr>
        <w:t>FORMALNOŚCIACH</w:t>
      </w:r>
      <w:r w:rsidR="00665C36" w:rsidRPr="006E1D36">
        <w:rPr>
          <w:rFonts w:ascii="Calibri" w:hAnsi="Calibri"/>
          <w:b/>
          <w:sz w:val="22"/>
          <w:szCs w:val="22"/>
        </w:rPr>
        <w:t xml:space="preserve">, </w:t>
      </w:r>
      <w:r w:rsidR="00830801" w:rsidRPr="006E1D36">
        <w:rPr>
          <w:rFonts w:ascii="Calibri" w:hAnsi="Calibri"/>
          <w:b/>
          <w:sz w:val="22"/>
          <w:szCs w:val="22"/>
        </w:rPr>
        <w:t>JAKIE</w:t>
      </w:r>
      <w:r w:rsidR="00665C36" w:rsidRPr="006E1D36">
        <w:rPr>
          <w:rFonts w:ascii="Calibri" w:hAnsi="Calibri"/>
          <w:b/>
          <w:sz w:val="22"/>
          <w:szCs w:val="22"/>
        </w:rPr>
        <w:t xml:space="preserve"> </w:t>
      </w:r>
      <w:r w:rsidR="00830801" w:rsidRPr="006E1D36">
        <w:rPr>
          <w:rFonts w:ascii="Calibri" w:hAnsi="Calibri"/>
          <w:b/>
          <w:sz w:val="22"/>
          <w:szCs w:val="22"/>
        </w:rPr>
        <w:t>POWINNY</w:t>
      </w:r>
      <w:r w:rsidR="00665C36" w:rsidRPr="006E1D36">
        <w:rPr>
          <w:rFonts w:ascii="Calibri" w:hAnsi="Calibri"/>
          <w:b/>
          <w:sz w:val="22"/>
          <w:szCs w:val="22"/>
        </w:rPr>
        <w:t xml:space="preserve"> </w:t>
      </w:r>
      <w:r w:rsidR="00830801" w:rsidRPr="006E1D36">
        <w:rPr>
          <w:rFonts w:ascii="Calibri" w:hAnsi="Calibri"/>
          <w:b/>
          <w:sz w:val="22"/>
          <w:szCs w:val="22"/>
        </w:rPr>
        <w:t>ZOSTAĆ</w:t>
      </w:r>
      <w:r w:rsidR="00665C36" w:rsidRPr="006E1D36">
        <w:rPr>
          <w:rFonts w:ascii="Calibri" w:hAnsi="Calibri"/>
          <w:b/>
          <w:sz w:val="22"/>
          <w:szCs w:val="22"/>
        </w:rPr>
        <w:t xml:space="preserve"> </w:t>
      </w:r>
      <w:r w:rsidR="00830801" w:rsidRPr="006E1D36">
        <w:rPr>
          <w:rFonts w:ascii="Calibri" w:hAnsi="Calibri"/>
          <w:b/>
          <w:sz w:val="22"/>
          <w:szCs w:val="22"/>
        </w:rPr>
        <w:t>DOPEŁNIONE</w:t>
      </w:r>
      <w:r w:rsidR="00665C36" w:rsidRPr="006E1D36">
        <w:rPr>
          <w:rFonts w:ascii="Calibri" w:hAnsi="Calibri"/>
          <w:b/>
          <w:sz w:val="22"/>
          <w:szCs w:val="22"/>
        </w:rPr>
        <w:t xml:space="preserve"> </w:t>
      </w:r>
      <w:r w:rsidR="00830801" w:rsidRPr="006E1D36">
        <w:rPr>
          <w:rFonts w:ascii="Calibri" w:hAnsi="Calibri"/>
          <w:b/>
          <w:sz w:val="22"/>
          <w:szCs w:val="22"/>
        </w:rPr>
        <w:t>PO</w:t>
      </w:r>
      <w:r w:rsidR="00665C36" w:rsidRPr="006E1D36">
        <w:rPr>
          <w:rFonts w:ascii="Calibri" w:hAnsi="Calibri"/>
          <w:b/>
          <w:sz w:val="22"/>
          <w:szCs w:val="22"/>
        </w:rPr>
        <w:t xml:space="preserve"> </w:t>
      </w:r>
      <w:r w:rsidR="00830801" w:rsidRPr="006E1D36">
        <w:rPr>
          <w:rFonts w:ascii="Calibri" w:hAnsi="Calibri"/>
          <w:b/>
          <w:sz w:val="22"/>
          <w:szCs w:val="22"/>
        </w:rPr>
        <w:t>WYBORZE</w:t>
      </w:r>
      <w:r w:rsidR="00665C36" w:rsidRPr="006E1D36">
        <w:rPr>
          <w:rFonts w:ascii="Calibri" w:hAnsi="Calibri"/>
          <w:b/>
          <w:sz w:val="22"/>
          <w:szCs w:val="22"/>
        </w:rPr>
        <w:t xml:space="preserve"> </w:t>
      </w:r>
      <w:r w:rsidR="00830801" w:rsidRPr="006E1D36">
        <w:rPr>
          <w:rFonts w:ascii="Calibri" w:hAnsi="Calibri"/>
          <w:b/>
          <w:sz w:val="22"/>
          <w:szCs w:val="22"/>
        </w:rPr>
        <w:t>OFERTY</w:t>
      </w:r>
      <w:r w:rsidR="00665C36" w:rsidRPr="006E1D36">
        <w:rPr>
          <w:rFonts w:ascii="Calibri" w:hAnsi="Calibri"/>
          <w:b/>
          <w:sz w:val="22"/>
          <w:szCs w:val="22"/>
        </w:rPr>
        <w:t xml:space="preserve">, </w:t>
      </w:r>
      <w:r w:rsidR="00830801" w:rsidRPr="006E1D36">
        <w:rPr>
          <w:rFonts w:ascii="Calibri" w:hAnsi="Calibri"/>
          <w:b/>
          <w:sz w:val="22"/>
          <w:szCs w:val="22"/>
        </w:rPr>
        <w:t>W CELU</w:t>
      </w:r>
      <w:r w:rsidR="00665C36" w:rsidRPr="006E1D36">
        <w:rPr>
          <w:rFonts w:ascii="Calibri" w:hAnsi="Calibri"/>
          <w:b/>
          <w:sz w:val="22"/>
          <w:szCs w:val="22"/>
        </w:rPr>
        <w:t xml:space="preserve"> </w:t>
      </w:r>
      <w:r w:rsidR="00830801" w:rsidRPr="006E1D36">
        <w:rPr>
          <w:rFonts w:ascii="Calibri" w:hAnsi="Calibri"/>
          <w:b/>
          <w:sz w:val="22"/>
          <w:szCs w:val="22"/>
        </w:rPr>
        <w:t>ZAWARCIA</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830801" w:rsidRPr="006E1D36">
        <w:rPr>
          <w:rFonts w:ascii="Calibri" w:hAnsi="Calibri"/>
          <w:b/>
          <w:sz w:val="22"/>
          <w:szCs w:val="22"/>
        </w:rPr>
        <w:t>PUBLICZNEGO</w:t>
      </w:r>
      <w:r w:rsidR="00665C36" w:rsidRPr="006E1D36">
        <w:rPr>
          <w:rFonts w:ascii="Calibri" w:hAnsi="Calibri"/>
          <w:b/>
          <w:sz w:val="22"/>
          <w:szCs w:val="22"/>
        </w:rPr>
        <w:t>:</w:t>
      </w:r>
    </w:p>
    <w:p w14:paraId="6849BCC3" w14:textId="4DC3932F" w:rsidR="00855D53" w:rsidRPr="006E1D36" w:rsidRDefault="0079211C" w:rsidP="0079211C">
      <w:pPr>
        <w:spacing w:after="120"/>
        <w:ind w:left="-142"/>
        <w:jc w:val="both"/>
        <w:rPr>
          <w:rFonts w:ascii="Calibri" w:hAnsi="Calibri"/>
          <w:bCs/>
          <w:sz w:val="22"/>
          <w:szCs w:val="22"/>
        </w:rPr>
      </w:pPr>
      <w:r>
        <w:rPr>
          <w:rFonts w:ascii="Calibri" w:hAnsi="Calibri"/>
          <w:bCs/>
          <w:sz w:val="22"/>
          <w:szCs w:val="22"/>
        </w:rPr>
        <w:t xml:space="preserve">1. </w:t>
      </w:r>
      <w:r w:rsidR="00855D53" w:rsidRPr="006E1D36">
        <w:rPr>
          <w:rFonts w:ascii="Calibri" w:hAnsi="Calibri"/>
          <w:bCs/>
          <w:sz w:val="22"/>
          <w:szCs w:val="22"/>
        </w:rPr>
        <w:t>Zamawiający zawiera umowę w sprawie zamówienia publicznego , z u</w:t>
      </w:r>
      <w:r w:rsidR="00AA6C79" w:rsidRPr="006E1D36">
        <w:rPr>
          <w:rFonts w:ascii="Calibri" w:hAnsi="Calibri"/>
          <w:bCs/>
          <w:sz w:val="22"/>
          <w:szCs w:val="22"/>
        </w:rPr>
        <w:t>w</w:t>
      </w:r>
      <w:r w:rsidR="00855D53" w:rsidRPr="006E1D36">
        <w:rPr>
          <w:rFonts w:ascii="Calibri" w:hAnsi="Calibri"/>
          <w:bCs/>
          <w:sz w:val="22"/>
          <w:szCs w:val="22"/>
        </w:rPr>
        <w:t>zględnieniem art. 557</w:t>
      </w:r>
      <w:r w:rsidR="008323D1" w:rsidRPr="006E1D36">
        <w:rPr>
          <w:rFonts w:ascii="Calibri" w:hAnsi="Calibri"/>
          <w:bCs/>
          <w:sz w:val="22"/>
          <w:szCs w:val="22"/>
        </w:rPr>
        <w:t xml:space="preserve"> </w:t>
      </w:r>
      <w:r w:rsidR="00855D53" w:rsidRPr="006E1D36">
        <w:rPr>
          <w:rFonts w:ascii="Calibri" w:hAnsi="Calibri"/>
          <w:bCs/>
          <w:sz w:val="22"/>
          <w:szCs w:val="22"/>
        </w:rPr>
        <w:t xml:space="preserve">pzp, w terminie nie krótszym niż </w:t>
      </w:r>
      <w:r w:rsidR="00B479FD" w:rsidRPr="006E1D36">
        <w:rPr>
          <w:rFonts w:ascii="Calibri" w:hAnsi="Calibri"/>
          <w:bCs/>
          <w:sz w:val="22"/>
          <w:szCs w:val="22"/>
        </w:rPr>
        <w:t>10</w:t>
      </w:r>
      <w:r w:rsidR="00855D53" w:rsidRPr="006E1D36">
        <w:rPr>
          <w:rFonts w:ascii="Calibri" w:hAnsi="Calibri"/>
          <w:bCs/>
          <w:sz w:val="22"/>
          <w:szCs w:val="22"/>
        </w:rPr>
        <w:t xml:space="preserve"> dni od dnia przesłania zawiadomienia o wyborze najkorzystniejszej oferty, jeżeli zawia</w:t>
      </w:r>
      <w:r w:rsidR="00AA6C79" w:rsidRPr="006E1D36">
        <w:rPr>
          <w:rFonts w:ascii="Calibri" w:hAnsi="Calibri"/>
          <w:bCs/>
          <w:sz w:val="22"/>
          <w:szCs w:val="22"/>
        </w:rPr>
        <w:t>d</w:t>
      </w:r>
      <w:r w:rsidR="00855D53" w:rsidRPr="006E1D36">
        <w:rPr>
          <w:rFonts w:ascii="Calibri" w:hAnsi="Calibri"/>
          <w:bCs/>
          <w:sz w:val="22"/>
          <w:szCs w:val="22"/>
        </w:rPr>
        <w:t>omienie to zostało  przes</w:t>
      </w:r>
      <w:r w:rsidR="00AA6C79" w:rsidRPr="006E1D36">
        <w:rPr>
          <w:rFonts w:ascii="Calibri" w:hAnsi="Calibri"/>
          <w:bCs/>
          <w:sz w:val="22"/>
          <w:szCs w:val="22"/>
        </w:rPr>
        <w:t>łane</w:t>
      </w:r>
      <w:r w:rsidR="00855D53" w:rsidRPr="006E1D36">
        <w:rPr>
          <w:rFonts w:ascii="Calibri" w:hAnsi="Calibri"/>
          <w:bCs/>
          <w:sz w:val="22"/>
          <w:szCs w:val="22"/>
        </w:rPr>
        <w:t xml:space="preserve"> przy użyciu środków komunikacji elektrycznej, albo 1</w:t>
      </w:r>
      <w:r w:rsidR="00CD7EB5" w:rsidRPr="006E1D36">
        <w:rPr>
          <w:rFonts w:ascii="Calibri" w:hAnsi="Calibri"/>
          <w:bCs/>
          <w:sz w:val="22"/>
          <w:szCs w:val="22"/>
        </w:rPr>
        <w:t>5</w:t>
      </w:r>
      <w:r w:rsidR="00855D53" w:rsidRPr="006E1D36">
        <w:rPr>
          <w:rFonts w:ascii="Calibri" w:hAnsi="Calibri"/>
          <w:bCs/>
          <w:sz w:val="22"/>
          <w:szCs w:val="22"/>
        </w:rPr>
        <w:t xml:space="preserve"> dni, jeżeli </w:t>
      </w:r>
      <w:r w:rsidR="00AA6C79" w:rsidRPr="006E1D36">
        <w:rPr>
          <w:rFonts w:ascii="Calibri" w:hAnsi="Calibri"/>
          <w:bCs/>
          <w:sz w:val="22"/>
          <w:szCs w:val="22"/>
        </w:rPr>
        <w:t>zostało przesłane w inny sposób.</w:t>
      </w:r>
    </w:p>
    <w:p w14:paraId="5AE966DE"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2. </w:t>
      </w:r>
      <w:r w:rsidR="00AA6C79" w:rsidRPr="006E1D36">
        <w:rPr>
          <w:rFonts w:ascii="Calibri" w:hAnsi="Calibri"/>
          <w:bCs/>
          <w:sz w:val="22"/>
          <w:szCs w:val="22"/>
        </w:rPr>
        <w:t>Zamawiający może zawrzeć umowę w sprawie zamówienia publicznego przed upływem terminu, o którym mowa w ust. 1, jeżeli w postępowaniu o udzieleniu zamówienia złożono tylko jedną ofertę.</w:t>
      </w:r>
    </w:p>
    <w:p w14:paraId="664F0F00"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3. </w:t>
      </w:r>
      <w:r w:rsidR="00CF6AD9" w:rsidRPr="006E1D36">
        <w:rPr>
          <w:rFonts w:ascii="Calibri" w:hAnsi="Calibri"/>
          <w:noProof/>
          <w:sz w:val="22"/>
          <w:szCs w:val="22"/>
        </w:rPr>
        <w:t>Wykonawca, o którym mowa w ust. 1, ma obowiązek zawrzeć umowę w sprawie zamówienia na warunkach określonych w projektowanych postanowieniach umowy, które stanowią Załacznik nr 3 do SWZ. Umowa zostanie uzupełniona o zapisy wynikające ze złożonej oferty.</w:t>
      </w:r>
    </w:p>
    <w:p w14:paraId="34E8DC77"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4. </w:t>
      </w:r>
      <w:r w:rsidR="00CF6AD9" w:rsidRPr="006E1D36">
        <w:rPr>
          <w:rFonts w:ascii="Calibri" w:hAnsi="Calibri"/>
          <w:noProof/>
          <w:sz w:val="22"/>
          <w:szCs w:val="22"/>
        </w:rPr>
        <w:t>Przed podpisaniem umowy Wykonawcy wspólnie ubiegający się o udzielenie zamówienia (w przypadku wyboru ich oferty jako najkorzystniejszej) przedstawią Zamawiającemu umowę regulującą współpracę tych Wykonawców.</w:t>
      </w:r>
    </w:p>
    <w:p w14:paraId="41552E5F" w14:textId="29B4C25E" w:rsidR="0079211C" w:rsidRPr="003A225B" w:rsidRDefault="0079211C" w:rsidP="003A225B">
      <w:pPr>
        <w:spacing w:after="120"/>
        <w:ind w:left="-142"/>
        <w:jc w:val="both"/>
        <w:rPr>
          <w:rFonts w:ascii="Calibri" w:hAnsi="Calibri"/>
          <w:bCs/>
          <w:sz w:val="22"/>
          <w:szCs w:val="22"/>
        </w:rPr>
      </w:pPr>
      <w:r>
        <w:rPr>
          <w:rFonts w:ascii="Calibri" w:hAnsi="Calibri"/>
          <w:bCs/>
          <w:sz w:val="22"/>
          <w:szCs w:val="22"/>
        </w:rPr>
        <w:t xml:space="preserve">5. </w:t>
      </w:r>
      <w:r w:rsidR="00CF6AD9" w:rsidRPr="006E1D36">
        <w:rPr>
          <w:rFonts w:ascii="Calibri" w:hAnsi="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5FAE6B3F" w:rsidR="00665C36" w:rsidRPr="006E1D36" w:rsidRDefault="008824DE" w:rsidP="006E1D36">
      <w:pPr>
        <w:spacing w:after="120"/>
        <w:ind w:hanging="142"/>
        <w:jc w:val="both"/>
        <w:rPr>
          <w:rFonts w:ascii="Calibri" w:hAnsi="Calibri"/>
          <w:bCs/>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 xml:space="preserve">IV </w:t>
      </w:r>
      <w:r w:rsidR="007959BB" w:rsidRPr="006E1D36">
        <w:rPr>
          <w:rFonts w:ascii="Calibri" w:hAnsi="Calibri"/>
          <w:b/>
          <w:sz w:val="22"/>
          <w:szCs w:val="22"/>
        </w:rPr>
        <w:t xml:space="preserve"> </w:t>
      </w:r>
      <w:r w:rsidR="00830801" w:rsidRPr="006E1D36">
        <w:rPr>
          <w:rFonts w:ascii="Calibri" w:hAnsi="Calibri"/>
          <w:b/>
          <w:sz w:val="22"/>
          <w:szCs w:val="22"/>
        </w:rPr>
        <w:t>ISTOTNE</w:t>
      </w:r>
      <w:r w:rsidR="00665C36" w:rsidRPr="006E1D36">
        <w:rPr>
          <w:rFonts w:ascii="Calibri" w:hAnsi="Calibri"/>
          <w:b/>
          <w:sz w:val="22"/>
          <w:szCs w:val="22"/>
        </w:rPr>
        <w:t xml:space="preserve"> </w:t>
      </w:r>
      <w:r w:rsidR="00830801" w:rsidRPr="006E1D36">
        <w:rPr>
          <w:rFonts w:ascii="Calibri" w:hAnsi="Calibri"/>
          <w:b/>
          <w:sz w:val="22"/>
          <w:szCs w:val="22"/>
        </w:rPr>
        <w:t>DLA STRON</w:t>
      </w:r>
      <w:r w:rsidR="00665C36" w:rsidRPr="006E1D36">
        <w:rPr>
          <w:rFonts w:ascii="Calibri" w:hAnsi="Calibri"/>
          <w:b/>
          <w:sz w:val="22"/>
          <w:szCs w:val="22"/>
        </w:rPr>
        <w:t xml:space="preserve"> </w:t>
      </w:r>
      <w:r w:rsidR="00830801" w:rsidRPr="006E1D36">
        <w:rPr>
          <w:rFonts w:ascii="Calibri" w:hAnsi="Calibri"/>
          <w:b/>
          <w:sz w:val="22"/>
          <w:szCs w:val="22"/>
        </w:rPr>
        <w:t>POSTANOWIENIA</w:t>
      </w:r>
      <w:r w:rsidR="00665C36" w:rsidRPr="006E1D36">
        <w:rPr>
          <w:rFonts w:ascii="Calibri" w:hAnsi="Calibri"/>
          <w:b/>
          <w:sz w:val="22"/>
          <w:szCs w:val="22"/>
        </w:rPr>
        <w:t xml:space="preserve">, </w:t>
      </w:r>
      <w:r w:rsidR="00830801" w:rsidRPr="006E1D36">
        <w:rPr>
          <w:rFonts w:ascii="Calibri" w:hAnsi="Calibri"/>
          <w:b/>
          <w:sz w:val="22"/>
          <w:szCs w:val="22"/>
        </w:rPr>
        <w:t>KTÓRE</w:t>
      </w:r>
      <w:r w:rsidR="00665C36" w:rsidRPr="006E1D36">
        <w:rPr>
          <w:rFonts w:ascii="Calibri" w:hAnsi="Calibri"/>
          <w:b/>
          <w:sz w:val="22"/>
          <w:szCs w:val="22"/>
        </w:rPr>
        <w:t xml:space="preserve"> </w:t>
      </w:r>
      <w:r w:rsidR="00830801" w:rsidRPr="006E1D36">
        <w:rPr>
          <w:rFonts w:ascii="Calibri" w:hAnsi="Calibri"/>
          <w:b/>
          <w:sz w:val="22"/>
          <w:szCs w:val="22"/>
        </w:rPr>
        <w:t>ZOSTANĄ</w:t>
      </w:r>
      <w:r w:rsidR="00665C36" w:rsidRPr="006E1D36">
        <w:rPr>
          <w:rFonts w:ascii="Calibri" w:hAnsi="Calibri"/>
          <w:b/>
          <w:sz w:val="22"/>
          <w:szCs w:val="22"/>
        </w:rPr>
        <w:t xml:space="preserve"> </w:t>
      </w:r>
      <w:r w:rsidR="00830801" w:rsidRPr="006E1D36">
        <w:rPr>
          <w:rFonts w:ascii="Calibri" w:hAnsi="Calibri"/>
          <w:b/>
          <w:sz w:val="22"/>
          <w:szCs w:val="22"/>
        </w:rPr>
        <w:t>WPROWADZONE</w:t>
      </w:r>
      <w:r w:rsidR="00665C36" w:rsidRPr="006E1D36">
        <w:rPr>
          <w:rFonts w:ascii="Calibri" w:hAnsi="Calibri"/>
          <w:b/>
          <w:sz w:val="22"/>
          <w:szCs w:val="22"/>
        </w:rPr>
        <w:t xml:space="preserve"> </w:t>
      </w:r>
      <w:r w:rsidR="00830801" w:rsidRPr="006E1D36">
        <w:rPr>
          <w:rFonts w:ascii="Calibri" w:hAnsi="Calibri"/>
          <w:b/>
          <w:sz w:val="22"/>
          <w:szCs w:val="22"/>
        </w:rPr>
        <w:t>DO</w:t>
      </w:r>
      <w:r w:rsidR="00665C36" w:rsidRPr="006E1D36">
        <w:rPr>
          <w:rFonts w:ascii="Calibri" w:hAnsi="Calibri"/>
          <w:b/>
          <w:sz w:val="22"/>
          <w:szCs w:val="22"/>
        </w:rPr>
        <w:t xml:space="preserve"> </w:t>
      </w:r>
      <w:r w:rsidR="00830801" w:rsidRPr="006E1D36">
        <w:rPr>
          <w:rFonts w:ascii="Calibri" w:hAnsi="Calibri"/>
          <w:b/>
          <w:sz w:val="22"/>
          <w:szCs w:val="22"/>
        </w:rPr>
        <w:t>TREŚCI</w:t>
      </w:r>
      <w:r w:rsidR="00665C36" w:rsidRPr="006E1D36">
        <w:rPr>
          <w:rFonts w:ascii="Calibri" w:hAnsi="Calibri"/>
          <w:b/>
          <w:sz w:val="22"/>
          <w:szCs w:val="22"/>
        </w:rPr>
        <w:t xml:space="preserve"> </w:t>
      </w:r>
      <w:r w:rsidR="00830801" w:rsidRPr="006E1D36">
        <w:rPr>
          <w:rFonts w:ascii="Calibri" w:hAnsi="Calibri"/>
          <w:b/>
          <w:sz w:val="22"/>
          <w:szCs w:val="22"/>
        </w:rPr>
        <w:t>ZAWIERANEJ</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D72648" w:rsidRPr="006E1D36">
        <w:rPr>
          <w:rFonts w:ascii="Calibri" w:hAnsi="Calibri"/>
          <w:b/>
          <w:sz w:val="22"/>
          <w:szCs w:val="22"/>
        </w:rPr>
        <w:t>PUBLICZNEGO</w:t>
      </w:r>
      <w:r w:rsidR="00665C36" w:rsidRPr="006E1D36">
        <w:rPr>
          <w:rFonts w:ascii="Calibri" w:hAnsi="Calibri"/>
          <w:b/>
          <w:sz w:val="22"/>
          <w:szCs w:val="22"/>
        </w:rPr>
        <w:t xml:space="preserve">, </w:t>
      </w:r>
      <w:r w:rsidR="00D72648" w:rsidRPr="006E1D36">
        <w:rPr>
          <w:rFonts w:ascii="Calibri" w:hAnsi="Calibri"/>
          <w:b/>
          <w:sz w:val="22"/>
          <w:szCs w:val="22"/>
        </w:rPr>
        <w:t>OGÓLNE</w:t>
      </w:r>
      <w:r w:rsidR="00665C36" w:rsidRPr="006E1D36">
        <w:rPr>
          <w:rFonts w:ascii="Calibri" w:hAnsi="Calibri"/>
          <w:b/>
          <w:sz w:val="22"/>
          <w:szCs w:val="22"/>
        </w:rPr>
        <w:t xml:space="preserve"> </w:t>
      </w:r>
      <w:r w:rsidR="00D72648" w:rsidRPr="006E1D36">
        <w:rPr>
          <w:rFonts w:ascii="Calibri" w:hAnsi="Calibri"/>
          <w:b/>
          <w:sz w:val="22"/>
          <w:szCs w:val="22"/>
        </w:rPr>
        <w:t>WARUNKI UMOWY</w:t>
      </w:r>
      <w:r w:rsidR="00665C36" w:rsidRPr="006E1D36">
        <w:rPr>
          <w:rFonts w:ascii="Calibri" w:hAnsi="Calibri"/>
          <w:b/>
          <w:sz w:val="22"/>
          <w:szCs w:val="22"/>
        </w:rPr>
        <w:t xml:space="preserve"> </w:t>
      </w:r>
      <w:r w:rsidR="00D72648" w:rsidRPr="006E1D36">
        <w:rPr>
          <w:rFonts w:ascii="Calibri" w:hAnsi="Calibri"/>
          <w:b/>
          <w:sz w:val="22"/>
          <w:szCs w:val="22"/>
        </w:rPr>
        <w:t xml:space="preserve">ALBO </w:t>
      </w:r>
      <w:r w:rsidR="00D72648" w:rsidRPr="006E1D36">
        <w:rPr>
          <w:rFonts w:ascii="Calibri" w:hAnsi="Calibri"/>
          <w:b/>
          <w:sz w:val="22"/>
          <w:szCs w:val="22"/>
        </w:rPr>
        <w:lastRenderedPageBreak/>
        <w:t>WZÓR UMOWY</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WYMAGA OD</w:t>
      </w:r>
      <w:r w:rsidR="00665C36" w:rsidRPr="006E1D36">
        <w:rPr>
          <w:rFonts w:ascii="Calibri" w:hAnsi="Calibri"/>
          <w:b/>
          <w:sz w:val="22"/>
          <w:szCs w:val="22"/>
        </w:rPr>
        <w:t xml:space="preserve"> </w:t>
      </w:r>
      <w:r w:rsidR="00D72648" w:rsidRPr="006E1D36">
        <w:rPr>
          <w:rFonts w:ascii="Calibri" w:hAnsi="Calibri"/>
          <w:b/>
          <w:sz w:val="22"/>
          <w:szCs w:val="22"/>
        </w:rPr>
        <w:t>WYKONAWCY</w:t>
      </w:r>
      <w:r w:rsidR="00665C36" w:rsidRPr="006E1D36">
        <w:rPr>
          <w:rFonts w:ascii="Calibri" w:hAnsi="Calibri"/>
          <w:b/>
          <w:sz w:val="22"/>
          <w:szCs w:val="22"/>
        </w:rPr>
        <w:t xml:space="preserve">, </w:t>
      </w:r>
      <w:r w:rsidR="00D72648" w:rsidRPr="006E1D36">
        <w:rPr>
          <w:rFonts w:ascii="Calibri" w:hAnsi="Calibri"/>
          <w:b/>
          <w:sz w:val="22"/>
          <w:szCs w:val="22"/>
        </w:rPr>
        <w:t>ABY ZAWARŁ</w:t>
      </w:r>
      <w:r w:rsidR="00665C36" w:rsidRPr="006E1D36">
        <w:rPr>
          <w:rFonts w:ascii="Calibri" w:hAnsi="Calibri"/>
          <w:b/>
          <w:sz w:val="22"/>
          <w:szCs w:val="22"/>
        </w:rPr>
        <w:t xml:space="preserve"> </w:t>
      </w:r>
      <w:r w:rsidR="00D72648" w:rsidRPr="006E1D36">
        <w:rPr>
          <w:rFonts w:ascii="Calibri" w:hAnsi="Calibri"/>
          <w:b/>
          <w:sz w:val="22"/>
          <w:szCs w:val="22"/>
        </w:rPr>
        <w:t>Z NIM UMOWĘ</w:t>
      </w:r>
      <w:r w:rsidR="00665C36" w:rsidRPr="006E1D36">
        <w:rPr>
          <w:rFonts w:ascii="Calibri" w:hAnsi="Calibri"/>
          <w:b/>
          <w:sz w:val="22"/>
          <w:szCs w:val="22"/>
        </w:rPr>
        <w:t xml:space="preserve"> </w:t>
      </w:r>
      <w:r w:rsidR="00D72648" w:rsidRPr="006E1D36">
        <w:rPr>
          <w:rFonts w:ascii="Calibri" w:hAnsi="Calibri"/>
          <w:b/>
          <w:sz w:val="22"/>
          <w:szCs w:val="22"/>
        </w:rPr>
        <w:t>W SPRAWIE ZAMÓWIENIA PUBLICZNEGO</w:t>
      </w:r>
      <w:r w:rsidR="00665C36" w:rsidRPr="006E1D36">
        <w:rPr>
          <w:rFonts w:ascii="Calibri" w:hAnsi="Calibri"/>
          <w:b/>
          <w:sz w:val="22"/>
          <w:szCs w:val="22"/>
        </w:rPr>
        <w:t xml:space="preserve"> </w:t>
      </w:r>
      <w:r w:rsidR="00D72648" w:rsidRPr="006E1D36">
        <w:rPr>
          <w:rFonts w:ascii="Calibri" w:hAnsi="Calibri"/>
          <w:b/>
          <w:sz w:val="22"/>
          <w:szCs w:val="22"/>
        </w:rPr>
        <w:t>NA TAKICH WARUNKACH</w:t>
      </w:r>
      <w:r w:rsidR="00665C36" w:rsidRPr="006E1D36">
        <w:rPr>
          <w:rFonts w:ascii="Calibri" w:hAnsi="Calibri"/>
          <w:b/>
          <w:sz w:val="22"/>
          <w:szCs w:val="22"/>
        </w:rPr>
        <w:t xml:space="preserve">: </w:t>
      </w:r>
    </w:p>
    <w:p w14:paraId="64F83CEE" w14:textId="0E39C8E2"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Zamawiający informuje, że przewiduje możliwości zmiany umowy. Zmiany zawartej umowy mogą nastąpić w następujących przypadkach, gdy:</w:t>
      </w:r>
    </w:p>
    <w:p w14:paraId="22466F79" w14:textId="423F3F6E" w:rsidR="00665C36" w:rsidRPr="006E1D36" w:rsidRDefault="0079211C" w:rsidP="0079211C">
      <w:pPr>
        <w:jc w:val="both"/>
        <w:rPr>
          <w:rFonts w:ascii="Calibri" w:hAnsi="Calibri"/>
          <w:sz w:val="22"/>
          <w:szCs w:val="22"/>
        </w:rPr>
      </w:pPr>
      <w:r>
        <w:rPr>
          <w:rFonts w:ascii="Calibri" w:hAnsi="Calibri"/>
          <w:sz w:val="22"/>
          <w:szCs w:val="22"/>
        </w:rPr>
        <w:t xml:space="preserve">a) </w:t>
      </w:r>
      <w:r w:rsidR="00665C36" w:rsidRPr="006E1D36">
        <w:rPr>
          <w:rFonts w:ascii="Calibri" w:hAnsi="Calibri"/>
          <w:sz w:val="22"/>
          <w:szCs w:val="22"/>
        </w:rPr>
        <w:t>ulegnie zmianie stan prawny w zakresie dotyczącym realizowanej umowy, który spowoduje konieczność zmiany sposobu wykonania zamówienia przez Wykonawcę;</w:t>
      </w:r>
    </w:p>
    <w:p w14:paraId="032F35D9" w14:textId="1E9049CB" w:rsidR="00665C36" w:rsidRPr="006E1D36" w:rsidRDefault="0079211C" w:rsidP="0079211C">
      <w:pPr>
        <w:jc w:val="both"/>
        <w:rPr>
          <w:rFonts w:ascii="Calibri" w:hAnsi="Calibri"/>
          <w:sz w:val="22"/>
          <w:szCs w:val="22"/>
        </w:rPr>
      </w:pPr>
      <w:r>
        <w:rPr>
          <w:rFonts w:ascii="Calibri" w:hAnsi="Calibri"/>
          <w:sz w:val="22"/>
          <w:szCs w:val="22"/>
        </w:rPr>
        <w:t xml:space="preserve">b) </w:t>
      </w:r>
      <w:r w:rsidR="00665C36" w:rsidRPr="006E1D36">
        <w:rPr>
          <w:rFonts w:ascii="Calibri" w:hAnsi="Calibri"/>
          <w:sz w:val="22"/>
          <w:szCs w:val="22"/>
        </w:rPr>
        <w:t xml:space="preserve">wystąpią  przeszkody o obiektywnym charakterze (zdarzenia nadzwyczajne, zewnętrzne </w:t>
      </w:r>
      <w:r w:rsidR="00665C36" w:rsidRPr="006E1D36">
        <w:rPr>
          <w:rFonts w:ascii="Calibri" w:hAnsi="Calibr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5075BC10" w:rsidR="00665C36" w:rsidRPr="006E1D36" w:rsidRDefault="0079211C" w:rsidP="0079211C">
      <w:pPr>
        <w:jc w:val="both"/>
        <w:rPr>
          <w:rFonts w:ascii="Calibri" w:hAnsi="Calibri"/>
          <w:sz w:val="22"/>
          <w:szCs w:val="22"/>
        </w:rPr>
      </w:pPr>
      <w:r>
        <w:rPr>
          <w:rFonts w:ascii="Calibri" w:hAnsi="Calibri"/>
          <w:sz w:val="22"/>
          <w:szCs w:val="22"/>
        </w:rPr>
        <w:t xml:space="preserve">c) </w:t>
      </w:r>
      <w:r w:rsidR="00665C36" w:rsidRPr="006E1D36">
        <w:rPr>
          <w:rFonts w:ascii="Calibri" w:hAnsi="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5367258"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Wz</w:t>
      </w:r>
      <w:r w:rsidR="0032420B" w:rsidRPr="006E1D36">
        <w:rPr>
          <w:rFonts w:ascii="Calibri" w:hAnsi="Calibri"/>
          <w:sz w:val="22"/>
          <w:szCs w:val="22"/>
        </w:rPr>
        <w:t xml:space="preserve">ór umowy stanowi załącznik nr </w:t>
      </w:r>
      <w:r w:rsidR="00D72648" w:rsidRPr="006E1D36">
        <w:rPr>
          <w:rFonts w:ascii="Calibri" w:hAnsi="Calibri"/>
          <w:sz w:val="22"/>
          <w:szCs w:val="22"/>
        </w:rPr>
        <w:t xml:space="preserve">3 </w:t>
      </w:r>
      <w:r w:rsidR="00665C36" w:rsidRPr="006E1D36">
        <w:rPr>
          <w:rFonts w:ascii="Calibri" w:hAnsi="Calibri"/>
          <w:sz w:val="22"/>
          <w:szCs w:val="22"/>
        </w:rPr>
        <w:t>do niniejszej swz.</w:t>
      </w:r>
    </w:p>
    <w:p w14:paraId="1388E912" w14:textId="0C7AF3A9"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Strony dopuszczają możliwość zmian redakcyjnych, korekty omyłek pisarskich oraz zmian będących następstwem zmian danych ujawnionych w rejestrach publicznych bez konieczności sporządzania aneksu.</w:t>
      </w:r>
    </w:p>
    <w:p w14:paraId="7A19AC73" w14:textId="356B6590" w:rsidR="00665C36" w:rsidRDefault="0079211C" w:rsidP="003A225B">
      <w:pPr>
        <w:tabs>
          <w:tab w:val="num" w:pos="720"/>
        </w:tabs>
        <w:jc w:val="both"/>
        <w:rPr>
          <w:rFonts w:ascii="Calibri" w:hAnsi="Calibri"/>
          <w:sz w:val="22"/>
          <w:szCs w:val="22"/>
        </w:rPr>
      </w:pPr>
      <w:r>
        <w:rPr>
          <w:rFonts w:ascii="Calibri" w:hAnsi="Calibri"/>
          <w:sz w:val="22"/>
          <w:szCs w:val="22"/>
        </w:rPr>
        <w:t xml:space="preserve">4. </w:t>
      </w:r>
      <w:r w:rsidR="00665C36" w:rsidRPr="006E1D36">
        <w:rPr>
          <w:rFonts w:ascii="Calibri" w:hAnsi="Calibri"/>
          <w:sz w:val="22"/>
          <w:szCs w:val="22"/>
        </w:rPr>
        <w:t xml:space="preserve">Gdyby nastąpiła zmiana stawki podatku od towarów i usług, umowa nie ulegnie zmianie w zakresie wysokości ceny </w:t>
      </w:r>
      <w:r w:rsidR="00C669B7" w:rsidRPr="006E1D36">
        <w:rPr>
          <w:rFonts w:ascii="Calibri" w:hAnsi="Calibri"/>
          <w:sz w:val="22"/>
          <w:szCs w:val="22"/>
        </w:rPr>
        <w:t>netto</w:t>
      </w:r>
      <w:r w:rsidR="00665C36" w:rsidRPr="006E1D36">
        <w:rPr>
          <w:rFonts w:ascii="Calibri" w:hAnsi="Calibri"/>
          <w:sz w:val="22"/>
          <w:szCs w:val="22"/>
        </w:rPr>
        <w:t>.</w:t>
      </w:r>
    </w:p>
    <w:p w14:paraId="74242538" w14:textId="77777777" w:rsidR="003A225B" w:rsidRPr="006E1D36" w:rsidRDefault="003A225B" w:rsidP="003A225B">
      <w:pPr>
        <w:tabs>
          <w:tab w:val="num" w:pos="720"/>
        </w:tabs>
        <w:jc w:val="both"/>
        <w:rPr>
          <w:rFonts w:ascii="Calibri" w:hAnsi="Calibri"/>
          <w:sz w:val="22"/>
          <w:szCs w:val="22"/>
        </w:rPr>
      </w:pPr>
    </w:p>
    <w:p w14:paraId="45F9B4FC" w14:textId="7614FCB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V</w:t>
      </w:r>
      <w:r w:rsidRPr="006E1D36">
        <w:rPr>
          <w:rFonts w:ascii="Calibri" w:hAnsi="Calibri"/>
          <w:b/>
          <w:sz w:val="22"/>
          <w:szCs w:val="22"/>
        </w:rPr>
        <w:t xml:space="preserve"> </w:t>
      </w:r>
      <w:r w:rsidR="00D72648" w:rsidRPr="006E1D36">
        <w:rPr>
          <w:rFonts w:ascii="Calibri" w:hAnsi="Calibri"/>
          <w:b/>
          <w:sz w:val="22"/>
          <w:szCs w:val="22"/>
        </w:rPr>
        <w:t>WSKAZANIE</w:t>
      </w:r>
      <w:r w:rsidR="00665C36" w:rsidRPr="006E1D36">
        <w:rPr>
          <w:rFonts w:ascii="Calibri" w:hAnsi="Calibri"/>
          <w:b/>
          <w:sz w:val="22"/>
          <w:szCs w:val="22"/>
        </w:rPr>
        <w:t xml:space="preserve"> </w:t>
      </w:r>
      <w:r w:rsidR="00D72648" w:rsidRPr="006E1D36">
        <w:rPr>
          <w:rFonts w:ascii="Calibri" w:hAnsi="Calibri"/>
          <w:b/>
          <w:sz w:val="22"/>
          <w:szCs w:val="22"/>
        </w:rPr>
        <w:t>CZĘŚCI ZAMÓWIENIA</w:t>
      </w:r>
      <w:r w:rsidR="00665C36" w:rsidRPr="006E1D36">
        <w:rPr>
          <w:rFonts w:ascii="Calibri" w:hAnsi="Calibri"/>
          <w:b/>
          <w:sz w:val="22"/>
          <w:szCs w:val="22"/>
        </w:rPr>
        <w:t xml:space="preserve">, </w:t>
      </w:r>
      <w:r w:rsidR="00D72648" w:rsidRPr="006E1D36">
        <w:rPr>
          <w:rFonts w:ascii="Calibri" w:hAnsi="Calibri"/>
          <w:b/>
          <w:sz w:val="22"/>
          <w:szCs w:val="22"/>
        </w:rPr>
        <w:t>KTÓRA MOŻE BYĆ POWIERZONA</w:t>
      </w:r>
      <w:r w:rsidR="00665C36" w:rsidRPr="006E1D36">
        <w:rPr>
          <w:rFonts w:ascii="Calibri" w:hAnsi="Calibri"/>
          <w:b/>
          <w:sz w:val="22"/>
          <w:szCs w:val="22"/>
        </w:rPr>
        <w:t xml:space="preserve"> </w:t>
      </w:r>
      <w:r w:rsidR="00D72648" w:rsidRPr="006E1D36">
        <w:rPr>
          <w:rFonts w:ascii="Calibri" w:hAnsi="Calibri"/>
          <w:b/>
          <w:sz w:val="22"/>
          <w:szCs w:val="22"/>
        </w:rPr>
        <w:t>PODWYKONAWCOM</w:t>
      </w:r>
      <w:r w:rsidR="00665C36" w:rsidRPr="006E1D36">
        <w:rPr>
          <w:rFonts w:ascii="Calibri" w:hAnsi="Calibri"/>
          <w:b/>
          <w:sz w:val="22"/>
          <w:szCs w:val="22"/>
        </w:rPr>
        <w:t>:</w:t>
      </w:r>
    </w:p>
    <w:p w14:paraId="17A0EF1B" w14:textId="0A280BE0" w:rsidR="00665C36" w:rsidRPr="006E1D36" w:rsidRDefault="00665C36" w:rsidP="006E1D36">
      <w:pPr>
        <w:tabs>
          <w:tab w:val="left" w:pos="360"/>
        </w:tabs>
        <w:spacing w:after="120"/>
        <w:jc w:val="both"/>
        <w:rPr>
          <w:rFonts w:ascii="Calibri" w:hAnsi="Calibri"/>
          <w:sz w:val="22"/>
          <w:szCs w:val="22"/>
        </w:rPr>
      </w:pPr>
      <w:r w:rsidRPr="006E1D36">
        <w:rPr>
          <w:rFonts w:ascii="Calibri" w:hAnsi="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0189FEFD" w14:textId="186FE38D" w:rsidR="0079211C" w:rsidRPr="006E1D36" w:rsidRDefault="00665C36" w:rsidP="006E1D36">
      <w:pPr>
        <w:tabs>
          <w:tab w:val="left" w:pos="426"/>
        </w:tabs>
        <w:spacing w:after="120"/>
        <w:jc w:val="both"/>
        <w:rPr>
          <w:rFonts w:ascii="Calibri" w:hAnsi="Calibri"/>
          <w:sz w:val="22"/>
          <w:szCs w:val="22"/>
        </w:rPr>
      </w:pPr>
      <w:r w:rsidRPr="006E1D36">
        <w:rPr>
          <w:rFonts w:ascii="Calibri" w:hAnsi="Calibri"/>
          <w:sz w:val="22"/>
          <w:szCs w:val="22"/>
        </w:rPr>
        <w:t xml:space="preserve">W przypadku gdy Wykonawca nie wskaże powyższych informacji, Zamawiający uzna, iż zamówienie realizowane będzie bez udziału podwykonawców. </w:t>
      </w:r>
    </w:p>
    <w:p w14:paraId="1E04CD49" w14:textId="12CB6C1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 xml:space="preserve">VI </w:t>
      </w:r>
      <w:r w:rsidRPr="006E1D36">
        <w:rPr>
          <w:rFonts w:ascii="Calibri" w:hAnsi="Calibri"/>
          <w:b/>
          <w:sz w:val="22"/>
          <w:szCs w:val="22"/>
        </w:rPr>
        <w:t xml:space="preserve"> </w:t>
      </w:r>
      <w:r w:rsidR="00D72648" w:rsidRPr="006E1D36">
        <w:rPr>
          <w:rFonts w:ascii="Calibri" w:hAnsi="Calibri"/>
          <w:b/>
          <w:sz w:val="22"/>
          <w:szCs w:val="22"/>
        </w:rPr>
        <w:t>INFORMACJA O UMOWIE RAMOWEJ</w:t>
      </w:r>
      <w:r w:rsidR="00665C36" w:rsidRPr="006E1D36">
        <w:rPr>
          <w:rFonts w:ascii="Calibri" w:hAnsi="Calibri"/>
          <w:b/>
          <w:sz w:val="22"/>
          <w:szCs w:val="22"/>
        </w:rPr>
        <w:t>:</w:t>
      </w:r>
    </w:p>
    <w:p w14:paraId="18493787" w14:textId="1779675A" w:rsidR="0079211C" w:rsidRPr="006E1D36" w:rsidRDefault="00665C36" w:rsidP="006E1D36">
      <w:pPr>
        <w:tabs>
          <w:tab w:val="left" w:pos="180"/>
          <w:tab w:val="left" w:pos="720"/>
        </w:tabs>
        <w:spacing w:after="120"/>
        <w:jc w:val="both"/>
        <w:rPr>
          <w:rFonts w:ascii="Calibri" w:hAnsi="Calibri"/>
          <w:sz w:val="22"/>
          <w:szCs w:val="22"/>
        </w:rPr>
      </w:pPr>
      <w:r w:rsidRPr="006E1D36">
        <w:rPr>
          <w:rFonts w:ascii="Calibri" w:hAnsi="Calibri"/>
          <w:sz w:val="22"/>
          <w:szCs w:val="22"/>
        </w:rPr>
        <w:t xml:space="preserve">Zamawiający nie prowadzi postępowania w celu zawarcia umowy ramowej. </w:t>
      </w:r>
    </w:p>
    <w:p w14:paraId="06E7FF7E" w14:textId="5DAA9FB7" w:rsidR="00665C36" w:rsidRPr="006E1D36" w:rsidRDefault="008824DE" w:rsidP="006E1D36">
      <w:pPr>
        <w:spacing w:after="120"/>
        <w:ind w:left="709" w:hanging="709"/>
        <w:jc w:val="both"/>
        <w:rPr>
          <w:rFonts w:ascii="Calibri" w:hAnsi="Calibri"/>
          <w:b/>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VII</w:t>
      </w:r>
      <w:r w:rsidR="007959BB" w:rsidRPr="006E1D36">
        <w:rPr>
          <w:rFonts w:ascii="Calibri" w:hAnsi="Calibri"/>
          <w:b/>
          <w:sz w:val="22"/>
          <w:szCs w:val="22"/>
        </w:rPr>
        <w:t xml:space="preserve">  </w:t>
      </w:r>
      <w:r w:rsidR="00D72648" w:rsidRPr="006E1D36">
        <w:rPr>
          <w:rFonts w:ascii="Calibri" w:hAnsi="Calibri"/>
          <w:b/>
          <w:sz w:val="22"/>
          <w:szCs w:val="22"/>
        </w:rPr>
        <w:t>INFORMACJE DODATKOWE</w:t>
      </w:r>
      <w:r w:rsidR="00665C36" w:rsidRPr="006E1D36">
        <w:rPr>
          <w:rFonts w:ascii="Calibri" w:hAnsi="Calibri"/>
          <w:b/>
          <w:sz w:val="22"/>
          <w:szCs w:val="22"/>
        </w:rPr>
        <w:t xml:space="preserve"> </w:t>
      </w:r>
      <w:r w:rsidR="00D72648" w:rsidRPr="006E1D36">
        <w:rPr>
          <w:rFonts w:ascii="Calibri" w:hAnsi="Calibri"/>
          <w:b/>
          <w:sz w:val="22"/>
          <w:szCs w:val="22"/>
        </w:rPr>
        <w:t>DOTCZACE WYSOKOŚCI</w:t>
      </w:r>
      <w:r w:rsidR="00665C36" w:rsidRPr="006E1D36">
        <w:rPr>
          <w:rFonts w:ascii="Calibri" w:hAnsi="Calibri"/>
          <w:b/>
          <w:sz w:val="22"/>
          <w:szCs w:val="22"/>
        </w:rPr>
        <w:t xml:space="preserve"> </w:t>
      </w:r>
      <w:r w:rsidR="00D72648" w:rsidRPr="006E1D36">
        <w:rPr>
          <w:rFonts w:ascii="Calibri" w:hAnsi="Calibri"/>
          <w:b/>
          <w:sz w:val="22"/>
          <w:szCs w:val="22"/>
        </w:rPr>
        <w:t>ZWROTU KOSZTÓW UDZIAŁU</w:t>
      </w:r>
      <w:r w:rsidR="00665C36" w:rsidRPr="006E1D36">
        <w:rPr>
          <w:rFonts w:ascii="Calibri" w:hAnsi="Calibri"/>
          <w:b/>
          <w:sz w:val="22"/>
          <w:szCs w:val="22"/>
        </w:rPr>
        <w:t xml:space="preserve"> </w:t>
      </w:r>
      <w:r w:rsidR="00D72648" w:rsidRPr="006E1D36">
        <w:rPr>
          <w:rFonts w:ascii="Calibri" w:hAnsi="Calibri"/>
          <w:b/>
          <w:sz w:val="22"/>
          <w:szCs w:val="22"/>
        </w:rPr>
        <w:t>W POSTEPOWANIU</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PRZEIDUJE ICH ZWROT</w:t>
      </w:r>
      <w:r w:rsidR="00665C36" w:rsidRPr="006E1D36">
        <w:rPr>
          <w:rFonts w:ascii="Calibri" w:hAnsi="Calibri"/>
          <w:b/>
          <w:sz w:val="22"/>
          <w:szCs w:val="22"/>
        </w:rPr>
        <w:t xml:space="preserve">, </w:t>
      </w:r>
      <w:r w:rsidR="00D72648" w:rsidRPr="006E1D36">
        <w:rPr>
          <w:rFonts w:ascii="Calibri" w:hAnsi="Calibri"/>
          <w:b/>
          <w:sz w:val="22"/>
          <w:szCs w:val="22"/>
        </w:rPr>
        <w:t>ORAZ AUKCJI ELEKTRONICZNEJ</w:t>
      </w:r>
      <w:r w:rsidR="00665C36" w:rsidRPr="006E1D36">
        <w:rPr>
          <w:rFonts w:ascii="Calibri" w:hAnsi="Calibri"/>
          <w:b/>
          <w:sz w:val="22"/>
          <w:szCs w:val="22"/>
        </w:rPr>
        <w:t xml:space="preserve">, </w:t>
      </w:r>
      <w:r w:rsidR="00D72648" w:rsidRPr="006E1D36">
        <w:rPr>
          <w:rFonts w:ascii="Calibri" w:hAnsi="Calibri"/>
          <w:b/>
          <w:sz w:val="22"/>
          <w:szCs w:val="22"/>
        </w:rPr>
        <w:t xml:space="preserve">JEŻELI ZAMAWIAJĄCY </w:t>
      </w:r>
      <w:r w:rsidR="00665C36" w:rsidRPr="006E1D36">
        <w:rPr>
          <w:rFonts w:ascii="Calibri" w:hAnsi="Calibri"/>
          <w:b/>
          <w:sz w:val="22"/>
          <w:szCs w:val="22"/>
        </w:rPr>
        <w:t xml:space="preserve"> </w:t>
      </w:r>
      <w:r w:rsidR="00D72648" w:rsidRPr="006E1D36">
        <w:rPr>
          <w:rFonts w:ascii="Calibri" w:hAnsi="Calibri"/>
          <w:b/>
          <w:sz w:val="22"/>
          <w:szCs w:val="22"/>
        </w:rPr>
        <w:t>PRZEWIDUJE AUKCJĘ ELEKTRONICZNĄ</w:t>
      </w:r>
      <w:r w:rsidR="00665C36" w:rsidRPr="006E1D36">
        <w:rPr>
          <w:rFonts w:ascii="Calibri" w:hAnsi="Calibri"/>
          <w:b/>
          <w:sz w:val="22"/>
          <w:szCs w:val="22"/>
        </w:rPr>
        <w:t xml:space="preserve">. </w:t>
      </w:r>
    </w:p>
    <w:p w14:paraId="0D412C7D" w14:textId="4AE88B12" w:rsidR="00665C36" w:rsidRPr="006E1D36" w:rsidRDefault="0079211C" w:rsidP="0079211C">
      <w:pPr>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Wszystkie koszty związane z uczestnictwem w postępowaniu, w szczególności</w:t>
      </w:r>
      <w:r w:rsidR="00665C36" w:rsidRPr="006E1D36">
        <w:rPr>
          <w:rFonts w:ascii="Calibri" w:hAnsi="Calibri"/>
          <w:sz w:val="22"/>
          <w:szCs w:val="22"/>
        </w:rPr>
        <w:br/>
        <w:t>z przygotowaniem i złożeniem ofert ponosi Wykonawca składający ofertę.</w:t>
      </w:r>
    </w:p>
    <w:p w14:paraId="1854753B" w14:textId="107AA958" w:rsidR="00665C36" w:rsidRPr="006E1D36" w:rsidRDefault="0079211C" w:rsidP="0079211C">
      <w:pPr>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 xml:space="preserve">Zamawiający nie przewiduje zwrotu kosztów udziału w postępowaniu. </w:t>
      </w:r>
    </w:p>
    <w:p w14:paraId="7B220649" w14:textId="0B9803DB" w:rsidR="00665C36" w:rsidRPr="006E1D36" w:rsidRDefault="0079211C" w:rsidP="0079211C">
      <w:pPr>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Zam</w:t>
      </w:r>
      <w:r w:rsidR="00D72648" w:rsidRPr="006E1D36">
        <w:rPr>
          <w:rFonts w:ascii="Calibri" w:hAnsi="Calibri"/>
          <w:sz w:val="22"/>
          <w:szCs w:val="22"/>
        </w:rPr>
        <w:t>a</w:t>
      </w:r>
      <w:r w:rsidR="00665C36" w:rsidRPr="006E1D36">
        <w:rPr>
          <w:rFonts w:ascii="Calibri" w:hAnsi="Calibri"/>
          <w:sz w:val="22"/>
          <w:szCs w:val="22"/>
        </w:rPr>
        <w:t>wiający nie przewiduje aukcji elektronicznej.</w:t>
      </w:r>
    </w:p>
    <w:p w14:paraId="50B323CB" w14:textId="77777777" w:rsidR="00D72648" w:rsidRPr="006E1D36" w:rsidRDefault="00D72648" w:rsidP="006E1D36">
      <w:pPr>
        <w:widowControl w:val="0"/>
        <w:jc w:val="both"/>
        <w:rPr>
          <w:rFonts w:ascii="Calibri" w:hAnsi="Calibri"/>
          <w:b/>
          <w:bCs/>
          <w:sz w:val="22"/>
          <w:szCs w:val="22"/>
          <w:lang w:val="en-US"/>
        </w:rPr>
      </w:pPr>
    </w:p>
    <w:p w14:paraId="76DFF3CE" w14:textId="328C3AE5" w:rsidR="00DE1F56" w:rsidRPr="006E1D36" w:rsidRDefault="00DE1F56" w:rsidP="006E1D36">
      <w:pPr>
        <w:widowControl w:val="0"/>
        <w:jc w:val="both"/>
        <w:rPr>
          <w:rFonts w:ascii="Calibri" w:hAnsi="Calibri"/>
          <w:b/>
          <w:bCs/>
          <w:sz w:val="22"/>
          <w:szCs w:val="22"/>
          <w:lang w:val="en-US"/>
        </w:rPr>
      </w:pPr>
      <w:r w:rsidRPr="006E1D36">
        <w:rPr>
          <w:rFonts w:ascii="Calibri" w:hAnsi="Calibri"/>
          <w:b/>
          <w:bCs/>
          <w:sz w:val="22"/>
          <w:szCs w:val="22"/>
          <w:lang w:val="en-US"/>
        </w:rPr>
        <w:t>XX</w:t>
      </w:r>
      <w:r w:rsidR="00323BCF" w:rsidRPr="006E1D36">
        <w:rPr>
          <w:rFonts w:ascii="Calibri" w:hAnsi="Calibri"/>
          <w:b/>
          <w:bCs/>
          <w:sz w:val="22"/>
          <w:szCs w:val="22"/>
          <w:lang w:val="en-US"/>
        </w:rPr>
        <w:t>V</w:t>
      </w:r>
      <w:r w:rsidR="006E1D36" w:rsidRPr="006E1D36">
        <w:rPr>
          <w:rFonts w:ascii="Calibri" w:hAnsi="Calibri"/>
          <w:b/>
          <w:bCs/>
          <w:sz w:val="22"/>
          <w:szCs w:val="22"/>
          <w:lang w:val="en-US"/>
        </w:rPr>
        <w:t xml:space="preserve">III </w:t>
      </w:r>
      <w:r w:rsidRPr="006E1D36">
        <w:rPr>
          <w:rFonts w:ascii="Calibri" w:hAnsi="Calibri"/>
          <w:b/>
          <w:bCs/>
          <w:sz w:val="22"/>
          <w:szCs w:val="22"/>
          <w:lang w:val="en-US"/>
        </w:rPr>
        <w:t xml:space="preserve"> WYMAGANIA W ZAKRESIE ZATRUDNIENIA OSÓB ORAZ INFORMACJA O ZASTRZEŻENIU MOŻLIWOŚCI UBIEGANIA SIĘ O UDZIELENIE ZAMÓWIENIA WYŁĄCZNIE PRZEZ WYKONAWCÓW, O KTÓRYCH MOWA W ART. 94</w:t>
      </w:r>
    </w:p>
    <w:p w14:paraId="22B8FF98" w14:textId="77777777" w:rsidR="00D72648" w:rsidRPr="006E1D36" w:rsidRDefault="00D72648" w:rsidP="006E1D36">
      <w:pPr>
        <w:pStyle w:val="Akapitzlist"/>
        <w:ind w:left="0"/>
        <w:jc w:val="both"/>
        <w:rPr>
          <w:rFonts w:ascii="Calibri" w:hAnsi="Calibri"/>
          <w:sz w:val="22"/>
          <w:szCs w:val="22"/>
          <w:lang w:val="en-US"/>
        </w:rPr>
      </w:pPr>
    </w:p>
    <w:p w14:paraId="08990C91" w14:textId="03710AD3"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stawia wymagań.</w:t>
      </w:r>
    </w:p>
    <w:p w14:paraId="7283CB59" w14:textId="77777777" w:rsidR="00DE1F56" w:rsidRPr="006E1D36" w:rsidRDefault="00DE1F56" w:rsidP="006E1D36">
      <w:pPr>
        <w:pStyle w:val="Akapitzlist"/>
        <w:ind w:left="0"/>
        <w:jc w:val="both"/>
        <w:rPr>
          <w:rFonts w:ascii="Calibri" w:hAnsi="Calibri"/>
          <w:b/>
          <w:bCs/>
          <w:noProof/>
          <w:sz w:val="22"/>
          <w:szCs w:val="22"/>
        </w:rPr>
      </w:pPr>
    </w:p>
    <w:p w14:paraId="451D09C5" w14:textId="2C23004F" w:rsidR="00DE1F56" w:rsidRPr="006E1D36" w:rsidRDefault="00DE1F56" w:rsidP="006E1D36">
      <w:pPr>
        <w:widowControl w:val="0"/>
        <w:jc w:val="both"/>
        <w:rPr>
          <w:rFonts w:ascii="Calibri" w:hAnsi="Calibri"/>
          <w:b/>
          <w:bCs/>
          <w:noProof/>
          <w:sz w:val="22"/>
          <w:szCs w:val="22"/>
        </w:rPr>
      </w:pPr>
      <w:r w:rsidRPr="006E1D36">
        <w:rPr>
          <w:rFonts w:ascii="Calibri" w:hAnsi="Calibri"/>
          <w:b/>
          <w:bCs/>
          <w:noProof/>
          <w:sz w:val="22"/>
          <w:szCs w:val="22"/>
        </w:rPr>
        <w:t>XX</w:t>
      </w:r>
      <w:r w:rsidR="006E1D36" w:rsidRPr="006E1D36">
        <w:rPr>
          <w:rFonts w:ascii="Calibri" w:hAnsi="Calibri"/>
          <w:b/>
          <w:bCs/>
          <w:noProof/>
          <w:sz w:val="22"/>
          <w:szCs w:val="22"/>
        </w:rPr>
        <w:t>IX</w:t>
      </w:r>
      <w:r w:rsidRPr="006E1D36">
        <w:rPr>
          <w:rFonts w:ascii="Calibri" w:hAnsi="Calibri"/>
          <w:b/>
          <w:bCs/>
          <w:noProof/>
          <w:sz w:val="22"/>
          <w:szCs w:val="22"/>
        </w:rPr>
        <w:t xml:space="preserve"> INFORMACJA DOTYCZĄCA ZABEZPIECZENIA NALEŻYTEGO WYKONANIA UMOWY</w:t>
      </w:r>
    </w:p>
    <w:p w14:paraId="5F3D5825" w14:textId="77777777" w:rsidR="00D72648" w:rsidRPr="006E1D36" w:rsidRDefault="00D72648" w:rsidP="006E1D36">
      <w:pPr>
        <w:pStyle w:val="Akapitzlist"/>
        <w:ind w:left="0"/>
        <w:jc w:val="both"/>
        <w:rPr>
          <w:rFonts w:ascii="Calibri" w:hAnsi="Calibri"/>
          <w:noProof/>
          <w:sz w:val="22"/>
          <w:szCs w:val="22"/>
        </w:rPr>
      </w:pPr>
    </w:p>
    <w:p w14:paraId="060CAEE6" w14:textId="177ADB57"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wymaga wniesienia zabezpieczenia należytego wykonania umowy.</w:t>
      </w:r>
    </w:p>
    <w:p w14:paraId="63582504" w14:textId="77777777" w:rsidR="00665C36" w:rsidRPr="006E1D36" w:rsidRDefault="00665C36" w:rsidP="006E1D36">
      <w:pPr>
        <w:jc w:val="both"/>
        <w:rPr>
          <w:rFonts w:ascii="Calibri" w:hAnsi="Calibri"/>
          <w:noProof/>
          <w:sz w:val="22"/>
          <w:szCs w:val="22"/>
        </w:rPr>
      </w:pPr>
    </w:p>
    <w:p w14:paraId="4790E617" w14:textId="4C04326E" w:rsidR="00665C36" w:rsidRPr="006E1D36" w:rsidRDefault="00B612B0" w:rsidP="006E1D36">
      <w:pPr>
        <w:spacing w:after="120"/>
        <w:ind w:left="709" w:hanging="709"/>
        <w:jc w:val="both"/>
        <w:rPr>
          <w:rFonts w:ascii="Calibri" w:hAnsi="Calibri"/>
          <w:b/>
          <w:noProof/>
          <w:sz w:val="22"/>
          <w:szCs w:val="22"/>
        </w:rPr>
      </w:pPr>
      <w:r w:rsidRPr="006E1D36">
        <w:rPr>
          <w:rFonts w:ascii="Calibri" w:hAnsi="Calibri"/>
          <w:b/>
          <w:noProof/>
          <w:sz w:val="22"/>
          <w:szCs w:val="22"/>
        </w:rPr>
        <w:lastRenderedPageBreak/>
        <w:t>XX</w:t>
      </w:r>
      <w:r w:rsidR="006E1D36" w:rsidRPr="006E1D36">
        <w:rPr>
          <w:rFonts w:ascii="Calibri" w:hAnsi="Calibri"/>
          <w:b/>
          <w:noProof/>
          <w:sz w:val="22"/>
          <w:szCs w:val="22"/>
        </w:rPr>
        <w:t>X</w:t>
      </w:r>
      <w:r w:rsidR="00550C7B" w:rsidRPr="006E1D36">
        <w:rPr>
          <w:rFonts w:ascii="Calibri" w:hAnsi="Calibri"/>
          <w:b/>
          <w:noProof/>
          <w:sz w:val="22"/>
          <w:szCs w:val="22"/>
        </w:rPr>
        <w:t xml:space="preserve"> </w:t>
      </w:r>
      <w:r w:rsidR="00D72648" w:rsidRPr="006E1D36">
        <w:rPr>
          <w:rFonts w:ascii="Calibri" w:hAnsi="Calibri"/>
          <w:b/>
          <w:noProof/>
          <w:sz w:val="22"/>
          <w:szCs w:val="22"/>
        </w:rPr>
        <w:t>POUCZENIE O ŚRODKACH</w:t>
      </w:r>
      <w:r w:rsidR="00665C36" w:rsidRPr="006E1D36">
        <w:rPr>
          <w:rFonts w:ascii="Calibri" w:hAnsi="Calibri"/>
          <w:b/>
          <w:noProof/>
          <w:sz w:val="22"/>
          <w:szCs w:val="22"/>
        </w:rPr>
        <w:t xml:space="preserve"> </w:t>
      </w:r>
      <w:r w:rsidR="00D72648" w:rsidRPr="006E1D36">
        <w:rPr>
          <w:rFonts w:ascii="Calibri" w:hAnsi="Calibri"/>
          <w:b/>
          <w:noProof/>
          <w:sz w:val="22"/>
          <w:szCs w:val="22"/>
        </w:rPr>
        <w:t>OCHRONY PRAWNEJ</w:t>
      </w:r>
      <w:r w:rsidR="00665C36" w:rsidRPr="006E1D36">
        <w:rPr>
          <w:rFonts w:ascii="Calibri" w:hAnsi="Calibri"/>
          <w:b/>
          <w:noProof/>
          <w:sz w:val="22"/>
          <w:szCs w:val="22"/>
        </w:rPr>
        <w:t xml:space="preserve"> </w:t>
      </w:r>
      <w:r w:rsidR="00D72648" w:rsidRPr="006E1D36">
        <w:rPr>
          <w:rFonts w:ascii="Calibri" w:hAnsi="Calibri"/>
          <w:b/>
          <w:noProof/>
          <w:sz w:val="22"/>
          <w:szCs w:val="22"/>
        </w:rPr>
        <w:t xml:space="preserve">PRZYSŁUGUJĄCH </w:t>
      </w:r>
      <w:r w:rsidR="00665C36" w:rsidRPr="006E1D36">
        <w:rPr>
          <w:rFonts w:ascii="Calibri" w:hAnsi="Calibri"/>
          <w:b/>
          <w:noProof/>
          <w:sz w:val="22"/>
          <w:szCs w:val="22"/>
        </w:rPr>
        <w:t xml:space="preserve"> </w:t>
      </w:r>
      <w:r w:rsidR="00D72648" w:rsidRPr="006E1D36">
        <w:rPr>
          <w:rFonts w:ascii="Calibri" w:hAnsi="Calibri"/>
          <w:b/>
          <w:noProof/>
          <w:sz w:val="22"/>
          <w:szCs w:val="22"/>
        </w:rPr>
        <w:t>WYKONAWCY</w:t>
      </w:r>
      <w:r w:rsidR="00665C36" w:rsidRPr="006E1D36">
        <w:rPr>
          <w:rFonts w:ascii="Calibri" w:hAnsi="Calibri"/>
          <w:b/>
          <w:noProof/>
          <w:sz w:val="22"/>
          <w:szCs w:val="22"/>
        </w:rPr>
        <w:t xml:space="preserve"> </w:t>
      </w:r>
      <w:r w:rsidR="00E252F0" w:rsidRPr="006E1D36">
        <w:rPr>
          <w:rFonts w:ascii="Calibri" w:hAnsi="Calibri"/>
          <w:b/>
          <w:noProof/>
          <w:sz w:val="22"/>
          <w:szCs w:val="22"/>
        </w:rPr>
        <w:t>W TOKU POSTĘPOWANIA</w:t>
      </w:r>
      <w:r w:rsidR="00665C36" w:rsidRPr="006E1D36">
        <w:rPr>
          <w:rFonts w:ascii="Calibri" w:hAnsi="Calibri"/>
          <w:b/>
          <w:noProof/>
          <w:sz w:val="22"/>
          <w:szCs w:val="22"/>
        </w:rPr>
        <w:t xml:space="preserve"> </w:t>
      </w:r>
      <w:r w:rsidR="00E252F0" w:rsidRPr="006E1D36">
        <w:rPr>
          <w:rFonts w:ascii="Calibri" w:hAnsi="Calibri"/>
          <w:b/>
          <w:noProof/>
          <w:sz w:val="22"/>
          <w:szCs w:val="22"/>
        </w:rPr>
        <w:t>O UDZIELENIE ZAMÓWIENIA</w:t>
      </w:r>
      <w:r w:rsidR="00665C36" w:rsidRPr="006E1D36">
        <w:rPr>
          <w:rFonts w:ascii="Calibri" w:hAnsi="Calibri"/>
          <w:b/>
          <w:noProof/>
          <w:sz w:val="22"/>
          <w:szCs w:val="22"/>
        </w:rPr>
        <w:t>:</w:t>
      </w:r>
    </w:p>
    <w:p w14:paraId="16D41C6B" w14:textId="33A02AC3"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1. </w:t>
      </w:r>
      <w:r w:rsidR="00DE1F56" w:rsidRPr="0079211C">
        <w:rPr>
          <w:rFonts w:ascii="Calibri" w:hAnsi="Calibri"/>
          <w:noProof/>
          <w:sz w:val="22"/>
          <w:szCs w:val="22"/>
        </w:rPr>
        <w:t>Środki ochrony prawnej przysługują Wykonawcy, jeżeli ma lub miał interes w uzyskaniu zamówienia oraz poniósł lub może ponieść szkodę w wyniku naruszenia przez Zamawiającego przepisów pzp.</w:t>
      </w:r>
    </w:p>
    <w:p w14:paraId="6252FD66" w14:textId="3FF0F6CB"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2. </w:t>
      </w:r>
      <w:r w:rsidR="00DE1F56" w:rsidRPr="0079211C">
        <w:rPr>
          <w:rFonts w:ascii="Calibri" w:hAnsi="Calibri"/>
          <w:noProof/>
          <w:sz w:val="22"/>
          <w:szCs w:val="22"/>
        </w:rPr>
        <w:t>Odwołanie przysługuje na:</w:t>
      </w:r>
    </w:p>
    <w:p w14:paraId="24D02BAA" w14:textId="77777777"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2.1. niezgodną z przepisami ustawy czynność Zamawiającego, podjętą w postępowaniu o udzielenie zamówienia, w tym na projektowane postanowienie umowy;</w:t>
      </w:r>
    </w:p>
    <w:p w14:paraId="6127EB07" w14:textId="0CD7349B"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2.2. zaniechanie czynności w postępowaniu o udzielenie zamówienia, do której Zamawiający był obowiązany na podstawie ustawy.</w:t>
      </w:r>
    </w:p>
    <w:p w14:paraId="53705651" w14:textId="47DBD580"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3. </w:t>
      </w:r>
      <w:r w:rsidR="00DE1F56" w:rsidRPr="0079211C">
        <w:rPr>
          <w:rFonts w:ascii="Calibri" w:hAnsi="Calibri"/>
          <w:noProof/>
          <w:sz w:val="22"/>
          <w:szCs w:val="22"/>
        </w:rPr>
        <w:t>Odwołanie wnosi się do Prezesa Krajowej Izby Odwoławczej w formie pisemnej albo w formie elektronicznej albo w postaci elektronicznej opatrzone podpisem zaufanym.</w:t>
      </w:r>
    </w:p>
    <w:p w14:paraId="17AC350C" w14:textId="2223C32C"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4. </w:t>
      </w:r>
      <w:r w:rsidR="00DE1F56" w:rsidRPr="0079211C">
        <w:rPr>
          <w:rFonts w:ascii="Calibri" w:hAnsi="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6E1D36" w:rsidRDefault="00DE1F56" w:rsidP="006E1D36">
      <w:pPr>
        <w:widowControl w:val="0"/>
        <w:suppressAutoHyphens/>
        <w:jc w:val="both"/>
        <w:rPr>
          <w:rFonts w:ascii="Calibri" w:hAnsi="Calibri"/>
          <w:noProof/>
          <w:sz w:val="22"/>
          <w:szCs w:val="22"/>
        </w:rPr>
      </w:pPr>
    </w:p>
    <w:p w14:paraId="581BF2D4" w14:textId="737BFCD0" w:rsidR="00665C36" w:rsidRPr="006E1D36" w:rsidRDefault="007959BB" w:rsidP="006E1D36">
      <w:pPr>
        <w:spacing w:after="120"/>
        <w:ind w:left="709" w:hanging="709"/>
        <w:jc w:val="both"/>
        <w:rPr>
          <w:rFonts w:ascii="Calibri" w:hAnsi="Calibri"/>
          <w:b/>
          <w:noProof/>
          <w:sz w:val="22"/>
          <w:szCs w:val="22"/>
        </w:rPr>
      </w:pPr>
      <w:r w:rsidRPr="006E1D36">
        <w:rPr>
          <w:rFonts w:ascii="Calibri" w:hAnsi="Calibri"/>
          <w:b/>
          <w:noProof/>
          <w:sz w:val="22"/>
          <w:szCs w:val="22"/>
        </w:rPr>
        <w:t>X</w:t>
      </w:r>
      <w:r w:rsidR="00F0740D" w:rsidRPr="006E1D36">
        <w:rPr>
          <w:rFonts w:ascii="Calibri" w:hAnsi="Calibri"/>
          <w:b/>
          <w:noProof/>
          <w:sz w:val="22"/>
          <w:szCs w:val="22"/>
        </w:rPr>
        <w:t>X</w:t>
      </w:r>
      <w:r w:rsidR="006E1D36" w:rsidRPr="006E1D36">
        <w:rPr>
          <w:rFonts w:ascii="Calibri" w:hAnsi="Calibri"/>
          <w:b/>
          <w:noProof/>
          <w:sz w:val="22"/>
          <w:szCs w:val="22"/>
        </w:rPr>
        <w:t>XI</w:t>
      </w:r>
      <w:r w:rsidRPr="006E1D36">
        <w:rPr>
          <w:rFonts w:ascii="Calibri" w:hAnsi="Calibri"/>
          <w:b/>
          <w:noProof/>
          <w:sz w:val="22"/>
          <w:szCs w:val="22"/>
        </w:rPr>
        <w:t xml:space="preserve"> </w:t>
      </w:r>
      <w:r w:rsidR="00E252F0" w:rsidRPr="006E1D36">
        <w:rPr>
          <w:rFonts w:ascii="Calibri" w:hAnsi="Calibri"/>
          <w:b/>
          <w:noProof/>
          <w:sz w:val="22"/>
          <w:szCs w:val="22"/>
        </w:rPr>
        <w:t>ZAŁĄCZNIKI</w:t>
      </w:r>
      <w:r w:rsidR="00DE1F56" w:rsidRPr="006E1D36">
        <w:rPr>
          <w:rFonts w:ascii="Calibri" w:hAnsi="Calibri"/>
          <w:b/>
          <w:noProof/>
          <w:sz w:val="22"/>
          <w:szCs w:val="22"/>
        </w:rPr>
        <w:t xml:space="preserve"> </w:t>
      </w:r>
      <w:r w:rsidR="00E252F0" w:rsidRPr="006E1D36">
        <w:rPr>
          <w:rFonts w:ascii="Calibri" w:hAnsi="Calibri"/>
          <w:b/>
          <w:noProof/>
          <w:sz w:val="22"/>
          <w:szCs w:val="22"/>
        </w:rPr>
        <w:t>DO</w:t>
      </w:r>
      <w:r w:rsidR="00DE1F56" w:rsidRPr="006E1D36">
        <w:rPr>
          <w:rFonts w:ascii="Calibri" w:hAnsi="Calibri"/>
          <w:b/>
          <w:noProof/>
          <w:sz w:val="22"/>
          <w:szCs w:val="22"/>
        </w:rPr>
        <w:t xml:space="preserve"> SWZ</w:t>
      </w:r>
    </w:p>
    <w:p w14:paraId="31819AD1" w14:textId="6807738C"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1 – Ofe</w:t>
      </w:r>
      <w:r w:rsidR="00C778AE" w:rsidRPr="006E1D36">
        <w:rPr>
          <w:rFonts w:ascii="Calibri" w:hAnsi="Calibri"/>
          <w:noProof/>
          <w:sz w:val="22"/>
          <w:szCs w:val="22"/>
        </w:rPr>
        <w:t>r</w:t>
      </w:r>
      <w:r w:rsidRPr="006E1D36">
        <w:rPr>
          <w:rFonts w:ascii="Calibri" w:hAnsi="Calibri"/>
          <w:noProof/>
          <w:sz w:val="22"/>
          <w:szCs w:val="22"/>
        </w:rPr>
        <w:t>ta wykonawcy</w:t>
      </w:r>
    </w:p>
    <w:p w14:paraId="7629FDD3" w14:textId="2F4E26C4"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2 –  </w:t>
      </w:r>
      <w:r w:rsidR="00156E44" w:rsidRPr="006E1D36">
        <w:rPr>
          <w:rFonts w:ascii="Calibri" w:hAnsi="Calibri"/>
          <w:noProof/>
          <w:sz w:val="22"/>
          <w:szCs w:val="22"/>
        </w:rPr>
        <w:t>JEDZ</w:t>
      </w:r>
    </w:p>
    <w:p w14:paraId="541D1D8A" w14:textId="3DAB9915"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3 – Projektowane postanowienia umowy</w:t>
      </w:r>
    </w:p>
    <w:p w14:paraId="124D7335" w14:textId="6431F20F"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4 – Szczegółowy opis przedmiotu zamówienia</w:t>
      </w:r>
    </w:p>
    <w:p w14:paraId="6B2026E0" w14:textId="50224657" w:rsidR="00156E44" w:rsidRPr="006E1D36" w:rsidRDefault="00156E44" w:rsidP="006E1D36">
      <w:pPr>
        <w:jc w:val="both"/>
        <w:rPr>
          <w:rFonts w:ascii="Calibri" w:hAnsi="Calibri"/>
          <w:noProof/>
          <w:sz w:val="22"/>
          <w:szCs w:val="22"/>
        </w:rPr>
      </w:pPr>
      <w:r w:rsidRPr="006E1D36">
        <w:rPr>
          <w:rFonts w:ascii="Calibri" w:hAnsi="Calibri"/>
          <w:noProof/>
          <w:sz w:val="22"/>
          <w:szCs w:val="22"/>
        </w:rPr>
        <w:t>Załącznik nr 5 -  Wzór ośw</w:t>
      </w:r>
      <w:r w:rsidR="003C3D74" w:rsidRPr="006E1D36">
        <w:rPr>
          <w:rFonts w:ascii="Calibri" w:hAnsi="Calibri"/>
          <w:noProof/>
          <w:sz w:val="22"/>
          <w:szCs w:val="22"/>
        </w:rPr>
        <w:t>i</w:t>
      </w:r>
      <w:r w:rsidRPr="006E1D36">
        <w:rPr>
          <w:rFonts w:ascii="Calibri" w:hAnsi="Calibri"/>
          <w:noProof/>
          <w:sz w:val="22"/>
          <w:szCs w:val="22"/>
        </w:rPr>
        <w:t>adczenia JEDZ</w:t>
      </w:r>
    </w:p>
    <w:p w14:paraId="36EDC962" w14:textId="3F44C183" w:rsidR="005C465F" w:rsidRDefault="00DE1F56" w:rsidP="00176B9B">
      <w:pPr>
        <w:jc w:val="both"/>
        <w:rPr>
          <w:rFonts w:ascii="Calibri" w:hAnsi="Calibri"/>
          <w:noProof/>
          <w:sz w:val="22"/>
          <w:szCs w:val="22"/>
        </w:rPr>
      </w:pPr>
      <w:r w:rsidRPr="006E1D36">
        <w:rPr>
          <w:rFonts w:ascii="Calibri" w:hAnsi="Calibri"/>
          <w:noProof/>
          <w:sz w:val="22"/>
          <w:szCs w:val="22"/>
        </w:rPr>
        <w:t xml:space="preserve">Załącznik nr </w:t>
      </w:r>
      <w:r w:rsidR="00156E44" w:rsidRPr="006E1D36">
        <w:rPr>
          <w:rFonts w:ascii="Calibri" w:hAnsi="Calibri"/>
          <w:noProof/>
          <w:sz w:val="22"/>
          <w:szCs w:val="22"/>
        </w:rPr>
        <w:t>6</w:t>
      </w:r>
      <w:r w:rsidRPr="006E1D36">
        <w:rPr>
          <w:rFonts w:ascii="Calibri" w:hAnsi="Calibri"/>
          <w:noProof/>
          <w:sz w:val="22"/>
          <w:szCs w:val="22"/>
        </w:rPr>
        <w:t xml:space="preserve"> – Klauzula  informacyjna dotycząca przetwarzania d</w:t>
      </w:r>
      <w:r w:rsidR="00C778AE" w:rsidRPr="006E1D36">
        <w:rPr>
          <w:rFonts w:ascii="Calibri" w:hAnsi="Calibri"/>
          <w:noProof/>
          <w:sz w:val="22"/>
          <w:szCs w:val="22"/>
        </w:rPr>
        <w:t>a</w:t>
      </w:r>
      <w:r w:rsidRPr="006E1D36">
        <w:rPr>
          <w:rFonts w:ascii="Calibri" w:hAnsi="Calibri"/>
          <w:noProof/>
          <w:sz w:val="22"/>
          <w:szCs w:val="22"/>
        </w:rPr>
        <w:t>nych osobowych.</w:t>
      </w:r>
    </w:p>
    <w:p w14:paraId="4BC0A730" w14:textId="77777777" w:rsidR="00176B9B" w:rsidRDefault="00176B9B" w:rsidP="00176B9B">
      <w:pPr>
        <w:jc w:val="both"/>
        <w:rPr>
          <w:rFonts w:ascii="Calibri" w:hAnsi="Calibri"/>
          <w:noProof/>
          <w:sz w:val="22"/>
          <w:szCs w:val="22"/>
        </w:rPr>
      </w:pPr>
    </w:p>
    <w:p w14:paraId="14825321" w14:textId="64E566DA" w:rsidR="005C465F" w:rsidRDefault="007B58BF" w:rsidP="003A225B">
      <w:pPr>
        <w:tabs>
          <w:tab w:val="left" w:pos="408"/>
        </w:tabs>
        <w:autoSpaceDE w:val="0"/>
        <w:autoSpaceDN w:val="0"/>
        <w:adjustRightInd w:val="0"/>
        <w:spacing w:after="120"/>
        <w:jc w:val="both"/>
        <w:rPr>
          <w:rFonts w:ascii="Calibri" w:hAnsi="Calibri"/>
          <w:sz w:val="22"/>
          <w:szCs w:val="22"/>
        </w:rPr>
      </w:pPr>
      <w:r w:rsidRPr="006E1D36">
        <w:rPr>
          <w:rFonts w:ascii="Calibri" w:hAnsi="Calibri"/>
          <w:sz w:val="22"/>
          <w:szCs w:val="22"/>
        </w:rPr>
        <w:t>Puł</w:t>
      </w:r>
      <w:r w:rsidR="00311B3E" w:rsidRPr="006E1D36">
        <w:rPr>
          <w:rFonts w:ascii="Calibri" w:hAnsi="Calibri"/>
          <w:sz w:val="22"/>
          <w:szCs w:val="22"/>
        </w:rPr>
        <w:t>awy,</w:t>
      </w:r>
      <w:r w:rsidR="005B0427">
        <w:rPr>
          <w:rFonts w:ascii="Calibri" w:hAnsi="Calibri"/>
          <w:sz w:val="22"/>
          <w:szCs w:val="22"/>
        </w:rPr>
        <w:t xml:space="preserve"> </w:t>
      </w:r>
      <w:r w:rsidR="00CB2F34">
        <w:rPr>
          <w:rFonts w:ascii="Calibri" w:hAnsi="Calibri"/>
          <w:sz w:val="22"/>
          <w:szCs w:val="22"/>
        </w:rPr>
        <w:t>16.</w:t>
      </w:r>
      <w:r w:rsidR="005B0427">
        <w:rPr>
          <w:rFonts w:ascii="Calibri" w:hAnsi="Calibri"/>
          <w:sz w:val="22"/>
          <w:szCs w:val="22"/>
        </w:rPr>
        <w:t>1</w:t>
      </w:r>
      <w:r w:rsidR="00202C37">
        <w:rPr>
          <w:rFonts w:ascii="Calibri" w:hAnsi="Calibri"/>
          <w:sz w:val="22"/>
          <w:szCs w:val="22"/>
        </w:rPr>
        <w:t>2</w:t>
      </w:r>
      <w:r w:rsidR="00E252F0" w:rsidRPr="006E1D36">
        <w:rPr>
          <w:rFonts w:ascii="Calibri" w:hAnsi="Calibri"/>
          <w:sz w:val="22"/>
          <w:szCs w:val="22"/>
        </w:rPr>
        <w:t>.</w:t>
      </w:r>
      <w:r w:rsidR="0023373A" w:rsidRPr="006E1D36">
        <w:rPr>
          <w:rFonts w:ascii="Calibri" w:hAnsi="Calibri"/>
          <w:sz w:val="22"/>
          <w:szCs w:val="22"/>
        </w:rPr>
        <w:t>202</w:t>
      </w:r>
      <w:r w:rsidR="00202C37">
        <w:rPr>
          <w:rFonts w:ascii="Calibri" w:hAnsi="Calibri"/>
          <w:sz w:val="22"/>
          <w:szCs w:val="22"/>
        </w:rPr>
        <w:t>2</w:t>
      </w:r>
      <w:r w:rsidR="00792DB2" w:rsidRPr="006E1D36">
        <w:rPr>
          <w:rFonts w:ascii="Calibri" w:hAnsi="Calibri"/>
          <w:sz w:val="22"/>
          <w:szCs w:val="22"/>
        </w:rPr>
        <w:t xml:space="preserve"> </w:t>
      </w:r>
      <w:r w:rsidR="00550C7B" w:rsidRPr="006E1D36">
        <w:rPr>
          <w:rFonts w:ascii="Calibri" w:hAnsi="Calibri"/>
          <w:sz w:val="22"/>
          <w:szCs w:val="22"/>
        </w:rPr>
        <w:t>r.</w:t>
      </w:r>
    </w:p>
    <w:p w14:paraId="264F19E7" w14:textId="7110F978" w:rsidR="00AF7F8B" w:rsidRPr="006E1D36" w:rsidRDefault="005C465F" w:rsidP="006E1D36">
      <w:pPr>
        <w:tabs>
          <w:tab w:val="left" w:pos="408"/>
        </w:tabs>
        <w:autoSpaceDE w:val="0"/>
        <w:autoSpaceDN w:val="0"/>
        <w:adjustRightInd w:val="0"/>
        <w:spacing w:after="120"/>
        <w:ind w:left="284"/>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65C36" w:rsidRPr="006E1D36">
        <w:rPr>
          <w:rFonts w:ascii="Calibri" w:hAnsi="Calibri"/>
          <w:sz w:val="22"/>
          <w:szCs w:val="22"/>
        </w:rPr>
        <w:t>podpis Zamawiającego:</w:t>
      </w:r>
    </w:p>
    <w:p w14:paraId="1FB63396" w14:textId="77777777" w:rsidR="006151F9" w:rsidRPr="00770A44" w:rsidRDefault="000B365B" w:rsidP="006151F9">
      <w:pPr>
        <w:tabs>
          <w:tab w:val="left" w:pos="408"/>
        </w:tabs>
        <w:autoSpaceDE w:val="0"/>
        <w:autoSpaceDN w:val="0"/>
        <w:adjustRightInd w:val="0"/>
        <w:spacing w:after="120" w:line="276" w:lineRule="auto"/>
        <w:ind w:left="284"/>
        <w:jc w:val="center"/>
        <w:rPr>
          <w:sz w:val="22"/>
          <w:szCs w:val="22"/>
        </w:rPr>
      </w:pP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0079211C">
        <w:rPr>
          <w:rFonts w:ascii="Calibri" w:hAnsi="Calibri"/>
          <w:b/>
          <w:sz w:val="22"/>
          <w:szCs w:val="22"/>
        </w:rPr>
        <w:t xml:space="preserve">   </w:t>
      </w:r>
      <w:r w:rsidR="0079211C">
        <w:rPr>
          <w:rFonts w:ascii="Calibri" w:hAnsi="Calibri"/>
          <w:b/>
          <w:sz w:val="22"/>
          <w:szCs w:val="22"/>
        </w:rPr>
        <w:tab/>
      </w:r>
      <w:r w:rsidRPr="006E1D36">
        <w:rPr>
          <w:rFonts w:ascii="Calibri" w:hAnsi="Calibri"/>
          <w:b/>
          <w:sz w:val="22"/>
          <w:szCs w:val="22"/>
        </w:rPr>
        <w:t xml:space="preserve"> </w:t>
      </w:r>
      <w:r w:rsidR="009E1773">
        <w:rPr>
          <w:rFonts w:ascii="Calibri" w:hAnsi="Calibri"/>
          <w:b/>
          <w:sz w:val="22"/>
          <w:szCs w:val="22"/>
        </w:rPr>
        <w:tab/>
      </w:r>
      <w:r w:rsidR="006151F9">
        <w:rPr>
          <w:b/>
          <w:sz w:val="22"/>
          <w:szCs w:val="22"/>
        </w:rPr>
        <w:t>Dyrektor SP ZOZ w   Puławach</w:t>
      </w:r>
    </w:p>
    <w:p w14:paraId="2BE5B305" w14:textId="72C568DD" w:rsidR="006151F9" w:rsidRDefault="006151F9" w:rsidP="006151F9">
      <w:pPr>
        <w:spacing w:after="120" w:line="276" w:lineRule="auto"/>
        <w:ind w:left="6372"/>
        <w:rPr>
          <w:b/>
          <w:sz w:val="22"/>
          <w:szCs w:val="22"/>
        </w:rPr>
      </w:pPr>
      <w:r>
        <w:rPr>
          <w:b/>
          <w:sz w:val="22"/>
          <w:szCs w:val="22"/>
        </w:rPr>
        <w:t xml:space="preserve">            Piotr Rybak</w:t>
      </w:r>
    </w:p>
    <w:p w14:paraId="7C6A03EA" w14:textId="2611A321" w:rsidR="009E1773" w:rsidRPr="009E1773" w:rsidRDefault="009E1773" w:rsidP="00202C37">
      <w:pPr>
        <w:tabs>
          <w:tab w:val="left" w:pos="408"/>
        </w:tabs>
        <w:ind w:left="284"/>
        <w:jc w:val="both"/>
        <w:rPr>
          <w:rFonts w:asciiTheme="minorHAnsi" w:hAnsiTheme="minorHAnsi" w:cstheme="minorHAnsi"/>
          <w:sz w:val="22"/>
          <w:szCs w:val="22"/>
        </w:rPr>
      </w:pPr>
    </w:p>
    <w:p w14:paraId="6553F8B0" w14:textId="2685AC51" w:rsidR="000B365B" w:rsidRDefault="000B365B" w:rsidP="00BD6FAA">
      <w:pPr>
        <w:tabs>
          <w:tab w:val="left" w:pos="408"/>
        </w:tabs>
        <w:ind w:left="284"/>
        <w:jc w:val="both"/>
        <w:rPr>
          <w:rFonts w:ascii="Calibri" w:hAnsi="Calibri"/>
          <w:b/>
          <w:sz w:val="22"/>
          <w:szCs w:val="22"/>
        </w:rPr>
      </w:pPr>
    </w:p>
    <w:p w14:paraId="713072E5" w14:textId="6AB4A25E" w:rsidR="00473634" w:rsidRDefault="00473634" w:rsidP="00BD6FAA">
      <w:pPr>
        <w:tabs>
          <w:tab w:val="left" w:pos="408"/>
        </w:tabs>
        <w:ind w:left="284"/>
        <w:jc w:val="both"/>
        <w:rPr>
          <w:rFonts w:ascii="Calibri" w:hAnsi="Calibri"/>
          <w:b/>
          <w:sz w:val="22"/>
          <w:szCs w:val="22"/>
        </w:rPr>
      </w:pPr>
    </w:p>
    <w:p w14:paraId="2EC5CEA2" w14:textId="7594F890" w:rsidR="00473634" w:rsidRDefault="00473634" w:rsidP="00BD6FAA">
      <w:pPr>
        <w:tabs>
          <w:tab w:val="left" w:pos="408"/>
        </w:tabs>
        <w:ind w:left="284"/>
        <w:jc w:val="both"/>
        <w:rPr>
          <w:rFonts w:ascii="Calibri" w:hAnsi="Calibri"/>
          <w:b/>
          <w:sz w:val="22"/>
          <w:szCs w:val="22"/>
        </w:rPr>
      </w:pPr>
    </w:p>
    <w:p w14:paraId="6F1092BD" w14:textId="69DA4230" w:rsidR="00473634" w:rsidRDefault="00473634" w:rsidP="00BD6FAA">
      <w:pPr>
        <w:tabs>
          <w:tab w:val="left" w:pos="408"/>
        </w:tabs>
        <w:ind w:left="284"/>
        <w:jc w:val="both"/>
        <w:rPr>
          <w:rFonts w:ascii="Calibri" w:hAnsi="Calibri"/>
          <w:b/>
          <w:sz w:val="22"/>
          <w:szCs w:val="22"/>
        </w:rPr>
      </w:pPr>
    </w:p>
    <w:p w14:paraId="752A0A12" w14:textId="68D13E30" w:rsidR="00473634" w:rsidRDefault="00473634" w:rsidP="00BD6FAA">
      <w:pPr>
        <w:tabs>
          <w:tab w:val="left" w:pos="408"/>
        </w:tabs>
        <w:ind w:left="284"/>
        <w:jc w:val="both"/>
        <w:rPr>
          <w:rFonts w:ascii="Calibri" w:hAnsi="Calibri"/>
          <w:b/>
          <w:sz w:val="22"/>
          <w:szCs w:val="22"/>
        </w:rPr>
      </w:pPr>
    </w:p>
    <w:p w14:paraId="3E4B95C6" w14:textId="74BD9AB4" w:rsidR="00473634" w:rsidRDefault="00473634" w:rsidP="00BD6FAA">
      <w:pPr>
        <w:tabs>
          <w:tab w:val="left" w:pos="408"/>
        </w:tabs>
        <w:ind w:left="284"/>
        <w:jc w:val="both"/>
        <w:rPr>
          <w:rFonts w:ascii="Calibri" w:hAnsi="Calibri"/>
          <w:b/>
          <w:sz w:val="22"/>
          <w:szCs w:val="22"/>
        </w:rPr>
      </w:pPr>
    </w:p>
    <w:p w14:paraId="28E4DA10" w14:textId="6E8E563A" w:rsidR="00473634" w:rsidRDefault="00473634" w:rsidP="00BD6FAA">
      <w:pPr>
        <w:tabs>
          <w:tab w:val="left" w:pos="408"/>
        </w:tabs>
        <w:ind w:left="284"/>
        <w:jc w:val="both"/>
        <w:rPr>
          <w:rFonts w:ascii="Calibri" w:hAnsi="Calibri"/>
          <w:b/>
          <w:sz w:val="22"/>
          <w:szCs w:val="22"/>
        </w:rPr>
      </w:pPr>
    </w:p>
    <w:p w14:paraId="658ED4AC" w14:textId="3381B003" w:rsidR="00473634" w:rsidRDefault="00473634" w:rsidP="00BD6FAA">
      <w:pPr>
        <w:tabs>
          <w:tab w:val="left" w:pos="408"/>
        </w:tabs>
        <w:ind w:left="284"/>
        <w:jc w:val="both"/>
        <w:rPr>
          <w:rFonts w:ascii="Calibri" w:hAnsi="Calibri"/>
          <w:b/>
          <w:sz w:val="22"/>
          <w:szCs w:val="22"/>
        </w:rPr>
      </w:pPr>
    </w:p>
    <w:p w14:paraId="114A41A7" w14:textId="68C55FFC" w:rsidR="00473634" w:rsidRDefault="00473634" w:rsidP="00BD6FAA">
      <w:pPr>
        <w:tabs>
          <w:tab w:val="left" w:pos="408"/>
        </w:tabs>
        <w:ind w:left="284"/>
        <w:jc w:val="both"/>
        <w:rPr>
          <w:rFonts w:ascii="Calibri" w:hAnsi="Calibri"/>
          <w:b/>
          <w:sz w:val="22"/>
          <w:szCs w:val="22"/>
        </w:rPr>
      </w:pPr>
    </w:p>
    <w:p w14:paraId="770028DA" w14:textId="5C2C1905" w:rsidR="00473634" w:rsidRDefault="00473634" w:rsidP="00BD6FAA">
      <w:pPr>
        <w:tabs>
          <w:tab w:val="left" w:pos="408"/>
        </w:tabs>
        <w:ind w:left="284"/>
        <w:jc w:val="both"/>
        <w:rPr>
          <w:rFonts w:ascii="Calibri" w:hAnsi="Calibri"/>
          <w:b/>
          <w:sz w:val="22"/>
          <w:szCs w:val="22"/>
        </w:rPr>
      </w:pPr>
    </w:p>
    <w:p w14:paraId="22C8CF54" w14:textId="0CC67C52" w:rsidR="00473634" w:rsidRDefault="00473634" w:rsidP="00BD6FAA">
      <w:pPr>
        <w:tabs>
          <w:tab w:val="left" w:pos="408"/>
        </w:tabs>
        <w:ind w:left="284"/>
        <w:jc w:val="both"/>
        <w:rPr>
          <w:rFonts w:ascii="Calibri" w:hAnsi="Calibri"/>
          <w:b/>
          <w:sz w:val="22"/>
          <w:szCs w:val="22"/>
        </w:rPr>
      </w:pPr>
    </w:p>
    <w:p w14:paraId="359C0F1C" w14:textId="3EFC7D4A" w:rsidR="00473634" w:rsidRDefault="00473634" w:rsidP="00BD6FAA">
      <w:pPr>
        <w:tabs>
          <w:tab w:val="left" w:pos="408"/>
        </w:tabs>
        <w:ind w:left="284"/>
        <w:jc w:val="both"/>
        <w:rPr>
          <w:rFonts w:ascii="Calibri" w:hAnsi="Calibri"/>
          <w:b/>
          <w:sz w:val="22"/>
          <w:szCs w:val="22"/>
        </w:rPr>
      </w:pPr>
    </w:p>
    <w:p w14:paraId="775F4ABC" w14:textId="1DC2F9BF" w:rsidR="00473634" w:rsidRDefault="00473634" w:rsidP="00BD6FAA">
      <w:pPr>
        <w:tabs>
          <w:tab w:val="left" w:pos="408"/>
        </w:tabs>
        <w:ind w:left="284"/>
        <w:jc w:val="both"/>
        <w:rPr>
          <w:rFonts w:ascii="Calibri" w:hAnsi="Calibri"/>
          <w:b/>
          <w:sz w:val="22"/>
          <w:szCs w:val="22"/>
        </w:rPr>
      </w:pPr>
    </w:p>
    <w:p w14:paraId="5BF3DA25" w14:textId="35049B67" w:rsidR="00473634" w:rsidRDefault="00473634" w:rsidP="00BD6FAA">
      <w:pPr>
        <w:tabs>
          <w:tab w:val="left" w:pos="408"/>
        </w:tabs>
        <w:ind w:left="284"/>
        <w:jc w:val="both"/>
        <w:rPr>
          <w:rFonts w:ascii="Calibri" w:hAnsi="Calibri"/>
          <w:b/>
          <w:sz w:val="22"/>
          <w:szCs w:val="22"/>
        </w:rPr>
      </w:pPr>
    </w:p>
    <w:p w14:paraId="0CCA8FB8" w14:textId="51F83C64" w:rsidR="00473634" w:rsidRDefault="00473634" w:rsidP="00BD6FAA">
      <w:pPr>
        <w:tabs>
          <w:tab w:val="left" w:pos="408"/>
        </w:tabs>
        <w:ind w:left="284"/>
        <w:jc w:val="both"/>
        <w:rPr>
          <w:rFonts w:ascii="Calibri" w:hAnsi="Calibri"/>
          <w:b/>
          <w:sz w:val="22"/>
          <w:szCs w:val="22"/>
        </w:rPr>
      </w:pPr>
    </w:p>
    <w:p w14:paraId="3B31AB29" w14:textId="7B800DC5" w:rsidR="00473634" w:rsidRDefault="00473634" w:rsidP="00BD6FAA">
      <w:pPr>
        <w:tabs>
          <w:tab w:val="left" w:pos="408"/>
        </w:tabs>
        <w:ind w:left="284"/>
        <w:jc w:val="both"/>
        <w:rPr>
          <w:rFonts w:ascii="Calibri" w:hAnsi="Calibri"/>
          <w:b/>
          <w:sz w:val="22"/>
          <w:szCs w:val="22"/>
        </w:rPr>
      </w:pPr>
    </w:p>
    <w:p w14:paraId="7A9D4283" w14:textId="58CF4F5A" w:rsidR="00473634" w:rsidRDefault="00473634" w:rsidP="00BD6FAA">
      <w:pPr>
        <w:tabs>
          <w:tab w:val="left" w:pos="408"/>
        </w:tabs>
        <w:ind w:left="284"/>
        <w:jc w:val="both"/>
        <w:rPr>
          <w:rFonts w:ascii="Calibri" w:hAnsi="Calibri"/>
          <w:b/>
          <w:sz w:val="22"/>
          <w:szCs w:val="22"/>
        </w:rPr>
      </w:pPr>
    </w:p>
    <w:p w14:paraId="24242662" w14:textId="19E14CA7" w:rsidR="000E460E" w:rsidRDefault="000E460E" w:rsidP="00BD6FAA">
      <w:pPr>
        <w:tabs>
          <w:tab w:val="left" w:pos="408"/>
        </w:tabs>
        <w:ind w:left="284"/>
        <w:jc w:val="both"/>
        <w:rPr>
          <w:rFonts w:ascii="Calibri" w:hAnsi="Calibri"/>
          <w:b/>
          <w:sz w:val="22"/>
          <w:szCs w:val="22"/>
        </w:rPr>
      </w:pPr>
    </w:p>
    <w:p w14:paraId="73466E58" w14:textId="70041157" w:rsidR="000E460E" w:rsidRDefault="000E460E" w:rsidP="00BD6FAA">
      <w:pPr>
        <w:tabs>
          <w:tab w:val="left" w:pos="408"/>
        </w:tabs>
        <w:ind w:left="284"/>
        <w:jc w:val="both"/>
        <w:rPr>
          <w:rFonts w:ascii="Calibri" w:hAnsi="Calibri"/>
          <w:b/>
          <w:sz w:val="22"/>
          <w:szCs w:val="22"/>
        </w:rPr>
      </w:pPr>
    </w:p>
    <w:p w14:paraId="671A1BAF" w14:textId="6FA4E3C2" w:rsidR="000E460E" w:rsidRDefault="000E460E" w:rsidP="00BD6FAA">
      <w:pPr>
        <w:tabs>
          <w:tab w:val="left" w:pos="408"/>
        </w:tabs>
        <w:ind w:left="284"/>
        <w:jc w:val="both"/>
        <w:rPr>
          <w:rFonts w:ascii="Calibri" w:hAnsi="Calibri"/>
          <w:b/>
          <w:sz w:val="22"/>
          <w:szCs w:val="22"/>
        </w:rPr>
      </w:pPr>
    </w:p>
    <w:p w14:paraId="23C28BDB" w14:textId="797C0621" w:rsidR="000E460E" w:rsidRDefault="000E460E" w:rsidP="00BD6FAA">
      <w:pPr>
        <w:tabs>
          <w:tab w:val="left" w:pos="408"/>
        </w:tabs>
        <w:ind w:left="284"/>
        <w:jc w:val="both"/>
        <w:rPr>
          <w:rFonts w:ascii="Calibri" w:hAnsi="Calibri"/>
          <w:b/>
          <w:sz w:val="22"/>
          <w:szCs w:val="22"/>
        </w:rPr>
      </w:pPr>
    </w:p>
    <w:p w14:paraId="26041B52" w14:textId="0698F208" w:rsidR="000E460E" w:rsidRDefault="000E460E" w:rsidP="00BD6FAA">
      <w:pPr>
        <w:tabs>
          <w:tab w:val="left" w:pos="408"/>
        </w:tabs>
        <w:ind w:left="284"/>
        <w:jc w:val="both"/>
        <w:rPr>
          <w:rFonts w:ascii="Calibri" w:hAnsi="Calibri"/>
          <w:b/>
          <w:sz w:val="22"/>
          <w:szCs w:val="22"/>
        </w:rPr>
      </w:pPr>
    </w:p>
    <w:p w14:paraId="3489DD32" w14:textId="27F79B29" w:rsidR="000E460E" w:rsidRDefault="000E460E" w:rsidP="00BD6FAA">
      <w:pPr>
        <w:tabs>
          <w:tab w:val="left" w:pos="408"/>
        </w:tabs>
        <w:ind w:left="284"/>
        <w:jc w:val="both"/>
        <w:rPr>
          <w:rFonts w:ascii="Calibri" w:hAnsi="Calibri"/>
          <w:b/>
          <w:sz w:val="22"/>
          <w:szCs w:val="22"/>
        </w:rPr>
      </w:pPr>
    </w:p>
    <w:p w14:paraId="61083F1F" w14:textId="146A7031" w:rsidR="000E460E" w:rsidRDefault="000E460E" w:rsidP="00BD6FAA">
      <w:pPr>
        <w:tabs>
          <w:tab w:val="left" w:pos="408"/>
        </w:tabs>
        <w:ind w:left="284"/>
        <w:jc w:val="both"/>
        <w:rPr>
          <w:rFonts w:ascii="Calibri" w:hAnsi="Calibri"/>
          <w:b/>
          <w:sz w:val="22"/>
          <w:szCs w:val="22"/>
        </w:rPr>
      </w:pPr>
    </w:p>
    <w:p w14:paraId="525EB8CE" w14:textId="77777777" w:rsidR="000E460E" w:rsidRDefault="000E460E" w:rsidP="00BD6FAA">
      <w:pPr>
        <w:tabs>
          <w:tab w:val="left" w:pos="408"/>
        </w:tabs>
        <w:ind w:left="284"/>
        <w:jc w:val="both"/>
        <w:rPr>
          <w:rFonts w:ascii="Calibri" w:hAnsi="Calibri"/>
          <w:b/>
          <w:sz w:val="22"/>
          <w:szCs w:val="22"/>
        </w:rPr>
      </w:pPr>
    </w:p>
    <w:p w14:paraId="6A60D507" w14:textId="77777777" w:rsidR="00473634" w:rsidRPr="006E1D36" w:rsidRDefault="00473634" w:rsidP="00BD6FAA">
      <w:pPr>
        <w:tabs>
          <w:tab w:val="left" w:pos="408"/>
        </w:tabs>
        <w:ind w:left="284"/>
        <w:jc w:val="both"/>
        <w:rPr>
          <w:rFonts w:ascii="Calibri" w:hAnsi="Calibri"/>
          <w:b/>
          <w:sz w:val="22"/>
          <w:szCs w:val="22"/>
        </w:rPr>
      </w:pPr>
    </w:p>
    <w:p w14:paraId="103385A9" w14:textId="2740AB85" w:rsidR="009260F1" w:rsidRPr="009E1773" w:rsidRDefault="009E1773" w:rsidP="009E1773">
      <w:pPr>
        <w:tabs>
          <w:tab w:val="left" w:pos="408"/>
        </w:tabs>
        <w:autoSpaceDE w:val="0"/>
        <w:autoSpaceDN w:val="0"/>
        <w:adjustRightInd w:val="0"/>
        <w:spacing w:after="120"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260F1" w:rsidRPr="001D17DA">
        <w:rPr>
          <w:rFonts w:ascii="Calibri" w:hAnsi="Calibri" w:cs="Calibri"/>
          <w:b/>
          <w:sz w:val="22"/>
          <w:szCs w:val="22"/>
        </w:rPr>
        <w:t xml:space="preserve">Załącznik nr 1 do </w:t>
      </w:r>
      <w:r w:rsidR="00B90071" w:rsidRPr="001D17DA">
        <w:rPr>
          <w:rFonts w:ascii="Calibri" w:hAnsi="Calibri" w:cs="Calibri"/>
          <w:b/>
          <w:sz w:val="22"/>
          <w:szCs w:val="22"/>
        </w:rPr>
        <w:t>SWZ</w:t>
      </w:r>
    </w:p>
    <w:p w14:paraId="7B7E0AF3" w14:textId="77777777" w:rsidR="000E6A9A" w:rsidRPr="001D17DA"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2BE7ED0E"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Cs/>
          <w:kern w:val="1"/>
          <w:sz w:val="22"/>
          <w:szCs w:val="22"/>
          <w:lang w:eastAsia="hi-IN" w:bidi="hi-IN"/>
        </w:rPr>
        <w:t>Nazwa wykonawcy: ….....................................................................................................................</w:t>
      </w:r>
    </w:p>
    <w:p w14:paraId="75B9B364" w14:textId="0DD01F80"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KRS</w:t>
      </w:r>
      <w:r w:rsidRPr="001D17DA">
        <w:rPr>
          <w:rFonts w:ascii="Calibri" w:hAnsi="Calibri" w:cs="Calibri"/>
          <w:kern w:val="1"/>
          <w:sz w:val="22"/>
          <w:szCs w:val="22"/>
          <w:lang w:eastAsia="hi-IN" w:bidi="hi-IN"/>
        </w:rPr>
        <w:t xml:space="preserve"> wykonawcy:</w:t>
      </w:r>
      <w:r w:rsidR="000E6A9A" w:rsidRPr="001D17DA">
        <w:rPr>
          <w:rFonts w:ascii="Calibri" w:hAnsi="Calibri" w:cs="Calibri"/>
          <w:kern w:val="1"/>
          <w:sz w:val="22"/>
          <w:szCs w:val="22"/>
          <w:lang w:eastAsia="hi-IN" w:bidi="hi-IN"/>
        </w:rPr>
        <w:t xml:space="preserve"> </w:t>
      </w:r>
      <w:r w:rsidRPr="001D17DA">
        <w:rPr>
          <w:rFonts w:ascii="Calibri" w:hAnsi="Calibri" w:cs="Calibri"/>
          <w:kern w:val="1"/>
          <w:sz w:val="22"/>
          <w:szCs w:val="22"/>
          <w:lang w:eastAsia="hi-IN" w:bidi="hi-IN"/>
        </w:rPr>
        <w:t>…........................................................................................................................</w:t>
      </w:r>
    </w:p>
    <w:p w14:paraId="7023F67E" w14:textId="77777777"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NIP</w:t>
      </w:r>
      <w:r w:rsidRPr="001D17DA">
        <w:rPr>
          <w:rFonts w:ascii="Calibri" w:hAnsi="Calibri" w:cs="Calibri"/>
          <w:bCs/>
          <w:kern w:val="1"/>
          <w:sz w:val="22"/>
          <w:szCs w:val="22"/>
          <w:lang w:eastAsia="hi-IN" w:bidi="hi-IN"/>
        </w:rPr>
        <w:t xml:space="preserve"> wykonawcy: …...........................................................................................................................</w:t>
      </w:r>
    </w:p>
    <w:p w14:paraId="2EB420A8" w14:textId="77777777" w:rsidR="00146078"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
          <w:bCs/>
          <w:kern w:val="1"/>
          <w:sz w:val="22"/>
          <w:szCs w:val="22"/>
          <w:lang w:eastAsia="hi-IN" w:bidi="hi-IN"/>
        </w:rPr>
        <w:t>REGON</w:t>
      </w:r>
      <w:r w:rsidRPr="001D17DA">
        <w:rPr>
          <w:rFonts w:ascii="Calibri" w:hAnsi="Calibri" w:cs="Calibri"/>
          <w:bCs/>
          <w:kern w:val="1"/>
          <w:sz w:val="22"/>
          <w:szCs w:val="22"/>
          <w:lang w:eastAsia="hi-IN" w:bidi="hi-IN"/>
        </w:rPr>
        <w:t xml:space="preserve"> wykonawcy: …....................................................................................................................</w:t>
      </w:r>
    </w:p>
    <w:p w14:paraId="46F61FA7"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wykonawcy: ….......................................................................................................................</w:t>
      </w:r>
    </w:p>
    <w:p w14:paraId="6B291A4A"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kod pocztowy i miejscowość: ….......................................................................................................</w:t>
      </w:r>
    </w:p>
    <w:p w14:paraId="22E273CF"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województwo…..........................................................................................................................</w:t>
      </w:r>
    </w:p>
    <w:p w14:paraId="5836D412" w14:textId="788993D9"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telefon: …..........................................................</w:t>
      </w:r>
    </w:p>
    <w:p w14:paraId="4A728956"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poczta elektroniczna (e-mail): …..............................................................................</w:t>
      </w:r>
    </w:p>
    <w:p w14:paraId="470932FE" w14:textId="7DE3A44F"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internetowy (URL): ….....................................................................................</w:t>
      </w:r>
    </w:p>
    <w:p w14:paraId="652DEF57" w14:textId="29513841" w:rsidR="00723372"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 xml:space="preserve">Nazwisko </w:t>
      </w:r>
      <w:r w:rsidR="000E6A9A" w:rsidRPr="001D17DA">
        <w:rPr>
          <w:rFonts w:ascii="Calibri" w:hAnsi="Calibri" w:cs="Calibri"/>
          <w:bCs/>
          <w:kern w:val="1"/>
          <w:sz w:val="22"/>
          <w:szCs w:val="22"/>
          <w:lang w:eastAsia="hi-IN" w:bidi="hi-IN"/>
        </w:rPr>
        <w:t xml:space="preserve">i kontakt </w:t>
      </w:r>
      <w:r w:rsidRPr="001D17DA">
        <w:rPr>
          <w:rFonts w:ascii="Calibri" w:hAnsi="Calibri" w:cs="Calibri"/>
          <w:bCs/>
          <w:kern w:val="1"/>
          <w:sz w:val="22"/>
          <w:szCs w:val="22"/>
          <w:lang w:eastAsia="hi-IN" w:bidi="hi-IN"/>
        </w:rPr>
        <w:t>osoby upoważnionej do kontaktów: …..............................................................</w:t>
      </w:r>
    </w:p>
    <w:p w14:paraId="6AE453F7" w14:textId="77777777" w:rsidR="0056434A" w:rsidRPr="001D17DA" w:rsidRDefault="0056434A" w:rsidP="0056434A">
      <w:pPr>
        <w:tabs>
          <w:tab w:val="left" w:pos="426"/>
        </w:tabs>
        <w:autoSpaceDE w:val="0"/>
        <w:spacing w:line="360" w:lineRule="auto"/>
        <w:ind w:left="426"/>
        <w:jc w:val="both"/>
        <w:rPr>
          <w:rFonts w:ascii="Calibri" w:hAnsi="Calibri" w:cs="Calibri"/>
          <w:b/>
          <w:kern w:val="1"/>
          <w:sz w:val="22"/>
          <w:szCs w:val="22"/>
          <w:lang w:eastAsia="hi-IN" w:bidi="hi-IN"/>
        </w:rPr>
      </w:pPr>
      <w:r w:rsidRPr="001D17DA">
        <w:rPr>
          <w:rFonts w:ascii="Calibri" w:hAnsi="Calibri" w:cs="Calibri"/>
          <w:b/>
          <w:kern w:val="1"/>
          <w:sz w:val="22"/>
          <w:szCs w:val="22"/>
          <w:lang w:eastAsia="hi-IN" w:bidi="hi-IN"/>
        </w:rPr>
        <w:t>Wykonawca jest:</w:t>
      </w:r>
    </w:p>
    <w:p w14:paraId="547608B1" w14:textId="77777777" w:rsidR="0056434A" w:rsidRPr="001D17DA" w:rsidRDefault="0056434A">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mikroprzedsiębiorstwem,</w:t>
      </w:r>
    </w:p>
    <w:p w14:paraId="4F383FBF" w14:textId="77777777" w:rsidR="0056434A" w:rsidRPr="001D17DA" w:rsidRDefault="0056434A">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małym przedsiębiorstwem,</w:t>
      </w:r>
    </w:p>
    <w:p w14:paraId="3BF26D3C" w14:textId="77777777" w:rsidR="0056434A" w:rsidRPr="001D17DA" w:rsidRDefault="0056434A">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średnim przedsiębiorstwem,</w:t>
      </w:r>
    </w:p>
    <w:p w14:paraId="5E557162" w14:textId="77777777" w:rsidR="0056434A" w:rsidRPr="001D17DA" w:rsidRDefault="0056434A">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jednoosobową działalnością gospodarczą,</w:t>
      </w:r>
    </w:p>
    <w:p w14:paraId="0EEBAD99" w14:textId="77777777" w:rsidR="0056434A" w:rsidRPr="001D17DA" w:rsidRDefault="0056434A">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osobą fizyczną nieprowadzącą działalności gospodarczej,</w:t>
      </w:r>
    </w:p>
    <w:p w14:paraId="026F76C4" w14:textId="77777777" w:rsidR="0056434A" w:rsidRPr="001D17DA" w:rsidRDefault="0056434A">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innym rodzajem*</w:t>
      </w:r>
    </w:p>
    <w:p w14:paraId="2E43BA44" w14:textId="77777777" w:rsidR="00723372" w:rsidRPr="001D17DA" w:rsidRDefault="00723372" w:rsidP="005125F5">
      <w:pPr>
        <w:rPr>
          <w:rFonts w:ascii="Calibri" w:hAnsi="Calibri" w:cs="Calibri"/>
        </w:rPr>
      </w:pPr>
    </w:p>
    <w:p w14:paraId="47D98274" w14:textId="77777777" w:rsidR="000E6A9A" w:rsidRPr="001D17DA" w:rsidRDefault="000E6A9A" w:rsidP="00E0706F">
      <w:pPr>
        <w:pStyle w:val="Nagwek2"/>
        <w:numPr>
          <w:ilvl w:val="1"/>
          <w:numId w:val="0"/>
        </w:numPr>
        <w:tabs>
          <w:tab w:val="num" w:pos="576"/>
        </w:tabs>
        <w:suppressAutoHyphens/>
        <w:spacing w:after="120" w:line="276" w:lineRule="auto"/>
        <w:ind w:firstLine="284"/>
        <w:rPr>
          <w:rFonts w:ascii="Calibri" w:hAnsi="Calibri" w:cs="Calibri"/>
          <w:color w:val="auto"/>
          <w:sz w:val="22"/>
          <w:szCs w:val="22"/>
        </w:rPr>
      </w:pPr>
    </w:p>
    <w:p w14:paraId="774D9E7D" w14:textId="2D76F674" w:rsidR="009260F1" w:rsidRPr="001D17DA"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1D17DA">
        <w:rPr>
          <w:rFonts w:ascii="Calibri" w:hAnsi="Calibri" w:cs="Calibri"/>
          <w:color w:val="auto"/>
          <w:sz w:val="22"/>
          <w:szCs w:val="22"/>
        </w:rPr>
        <w:t xml:space="preserve">O F E R T A   </w:t>
      </w:r>
      <w:r w:rsidRPr="001D17DA">
        <w:rPr>
          <w:rFonts w:ascii="Calibri" w:hAnsi="Calibri" w:cs="Calibri"/>
          <w:caps/>
          <w:color w:val="auto"/>
          <w:sz w:val="22"/>
          <w:szCs w:val="22"/>
        </w:rPr>
        <w:t xml:space="preserve">W Y K O N A W C Y </w:t>
      </w:r>
    </w:p>
    <w:p w14:paraId="0849128F" w14:textId="5A38559F" w:rsidR="00C872D6" w:rsidRPr="001D17DA" w:rsidRDefault="0056434A" w:rsidP="0056434A">
      <w:pPr>
        <w:jc w:val="both"/>
        <w:rPr>
          <w:rFonts w:ascii="Calibri" w:hAnsi="Calibri" w:cs="Calibri"/>
          <w:color w:val="000000"/>
          <w:sz w:val="22"/>
          <w:szCs w:val="22"/>
        </w:rPr>
      </w:pPr>
      <w:r w:rsidRPr="001D17DA">
        <w:rPr>
          <w:rFonts w:ascii="Calibri" w:hAnsi="Calibri" w:cs="Calibri"/>
          <w:sz w:val="22"/>
          <w:szCs w:val="22"/>
        </w:rPr>
        <w:t xml:space="preserve">1. </w:t>
      </w:r>
      <w:r w:rsidR="00156E44" w:rsidRPr="001D17DA">
        <w:rPr>
          <w:rFonts w:ascii="Calibri" w:hAnsi="Calibri" w:cs="Calibri"/>
          <w:sz w:val="22"/>
          <w:szCs w:val="22"/>
        </w:rPr>
        <w:t xml:space="preserve">Oferujemy </w:t>
      </w:r>
      <w:r w:rsidR="00492CFC" w:rsidRPr="001D17DA">
        <w:rPr>
          <w:rFonts w:ascii="Calibri" w:hAnsi="Calibri" w:cs="Calibri"/>
          <w:sz w:val="22"/>
          <w:szCs w:val="22"/>
        </w:rPr>
        <w:t>dostawę</w:t>
      </w:r>
      <w:r w:rsidR="00202C37">
        <w:rPr>
          <w:rFonts w:ascii="Calibri" w:hAnsi="Calibri" w:cs="Calibri"/>
          <w:sz w:val="22"/>
          <w:szCs w:val="22"/>
        </w:rPr>
        <w:t xml:space="preserve"> drobnego sprzętu medycznego</w:t>
      </w:r>
      <w:r w:rsidR="00492CFC" w:rsidRPr="001D17DA">
        <w:rPr>
          <w:rFonts w:ascii="Calibri" w:hAnsi="Calibri" w:cs="Calibri"/>
          <w:sz w:val="22"/>
          <w:szCs w:val="22"/>
        </w:rPr>
        <w:t xml:space="preserve"> </w:t>
      </w:r>
      <w:r w:rsidR="000A2AF6">
        <w:rPr>
          <w:rFonts w:ascii="Calibri" w:hAnsi="Calibri" w:cs="Calibri"/>
          <w:sz w:val="22"/>
          <w:szCs w:val="22"/>
        </w:rPr>
        <w:t xml:space="preserve"> </w:t>
      </w:r>
      <w:r w:rsidR="00156E44" w:rsidRPr="001D17DA">
        <w:rPr>
          <w:rFonts w:ascii="Calibri" w:hAnsi="Calibri" w:cs="Calibri"/>
          <w:sz w:val="22"/>
          <w:szCs w:val="22"/>
        </w:rPr>
        <w:t xml:space="preserve">dla </w:t>
      </w:r>
      <w:r w:rsidR="000A2AF6" w:rsidRPr="006E1D36">
        <w:rPr>
          <w:rFonts w:ascii="Calibri" w:hAnsi="Calibri"/>
          <w:sz w:val="22"/>
          <w:szCs w:val="22"/>
        </w:rPr>
        <w:t>Samodzielnego Publicznego Zakładu Opieki Zdrowotnej w Puławach</w:t>
      </w:r>
      <w:r w:rsidR="000A2AF6" w:rsidRPr="001D17DA">
        <w:rPr>
          <w:rFonts w:ascii="Calibri" w:hAnsi="Calibri" w:cs="Calibri"/>
          <w:sz w:val="22"/>
          <w:szCs w:val="22"/>
        </w:rPr>
        <w:t xml:space="preserve"> </w:t>
      </w:r>
      <w:r w:rsidR="00156E44" w:rsidRPr="001D17DA">
        <w:rPr>
          <w:rFonts w:ascii="Calibri" w:hAnsi="Calibri" w:cs="Calibri"/>
          <w:sz w:val="22"/>
          <w:szCs w:val="22"/>
        </w:rPr>
        <w:t xml:space="preserve">na warunkach i zasadach określonych w swz po cenie ryczałtowej </w:t>
      </w:r>
      <w:r w:rsidR="00156E44" w:rsidRPr="001D17DA">
        <w:rPr>
          <w:rFonts w:ascii="Calibri" w:hAnsi="Calibri" w:cs="Calibri"/>
          <w:color w:val="000000"/>
          <w:sz w:val="22"/>
          <w:szCs w:val="22"/>
        </w:rPr>
        <w:t>brutto</w:t>
      </w:r>
      <w:r w:rsidR="003C3D74" w:rsidRPr="001D17DA">
        <w:rPr>
          <w:rFonts w:ascii="Calibri" w:hAnsi="Calibri" w:cs="Calibri"/>
          <w:color w:val="000000"/>
          <w:sz w:val="22"/>
          <w:szCs w:val="22"/>
        </w:rPr>
        <w:t xml:space="preserve"> </w:t>
      </w:r>
      <w:r w:rsidR="00156E44" w:rsidRPr="001D17DA">
        <w:rPr>
          <w:rFonts w:ascii="Calibri" w:hAnsi="Calibri" w:cs="Calibri"/>
          <w:color w:val="000000"/>
          <w:sz w:val="22"/>
          <w:szCs w:val="22"/>
        </w:rPr>
        <w:t>zgodnej z podaną w zał</w:t>
      </w:r>
      <w:r w:rsidR="003C3D74" w:rsidRPr="001D17DA">
        <w:rPr>
          <w:rFonts w:ascii="Calibri" w:hAnsi="Calibri" w:cs="Calibri"/>
          <w:color w:val="000000"/>
          <w:sz w:val="22"/>
          <w:szCs w:val="22"/>
        </w:rPr>
        <w:t>ączniku</w:t>
      </w:r>
      <w:r w:rsidR="00156E44" w:rsidRPr="001D17DA">
        <w:rPr>
          <w:rFonts w:ascii="Calibri" w:hAnsi="Calibri" w:cs="Calibri"/>
          <w:color w:val="000000"/>
          <w:sz w:val="22"/>
          <w:szCs w:val="22"/>
        </w:rPr>
        <w:t xml:space="preserve"> Nr 4 do swz i na warunkach i zasadach określonych w swz</w:t>
      </w:r>
      <w:r w:rsidR="00C872D6" w:rsidRPr="001D17DA">
        <w:rPr>
          <w:rFonts w:ascii="Calibri" w:hAnsi="Calibri" w:cs="Calibri"/>
          <w:color w:val="000000"/>
          <w:sz w:val="22"/>
          <w:szCs w:val="22"/>
        </w:rPr>
        <w:t>.</w:t>
      </w:r>
    </w:p>
    <w:p w14:paraId="7659A1D5" w14:textId="02C593AE" w:rsidR="00C872D6" w:rsidRPr="005B0427" w:rsidRDefault="0056434A" w:rsidP="00C872D6">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w:t>
      </w:r>
    </w:p>
    <w:p w14:paraId="67A256D2" w14:textId="77777777" w:rsidR="00C872D6" w:rsidRPr="005B0427" w:rsidRDefault="00C872D6" w:rsidP="0056434A">
      <w:pPr>
        <w:jc w:val="both"/>
        <w:rPr>
          <w:rFonts w:ascii="Calibri" w:hAnsi="Calibri" w:cs="Calibri"/>
          <w:color w:val="000000"/>
          <w:sz w:val="22"/>
          <w:szCs w:val="22"/>
        </w:rPr>
      </w:pPr>
      <w:r w:rsidRPr="005B0427">
        <w:rPr>
          <w:rFonts w:ascii="Calibri" w:hAnsi="Calibri" w:cs="Calibri"/>
          <w:color w:val="000000"/>
          <w:sz w:val="22"/>
          <w:szCs w:val="22"/>
        </w:rPr>
        <w:t>brutto: .........................................................................................................</w:t>
      </w:r>
    </w:p>
    <w:p w14:paraId="59E9AC99" w14:textId="70BF39BF" w:rsidR="00C872D6" w:rsidRPr="005B0427" w:rsidRDefault="00C872D6" w:rsidP="0056434A">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6A114344" w14:textId="77777777" w:rsidR="0022673C" w:rsidRPr="005B0427" w:rsidRDefault="0022673C" w:rsidP="0056434A">
      <w:pPr>
        <w:pStyle w:val="Akapitzlist"/>
        <w:ind w:left="0"/>
        <w:jc w:val="both"/>
        <w:rPr>
          <w:rFonts w:ascii="Calibri" w:hAnsi="Calibri" w:cs="Calibri"/>
          <w:color w:val="000000"/>
          <w:sz w:val="22"/>
          <w:szCs w:val="22"/>
        </w:rPr>
      </w:pPr>
    </w:p>
    <w:p w14:paraId="4FB0C203" w14:textId="704A3647" w:rsidR="0056434A" w:rsidRPr="005B0427" w:rsidRDefault="0056434A" w:rsidP="0056434A">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2:</w:t>
      </w:r>
    </w:p>
    <w:p w14:paraId="4B0FDFCE" w14:textId="5E48EDC9" w:rsidR="0056434A" w:rsidRPr="005B0427" w:rsidRDefault="0056434A" w:rsidP="0056434A">
      <w:pPr>
        <w:jc w:val="both"/>
        <w:rPr>
          <w:rFonts w:ascii="Calibri" w:hAnsi="Calibri" w:cs="Calibri"/>
          <w:color w:val="000000"/>
          <w:sz w:val="22"/>
          <w:szCs w:val="22"/>
        </w:rPr>
      </w:pPr>
      <w:r w:rsidRPr="005B0427">
        <w:rPr>
          <w:rFonts w:ascii="Calibri" w:hAnsi="Calibri" w:cs="Calibri"/>
          <w:color w:val="000000"/>
          <w:sz w:val="22"/>
          <w:szCs w:val="22"/>
        </w:rPr>
        <w:t>brutto: .........................................................................................................</w:t>
      </w:r>
    </w:p>
    <w:p w14:paraId="3B09BF32" w14:textId="77777777" w:rsidR="0056434A" w:rsidRPr="005B0427" w:rsidRDefault="0056434A" w:rsidP="0056434A">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27A95296" w14:textId="77777777" w:rsidR="005B0427" w:rsidRPr="005B0427" w:rsidRDefault="005B0427" w:rsidP="005B0427">
      <w:pPr>
        <w:pStyle w:val="Akapitzlist"/>
        <w:ind w:left="0"/>
        <w:jc w:val="both"/>
        <w:rPr>
          <w:rFonts w:ascii="Calibri" w:hAnsi="Calibri" w:cs="Calibri"/>
          <w:color w:val="000000"/>
          <w:sz w:val="22"/>
          <w:szCs w:val="22"/>
        </w:rPr>
      </w:pPr>
    </w:p>
    <w:p w14:paraId="25D21E42" w14:textId="6F157AF1"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 xml:space="preserve">Zadanie nr </w:t>
      </w:r>
      <w:r w:rsidR="00473634">
        <w:rPr>
          <w:rFonts w:ascii="Calibri" w:hAnsi="Calibri" w:cs="Calibri"/>
          <w:color w:val="000000"/>
          <w:sz w:val="22"/>
          <w:szCs w:val="22"/>
        </w:rPr>
        <w:t>3</w:t>
      </w:r>
      <w:r w:rsidRPr="005B0427">
        <w:rPr>
          <w:rFonts w:ascii="Calibri" w:hAnsi="Calibri" w:cs="Calibri"/>
          <w:color w:val="000000"/>
          <w:sz w:val="22"/>
          <w:szCs w:val="22"/>
        </w:rPr>
        <w:t>:</w:t>
      </w:r>
    </w:p>
    <w:p w14:paraId="08DF94AF"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lastRenderedPageBreak/>
        <w:t>brutto: .........................................................................................................</w:t>
      </w:r>
    </w:p>
    <w:p w14:paraId="0457B4BA" w14:textId="77777777" w:rsidR="005B0427" w:rsidRP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33BCEB0F" w14:textId="77777777" w:rsidR="005B0427" w:rsidRPr="005B0427" w:rsidRDefault="005B0427" w:rsidP="005B0427">
      <w:pPr>
        <w:pStyle w:val="Tekstpodstawowy21"/>
        <w:ind w:left="284"/>
        <w:jc w:val="both"/>
        <w:rPr>
          <w:rFonts w:ascii="Calibri" w:hAnsi="Calibri" w:cs="Calibri"/>
          <w:color w:val="000000"/>
          <w:sz w:val="22"/>
          <w:szCs w:val="22"/>
        </w:rPr>
      </w:pPr>
    </w:p>
    <w:p w14:paraId="71926DB8" w14:textId="5CE82BC2" w:rsidR="005B0427" w:rsidRPr="005B0427" w:rsidRDefault="005B0427" w:rsidP="005B0427">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 xml:space="preserve">Zadanie nr </w:t>
      </w:r>
      <w:r w:rsidR="00473634">
        <w:rPr>
          <w:rFonts w:ascii="Calibri" w:hAnsi="Calibri" w:cs="Calibri"/>
          <w:color w:val="000000"/>
          <w:sz w:val="22"/>
          <w:szCs w:val="22"/>
        </w:rPr>
        <w:t>4</w:t>
      </w:r>
      <w:r w:rsidRPr="005B0427">
        <w:rPr>
          <w:rFonts w:ascii="Calibri" w:hAnsi="Calibri" w:cs="Calibri"/>
          <w:color w:val="000000"/>
          <w:sz w:val="22"/>
          <w:szCs w:val="22"/>
        </w:rPr>
        <w:t>:</w:t>
      </w:r>
    </w:p>
    <w:p w14:paraId="198832CB" w14:textId="77777777" w:rsidR="005B0427" w:rsidRPr="005B0427" w:rsidRDefault="005B0427" w:rsidP="005B0427">
      <w:pPr>
        <w:jc w:val="both"/>
        <w:rPr>
          <w:rFonts w:ascii="Calibri" w:hAnsi="Calibri" w:cs="Calibri"/>
          <w:color w:val="000000"/>
          <w:sz w:val="22"/>
          <w:szCs w:val="22"/>
        </w:rPr>
      </w:pPr>
      <w:r w:rsidRPr="005B0427">
        <w:rPr>
          <w:rFonts w:ascii="Calibri" w:hAnsi="Calibri" w:cs="Calibri"/>
          <w:color w:val="000000"/>
          <w:sz w:val="22"/>
          <w:szCs w:val="22"/>
        </w:rPr>
        <w:t>brutto: .........................................................................................................</w:t>
      </w:r>
    </w:p>
    <w:p w14:paraId="19114E78" w14:textId="15187B0E" w:rsidR="005B0427" w:rsidRDefault="005B0427" w:rsidP="005B0427">
      <w:pPr>
        <w:pStyle w:val="Tekstpodstawowy21"/>
        <w:jc w:val="both"/>
        <w:rPr>
          <w:rFonts w:ascii="Calibri" w:hAnsi="Calibri" w:cs="Calibri"/>
          <w:color w:val="000000"/>
          <w:sz w:val="22"/>
          <w:szCs w:val="22"/>
        </w:rPr>
      </w:pPr>
      <w:r w:rsidRPr="005B0427">
        <w:rPr>
          <w:rFonts w:ascii="Calibri" w:hAnsi="Calibri" w:cs="Calibri"/>
          <w:color w:val="000000"/>
          <w:sz w:val="22"/>
          <w:szCs w:val="22"/>
        </w:rPr>
        <w:t>(cena brutto słownie: ………...............................................................................................................)</w:t>
      </w:r>
    </w:p>
    <w:p w14:paraId="0DF6C544" w14:textId="77777777" w:rsidR="00E27AD9" w:rsidRPr="00B6485B" w:rsidRDefault="00E27AD9" w:rsidP="00E27AD9">
      <w:pPr>
        <w:pStyle w:val="Tekstpodstawowy21"/>
        <w:rPr>
          <w:rFonts w:ascii="Calibri" w:hAnsi="Calibri" w:cs="Calibri"/>
          <w:color w:val="000000"/>
          <w:sz w:val="22"/>
          <w:szCs w:val="22"/>
        </w:rPr>
      </w:pPr>
      <w:r w:rsidRPr="00B6485B">
        <w:rPr>
          <w:rFonts w:ascii="Calibri" w:hAnsi="Calibri" w:cs="Calibri"/>
          <w:color w:val="000000"/>
          <w:sz w:val="22"/>
          <w:szCs w:val="22"/>
        </w:rPr>
        <w:t>Wykonawca według powyższego wzoru wypełnia ofertę dla zadań, w których składa ofertę.</w:t>
      </w:r>
    </w:p>
    <w:p w14:paraId="67359735" w14:textId="77777777" w:rsidR="00E27AD9" w:rsidRPr="005B0427" w:rsidRDefault="00E27AD9" w:rsidP="005B0427">
      <w:pPr>
        <w:pStyle w:val="Tekstpodstawowy21"/>
        <w:jc w:val="both"/>
        <w:rPr>
          <w:rFonts w:ascii="Calibri" w:hAnsi="Calibri" w:cs="Calibri"/>
          <w:color w:val="000000"/>
          <w:sz w:val="22"/>
          <w:szCs w:val="22"/>
        </w:rPr>
      </w:pPr>
    </w:p>
    <w:p w14:paraId="62D1E753" w14:textId="77777777" w:rsidR="0022673C" w:rsidRPr="001D17DA" w:rsidRDefault="0022673C" w:rsidP="0022673C">
      <w:pPr>
        <w:pStyle w:val="Tekstpodstawowy21"/>
        <w:spacing w:after="120" w:line="276" w:lineRule="auto"/>
        <w:jc w:val="both"/>
        <w:rPr>
          <w:rFonts w:ascii="Calibri" w:hAnsi="Calibri" w:cs="Calibri"/>
          <w:sz w:val="22"/>
          <w:szCs w:val="22"/>
        </w:rPr>
      </w:pPr>
      <w:r w:rsidRPr="001D17DA">
        <w:rPr>
          <w:rFonts w:ascii="Calibri" w:hAnsi="Calibri" w:cs="Calibri"/>
          <w:sz w:val="22"/>
          <w:szCs w:val="22"/>
        </w:rPr>
        <w:t>Czy wybór oferty będzie prowadził do powstania obowiązku podatkowego po stronie Zamawiającego  TAK/NIE*</w:t>
      </w:r>
    </w:p>
    <w:p w14:paraId="29A436A4" w14:textId="77777777" w:rsidR="0022673C" w:rsidRPr="001D17DA" w:rsidRDefault="0022673C" w:rsidP="0022673C">
      <w:pPr>
        <w:pStyle w:val="Tekstpodstawowy21"/>
        <w:spacing w:after="120" w:line="276" w:lineRule="auto"/>
        <w:jc w:val="both"/>
        <w:rPr>
          <w:rFonts w:ascii="Calibri" w:hAnsi="Calibri" w:cs="Calibri"/>
          <w:sz w:val="22"/>
          <w:szCs w:val="22"/>
        </w:rPr>
      </w:pPr>
      <w:r w:rsidRPr="001D17DA">
        <w:rPr>
          <w:rFonts w:ascii="Calibri" w:hAnsi="Calibri" w:cs="Calibri"/>
          <w:sz w:val="22"/>
          <w:szCs w:val="22"/>
        </w:rPr>
        <w:t>Jeżeli Wykonawca wskaże TAK (powstanie obowiązek podatkowy u Zamawiającego), Wykonawca wskazuje rodzaj towaru/usługi, której ten obowiązek dotyczy ……………………………. (nazwa towaru/usługi).</w:t>
      </w:r>
    </w:p>
    <w:p w14:paraId="705FD07B" w14:textId="77777777" w:rsidR="00E27AD9" w:rsidRPr="005B0427" w:rsidRDefault="00E27AD9" w:rsidP="00E27AD9">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1:</w:t>
      </w:r>
    </w:p>
    <w:p w14:paraId="26CDE1BE" w14:textId="77777777" w:rsidR="00E27AD9" w:rsidRPr="005B0427" w:rsidRDefault="00E27AD9" w:rsidP="00E27AD9">
      <w:pPr>
        <w:jc w:val="both"/>
        <w:rPr>
          <w:rFonts w:ascii="Calibri" w:hAnsi="Calibri" w:cs="Calibri"/>
          <w:color w:val="000000"/>
          <w:sz w:val="22"/>
          <w:szCs w:val="22"/>
        </w:rPr>
      </w:pPr>
      <w:r w:rsidRPr="005B0427">
        <w:rPr>
          <w:rFonts w:ascii="Calibri" w:hAnsi="Calibri" w:cs="Calibri"/>
          <w:color w:val="000000"/>
          <w:sz w:val="22"/>
          <w:szCs w:val="22"/>
        </w:rPr>
        <w:t>brutto: .........................................................................................................</w:t>
      </w:r>
    </w:p>
    <w:p w14:paraId="4359EE98" w14:textId="2A1DEF1E" w:rsidR="00E27AD9" w:rsidRPr="005B0427" w:rsidRDefault="00E27AD9" w:rsidP="00E27AD9">
      <w:pPr>
        <w:pStyle w:val="Tekstpodstawowy21"/>
        <w:jc w:val="both"/>
        <w:rPr>
          <w:rFonts w:ascii="Calibri" w:hAnsi="Calibri" w:cs="Calibri"/>
          <w:color w:val="000000"/>
          <w:sz w:val="22"/>
          <w:szCs w:val="22"/>
        </w:rPr>
      </w:pPr>
      <w:r w:rsidRPr="005B0427">
        <w:rPr>
          <w:rFonts w:ascii="Calibri" w:hAnsi="Calibri" w:cs="Calibri"/>
          <w:color w:val="000000"/>
          <w:sz w:val="22"/>
          <w:szCs w:val="22"/>
        </w:rPr>
        <w:t xml:space="preserve">cena </w:t>
      </w:r>
      <w:r>
        <w:rPr>
          <w:rFonts w:ascii="Calibri" w:hAnsi="Calibri" w:cs="Calibri"/>
          <w:color w:val="000000"/>
          <w:sz w:val="22"/>
          <w:szCs w:val="22"/>
        </w:rPr>
        <w:t>netto</w:t>
      </w:r>
      <w:r w:rsidRPr="005B0427">
        <w:rPr>
          <w:rFonts w:ascii="Calibri" w:hAnsi="Calibri" w:cs="Calibri"/>
          <w:color w:val="000000"/>
          <w:sz w:val="22"/>
          <w:szCs w:val="22"/>
        </w:rPr>
        <w:t xml:space="preserve"> słownie: ………...............................................................................................................)</w:t>
      </w:r>
    </w:p>
    <w:p w14:paraId="6C231C60" w14:textId="77777777" w:rsidR="00E27AD9" w:rsidRPr="005B0427" w:rsidRDefault="00E27AD9" w:rsidP="00E27AD9">
      <w:pPr>
        <w:pStyle w:val="Akapitzlist"/>
        <w:ind w:left="0"/>
        <w:jc w:val="both"/>
        <w:rPr>
          <w:rFonts w:ascii="Calibri" w:hAnsi="Calibri" w:cs="Calibri"/>
          <w:color w:val="000000"/>
          <w:sz w:val="22"/>
          <w:szCs w:val="22"/>
        </w:rPr>
      </w:pPr>
    </w:p>
    <w:p w14:paraId="1A0482F1" w14:textId="77777777" w:rsidR="00E27AD9" w:rsidRPr="005B0427" w:rsidRDefault="00E27AD9" w:rsidP="00E27AD9">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Zadanie nr 2:</w:t>
      </w:r>
    </w:p>
    <w:p w14:paraId="3A2018F7" w14:textId="77777777" w:rsidR="00E27AD9" w:rsidRPr="005B0427" w:rsidRDefault="00E27AD9" w:rsidP="00E27AD9">
      <w:pPr>
        <w:jc w:val="both"/>
        <w:rPr>
          <w:rFonts w:ascii="Calibri" w:hAnsi="Calibri" w:cs="Calibri"/>
          <w:color w:val="000000"/>
          <w:sz w:val="22"/>
          <w:szCs w:val="22"/>
        </w:rPr>
      </w:pPr>
      <w:r w:rsidRPr="005B0427">
        <w:rPr>
          <w:rFonts w:ascii="Calibri" w:hAnsi="Calibri" w:cs="Calibri"/>
          <w:color w:val="000000"/>
          <w:sz w:val="22"/>
          <w:szCs w:val="22"/>
        </w:rPr>
        <w:t>brutto: .........................................................................................................</w:t>
      </w:r>
    </w:p>
    <w:p w14:paraId="7C6A8528" w14:textId="6627F784" w:rsidR="00E27AD9" w:rsidRPr="005B0427" w:rsidRDefault="00E27AD9" w:rsidP="00E27AD9">
      <w:pPr>
        <w:pStyle w:val="Tekstpodstawowy21"/>
        <w:jc w:val="both"/>
        <w:rPr>
          <w:rFonts w:ascii="Calibri" w:hAnsi="Calibri" w:cs="Calibri"/>
          <w:color w:val="000000"/>
          <w:sz w:val="22"/>
          <w:szCs w:val="22"/>
        </w:rPr>
      </w:pPr>
      <w:r w:rsidRPr="005B0427">
        <w:rPr>
          <w:rFonts w:ascii="Calibri" w:hAnsi="Calibri" w:cs="Calibri"/>
          <w:color w:val="000000"/>
          <w:sz w:val="22"/>
          <w:szCs w:val="22"/>
        </w:rPr>
        <w:t xml:space="preserve">(cena </w:t>
      </w:r>
      <w:r>
        <w:rPr>
          <w:rFonts w:ascii="Calibri" w:hAnsi="Calibri" w:cs="Calibri"/>
          <w:color w:val="000000"/>
          <w:sz w:val="22"/>
          <w:szCs w:val="22"/>
        </w:rPr>
        <w:t>netto</w:t>
      </w:r>
      <w:r w:rsidRPr="005B0427">
        <w:rPr>
          <w:rFonts w:ascii="Calibri" w:hAnsi="Calibri" w:cs="Calibri"/>
          <w:color w:val="000000"/>
          <w:sz w:val="22"/>
          <w:szCs w:val="22"/>
        </w:rPr>
        <w:t xml:space="preserve"> słownie: ………...............................................................................................................)</w:t>
      </w:r>
    </w:p>
    <w:p w14:paraId="1D835009" w14:textId="77777777" w:rsidR="00E27AD9" w:rsidRPr="005B0427" w:rsidRDefault="00E27AD9" w:rsidP="00E27AD9">
      <w:pPr>
        <w:pStyle w:val="Akapitzlist"/>
        <w:ind w:left="0"/>
        <w:jc w:val="both"/>
        <w:rPr>
          <w:rFonts w:ascii="Calibri" w:hAnsi="Calibri" w:cs="Calibri"/>
          <w:color w:val="000000"/>
          <w:sz w:val="22"/>
          <w:szCs w:val="22"/>
        </w:rPr>
      </w:pPr>
    </w:p>
    <w:p w14:paraId="51A23087" w14:textId="77777777" w:rsidR="00E27AD9" w:rsidRPr="005B0427" w:rsidRDefault="00E27AD9" w:rsidP="00E27AD9">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 xml:space="preserve">Zadanie nr </w:t>
      </w:r>
      <w:r>
        <w:rPr>
          <w:rFonts w:ascii="Calibri" w:hAnsi="Calibri" w:cs="Calibri"/>
          <w:color w:val="000000"/>
          <w:sz w:val="22"/>
          <w:szCs w:val="22"/>
        </w:rPr>
        <w:t>3</w:t>
      </w:r>
      <w:r w:rsidRPr="005B0427">
        <w:rPr>
          <w:rFonts w:ascii="Calibri" w:hAnsi="Calibri" w:cs="Calibri"/>
          <w:color w:val="000000"/>
          <w:sz w:val="22"/>
          <w:szCs w:val="22"/>
        </w:rPr>
        <w:t>:</w:t>
      </w:r>
    </w:p>
    <w:p w14:paraId="562C7AEA" w14:textId="77777777" w:rsidR="00E27AD9" w:rsidRPr="005B0427" w:rsidRDefault="00E27AD9" w:rsidP="00E27AD9">
      <w:pPr>
        <w:jc w:val="both"/>
        <w:rPr>
          <w:rFonts w:ascii="Calibri" w:hAnsi="Calibri" w:cs="Calibri"/>
          <w:color w:val="000000"/>
          <w:sz w:val="22"/>
          <w:szCs w:val="22"/>
        </w:rPr>
      </w:pPr>
      <w:r w:rsidRPr="005B0427">
        <w:rPr>
          <w:rFonts w:ascii="Calibri" w:hAnsi="Calibri" w:cs="Calibri"/>
          <w:color w:val="000000"/>
          <w:sz w:val="22"/>
          <w:szCs w:val="22"/>
        </w:rPr>
        <w:t>brutto: .........................................................................................................</w:t>
      </w:r>
    </w:p>
    <w:p w14:paraId="037454FA" w14:textId="4FC4111B" w:rsidR="00E27AD9" w:rsidRPr="005B0427" w:rsidRDefault="00E27AD9" w:rsidP="00E27AD9">
      <w:pPr>
        <w:pStyle w:val="Tekstpodstawowy21"/>
        <w:jc w:val="both"/>
        <w:rPr>
          <w:rFonts w:ascii="Calibri" w:hAnsi="Calibri" w:cs="Calibri"/>
          <w:color w:val="000000"/>
          <w:sz w:val="22"/>
          <w:szCs w:val="22"/>
        </w:rPr>
      </w:pPr>
      <w:r w:rsidRPr="005B0427">
        <w:rPr>
          <w:rFonts w:ascii="Calibri" w:hAnsi="Calibri" w:cs="Calibri"/>
          <w:color w:val="000000"/>
          <w:sz w:val="22"/>
          <w:szCs w:val="22"/>
        </w:rPr>
        <w:t xml:space="preserve">(cena </w:t>
      </w:r>
      <w:r>
        <w:rPr>
          <w:rFonts w:ascii="Calibri" w:hAnsi="Calibri" w:cs="Calibri"/>
          <w:color w:val="000000"/>
          <w:sz w:val="22"/>
          <w:szCs w:val="22"/>
        </w:rPr>
        <w:t>netto</w:t>
      </w:r>
      <w:r w:rsidRPr="005B0427">
        <w:rPr>
          <w:rFonts w:ascii="Calibri" w:hAnsi="Calibri" w:cs="Calibri"/>
          <w:color w:val="000000"/>
          <w:sz w:val="22"/>
          <w:szCs w:val="22"/>
        </w:rPr>
        <w:t xml:space="preserve"> słownie: ………...............................................................................................................)</w:t>
      </w:r>
    </w:p>
    <w:p w14:paraId="20ECB8DD" w14:textId="77777777" w:rsidR="00E27AD9" w:rsidRPr="005B0427" w:rsidRDefault="00E27AD9" w:rsidP="00E27AD9">
      <w:pPr>
        <w:pStyle w:val="Tekstpodstawowy21"/>
        <w:ind w:left="284"/>
        <w:jc w:val="both"/>
        <w:rPr>
          <w:rFonts w:ascii="Calibri" w:hAnsi="Calibri" w:cs="Calibri"/>
          <w:color w:val="000000"/>
          <w:sz w:val="22"/>
          <w:szCs w:val="22"/>
        </w:rPr>
      </w:pPr>
    </w:p>
    <w:p w14:paraId="347CB90C" w14:textId="77777777" w:rsidR="00E27AD9" w:rsidRPr="005B0427" w:rsidRDefault="00E27AD9" w:rsidP="00E27AD9">
      <w:pPr>
        <w:pStyle w:val="Akapitzlist"/>
        <w:ind w:left="0"/>
        <w:jc w:val="both"/>
        <w:rPr>
          <w:rFonts w:ascii="Calibri" w:hAnsi="Calibri" w:cs="Calibri"/>
          <w:color w:val="000000"/>
          <w:sz w:val="22"/>
          <w:szCs w:val="22"/>
        </w:rPr>
      </w:pPr>
      <w:r w:rsidRPr="005B0427">
        <w:rPr>
          <w:rFonts w:ascii="Calibri" w:hAnsi="Calibri" w:cs="Calibri"/>
          <w:color w:val="000000"/>
          <w:sz w:val="22"/>
          <w:szCs w:val="22"/>
        </w:rPr>
        <w:t xml:space="preserve">Zadanie nr </w:t>
      </w:r>
      <w:r>
        <w:rPr>
          <w:rFonts w:ascii="Calibri" w:hAnsi="Calibri" w:cs="Calibri"/>
          <w:color w:val="000000"/>
          <w:sz w:val="22"/>
          <w:szCs w:val="22"/>
        </w:rPr>
        <w:t>4</w:t>
      </w:r>
      <w:r w:rsidRPr="005B0427">
        <w:rPr>
          <w:rFonts w:ascii="Calibri" w:hAnsi="Calibri" w:cs="Calibri"/>
          <w:color w:val="000000"/>
          <w:sz w:val="22"/>
          <w:szCs w:val="22"/>
        </w:rPr>
        <w:t>:</w:t>
      </w:r>
    </w:p>
    <w:p w14:paraId="2FD3D521" w14:textId="77777777" w:rsidR="00E27AD9" w:rsidRPr="005B0427" w:rsidRDefault="00E27AD9" w:rsidP="00E27AD9">
      <w:pPr>
        <w:jc w:val="both"/>
        <w:rPr>
          <w:rFonts w:ascii="Calibri" w:hAnsi="Calibri" w:cs="Calibri"/>
          <w:color w:val="000000"/>
          <w:sz w:val="22"/>
          <w:szCs w:val="22"/>
        </w:rPr>
      </w:pPr>
      <w:r w:rsidRPr="005B0427">
        <w:rPr>
          <w:rFonts w:ascii="Calibri" w:hAnsi="Calibri" w:cs="Calibri"/>
          <w:color w:val="000000"/>
          <w:sz w:val="22"/>
          <w:szCs w:val="22"/>
        </w:rPr>
        <w:t>brutto: .........................................................................................................</w:t>
      </w:r>
    </w:p>
    <w:p w14:paraId="6CA42FAC" w14:textId="019489B0" w:rsidR="00E27AD9" w:rsidRDefault="00E27AD9" w:rsidP="00E27AD9">
      <w:pPr>
        <w:pStyle w:val="Tekstpodstawowy21"/>
        <w:jc w:val="both"/>
        <w:rPr>
          <w:rFonts w:ascii="Calibri" w:hAnsi="Calibri" w:cs="Calibri"/>
          <w:color w:val="000000"/>
          <w:sz w:val="22"/>
          <w:szCs w:val="22"/>
        </w:rPr>
      </w:pPr>
      <w:r w:rsidRPr="005B0427">
        <w:rPr>
          <w:rFonts w:ascii="Calibri" w:hAnsi="Calibri" w:cs="Calibri"/>
          <w:color w:val="000000"/>
          <w:sz w:val="22"/>
          <w:szCs w:val="22"/>
        </w:rPr>
        <w:t xml:space="preserve">(cena </w:t>
      </w:r>
      <w:r>
        <w:rPr>
          <w:rFonts w:ascii="Calibri" w:hAnsi="Calibri" w:cs="Calibri"/>
          <w:color w:val="000000"/>
          <w:sz w:val="22"/>
          <w:szCs w:val="22"/>
        </w:rPr>
        <w:t>netto</w:t>
      </w:r>
      <w:r w:rsidRPr="005B0427">
        <w:rPr>
          <w:rFonts w:ascii="Calibri" w:hAnsi="Calibri" w:cs="Calibri"/>
          <w:color w:val="000000"/>
          <w:sz w:val="22"/>
          <w:szCs w:val="22"/>
        </w:rPr>
        <w:t xml:space="preserve"> słownie: ………...............................................................................................................)</w:t>
      </w:r>
    </w:p>
    <w:p w14:paraId="71C5CDC5" w14:textId="77777777" w:rsidR="00E27AD9" w:rsidRPr="00B6485B" w:rsidRDefault="00E27AD9" w:rsidP="00E27AD9">
      <w:pPr>
        <w:pStyle w:val="Tekstpodstawowy21"/>
        <w:rPr>
          <w:rFonts w:ascii="Calibri" w:hAnsi="Calibri" w:cs="Calibri"/>
          <w:color w:val="000000"/>
          <w:sz w:val="22"/>
          <w:szCs w:val="22"/>
        </w:rPr>
      </w:pPr>
      <w:r w:rsidRPr="00B6485B">
        <w:rPr>
          <w:rFonts w:ascii="Calibri" w:hAnsi="Calibri" w:cs="Calibri"/>
          <w:color w:val="000000"/>
          <w:sz w:val="22"/>
          <w:szCs w:val="22"/>
        </w:rPr>
        <w:t>Wykonawca według powyższego wzoru wypełnia ofertę dla zadań, w których składa ofertę.</w:t>
      </w:r>
    </w:p>
    <w:p w14:paraId="319B8427" w14:textId="77777777" w:rsidR="00C23DDE" w:rsidRDefault="00C23DDE" w:rsidP="00C23DDE">
      <w:pPr>
        <w:pStyle w:val="Tekstpodstawowy21"/>
        <w:rPr>
          <w:rFonts w:ascii="Calibri" w:hAnsi="Calibri" w:cs="Calibri"/>
          <w:sz w:val="22"/>
          <w:szCs w:val="22"/>
        </w:rPr>
      </w:pPr>
    </w:p>
    <w:p w14:paraId="4DB19905" w14:textId="51FAB9A3" w:rsidR="0022673C" w:rsidRPr="001D17DA" w:rsidRDefault="00202C37" w:rsidP="0022673C">
      <w:pPr>
        <w:pStyle w:val="Tekstpodstawowy21"/>
        <w:jc w:val="both"/>
        <w:rPr>
          <w:rFonts w:ascii="Calibri" w:hAnsi="Calibri" w:cs="Calibri"/>
          <w:sz w:val="22"/>
          <w:szCs w:val="22"/>
        </w:rPr>
      </w:pPr>
      <w:r>
        <w:rPr>
          <w:rFonts w:ascii="Calibri" w:hAnsi="Calibri" w:cs="Calibri"/>
          <w:sz w:val="22"/>
          <w:szCs w:val="22"/>
        </w:rPr>
        <w:t>2</w:t>
      </w:r>
      <w:r w:rsidR="0022673C" w:rsidRPr="001D17DA">
        <w:rPr>
          <w:rFonts w:ascii="Calibri" w:hAnsi="Calibri" w:cs="Calibri"/>
          <w:sz w:val="22"/>
          <w:szCs w:val="22"/>
        </w:rPr>
        <w:t>. Oferujemy realizację dostawy cząstkowej w ciągu ……… dni roboczych licząc od dnia otrzymania zamówienia</w:t>
      </w:r>
      <w:r w:rsidR="005C465F">
        <w:rPr>
          <w:rFonts w:ascii="Calibri" w:hAnsi="Calibri" w:cs="Calibri"/>
          <w:sz w:val="22"/>
          <w:szCs w:val="22"/>
        </w:rPr>
        <w:t xml:space="preserve"> cząstkowego</w:t>
      </w:r>
      <w:r w:rsidR="0022673C" w:rsidRPr="001D17DA">
        <w:rPr>
          <w:rFonts w:ascii="Calibri" w:hAnsi="Calibri" w:cs="Calibri"/>
          <w:sz w:val="22"/>
          <w:szCs w:val="22"/>
        </w:rPr>
        <w:t>.</w:t>
      </w:r>
    </w:p>
    <w:p w14:paraId="7CDC5D26" w14:textId="77777777" w:rsidR="000A2AF6" w:rsidRDefault="000A2AF6" w:rsidP="0022673C">
      <w:pPr>
        <w:pStyle w:val="Tekstpodstawowy21"/>
        <w:jc w:val="both"/>
        <w:rPr>
          <w:rFonts w:ascii="Calibri" w:hAnsi="Calibri" w:cs="Calibri"/>
          <w:sz w:val="22"/>
          <w:szCs w:val="22"/>
        </w:rPr>
      </w:pPr>
    </w:p>
    <w:p w14:paraId="3148462F" w14:textId="516723FC" w:rsidR="0022673C" w:rsidRPr="001D17DA" w:rsidRDefault="0022673C" w:rsidP="0022673C">
      <w:pPr>
        <w:pStyle w:val="Tekstpodstawowy21"/>
        <w:jc w:val="both"/>
        <w:rPr>
          <w:rFonts w:ascii="Calibri" w:hAnsi="Calibri" w:cs="Calibri"/>
          <w:sz w:val="22"/>
          <w:szCs w:val="22"/>
        </w:rPr>
      </w:pPr>
      <w:r w:rsidRPr="001D17DA">
        <w:rPr>
          <w:rFonts w:ascii="Calibri" w:hAnsi="Calibri" w:cs="Calibri"/>
          <w:sz w:val="22"/>
          <w:szCs w:val="22"/>
        </w:rPr>
        <w:t xml:space="preserve">Adres e-mail ……………..………… do składania zamówień </w:t>
      </w:r>
    </w:p>
    <w:p w14:paraId="3CB94C18" w14:textId="77777777" w:rsidR="0022673C" w:rsidRPr="001D17DA" w:rsidRDefault="0022673C" w:rsidP="0022673C">
      <w:pPr>
        <w:rPr>
          <w:rFonts w:ascii="Calibri" w:hAnsi="Calibri" w:cs="Calibri"/>
          <w:sz w:val="22"/>
          <w:szCs w:val="22"/>
          <w:lang w:eastAsia="ar-SA"/>
        </w:rPr>
      </w:pPr>
    </w:p>
    <w:p w14:paraId="2BA91873" w14:textId="7EC50011" w:rsidR="0022673C" w:rsidRDefault="00202C37" w:rsidP="0022673C">
      <w:pPr>
        <w:rPr>
          <w:rFonts w:ascii="Calibri" w:hAnsi="Calibri" w:cs="Calibri"/>
          <w:sz w:val="22"/>
          <w:szCs w:val="22"/>
          <w:lang w:eastAsia="ar-SA"/>
        </w:rPr>
      </w:pPr>
      <w:r>
        <w:rPr>
          <w:rFonts w:ascii="Calibri" w:hAnsi="Calibri" w:cs="Calibri"/>
          <w:sz w:val="22"/>
          <w:szCs w:val="22"/>
          <w:lang w:eastAsia="ar-SA"/>
        </w:rPr>
        <w:t>3</w:t>
      </w:r>
      <w:r w:rsidR="0022673C" w:rsidRPr="001D17DA">
        <w:rPr>
          <w:rFonts w:ascii="Calibri" w:hAnsi="Calibri" w:cs="Calibri"/>
          <w:sz w:val="22"/>
          <w:szCs w:val="22"/>
          <w:lang w:eastAsia="ar-SA"/>
        </w:rPr>
        <w:t>. Adres skrzynki ePUAP Wykonawcy: ………………</w:t>
      </w:r>
    </w:p>
    <w:p w14:paraId="737CC049" w14:textId="77777777" w:rsidR="00313F7D" w:rsidRDefault="00313F7D" w:rsidP="00313F7D">
      <w:pPr>
        <w:pStyle w:val="Tekstpodstawowy21"/>
        <w:jc w:val="both"/>
        <w:rPr>
          <w:rFonts w:asciiTheme="minorHAnsi" w:hAnsiTheme="minorHAnsi" w:cstheme="minorHAnsi"/>
          <w:color w:val="000000"/>
          <w:sz w:val="22"/>
          <w:szCs w:val="22"/>
        </w:rPr>
      </w:pPr>
    </w:p>
    <w:p w14:paraId="19EE1A5E" w14:textId="369E095A" w:rsidR="00313F7D" w:rsidRPr="00F65277" w:rsidRDefault="00202C37" w:rsidP="00313F7D">
      <w:pPr>
        <w:pStyle w:val="Tekstpodstawowy21"/>
        <w:jc w:val="both"/>
        <w:rPr>
          <w:rFonts w:asciiTheme="minorHAnsi" w:hAnsiTheme="minorHAnsi" w:cstheme="minorHAnsi"/>
          <w:sz w:val="22"/>
          <w:szCs w:val="22"/>
        </w:rPr>
      </w:pPr>
      <w:r>
        <w:rPr>
          <w:rFonts w:asciiTheme="minorHAnsi" w:hAnsiTheme="minorHAnsi" w:cstheme="minorHAnsi"/>
          <w:color w:val="000000"/>
          <w:sz w:val="22"/>
          <w:szCs w:val="22"/>
        </w:rPr>
        <w:t>4</w:t>
      </w:r>
      <w:r w:rsidR="00313F7D" w:rsidRPr="00F65277">
        <w:rPr>
          <w:rFonts w:asciiTheme="minorHAnsi" w:hAnsiTheme="minorHAnsi" w:cstheme="minorHAnsi"/>
          <w:color w:val="000000"/>
          <w:sz w:val="22"/>
          <w:szCs w:val="22"/>
        </w:rPr>
        <w:t>.</w:t>
      </w:r>
      <w:r w:rsidR="00313F7D" w:rsidRPr="00F65277">
        <w:rPr>
          <w:rFonts w:asciiTheme="minorHAnsi" w:hAnsiTheme="minorHAnsi" w:cstheme="minorHAnsi"/>
          <w:sz w:val="22"/>
          <w:szCs w:val="22"/>
        </w:rPr>
        <w:t xml:space="preserve"> Adres e-mail…………do przesyłania dokumentów finansowych (np. faktury ,noty) .</w:t>
      </w:r>
    </w:p>
    <w:p w14:paraId="111BC48E" w14:textId="77777777" w:rsidR="0022673C" w:rsidRPr="001D17DA" w:rsidRDefault="0022673C" w:rsidP="0022673C">
      <w:pPr>
        <w:rPr>
          <w:rFonts w:ascii="Calibri" w:hAnsi="Calibri" w:cs="Calibri"/>
          <w:sz w:val="22"/>
          <w:szCs w:val="22"/>
          <w:lang w:eastAsia="ar-SA"/>
        </w:rPr>
      </w:pPr>
    </w:p>
    <w:p w14:paraId="715027B7" w14:textId="1EE0AE98" w:rsidR="0022673C" w:rsidRDefault="00202C37" w:rsidP="0022673C">
      <w:pPr>
        <w:pStyle w:val="Akapitzlist"/>
        <w:suppressAutoHyphens/>
        <w:ind w:left="0"/>
        <w:jc w:val="both"/>
        <w:rPr>
          <w:rFonts w:ascii="Calibri" w:hAnsi="Calibri" w:cs="Calibri"/>
          <w:sz w:val="22"/>
          <w:szCs w:val="22"/>
        </w:rPr>
      </w:pPr>
      <w:r>
        <w:rPr>
          <w:rFonts w:ascii="Calibri" w:hAnsi="Calibri" w:cs="Calibri"/>
          <w:color w:val="000000"/>
          <w:sz w:val="22"/>
          <w:szCs w:val="22"/>
        </w:rPr>
        <w:t>5</w:t>
      </w:r>
      <w:r w:rsidR="0022673C" w:rsidRPr="001D17DA">
        <w:rPr>
          <w:rFonts w:ascii="Calibri" w:hAnsi="Calibri" w:cs="Calibri"/>
          <w:color w:val="000000"/>
          <w:sz w:val="22"/>
          <w:szCs w:val="22"/>
        </w:rPr>
        <w:t xml:space="preserve">. </w:t>
      </w:r>
      <w:r w:rsidR="0022673C" w:rsidRPr="001D17DA">
        <w:rPr>
          <w:rFonts w:ascii="Calibri" w:hAnsi="Calibri" w:cs="Calibri"/>
          <w:sz w:val="22"/>
          <w:szCs w:val="22"/>
        </w:rPr>
        <w:t xml:space="preserve"> Termin płatności 30 dni. </w:t>
      </w:r>
    </w:p>
    <w:p w14:paraId="7BE6D8C0" w14:textId="77777777" w:rsidR="005B0427" w:rsidRPr="001D17DA" w:rsidRDefault="005B0427" w:rsidP="0022673C">
      <w:pPr>
        <w:pStyle w:val="Akapitzlist"/>
        <w:suppressAutoHyphens/>
        <w:ind w:left="0"/>
        <w:jc w:val="both"/>
        <w:rPr>
          <w:rFonts w:ascii="Calibri" w:hAnsi="Calibri" w:cs="Calibri"/>
          <w:sz w:val="22"/>
          <w:szCs w:val="22"/>
        </w:rPr>
      </w:pPr>
    </w:p>
    <w:p w14:paraId="2B109729" w14:textId="2FEAE176" w:rsidR="0022673C" w:rsidRDefault="00202C37" w:rsidP="0022673C">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6</w:t>
      </w:r>
      <w:r w:rsidR="0022673C" w:rsidRPr="001D17DA">
        <w:rPr>
          <w:rFonts w:ascii="Calibri" w:hAnsi="Calibri" w:cs="Calibri"/>
          <w:color w:val="000000"/>
          <w:sz w:val="22"/>
          <w:szCs w:val="22"/>
        </w:rPr>
        <w:t xml:space="preserve">. </w:t>
      </w:r>
      <w:r w:rsidR="0022673C" w:rsidRPr="001D17DA">
        <w:rPr>
          <w:rFonts w:ascii="Calibri" w:hAnsi="Calibri" w:cs="Calibri"/>
          <w:b/>
          <w:bCs/>
          <w:color w:val="000000"/>
          <w:sz w:val="22"/>
          <w:szCs w:val="22"/>
        </w:rPr>
        <w:t>Oświadczamy</w:t>
      </w:r>
      <w:r w:rsidR="0022673C" w:rsidRPr="001D17DA">
        <w:rPr>
          <w:rFonts w:ascii="Calibri" w:hAnsi="Calibri" w:cs="Calibri"/>
          <w:color w:val="000000"/>
          <w:sz w:val="22"/>
          <w:szCs w:val="22"/>
        </w:rPr>
        <w:t>, iż zaakceptowaliśmy termin re</w:t>
      </w:r>
      <w:r w:rsidR="0022673C" w:rsidRPr="001D17DA">
        <w:rPr>
          <w:rFonts w:ascii="Calibri" w:hAnsi="Calibri" w:cs="Calibri"/>
          <w:sz w:val="22"/>
          <w:szCs w:val="22"/>
        </w:rPr>
        <w:t>alizacji przedmiotu umowy wskazany w części V swz oraz w umowie.</w:t>
      </w:r>
    </w:p>
    <w:p w14:paraId="0A5F0AE0" w14:textId="77777777" w:rsidR="005B0427" w:rsidRPr="001D17DA" w:rsidRDefault="005B0427" w:rsidP="0022673C">
      <w:pPr>
        <w:suppressAutoHyphens/>
        <w:autoSpaceDE w:val="0"/>
        <w:spacing w:line="276" w:lineRule="auto"/>
        <w:jc w:val="both"/>
        <w:rPr>
          <w:rFonts w:ascii="Calibri" w:hAnsi="Calibri" w:cs="Calibri"/>
          <w:sz w:val="22"/>
          <w:szCs w:val="22"/>
        </w:rPr>
      </w:pPr>
    </w:p>
    <w:p w14:paraId="3683C727" w14:textId="6250756F" w:rsidR="0022673C" w:rsidRDefault="00202C37" w:rsidP="0022673C">
      <w:pPr>
        <w:pStyle w:val="Tekstpodstawowy21"/>
        <w:spacing w:line="276" w:lineRule="auto"/>
        <w:jc w:val="both"/>
        <w:rPr>
          <w:rFonts w:ascii="Calibri" w:hAnsi="Calibri" w:cs="Calibri"/>
          <w:sz w:val="22"/>
          <w:szCs w:val="22"/>
        </w:rPr>
      </w:pPr>
      <w:r>
        <w:rPr>
          <w:rFonts w:ascii="Calibri" w:hAnsi="Calibri" w:cs="Calibri"/>
          <w:sz w:val="22"/>
          <w:szCs w:val="22"/>
        </w:rPr>
        <w:t>7</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że zapoznaliśmy się ze specyfikacją  warunków zamówienia i akceptujemy wszystkie warunki w niej zawarte.</w:t>
      </w:r>
    </w:p>
    <w:p w14:paraId="1C96BC12" w14:textId="77777777" w:rsidR="005B0427" w:rsidRPr="001D17DA" w:rsidRDefault="005B0427" w:rsidP="0022673C">
      <w:pPr>
        <w:pStyle w:val="Tekstpodstawowy21"/>
        <w:spacing w:line="276" w:lineRule="auto"/>
        <w:jc w:val="both"/>
        <w:rPr>
          <w:rFonts w:ascii="Calibri" w:hAnsi="Calibri" w:cs="Calibri"/>
          <w:sz w:val="22"/>
          <w:szCs w:val="22"/>
        </w:rPr>
      </w:pPr>
    </w:p>
    <w:p w14:paraId="787BF30A" w14:textId="3C38F254" w:rsidR="0022673C" w:rsidRDefault="00202C37" w:rsidP="0022673C">
      <w:pPr>
        <w:pStyle w:val="Tekstpodstawowy21"/>
        <w:spacing w:line="276" w:lineRule="auto"/>
        <w:jc w:val="both"/>
        <w:rPr>
          <w:rFonts w:ascii="Calibri" w:hAnsi="Calibri" w:cs="Calibri"/>
          <w:sz w:val="22"/>
          <w:szCs w:val="22"/>
        </w:rPr>
      </w:pPr>
      <w:r>
        <w:rPr>
          <w:rFonts w:ascii="Calibri" w:hAnsi="Calibri" w:cs="Calibri"/>
          <w:sz w:val="22"/>
          <w:szCs w:val="22"/>
        </w:rPr>
        <w:t>8</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xml:space="preserve">, że uzyskaliśmy wszelkie informację niezbędne do prawidłowego przygotowania i złożenia niniejszej oferty. </w:t>
      </w:r>
    </w:p>
    <w:p w14:paraId="398742C3" w14:textId="77777777" w:rsidR="005B0427" w:rsidRPr="001D17DA" w:rsidRDefault="005B0427" w:rsidP="0022673C">
      <w:pPr>
        <w:pStyle w:val="Tekstpodstawowy21"/>
        <w:spacing w:line="276" w:lineRule="auto"/>
        <w:jc w:val="both"/>
        <w:rPr>
          <w:rFonts w:ascii="Calibri" w:hAnsi="Calibri" w:cs="Calibri"/>
          <w:sz w:val="22"/>
          <w:szCs w:val="22"/>
        </w:rPr>
      </w:pPr>
    </w:p>
    <w:p w14:paraId="4627B899" w14:textId="1FB3904B" w:rsidR="0022673C" w:rsidRDefault="00202C37" w:rsidP="0022673C">
      <w:pPr>
        <w:pStyle w:val="Tekstpodstawowy21"/>
        <w:spacing w:line="276" w:lineRule="auto"/>
        <w:jc w:val="both"/>
        <w:rPr>
          <w:rFonts w:ascii="Calibri" w:hAnsi="Calibri" w:cs="Calibri"/>
          <w:sz w:val="22"/>
          <w:szCs w:val="22"/>
        </w:rPr>
      </w:pPr>
      <w:r>
        <w:rPr>
          <w:rFonts w:ascii="Calibri" w:hAnsi="Calibri" w:cs="Calibri"/>
          <w:sz w:val="22"/>
          <w:szCs w:val="22"/>
        </w:rPr>
        <w:t>9</w:t>
      </w:r>
      <w:r w:rsidR="0022673C" w:rsidRPr="001D17DA">
        <w:rPr>
          <w:rFonts w:ascii="Calibri" w:hAnsi="Calibri" w:cs="Calibri"/>
          <w:sz w:val="22"/>
          <w:szCs w:val="22"/>
        </w:rPr>
        <w:t>. Jesteśmy związani niniejszą ofertą na czas wskazany w specyfikacji warunków zamówienia.</w:t>
      </w:r>
    </w:p>
    <w:p w14:paraId="7B815278" w14:textId="77777777" w:rsidR="005B0427" w:rsidRPr="001D17DA" w:rsidRDefault="005B0427" w:rsidP="0022673C">
      <w:pPr>
        <w:pStyle w:val="Tekstpodstawowy21"/>
        <w:spacing w:line="276" w:lineRule="auto"/>
        <w:jc w:val="both"/>
        <w:rPr>
          <w:rFonts w:ascii="Calibri" w:hAnsi="Calibri" w:cs="Calibri"/>
          <w:sz w:val="22"/>
          <w:szCs w:val="22"/>
        </w:rPr>
      </w:pPr>
    </w:p>
    <w:p w14:paraId="7CE1AA0F" w14:textId="68BAC8DD" w:rsidR="0022673C" w:rsidRDefault="000A2AF6" w:rsidP="0022673C">
      <w:pPr>
        <w:pStyle w:val="Tekstpodstawowy21"/>
        <w:spacing w:line="276" w:lineRule="auto"/>
        <w:jc w:val="both"/>
        <w:rPr>
          <w:rFonts w:ascii="Calibri" w:hAnsi="Calibri" w:cs="Calibri"/>
          <w:sz w:val="22"/>
          <w:szCs w:val="22"/>
        </w:rPr>
      </w:pPr>
      <w:r>
        <w:rPr>
          <w:rFonts w:ascii="Calibri" w:hAnsi="Calibri" w:cs="Calibri"/>
          <w:sz w:val="22"/>
          <w:szCs w:val="22"/>
        </w:rPr>
        <w:t>1</w:t>
      </w:r>
      <w:r w:rsidR="00202C37">
        <w:rPr>
          <w:rFonts w:ascii="Calibri" w:hAnsi="Calibri" w:cs="Calibri"/>
          <w:sz w:val="22"/>
          <w:szCs w:val="22"/>
        </w:rPr>
        <w:t>0</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xml:space="preserve">, że zapoznaliśmy się z Projektowanymi Postanowieniami Umowy, określonymi w Załączniku nr 3 do Specyfikacji Warunków Zamówienia i </w:t>
      </w:r>
      <w:r w:rsidR="006115A3">
        <w:rPr>
          <w:rFonts w:ascii="Calibri" w:hAnsi="Calibri" w:cs="Calibri"/>
          <w:sz w:val="22"/>
          <w:szCs w:val="22"/>
        </w:rPr>
        <w:t>z</w:t>
      </w:r>
      <w:r w:rsidR="0022673C" w:rsidRPr="001D17DA">
        <w:rPr>
          <w:rFonts w:ascii="Calibri" w:hAnsi="Calibri" w:cs="Calibri"/>
          <w:sz w:val="22"/>
          <w:szCs w:val="22"/>
        </w:rPr>
        <w:t xml:space="preserve">obowiązujemy się, w przypadku wybranej oferty, do zawarcia umowy zgodnej z niniejszą ofertą, na warunkach w niej określonych. </w:t>
      </w:r>
    </w:p>
    <w:p w14:paraId="2C71CF80" w14:textId="77777777" w:rsidR="005B0427" w:rsidRPr="001D17DA" w:rsidRDefault="005B0427" w:rsidP="0022673C">
      <w:pPr>
        <w:pStyle w:val="Tekstpodstawowy21"/>
        <w:spacing w:line="276" w:lineRule="auto"/>
        <w:jc w:val="both"/>
        <w:rPr>
          <w:rFonts w:ascii="Calibri" w:hAnsi="Calibri" w:cs="Calibri"/>
          <w:sz w:val="22"/>
          <w:szCs w:val="22"/>
        </w:rPr>
      </w:pPr>
    </w:p>
    <w:p w14:paraId="7845F18A" w14:textId="2A1F6C8B" w:rsidR="0022673C" w:rsidRPr="001D17DA" w:rsidRDefault="000A2AF6" w:rsidP="0022673C">
      <w:pPr>
        <w:pStyle w:val="Zwykytekst1"/>
        <w:autoSpaceDE w:val="0"/>
        <w:spacing w:line="276" w:lineRule="auto"/>
        <w:jc w:val="both"/>
        <w:rPr>
          <w:rFonts w:ascii="Calibri" w:hAnsi="Calibri" w:cs="Calibri"/>
          <w:sz w:val="22"/>
          <w:szCs w:val="22"/>
        </w:rPr>
      </w:pPr>
      <w:r>
        <w:rPr>
          <w:rFonts w:ascii="Calibri" w:hAnsi="Calibri" w:cs="Calibri"/>
          <w:sz w:val="22"/>
          <w:szCs w:val="22"/>
        </w:rPr>
        <w:t>1</w:t>
      </w:r>
      <w:r w:rsidR="00202C37">
        <w:rPr>
          <w:rFonts w:ascii="Calibri" w:hAnsi="Calibri" w:cs="Calibri"/>
          <w:sz w:val="22"/>
          <w:szCs w:val="22"/>
        </w:rPr>
        <w:t>1</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iż zamierzamy zlecić podwykonawcy następujące części zamówienia</w:t>
      </w:r>
    </w:p>
    <w:p w14:paraId="2E503125" w14:textId="77777777" w:rsidR="0022673C" w:rsidRPr="001D17DA" w:rsidRDefault="0022673C" w:rsidP="0022673C">
      <w:pPr>
        <w:pStyle w:val="Zwykytekst1"/>
        <w:autoSpaceDE w:val="0"/>
        <w:spacing w:after="120" w:line="276" w:lineRule="auto"/>
        <w:ind w:left="284" w:hanging="426"/>
        <w:jc w:val="both"/>
        <w:rPr>
          <w:rFonts w:ascii="Calibri" w:hAnsi="Calibri" w:cs="Calibri"/>
          <w:sz w:val="22"/>
          <w:szCs w:val="22"/>
        </w:rPr>
      </w:pPr>
      <w:r w:rsidRPr="001D17DA">
        <w:rPr>
          <w:rFonts w:ascii="Calibri" w:hAnsi="Calibri" w:cs="Calibri"/>
          <w:sz w:val="22"/>
          <w:szCs w:val="22"/>
        </w:rPr>
        <w:tab/>
        <w:t xml:space="preserve">(wypełnić tylko w przypadku realizacji zamówienia przy udziale podwykonawców) </w:t>
      </w:r>
    </w:p>
    <w:p w14:paraId="557A3594" w14:textId="77777777" w:rsidR="0022673C" w:rsidRPr="001D17DA" w:rsidRDefault="0022673C">
      <w:pPr>
        <w:pStyle w:val="Zwykytekst1"/>
        <w:numPr>
          <w:ilvl w:val="5"/>
          <w:numId w:val="3"/>
        </w:numPr>
        <w:autoSpaceDE w:val="0"/>
        <w:spacing w:after="120"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4C664023" w14:textId="77777777" w:rsidR="0022673C" w:rsidRPr="001D17DA" w:rsidRDefault="0022673C">
      <w:pPr>
        <w:pStyle w:val="Zwykytekst1"/>
        <w:numPr>
          <w:ilvl w:val="5"/>
          <w:numId w:val="3"/>
        </w:numPr>
        <w:autoSpaceDE w:val="0"/>
        <w:spacing w:after="120"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09B76299" w14:textId="4CA378AB" w:rsidR="0022673C" w:rsidRPr="001D17DA" w:rsidRDefault="0022673C" w:rsidP="0022673C">
      <w:pPr>
        <w:tabs>
          <w:tab w:val="left" w:pos="360"/>
        </w:tabs>
        <w:autoSpaceDE w:val="0"/>
        <w:spacing w:after="160" w:line="252" w:lineRule="auto"/>
        <w:jc w:val="both"/>
        <w:rPr>
          <w:rFonts w:ascii="Calibri" w:hAnsi="Calibri" w:cs="Calibri"/>
          <w:bCs/>
          <w:kern w:val="1"/>
          <w:sz w:val="22"/>
          <w:szCs w:val="22"/>
          <w:lang w:eastAsia="ar-SA"/>
        </w:rPr>
      </w:pPr>
      <w:r w:rsidRPr="001D17DA">
        <w:rPr>
          <w:rFonts w:ascii="Calibri" w:hAnsi="Calibri" w:cs="Calibri"/>
          <w:sz w:val="22"/>
          <w:szCs w:val="22"/>
        </w:rPr>
        <w:t>1</w:t>
      </w:r>
      <w:r w:rsidR="00202C37">
        <w:rPr>
          <w:rFonts w:ascii="Calibri" w:hAnsi="Calibri" w:cs="Calibri"/>
          <w:sz w:val="22"/>
          <w:szCs w:val="22"/>
        </w:rPr>
        <w:t>2</w:t>
      </w:r>
      <w:r w:rsidRPr="001D17DA">
        <w:rPr>
          <w:rFonts w:ascii="Calibri" w:hAnsi="Calibri" w:cs="Calibri"/>
          <w:sz w:val="22"/>
          <w:szCs w:val="22"/>
        </w:rPr>
        <w:t>.</w:t>
      </w:r>
      <w:r w:rsidRPr="001D17DA">
        <w:rPr>
          <w:rFonts w:ascii="Calibri" w:hAnsi="Calibri" w:cs="Calibri"/>
          <w:b/>
          <w:kern w:val="1"/>
          <w:sz w:val="22"/>
          <w:szCs w:val="22"/>
          <w:lang w:eastAsia="ar-SA"/>
        </w:rPr>
        <w:t xml:space="preserve"> Oświadczamy</w:t>
      </w:r>
      <w:r w:rsidRPr="001D17DA">
        <w:rPr>
          <w:rFonts w:ascii="Calibri" w:hAnsi="Calibri" w:cs="Calibri"/>
          <w:bCs/>
          <w:kern w:val="1"/>
          <w:sz w:val="22"/>
          <w:szCs w:val="22"/>
          <w:lang w:eastAsia="ar-SA"/>
        </w:rPr>
        <w:t>, że wypełniliśmy obowiązki informacyjne przewidziane w art. 13 lub art. 14 RODO</w:t>
      </w:r>
      <w:r w:rsidRPr="001D17DA">
        <w:rPr>
          <w:rFonts w:ascii="Calibri" w:hAnsi="Calibri" w:cs="Calibri"/>
          <w:bCs/>
          <w:kern w:val="1"/>
          <w:sz w:val="22"/>
          <w:szCs w:val="22"/>
          <w:vertAlign w:val="superscript"/>
          <w:lang w:eastAsia="ar-SA"/>
        </w:rPr>
        <w:footnoteReference w:id="1"/>
      </w:r>
      <w:r w:rsidRPr="001D17DA">
        <w:rPr>
          <w:rFonts w:ascii="Calibri" w:hAnsi="Calibri" w:cs="Calibri"/>
          <w:bCs/>
          <w:kern w:val="1"/>
          <w:position w:val="6"/>
          <w:sz w:val="22"/>
          <w:szCs w:val="22"/>
          <w:lang w:eastAsia="ar-SA"/>
        </w:rPr>
        <w:t xml:space="preserve"> </w:t>
      </w:r>
      <w:r w:rsidRPr="001D17DA">
        <w:rPr>
          <w:rFonts w:ascii="Calibri" w:hAnsi="Calibri" w:cs="Calibri"/>
          <w:bCs/>
          <w:kern w:val="1"/>
          <w:sz w:val="22"/>
          <w:szCs w:val="22"/>
          <w:lang w:eastAsia="ar-SA"/>
        </w:rPr>
        <w:t>wobec osób fizycznych, od których dane osobowe bezpośrednio lub pośrednio pozyskaliśmy w celu ubiegania się o udzielenie zamówienia publicznego w niniejszym postępowaniu.**</w:t>
      </w:r>
    </w:p>
    <w:p w14:paraId="5DA2FCA7" w14:textId="12383A5C" w:rsidR="003E12A2" w:rsidRDefault="0022673C" w:rsidP="003A6801">
      <w:pPr>
        <w:pStyle w:val="Zwykytekst1"/>
        <w:autoSpaceDE w:val="0"/>
        <w:spacing w:after="120" w:line="276" w:lineRule="auto"/>
        <w:jc w:val="both"/>
        <w:rPr>
          <w:rFonts w:ascii="Calibri" w:hAnsi="Calibri" w:cs="Calibri"/>
          <w:sz w:val="22"/>
          <w:szCs w:val="22"/>
        </w:rPr>
      </w:pPr>
      <w:r w:rsidRPr="001D17DA">
        <w:rPr>
          <w:rFonts w:ascii="Calibri" w:hAnsi="Calibri" w:cs="Calibri"/>
          <w:sz w:val="22"/>
          <w:szCs w:val="22"/>
        </w:rPr>
        <w:t>1</w:t>
      </w:r>
      <w:r w:rsidR="00202C37">
        <w:rPr>
          <w:rFonts w:ascii="Calibri" w:hAnsi="Calibri" w:cs="Calibri"/>
          <w:sz w:val="22"/>
          <w:szCs w:val="22"/>
        </w:rPr>
        <w:t>3</w:t>
      </w:r>
      <w:r w:rsidRPr="001D17DA">
        <w:rPr>
          <w:rFonts w:ascii="Calibri" w:hAnsi="Calibri" w:cs="Calibri"/>
          <w:sz w:val="22"/>
          <w:szCs w:val="22"/>
        </w:rPr>
        <w:t>. Integralną część niniejszej oferty stanowią dokumenty wymagane treścią rozdziału XV</w:t>
      </w:r>
      <w:r w:rsidR="00FA7CEA" w:rsidRPr="001D17DA">
        <w:rPr>
          <w:rFonts w:ascii="Calibri" w:hAnsi="Calibri" w:cs="Calibri"/>
          <w:sz w:val="22"/>
          <w:szCs w:val="22"/>
        </w:rPr>
        <w:t>I</w:t>
      </w:r>
      <w:r w:rsidRPr="001D17DA">
        <w:rPr>
          <w:rFonts w:ascii="Calibri" w:hAnsi="Calibri" w:cs="Calibri"/>
          <w:sz w:val="22"/>
          <w:szCs w:val="22"/>
        </w:rPr>
        <w:t xml:space="preserve"> swz.</w:t>
      </w:r>
    </w:p>
    <w:p w14:paraId="357E9274" w14:textId="53C52D7A" w:rsidR="000A2AF6" w:rsidRDefault="000A2AF6" w:rsidP="003A6801">
      <w:pPr>
        <w:pStyle w:val="Zwykytekst1"/>
        <w:autoSpaceDE w:val="0"/>
        <w:spacing w:after="120" w:line="276" w:lineRule="auto"/>
        <w:jc w:val="both"/>
        <w:rPr>
          <w:rFonts w:ascii="Calibri" w:hAnsi="Calibri" w:cs="Calibri"/>
          <w:sz w:val="22"/>
          <w:szCs w:val="22"/>
        </w:rPr>
      </w:pPr>
    </w:p>
    <w:p w14:paraId="4E6E8A25" w14:textId="01B68BB5" w:rsidR="000A2AF6" w:rsidRDefault="000A2AF6" w:rsidP="003A6801">
      <w:pPr>
        <w:pStyle w:val="Zwykytekst1"/>
        <w:autoSpaceDE w:val="0"/>
        <w:spacing w:after="120" w:line="276" w:lineRule="auto"/>
        <w:jc w:val="both"/>
        <w:rPr>
          <w:rFonts w:ascii="Calibri" w:hAnsi="Calibri" w:cs="Calibri"/>
          <w:sz w:val="22"/>
          <w:szCs w:val="22"/>
        </w:rPr>
      </w:pPr>
    </w:p>
    <w:p w14:paraId="531A3F32" w14:textId="77777777" w:rsidR="000A2AF6" w:rsidRPr="001D17DA" w:rsidRDefault="000A2AF6" w:rsidP="003A6801">
      <w:pPr>
        <w:pStyle w:val="Zwykytekst1"/>
        <w:autoSpaceDE w:val="0"/>
        <w:spacing w:after="120" w:line="276" w:lineRule="auto"/>
        <w:jc w:val="both"/>
        <w:rPr>
          <w:rFonts w:ascii="Calibri" w:hAnsi="Calibri" w:cs="Calibri"/>
          <w:sz w:val="22"/>
          <w:szCs w:val="22"/>
        </w:rPr>
      </w:pPr>
    </w:p>
    <w:p w14:paraId="52D0C113" w14:textId="77777777" w:rsidR="009260F1" w:rsidRPr="001D17DA"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1D17DA">
        <w:rPr>
          <w:rFonts w:ascii="Calibri" w:hAnsi="Calibri" w:cs="Calibri"/>
          <w:sz w:val="22"/>
          <w:szCs w:val="22"/>
        </w:rPr>
        <w:t xml:space="preserve">……………………… dnia …………………… </w:t>
      </w:r>
    </w:p>
    <w:p w14:paraId="02916156" w14:textId="77777777" w:rsidR="004801BC" w:rsidRPr="001D17DA" w:rsidRDefault="004801BC"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1D17DA"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1D17DA">
        <w:rPr>
          <w:rFonts w:ascii="Calibri" w:hAnsi="Calibri" w:cs="Calibri"/>
          <w:sz w:val="22"/>
          <w:szCs w:val="22"/>
        </w:rPr>
        <w:t>……………………………………………………..</w:t>
      </w:r>
    </w:p>
    <w:p w14:paraId="3B569C5C"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1D17DA">
        <w:rPr>
          <w:rFonts w:ascii="Calibri" w:hAnsi="Calibri" w:cs="Calibri"/>
          <w:i/>
          <w:sz w:val="22"/>
          <w:szCs w:val="22"/>
        </w:rPr>
        <w:t>(podpis osoby upoważnionej do reprezentacji)</w:t>
      </w:r>
    </w:p>
    <w:p w14:paraId="79F7F06F" w14:textId="77777777" w:rsidR="00562830" w:rsidRPr="001D17DA" w:rsidRDefault="00562830" w:rsidP="00562830">
      <w:pPr>
        <w:autoSpaceDE w:val="0"/>
        <w:jc w:val="right"/>
        <w:rPr>
          <w:rFonts w:ascii="Calibri" w:hAnsi="Calibri" w:cs="Calibri"/>
          <w:b/>
          <w:bCs/>
          <w:kern w:val="1"/>
          <w:sz w:val="24"/>
          <w:szCs w:val="24"/>
          <w:lang w:eastAsia="hi-IN" w:bidi="hi-IN"/>
        </w:rPr>
      </w:pPr>
    </w:p>
    <w:p w14:paraId="37CFC7F6" w14:textId="77777777" w:rsidR="00562830" w:rsidRPr="001D17DA"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1D17DA">
        <w:rPr>
          <w:rFonts w:ascii="Calibri" w:hAnsi="Calibri" w:cs="Calibri"/>
          <w:b/>
          <w:bCs/>
          <w:i/>
          <w:iCs/>
          <w:kern w:val="1"/>
          <w:sz w:val="18"/>
          <w:szCs w:val="18"/>
          <w:u w:val="single"/>
          <w:lang w:eastAsia="hi-IN" w:bidi="hi-IN"/>
        </w:rPr>
        <w:t>Informacja dla Wykonawcy:</w:t>
      </w:r>
    </w:p>
    <w:p w14:paraId="3937091A" w14:textId="77777777" w:rsidR="00562830" w:rsidRPr="001D17DA" w:rsidRDefault="00562830" w:rsidP="00562830">
      <w:pPr>
        <w:autoSpaceDE w:val="0"/>
        <w:autoSpaceDN w:val="0"/>
        <w:adjustRightInd w:val="0"/>
        <w:jc w:val="both"/>
        <w:rPr>
          <w:rFonts w:ascii="Calibri" w:hAnsi="Calibri" w:cs="Calibri"/>
          <w:bCs/>
          <w:sz w:val="18"/>
          <w:szCs w:val="18"/>
        </w:rPr>
      </w:pPr>
      <w:r w:rsidRPr="001D17DA">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0F64F108" w14:textId="77777777" w:rsidR="00562830" w:rsidRPr="001D17DA" w:rsidRDefault="00562830" w:rsidP="00562830">
      <w:pPr>
        <w:autoSpaceDE w:val="0"/>
        <w:autoSpaceDN w:val="0"/>
        <w:adjustRightInd w:val="0"/>
        <w:rPr>
          <w:rFonts w:ascii="Calibri" w:hAnsi="Calibri" w:cs="Calibri"/>
          <w:bCs/>
          <w:sz w:val="18"/>
          <w:szCs w:val="18"/>
        </w:rPr>
      </w:pPr>
      <w:r w:rsidRPr="001D17DA">
        <w:rPr>
          <w:rFonts w:ascii="Calibri" w:hAnsi="Calibri" w:cs="Calibri"/>
          <w:bCs/>
          <w:i/>
          <w:iCs/>
          <w:sz w:val="18"/>
          <w:szCs w:val="18"/>
        </w:rPr>
        <w:t>*niepotrzebne skreślić</w:t>
      </w:r>
    </w:p>
    <w:bookmarkEnd w:id="2"/>
    <w:p w14:paraId="2E7F776E" w14:textId="634D9BC7" w:rsidR="00562830" w:rsidRPr="001D17DA" w:rsidRDefault="00562830" w:rsidP="00562830">
      <w:pPr>
        <w:autoSpaceDE w:val="0"/>
        <w:jc w:val="both"/>
        <w:rPr>
          <w:rFonts w:ascii="Calibri" w:hAnsi="Calibri" w:cs="Calibri"/>
          <w:bCs/>
          <w:i/>
          <w:iCs/>
          <w:sz w:val="18"/>
          <w:szCs w:val="18"/>
        </w:rPr>
      </w:pPr>
      <w:r w:rsidRPr="001D17DA">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35DFC8F" w14:textId="37AEB691" w:rsidR="00FA7CEA" w:rsidRPr="001D17DA" w:rsidRDefault="00FA7CEA" w:rsidP="00562830">
      <w:pPr>
        <w:autoSpaceDE w:val="0"/>
        <w:jc w:val="both"/>
        <w:rPr>
          <w:rFonts w:ascii="Calibri" w:hAnsi="Calibri" w:cs="Calibri"/>
          <w:bCs/>
          <w:i/>
          <w:iCs/>
          <w:sz w:val="18"/>
          <w:szCs w:val="18"/>
        </w:rPr>
      </w:pPr>
    </w:p>
    <w:p w14:paraId="449EB07E" w14:textId="16E5A71F" w:rsidR="00FA7CEA" w:rsidRPr="001D17DA" w:rsidRDefault="00FA7CEA" w:rsidP="00562830">
      <w:pPr>
        <w:autoSpaceDE w:val="0"/>
        <w:jc w:val="both"/>
        <w:rPr>
          <w:rFonts w:ascii="Calibri" w:hAnsi="Calibri" w:cs="Calibri"/>
          <w:bCs/>
          <w:i/>
          <w:iCs/>
          <w:sz w:val="18"/>
          <w:szCs w:val="18"/>
        </w:rPr>
      </w:pPr>
    </w:p>
    <w:p w14:paraId="0348FF78" w14:textId="227D62B5" w:rsidR="00FA7CEA" w:rsidRPr="001D17DA" w:rsidRDefault="00FA7CEA" w:rsidP="00562830">
      <w:pPr>
        <w:autoSpaceDE w:val="0"/>
        <w:jc w:val="both"/>
        <w:rPr>
          <w:rFonts w:ascii="Calibri" w:hAnsi="Calibri" w:cs="Calibri"/>
          <w:bCs/>
          <w:i/>
          <w:iCs/>
          <w:sz w:val="18"/>
          <w:szCs w:val="18"/>
        </w:rPr>
      </w:pPr>
    </w:p>
    <w:p w14:paraId="3F407181" w14:textId="264F31BD" w:rsidR="00FA7CEA" w:rsidRPr="001D17DA" w:rsidRDefault="00FA7CEA" w:rsidP="00562830">
      <w:pPr>
        <w:autoSpaceDE w:val="0"/>
        <w:jc w:val="both"/>
        <w:rPr>
          <w:rFonts w:ascii="Calibri" w:hAnsi="Calibri" w:cs="Calibri"/>
          <w:bCs/>
          <w:i/>
          <w:iCs/>
          <w:sz w:val="18"/>
          <w:szCs w:val="18"/>
        </w:rPr>
      </w:pPr>
    </w:p>
    <w:p w14:paraId="4733EB43" w14:textId="2DD54DBF" w:rsidR="00FA7CEA" w:rsidRPr="001D17DA" w:rsidRDefault="00FA7CEA" w:rsidP="00562830">
      <w:pPr>
        <w:autoSpaceDE w:val="0"/>
        <w:jc w:val="both"/>
        <w:rPr>
          <w:rFonts w:ascii="Calibri" w:hAnsi="Calibri" w:cs="Calibri"/>
          <w:bCs/>
          <w:i/>
          <w:iCs/>
          <w:sz w:val="18"/>
          <w:szCs w:val="18"/>
        </w:rPr>
      </w:pPr>
    </w:p>
    <w:p w14:paraId="6B145B25" w14:textId="06F99494" w:rsidR="00FA7CEA" w:rsidRPr="001D17DA" w:rsidRDefault="00FA7CEA" w:rsidP="00562830">
      <w:pPr>
        <w:autoSpaceDE w:val="0"/>
        <w:jc w:val="both"/>
        <w:rPr>
          <w:rFonts w:ascii="Calibri" w:hAnsi="Calibri" w:cs="Calibri"/>
          <w:bCs/>
          <w:i/>
          <w:iCs/>
          <w:sz w:val="18"/>
          <w:szCs w:val="18"/>
        </w:rPr>
      </w:pPr>
    </w:p>
    <w:p w14:paraId="2FC5A83D" w14:textId="4CD40806" w:rsidR="00FA7CEA" w:rsidRPr="001D17DA" w:rsidRDefault="00FA7CEA" w:rsidP="00562830">
      <w:pPr>
        <w:autoSpaceDE w:val="0"/>
        <w:jc w:val="both"/>
        <w:rPr>
          <w:rFonts w:ascii="Calibri" w:hAnsi="Calibri" w:cs="Calibri"/>
          <w:bCs/>
          <w:i/>
          <w:iCs/>
          <w:sz w:val="18"/>
          <w:szCs w:val="18"/>
        </w:rPr>
      </w:pPr>
    </w:p>
    <w:p w14:paraId="7D449C2D" w14:textId="4C286DEC" w:rsidR="00FA7CEA" w:rsidRPr="001D17DA" w:rsidRDefault="00FA7CEA" w:rsidP="00562830">
      <w:pPr>
        <w:autoSpaceDE w:val="0"/>
        <w:jc w:val="both"/>
        <w:rPr>
          <w:rFonts w:ascii="Calibri" w:hAnsi="Calibri" w:cs="Calibri"/>
          <w:bCs/>
          <w:i/>
          <w:iCs/>
          <w:sz w:val="18"/>
          <w:szCs w:val="18"/>
        </w:rPr>
      </w:pPr>
    </w:p>
    <w:p w14:paraId="64BBA871" w14:textId="1BB76BC5" w:rsidR="000E460E" w:rsidRDefault="000E460E" w:rsidP="00562830">
      <w:pPr>
        <w:autoSpaceDE w:val="0"/>
        <w:jc w:val="both"/>
        <w:rPr>
          <w:rFonts w:ascii="Calibri" w:hAnsi="Calibri" w:cs="Calibri"/>
          <w:bCs/>
          <w:i/>
          <w:iCs/>
          <w:sz w:val="18"/>
          <w:szCs w:val="18"/>
        </w:rPr>
      </w:pPr>
    </w:p>
    <w:p w14:paraId="66AE1F02" w14:textId="77777777" w:rsidR="000E460E" w:rsidRDefault="000E460E" w:rsidP="00562830">
      <w:pPr>
        <w:autoSpaceDE w:val="0"/>
        <w:jc w:val="both"/>
        <w:rPr>
          <w:rFonts w:ascii="Calibri" w:hAnsi="Calibri" w:cs="Calibri"/>
          <w:kern w:val="1"/>
          <w:sz w:val="18"/>
          <w:szCs w:val="18"/>
          <w:lang w:eastAsia="hi-IN" w:bidi="hi-IN"/>
        </w:rPr>
      </w:pPr>
    </w:p>
    <w:p w14:paraId="2D3174E4" w14:textId="5D5E0EE4" w:rsidR="000E460E" w:rsidRDefault="000E460E" w:rsidP="00562830">
      <w:pPr>
        <w:autoSpaceDE w:val="0"/>
        <w:jc w:val="both"/>
        <w:rPr>
          <w:rFonts w:ascii="Calibri" w:hAnsi="Calibri" w:cs="Calibri"/>
          <w:kern w:val="1"/>
          <w:sz w:val="18"/>
          <w:szCs w:val="18"/>
          <w:lang w:eastAsia="hi-IN" w:bidi="hi-IN"/>
        </w:rPr>
      </w:pPr>
    </w:p>
    <w:p w14:paraId="7C6E2647" w14:textId="28BF6FC0" w:rsidR="000E460E" w:rsidRDefault="000E460E" w:rsidP="00562830">
      <w:pPr>
        <w:autoSpaceDE w:val="0"/>
        <w:jc w:val="both"/>
        <w:rPr>
          <w:rFonts w:ascii="Calibri" w:hAnsi="Calibri" w:cs="Calibri"/>
          <w:kern w:val="1"/>
          <w:sz w:val="18"/>
          <w:szCs w:val="18"/>
          <w:lang w:eastAsia="hi-IN" w:bidi="hi-IN"/>
        </w:rPr>
      </w:pPr>
    </w:p>
    <w:p w14:paraId="532ED943" w14:textId="4751C83D" w:rsidR="000E460E" w:rsidRDefault="000E460E" w:rsidP="00562830">
      <w:pPr>
        <w:autoSpaceDE w:val="0"/>
        <w:jc w:val="both"/>
        <w:rPr>
          <w:rFonts w:ascii="Calibri" w:hAnsi="Calibri" w:cs="Calibri"/>
          <w:kern w:val="1"/>
          <w:sz w:val="18"/>
          <w:szCs w:val="18"/>
          <w:lang w:eastAsia="hi-IN" w:bidi="hi-IN"/>
        </w:rPr>
      </w:pPr>
    </w:p>
    <w:p w14:paraId="277BB164" w14:textId="77777777" w:rsidR="000E460E" w:rsidRDefault="000E460E" w:rsidP="00562830">
      <w:pPr>
        <w:autoSpaceDE w:val="0"/>
        <w:jc w:val="both"/>
        <w:rPr>
          <w:rFonts w:ascii="Calibri" w:hAnsi="Calibri" w:cs="Calibri"/>
          <w:kern w:val="1"/>
          <w:sz w:val="18"/>
          <w:szCs w:val="18"/>
          <w:lang w:eastAsia="hi-IN" w:bidi="hi-IN"/>
        </w:rPr>
      </w:pPr>
    </w:p>
    <w:p w14:paraId="52C29CFC" w14:textId="61C385EE" w:rsidR="00FA7CEA" w:rsidRPr="001D17DA" w:rsidRDefault="00FA7CEA" w:rsidP="000A2AF6">
      <w:pPr>
        <w:autoSpaceDE w:val="0"/>
        <w:ind w:left="7080"/>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Załącznik nr 2 do swz</w:t>
      </w:r>
    </w:p>
    <w:p w14:paraId="1E0F13A3" w14:textId="77777777" w:rsidR="0043206F" w:rsidRPr="001D17DA" w:rsidRDefault="0043206F" w:rsidP="0043206F">
      <w:pPr>
        <w:pStyle w:val="Annexetitre"/>
        <w:spacing w:line="276" w:lineRule="auto"/>
        <w:rPr>
          <w:rFonts w:ascii="Calibri" w:hAnsi="Calibri" w:cs="Calibri"/>
          <w:sz w:val="22"/>
        </w:rPr>
      </w:pPr>
      <w:r w:rsidRPr="001D17DA">
        <w:rPr>
          <w:rFonts w:ascii="Calibri" w:hAnsi="Calibri" w:cs="Calibri"/>
          <w:caps/>
          <w:sz w:val="22"/>
          <w:u w:val="none"/>
        </w:rPr>
        <w:t>Standardowy formularz jednolitego europejskiego dokumentu zamówienia</w:t>
      </w:r>
    </w:p>
    <w:p w14:paraId="43712450"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I: Informacje dotyczące postępowania o udzielenie zamówienia oraz instytucji zamawiającej lub podmiotu zamawiającego</w:t>
      </w:r>
    </w:p>
    <w:p w14:paraId="668AF191"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D17DA">
        <w:rPr>
          <w:rStyle w:val="Znakiprzypiswdolnych"/>
          <w:rFonts w:ascii="Calibri" w:hAnsi="Calibri" w:cs="Calibri"/>
          <w:i/>
          <w:sz w:val="22"/>
          <w:szCs w:val="22"/>
        </w:rPr>
        <w:footnoteReference w:id="2"/>
      </w:r>
      <w:r w:rsidRPr="001D17DA">
        <w:rPr>
          <w:rFonts w:ascii="Calibri" w:hAnsi="Calibri" w:cs="Calibri"/>
          <w:i/>
          <w:sz w:val="22"/>
          <w:szCs w:val="22"/>
        </w:rPr>
        <w:t>.</w:t>
      </w:r>
      <w:r w:rsidRPr="001D17DA">
        <w:rPr>
          <w:rFonts w:ascii="Calibri" w:hAnsi="Calibri" w:cs="Calibri"/>
          <w:sz w:val="22"/>
          <w:szCs w:val="22"/>
        </w:rPr>
        <w:t>Adres publikacyjny stosownego ogłoszenia</w:t>
      </w:r>
      <w:r w:rsidRPr="001D17DA">
        <w:rPr>
          <w:rStyle w:val="Znakiprzypiswdolnych"/>
          <w:rFonts w:ascii="Calibri" w:hAnsi="Calibri" w:cs="Calibri"/>
          <w:i/>
          <w:sz w:val="22"/>
          <w:szCs w:val="22"/>
        </w:rPr>
        <w:footnoteReference w:id="3"/>
      </w:r>
      <w:r w:rsidRPr="001D17DA">
        <w:rPr>
          <w:rFonts w:ascii="Calibri" w:hAnsi="Calibri" w:cs="Calibri"/>
          <w:sz w:val="22"/>
          <w:szCs w:val="22"/>
        </w:rPr>
        <w:t xml:space="preserve"> w Dzienniku Urzędowym Unii Europejskiej:</w:t>
      </w:r>
    </w:p>
    <w:p w14:paraId="7B62461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r w:rsidRPr="001D17DA">
        <w:rPr>
          <w:rFonts w:ascii="Calibri" w:hAnsi="Calibri" w:cs="Calibri"/>
          <w:sz w:val="22"/>
          <w:szCs w:val="22"/>
          <w:lang w:val="en-US"/>
        </w:rPr>
        <w:t xml:space="preserve">Dz.U. UE S numer [], data [], strona [], </w:t>
      </w:r>
    </w:p>
    <w:p w14:paraId="04275785"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3532C624"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 xml:space="preserve">Numer ogłoszenia w Dz.U. S: </w:t>
      </w:r>
      <w:r w:rsidR="00FE547C">
        <w:rPr>
          <w:rFonts w:ascii="Calibri" w:hAnsi="Calibri" w:cs="Calibri"/>
          <w:sz w:val="22"/>
          <w:szCs w:val="22"/>
        </w:rPr>
        <w:t>2022/S 246-711696</w:t>
      </w:r>
    </w:p>
    <w:p w14:paraId="0291A5E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Informacje na temat postępowania o udzielenie zamówienia</w:t>
      </w:r>
    </w:p>
    <w:p w14:paraId="28DF7143"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1D17DA"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1D17DA" w:rsidRDefault="0043206F" w:rsidP="006D5202">
            <w:pPr>
              <w:spacing w:line="276" w:lineRule="auto"/>
              <w:rPr>
                <w:rFonts w:ascii="Calibri" w:hAnsi="Calibri" w:cs="Calibri"/>
                <w:b/>
                <w:szCs w:val="22"/>
              </w:rPr>
            </w:pPr>
            <w:r w:rsidRPr="001D17DA">
              <w:rPr>
                <w:rFonts w:ascii="Calibri" w:hAnsi="Calibri" w:cs="Calibri"/>
                <w:b/>
                <w:szCs w:val="22"/>
              </w:rPr>
              <w:t>Tożsamość zamawiającego</w:t>
            </w:r>
            <w:r w:rsidRPr="001D17DA">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SAMODZIELNY PUBLICZNY ZAKŁAD OPIEKI ZDROWOTNEJ W PUŁAWACH  ]</w:t>
            </w:r>
          </w:p>
        </w:tc>
      </w:tr>
      <w:tr w:rsidR="0043206F" w:rsidRPr="001D17DA"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1D17DA" w:rsidRDefault="0043206F" w:rsidP="006D5202">
            <w:pPr>
              <w:spacing w:line="276" w:lineRule="auto"/>
              <w:rPr>
                <w:rFonts w:ascii="Calibri" w:hAnsi="Calibri" w:cs="Calibri"/>
              </w:rPr>
            </w:pPr>
            <w:r w:rsidRPr="001D17DA">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018C97B4" w:rsidR="0043206F" w:rsidRPr="001D17DA" w:rsidRDefault="0043206F" w:rsidP="006D5202">
            <w:pPr>
              <w:spacing w:line="276" w:lineRule="auto"/>
              <w:rPr>
                <w:rFonts w:ascii="Calibri" w:hAnsi="Calibri" w:cs="Calibri"/>
              </w:rPr>
            </w:pPr>
            <w:r w:rsidRPr="001D17DA">
              <w:rPr>
                <w:rFonts w:ascii="Calibri" w:hAnsi="Calibri" w:cs="Calibri"/>
                <w:b/>
                <w:i/>
                <w:szCs w:val="22"/>
              </w:rPr>
              <w:t xml:space="preserve">Odpowiedź: </w:t>
            </w:r>
            <w:r w:rsidR="00FA7CEA" w:rsidRPr="001D17DA">
              <w:rPr>
                <w:rFonts w:ascii="Calibri" w:hAnsi="Calibri" w:cs="Calibri"/>
                <w:b/>
                <w:i/>
                <w:szCs w:val="22"/>
              </w:rPr>
              <w:t>Dostawy</w:t>
            </w:r>
          </w:p>
        </w:tc>
      </w:tr>
      <w:tr w:rsidR="0043206F" w:rsidRPr="001D17DA"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Tytuł lub krótki opis udzielanego zamówienia</w:t>
            </w:r>
            <w:r w:rsidRPr="001D17DA">
              <w:rPr>
                <w:rStyle w:val="Znakiprzypiswdolnych"/>
                <w:rFonts w:ascii="Calibri" w:hAnsi="Calibri" w:cs="Calibri"/>
                <w:szCs w:val="22"/>
              </w:rPr>
              <w:footnoteReference w:id="5"/>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04E6D818" w:rsidR="0043206F" w:rsidRPr="001D17DA" w:rsidRDefault="000A2AF6" w:rsidP="006D5202">
            <w:pPr>
              <w:spacing w:line="276" w:lineRule="auto"/>
              <w:rPr>
                <w:rFonts w:ascii="Calibri" w:hAnsi="Calibri" w:cs="Calibri"/>
              </w:rPr>
            </w:pPr>
            <w:r>
              <w:rPr>
                <w:rFonts w:ascii="Calibri" w:hAnsi="Calibri" w:cs="Calibri"/>
                <w:szCs w:val="22"/>
              </w:rPr>
              <w:t>Z</w:t>
            </w:r>
            <w:r w:rsidRPr="000A2AF6">
              <w:rPr>
                <w:rFonts w:ascii="Calibri" w:hAnsi="Calibri" w:cs="Calibri"/>
                <w:szCs w:val="22"/>
              </w:rPr>
              <w:t xml:space="preserve">akup wraz z dostawą </w:t>
            </w:r>
            <w:r w:rsidR="00202C37">
              <w:rPr>
                <w:rFonts w:ascii="Calibri" w:hAnsi="Calibri" w:cs="Calibri"/>
                <w:szCs w:val="22"/>
              </w:rPr>
              <w:t>drobnego sprzętu medycznego</w:t>
            </w:r>
            <w:r w:rsidRPr="000A2AF6">
              <w:rPr>
                <w:rFonts w:ascii="Calibri" w:hAnsi="Calibri" w:cs="Calibri"/>
                <w:szCs w:val="22"/>
              </w:rPr>
              <w:t xml:space="preserve"> dla  Samodzielnego Publicznego Zakładu Opieki Zdrowotnej w Puławach</w:t>
            </w:r>
            <w:r>
              <w:rPr>
                <w:rFonts w:ascii="Calibri" w:hAnsi="Calibri" w:cs="Calibri"/>
                <w:szCs w:val="22"/>
              </w:rPr>
              <w:t>.</w:t>
            </w:r>
          </w:p>
        </w:tc>
      </w:tr>
      <w:tr w:rsidR="0043206F" w:rsidRPr="001D17DA"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Numer referencyjny nadany sprawie przez instytucję zamawiającą lub podmiot zamawiający (</w:t>
            </w:r>
            <w:r w:rsidRPr="001D17DA">
              <w:rPr>
                <w:rFonts w:ascii="Calibri" w:hAnsi="Calibri" w:cs="Calibri"/>
                <w:i/>
                <w:szCs w:val="22"/>
              </w:rPr>
              <w:t>jeżeli dotyczy</w:t>
            </w:r>
            <w:r w:rsidRPr="001D17DA">
              <w:rPr>
                <w:rFonts w:ascii="Calibri" w:hAnsi="Calibri" w:cs="Calibri"/>
                <w:szCs w:val="22"/>
              </w:rPr>
              <w:t>)</w:t>
            </w:r>
            <w:r w:rsidRPr="001D17DA">
              <w:rPr>
                <w:rStyle w:val="Znakiprzypiswdolnych"/>
                <w:rFonts w:ascii="Calibri" w:hAnsi="Calibri" w:cs="Calibri"/>
                <w:szCs w:val="22"/>
              </w:rPr>
              <w:footnoteReference w:id="6"/>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17F64433" w:rsidR="0043206F" w:rsidRPr="001D17DA" w:rsidRDefault="0043206F" w:rsidP="006D5202">
            <w:pPr>
              <w:spacing w:line="276" w:lineRule="auto"/>
              <w:rPr>
                <w:rFonts w:ascii="Calibri" w:hAnsi="Calibri" w:cs="Calibri"/>
              </w:rPr>
            </w:pPr>
            <w:r w:rsidRPr="001D17DA">
              <w:rPr>
                <w:rFonts w:ascii="Calibri" w:hAnsi="Calibri" w:cs="Calibri"/>
                <w:szCs w:val="22"/>
              </w:rPr>
              <w:t xml:space="preserve">[ ZM </w:t>
            </w:r>
            <w:r w:rsidR="00E27AD9">
              <w:rPr>
                <w:rFonts w:ascii="Calibri" w:hAnsi="Calibri" w:cs="Calibri"/>
                <w:szCs w:val="22"/>
              </w:rPr>
              <w:t>58</w:t>
            </w:r>
            <w:r w:rsidRPr="001D17DA">
              <w:rPr>
                <w:rFonts w:ascii="Calibri" w:hAnsi="Calibri" w:cs="Calibri"/>
                <w:szCs w:val="22"/>
              </w:rPr>
              <w:t>/230/202</w:t>
            </w:r>
            <w:r w:rsidR="000A2AF6">
              <w:rPr>
                <w:rFonts w:ascii="Calibri" w:hAnsi="Calibri" w:cs="Calibri"/>
                <w:szCs w:val="22"/>
              </w:rPr>
              <w:t>2</w:t>
            </w:r>
            <w:r w:rsidRPr="001D17DA">
              <w:rPr>
                <w:rFonts w:ascii="Calibri" w:hAnsi="Calibri" w:cs="Calibri"/>
                <w:szCs w:val="22"/>
              </w:rPr>
              <w:t>]</w:t>
            </w:r>
          </w:p>
        </w:tc>
      </w:tr>
    </w:tbl>
    <w:p w14:paraId="3C4887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1D17DA">
        <w:rPr>
          <w:rFonts w:ascii="Calibri" w:hAnsi="Calibri" w:cs="Calibri"/>
          <w:sz w:val="22"/>
          <w:szCs w:val="22"/>
        </w:rPr>
        <w:t>Wszystkie pozostałe informacje we wszystkich sekcjach jednolitego europejskiego dokumentu zamówienia powinien wypełnić wykonawca</w:t>
      </w:r>
      <w:r w:rsidRPr="001D17DA">
        <w:rPr>
          <w:rFonts w:ascii="Calibri" w:hAnsi="Calibri" w:cs="Calibri"/>
          <w:i/>
          <w:sz w:val="22"/>
          <w:szCs w:val="22"/>
        </w:rPr>
        <w:t>.</w:t>
      </w:r>
    </w:p>
    <w:p w14:paraId="458A897C"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sz w:val="22"/>
        </w:rPr>
        <w:t>Część II: Informacje dotyczące wykonawcy</w:t>
      </w:r>
    </w:p>
    <w:p w14:paraId="6EC9415F"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1D17DA"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1D17DA" w:rsidRDefault="0043206F" w:rsidP="006D5202">
            <w:pPr>
              <w:pStyle w:val="NumPar1"/>
              <w:numPr>
                <w:ilvl w:val="0"/>
                <w:numId w:val="0"/>
              </w:numPr>
              <w:spacing w:line="276" w:lineRule="auto"/>
              <w:ind w:left="850" w:hanging="850"/>
              <w:rPr>
                <w:rFonts w:ascii="Calibri" w:hAnsi="Calibri" w:cs="Calibri"/>
              </w:rPr>
            </w:pPr>
            <w:r w:rsidRPr="001D17DA">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Numer VAT, jeżeli dotyczy:</w:t>
            </w:r>
          </w:p>
          <w:p w14:paraId="7CC2021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   ]</w:t>
            </w:r>
          </w:p>
          <w:p w14:paraId="1E066CA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Osoba lub osoby wyznaczone do kontaktów</w:t>
            </w:r>
            <w:r w:rsidRPr="001D17DA">
              <w:rPr>
                <w:rStyle w:val="Znakiprzypiswdolnych"/>
                <w:rFonts w:ascii="Calibri" w:hAnsi="Calibri" w:cs="Calibri"/>
                <w:sz w:val="20"/>
              </w:rPr>
              <w:footnoteReference w:id="7"/>
            </w:r>
            <w:r w:rsidRPr="001D17DA">
              <w:rPr>
                <w:rFonts w:ascii="Calibri" w:hAnsi="Calibri" w:cs="Calibri"/>
                <w:sz w:val="20"/>
              </w:rPr>
              <w:t>:</w:t>
            </w:r>
          </w:p>
          <w:p w14:paraId="55429D3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Telefon:</w:t>
            </w:r>
          </w:p>
          <w:p w14:paraId="77951E6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Adres e-mail:</w:t>
            </w:r>
          </w:p>
          <w:p w14:paraId="2EBBC80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Adres internetowy (adres www) (</w:t>
            </w:r>
            <w:r w:rsidRPr="001D17DA">
              <w:rPr>
                <w:rFonts w:ascii="Calibri" w:hAnsi="Calibri" w:cs="Calibri"/>
                <w:i/>
                <w:sz w:val="20"/>
              </w:rPr>
              <w:t>jeżeli dotyczy</w:t>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6BB4443B"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7DAA6A5D"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0DBF776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jest mikroprzedsiębiorstwem bądź małym lub średnim przedsiębiorstwem</w:t>
            </w:r>
            <w:r w:rsidRPr="001D17DA">
              <w:rPr>
                <w:rStyle w:val="Znakiprzypiswdolnych"/>
                <w:rFonts w:ascii="Calibri" w:hAnsi="Calibri" w:cs="Calibri"/>
                <w:sz w:val="20"/>
              </w:rPr>
              <w:footnoteReference w:id="8"/>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b/>
                <w:sz w:val="20"/>
              </w:rPr>
              <w:t>Jedynie w przypadku gdy zamówienie jest zastrzeżone</w:t>
            </w:r>
            <w:r w:rsidRPr="001D17DA">
              <w:rPr>
                <w:rStyle w:val="Znakiprzypiswdolnych"/>
                <w:rFonts w:ascii="Calibri" w:hAnsi="Calibri" w:cs="Calibri"/>
                <w:b/>
                <w:sz w:val="20"/>
              </w:rPr>
              <w:footnoteReference w:id="9"/>
            </w:r>
            <w:r w:rsidRPr="001D17DA">
              <w:rPr>
                <w:rFonts w:ascii="Calibri" w:hAnsi="Calibri" w:cs="Calibri"/>
                <w:b/>
                <w:sz w:val="20"/>
              </w:rPr>
              <w:t xml:space="preserve">: </w:t>
            </w:r>
            <w:r w:rsidRPr="001D17DA">
              <w:rPr>
                <w:rFonts w:ascii="Calibri" w:hAnsi="Calibri" w:cs="Calibri"/>
                <w:sz w:val="20"/>
              </w:rPr>
              <w:t xml:space="preserve">czy wykonawca jest zakładem pracy </w:t>
            </w:r>
            <w:r w:rsidRPr="001D17DA">
              <w:rPr>
                <w:rFonts w:ascii="Calibri" w:hAnsi="Calibri" w:cs="Calibri"/>
                <w:sz w:val="20"/>
              </w:rPr>
              <w:lastRenderedPageBreak/>
              <w:t>chronionej, „przedsiębiorstwem społecznym”</w:t>
            </w:r>
            <w:r w:rsidRPr="001D17DA">
              <w:rPr>
                <w:rStyle w:val="Znakiprzypiswdolnych"/>
                <w:rFonts w:ascii="Calibri" w:hAnsi="Calibri" w:cs="Calibri"/>
                <w:sz w:val="20"/>
              </w:rPr>
              <w:footnoteReference w:id="10"/>
            </w:r>
            <w:r w:rsidRPr="001D17DA">
              <w:rPr>
                <w:rFonts w:ascii="Calibri" w:hAnsi="Calibri" w:cs="Calibri"/>
                <w:sz w:val="20"/>
              </w:rPr>
              <w:t xml:space="preserve"> lub czy będzie realizował zamówienie w ramach programów zatrudnienia chronionego?</w:t>
            </w:r>
            <w:r w:rsidRPr="001D17DA">
              <w:rPr>
                <w:rFonts w:ascii="Calibri" w:hAnsi="Calibri" w:cs="Calibri"/>
                <w:sz w:val="20"/>
              </w:rPr>
              <w:br/>
            </w:r>
            <w:r w:rsidRPr="001D17DA">
              <w:rPr>
                <w:rFonts w:ascii="Calibri" w:hAnsi="Calibri" w:cs="Calibri"/>
                <w:b/>
                <w:sz w:val="20"/>
              </w:rPr>
              <w:t>Jeżeli tak –</w:t>
            </w:r>
            <w:r w:rsidRPr="001D17DA">
              <w:rPr>
                <w:rFonts w:ascii="Calibri" w:hAnsi="Calibri" w:cs="Calibri"/>
                <w:sz w:val="20"/>
              </w:rPr>
              <w:br/>
              <w:t>jaki jest odpowiedni odsetek pracowników niepełnosprawnych lub defaworyzowanych?</w:t>
            </w:r>
          </w:p>
          <w:p w14:paraId="3F7AE025"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w:t>
            </w:r>
            <w:r w:rsidRPr="001D17DA">
              <w:rPr>
                <w:rFonts w:ascii="Calibri" w:hAnsi="Calibri" w:cs="Calibri"/>
                <w:sz w:val="20"/>
              </w:rPr>
              <w:br/>
            </w:r>
          </w:p>
        </w:tc>
      </w:tr>
      <w:tr w:rsidR="0043206F" w:rsidRPr="001D17DA"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 [] Nie dotyczy</w:t>
            </w:r>
          </w:p>
        </w:tc>
      </w:tr>
      <w:tr w:rsidR="0043206F" w:rsidRPr="001D17DA"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1D17DA" w:rsidRDefault="0043206F" w:rsidP="006D5202">
            <w:pPr>
              <w:pStyle w:val="Text1"/>
              <w:spacing w:line="276" w:lineRule="auto"/>
              <w:ind w:left="0"/>
              <w:rPr>
                <w:rFonts w:ascii="Calibri" w:hAnsi="Calibri" w:cs="Calibri"/>
                <w:b/>
                <w:sz w:val="20"/>
              </w:rPr>
            </w:pPr>
            <w:r w:rsidRPr="001D17DA">
              <w:rPr>
                <w:rFonts w:ascii="Calibri" w:hAnsi="Calibri" w:cs="Calibri"/>
                <w:b/>
                <w:sz w:val="20"/>
              </w:rPr>
              <w:t>Jeżeli tak</w:t>
            </w:r>
            <w:r w:rsidRPr="001D17DA">
              <w:rPr>
                <w:rFonts w:ascii="Calibri" w:hAnsi="Calibri" w:cs="Calibri"/>
                <w:sz w:val="20"/>
              </w:rPr>
              <w:t>:</w:t>
            </w:r>
          </w:p>
          <w:p w14:paraId="441DD138"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Proszę podać nazwę wykazu lub zaświadczenia i odpowiedni numer rejestracyjny lub numer zaświadczenia, jeżeli dotyczy:</w:t>
            </w:r>
            <w:r w:rsidRPr="001D17DA">
              <w:rPr>
                <w:rFonts w:ascii="Calibri" w:hAnsi="Calibri" w:cs="Calibri"/>
                <w:sz w:val="20"/>
              </w:rPr>
              <w:br/>
              <w:t>b) Jeżeli poświadczenie wpisu do wykazu lub wydania zaświadczenia jest dostępne w formie elektronicznej, proszę podać:</w:t>
            </w:r>
            <w:r w:rsidRPr="001D17DA">
              <w:rPr>
                <w:rFonts w:ascii="Calibri" w:hAnsi="Calibri" w:cs="Calibri"/>
                <w:sz w:val="20"/>
              </w:rPr>
              <w:br/>
              <w:t>c) Proszę podać dane referencyjne stanowiące podstawę wpisu do wykazu lub wydania zaświadczenia oraz, w stosownych przypadkach, klasyfikację nadaną w urzędowym wykazie</w:t>
            </w:r>
            <w:r w:rsidRPr="001D17DA">
              <w:rPr>
                <w:rStyle w:val="Znakiprzypiswdolnych"/>
                <w:rFonts w:ascii="Calibri" w:hAnsi="Calibri" w:cs="Calibri"/>
                <w:sz w:val="20"/>
              </w:rPr>
              <w:footnoteReference w:id="11"/>
            </w:r>
            <w:r w:rsidRPr="001D17DA">
              <w:rPr>
                <w:rFonts w:ascii="Calibri" w:hAnsi="Calibri" w:cs="Calibri"/>
                <w:sz w:val="20"/>
              </w:rPr>
              <w:t>:</w:t>
            </w:r>
            <w:r w:rsidRPr="001D17DA">
              <w:rPr>
                <w:rFonts w:ascii="Calibri" w:hAnsi="Calibri" w:cs="Calibri"/>
                <w:sz w:val="20"/>
              </w:rPr>
              <w:br/>
              <w:t>d) Czy wpis do wykazu lub wydane zaświadczenie obejmują wszystkie wymagane kryteria kwalifikacji?</w:t>
            </w:r>
          </w:p>
          <w:p w14:paraId="07B5503D"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br/>
            </w:r>
            <w:r w:rsidRPr="001D17DA">
              <w:rPr>
                <w:rFonts w:ascii="Calibri" w:hAnsi="Calibri" w:cs="Calibri"/>
                <w:b/>
                <w:sz w:val="20"/>
              </w:rPr>
              <w:t>Jeżeli nie:</w:t>
            </w:r>
          </w:p>
          <w:p w14:paraId="51D3F80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r>
            <w:r w:rsidRPr="001D17DA">
              <w:rPr>
                <w:rFonts w:ascii="Calibri" w:hAnsi="Calibri" w:cs="Calibri"/>
                <w:b/>
                <w:sz w:val="20"/>
              </w:rPr>
              <w:t>Proszę dodatkowo uzupełnić brakujące informacje w części IV w sekcjach A, B, C lub D, w zależności od przypadku.</w:t>
            </w:r>
            <w:r w:rsidRPr="001D17DA">
              <w:rPr>
                <w:rFonts w:ascii="Calibri" w:hAnsi="Calibri" w:cs="Calibri"/>
                <w:sz w:val="20"/>
              </w:rPr>
              <w:br/>
            </w:r>
            <w:r w:rsidRPr="001D17DA">
              <w:rPr>
                <w:rFonts w:ascii="Calibri" w:hAnsi="Calibri" w:cs="Calibri"/>
                <w:b/>
                <w:sz w:val="20"/>
              </w:rPr>
              <w:t>WYŁĄCZNIE jeżeli jest to wymagane w stosownym ogłoszeniu lub dokumentach zamówienia:</w:t>
            </w:r>
            <w:r w:rsidRPr="001D17DA">
              <w:rPr>
                <w:rFonts w:ascii="Calibri" w:hAnsi="Calibri" w:cs="Calibri"/>
                <w:b/>
                <w:i/>
                <w:sz w:val="20"/>
              </w:rPr>
              <w:br/>
            </w:r>
            <w:r w:rsidRPr="001D17DA">
              <w:rPr>
                <w:rFonts w:ascii="Calibri" w:hAnsi="Calibri" w:cs="Calibri"/>
                <w:sz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D17DA">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5F1258E8"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w:t>
            </w:r>
            <w:r w:rsidRPr="001D17DA">
              <w:rPr>
                <w:rFonts w:ascii="Calibri" w:hAnsi="Calibri" w:cs="Calibri"/>
                <w:sz w:val="20"/>
              </w:rPr>
              <w:br/>
            </w:r>
            <w:r w:rsidRPr="001D17DA">
              <w:rPr>
                <w:rFonts w:ascii="Calibri" w:hAnsi="Calibri" w:cs="Calibri"/>
                <w:sz w:val="20"/>
              </w:rPr>
              <w:br/>
            </w:r>
          </w:p>
          <w:p w14:paraId="5DE9B630"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b) (adres internetowy, wydający urząd lub organ, dokładne dane referencyjne dokumentacji):</w:t>
            </w:r>
            <w:r w:rsidRPr="001D17DA">
              <w:rPr>
                <w:rFonts w:ascii="Calibri" w:hAnsi="Calibri" w:cs="Calibri"/>
                <w:sz w:val="20"/>
              </w:rPr>
              <w:br/>
              <w:t>[……][……][……][……]</w:t>
            </w:r>
            <w:r w:rsidRPr="001D17DA">
              <w:rPr>
                <w:rFonts w:ascii="Calibri" w:hAnsi="Calibri" w:cs="Calibri"/>
                <w:sz w:val="20"/>
              </w:rPr>
              <w:br/>
              <w:t>c)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d)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t>e)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(adres internetowy, wydający urząd lub organ, dokładne dane referencyjne dokumentacji):</w:t>
            </w:r>
            <w:r w:rsidRPr="001D17DA">
              <w:rPr>
                <w:rFonts w:ascii="Calibri" w:hAnsi="Calibri" w:cs="Calibri"/>
                <w:sz w:val="20"/>
              </w:rPr>
              <w:br/>
              <w:t>[……][……][……][……]</w:t>
            </w:r>
          </w:p>
        </w:tc>
      </w:tr>
      <w:tr w:rsidR="0043206F" w:rsidRPr="001D17DA"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bierze udział w postępowaniu o udzielenie zamówienia wspólnie z innymi wykonawcami</w:t>
            </w:r>
            <w:r w:rsidRPr="001D17DA">
              <w:rPr>
                <w:rStyle w:val="Znakiprzypiswdolnych"/>
                <w:rFonts w:ascii="Calibri" w:hAnsi="Calibri" w:cs="Calibri"/>
                <w:sz w:val="20"/>
              </w:rPr>
              <w:footnoteReference w:id="12"/>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2"/>
              </w:rPr>
              <w:t>Jeżeli tak, proszę dopilnować, aby pozostali uczestnicy przedstawili odrębne jednolite europejskie dokumenty zamówienia.</w:t>
            </w:r>
          </w:p>
        </w:tc>
      </w:tr>
      <w:tr w:rsidR="0043206F" w:rsidRPr="001D17DA"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Jeżeli tak</w:t>
            </w:r>
            <w:r w:rsidRPr="001D17DA">
              <w:rPr>
                <w:rFonts w:ascii="Calibri" w:hAnsi="Calibri" w:cs="Calibri"/>
                <w:sz w:val="20"/>
              </w:rPr>
              <w:t>:</w:t>
            </w:r>
            <w:r w:rsidRPr="001D17DA">
              <w:rPr>
                <w:rFonts w:ascii="Calibri" w:hAnsi="Calibri" w:cs="Calibri"/>
                <w:sz w:val="20"/>
              </w:rPr>
              <w:br/>
              <w:t>a) Proszę wskazać rolę wykonawcy w grupie (lider, odpowiedzialny za określone zadania itd.):</w:t>
            </w:r>
            <w:r w:rsidRPr="001D17DA">
              <w:rPr>
                <w:rFonts w:ascii="Calibri" w:hAnsi="Calibri" w:cs="Calibri"/>
                <w:sz w:val="20"/>
              </w:rPr>
              <w:br/>
              <w:t>b) Proszę wskazać pozostałych wykonawców biorących wspólnie udział w postępowaniu o udzielenie zamówienia:</w:t>
            </w:r>
            <w:r w:rsidRPr="001D17DA">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a):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b):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c): [……]</w:t>
            </w:r>
          </w:p>
        </w:tc>
      </w:tr>
      <w:tr w:rsidR="0043206F" w:rsidRPr="001D17DA"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Odpowiedź:</w:t>
            </w:r>
          </w:p>
        </w:tc>
      </w:tr>
      <w:tr w:rsidR="0043206F" w:rsidRPr="001D17DA"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   ]</w:t>
            </w:r>
          </w:p>
        </w:tc>
      </w:tr>
    </w:tbl>
    <w:p w14:paraId="3176558E"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B: Informacje na temat przedstawicieli wykonawcy</w:t>
      </w:r>
    </w:p>
    <w:p w14:paraId="23BCEBCC" w14:textId="77777777" w:rsidR="0043206F" w:rsidRPr="001D17DA"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1D17DA">
        <w:rPr>
          <w:rFonts w:ascii="Calibri" w:hAnsi="Calibri" w:cs="Calibr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1D17DA"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Imię i nazwisko, </w:t>
            </w:r>
            <w:r w:rsidRPr="001D17DA">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t>[……]</w:t>
            </w:r>
          </w:p>
        </w:tc>
      </w:tr>
      <w:tr w:rsidR="0043206F" w:rsidRPr="001D17DA"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3FD6DA92"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1D17DA"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8CA14C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1D17DA">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D17DA">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D17DA">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1D17DA">
        <w:rPr>
          <w:rStyle w:val="Znakiprzypiswdolnych"/>
          <w:rFonts w:ascii="Calibri" w:hAnsi="Calibri" w:cs="Calibri"/>
          <w:sz w:val="22"/>
          <w:szCs w:val="22"/>
        </w:rPr>
        <w:footnoteReference w:id="13"/>
      </w:r>
      <w:r w:rsidRPr="001D17DA">
        <w:rPr>
          <w:rFonts w:ascii="Calibri" w:hAnsi="Calibri" w:cs="Calibri"/>
          <w:sz w:val="22"/>
          <w:szCs w:val="22"/>
        </w:rPr>
        <w:t>.</w:t>
      </w:r>
    </w:p>
    <w:p w14:paraId="6B8C39A2"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b w:val="0"/>
          <w:smallCaps/>
          <w:sz w:val="22"/>
        </w:rPr>
        <w:t>D: Informacje dotyczące podwykonawców, na których zdolności wykonawca nie polega</w:t>
      </w:r>
    </w:p>
    <w:p w14:paraId="7D8BFB27"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1D17DA">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1D17DA"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r w:rsidRPr="001D17DA">
              <w:rPr>
                <w:rFonts w:ascii="Calibri" w:hAnsi="Calibri" w:cs="Calibri"/>
                <w:szCs w:val="22"/>
              </w:rPr>
              <w:br/>
              <w:t xml:space="preserve">Jeżeli tak i o ile jest to wiadome, proszę podać wykaz proponowanych podwykonawców: </w:t>
            </w:r>
          </w:p>
          <w:p w14:paraId="4230D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1FFBAECB"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1D17DA">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1D17DA" w:rsidRDefault="0043206F" w:rsidP="0043206F">
      <w:pPr>
        <w:pageBreakBefore/>
        <w:spacing w:after="160" w:line="276" w:lineRule="auto"/>
        <w:rPr>
          <w:rFonts w:ascii="Calibri" w:hAnsi="Calibri" w:cs="Calibri"/>
          <w:b/>
          <w:color w:val="FF0000"/>
          <w:sz w:val="22"/>
          <w:szCs w:val="22"/>
        </w:rPr>
      </w:pPr>
    </w:p>
    <w:p w14:paraId="1ED59899" w14:textId="77777777" w:rsidR="0043206F" w:rsidRPr="001D17DA" w:rsidRDefault="0043206F" w:rsidP="0043206F">
      <w:pPr>
        <w:pStyle w:val="ChapterTitle"/>
        <w:spacing w:line="276" w:lineRule="auto"/>
        <w:rPr>
          <w:rFonts w:ascii="Calibri" w:hAnsi="Calibri" w:cs="Calibri"/>
          <w:b w:val="0"/>
          <w:sz w:val="22"/>
        </w:rPr>
      </w:pPr>
      <w:r w:rsidRPr="001D17DA">
        <w:rPr>
          <w:rFonts w:ascii="Calibri" w:hAnsi="Calibri" w:cs="Calibri"/>
          <w:sz w:val="22"/>
        </w:rPr>
        <w:t>Część III: Podstawy wykluczenia</w:t>
      </w:r>
    </w:p>
    <w:p w14:paraId="034BD996"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A: Podstawy związane z wyrokami skazującymi za przestępstwo</w:t>
      </w:r>
    </w:p>
    <w:p w14:paraId="0FE70538"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art. 57 ust. 1 dyrektywy 2014/24/UE określono następujące powody wykluczenia:</w:t>
      </w:r>
    </w:p>
    <w:p w14:paraId="2CBFF1E4" w14:textId="77777777" w:rsidR="0043206F" w:rsidRPr="001D17DA" w:rsidRDefault="0043206F">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udział w organizacji przestępczej</w:t>
      </w:r>
      <w:r w:rsidRPr="001D17DA">
        <w:rPr>
          <w:rStyle w:val="Znakiprzypiswdolnych"/>
          <w:rFonts w:ascii="Calibri" w:hAnsi="Calibri" w:cs="Calibri"/>
          <w:sz w:val="22"/>
        </w:rPr>
        <w:footnoteReference w:id="14"/>
      </w:r>
      <w:r w:rsidRPr="001D17DA">
        <w:rPr>
          <w:rFonts w:ascii="Calibri" w:hAnsi="Calibri" w:cs="Calibri"/>
          <w:sz w:val="22"/>
        </w:rPr>
        <w:t>;</w:t>
      </w:r>
    </w:p>
    <w:p w14:paraId="5AAF7950" w14:textId="77777777" w:rsidR="0043206F" w:rsidRPr="001D17DA" w:rsidRDefault="0043206F">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korupcja</w:t>
      </w:r>
      <w:r w:rsidRPr="001D17DA">
        <w:rPr>
          <w:rStyle w:val="Znakiprzypiswdolnych"/>
          <w:rFonts w:ascii="Calibri" w:hAnsi="Calibri" w:cs="Calibri"/>
          <w:sz w:val="22"/>
        </w:rPr>
        <w:footnoteReference w:id="15"/>
      </w:r>
      <w:r w:rsidRPr="001D17DA">
        <w:rPr>
          <w:rFonts w:ascii="Calibri" w:hAnsi="Calibri" w:cs="Calibri"/>
          <w:sz w:val="22"/>
        </w:rPr>
        <w:t>;</w:t>
      </w:r>
    </w:p>
    <w:p w14:paraId="18CDE8D4" w14:textId="77777777" w:rsidR="0043206F" w:rsidRPr="001D17DA" w:rsidRDefault="0043206F">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nadużycie finansowe</w:t>
      </w:r>
      <w:r w:rsidRPr="001D17DA">
        <w:rPr>
          <w:rStyle w:val="Znakiprzypiswdolnych"/>
          <w:rFonts w:ascii="Calibri" w:hAnsi="Calibri" w:cs="Calibri"/>
          <w:sz w:val="22"/>
        </w:rPr>
        <w:footnoteReference w:id="16"/>
      </w:r>
      <w:r w:rsidRPr="001D17DA">
        <w:rPr>
          <w:rFonts w:ascii="Calibri" w:hAnsi="Calibri" w:cs="Calibri"/>
          <w:sz w:val="22"/>
        </w:rPr>
        <w:t>;</w:t>
      </w:r>
    </w:p>
    <w:p w14:paraId="2E69BCAC" w14:textId="77777777" w:rsidR="0043206F" w:rsidRPr="001D17DA" w:rsidRDefault="0043206F">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przestępstwa terrorystyczne lub przestępstwa związane z działalnością terrorystyczną</w:t>
      </w:r>
      <w:r w:rsidRPr="001D17DA">
        <w:rPr>
          <w:rStyle w:val="Znakiprzypiswdolnych"/>
          <w:rFonts w:ascii="Calibri" w:hAnsi="Calibri" w:cs="Calibri"/>
          <w:sz w:val="22"/>
        </w:rPr>
        <w:footnoteReference w:id="17"/>
      </w:r>
    </w:p>
    <w:p w14:paraId="2977DA0B" w14:textId="77777777" w:rsidR="0043206F" w:rsidRPr="001D17DA" w:rsidRDefault="0043206F">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pranie pieniędzy lub finansowanie terroryzmu</w:t>
      </w:r>
      <w:r w:rsidRPr="001D17DA">
        <w:rPr>
          <w:rStyle w:val="Znakiprzypiswdolnych"/>
          <w:rFonts w:ascii="Calibri" w:hAnsi="Calibri" w:cs="Calibri"/>
          <w:sz w:val="22"/>
        </w:rPr>
        <w:footnoteReference w:id="18"/>
      </w:r>
    </w:p>
    <w:p w14:paraId="75F49D60" w14:textId="77777777" w:rsidR="0043206F" w:rsidRPr="001D17DA" w:rsidRDefault="0043206F">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1D17DA">
        <w:rPr>
          <w:rFonts w:ascii="Calibri" w:hAnsi="Calibri" w:cs="Calibri"/>
          <w:sz w:val="22"/>
        </w:rPr>
        <w:t>praca dzieci i inne formy handlu ludźmi</w:t>
      </w:r>
      <w:r w:rsidRPr="001D17DA">
        <w:rPr>
          <w:rStyle w:val="Znakiprzypiswdolnych"/>
          <w:rFonts w:ascii="Calibri" w:hAnsi="Calibri" w:cs="Calibri"/>
          <w:sz w:val="22"/>
        </w:rPr>
        <w:footnoteReference w:id="19"/>
      </w:r>
      <w:r w:rsidRPr="001D17DA">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1D17DA"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p>
          <w:p w14:paraId="32E4337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20"/>
            </w:r>
          </w:p>
        </w:tc>
      </w:tr>
      <w:tr w:rsidR="0043206F" w:rsidRPr="001D17DA"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podać</w:t>
            </w:r>
            <w:r w:rsidRPr="001D17DA">
              <w:rPr>
                <w:rStyle w:val="Znakiprzypiswdolnych"/>
                <w:rFonts w:ascii="Calibri" w:hAnsi="Calibri" w:cs="Calibri"/>
                <w:szCs w:val="22"/>
              </w:rPr>
              <w:footnoteReference w:id="21"/>
            </w:r>
            <w:r w:rsidRPr="001D17DA">
              <w:rPr>
                <w:rFonts w:ascii="Calibri" w:hAnsi="Calibri" w:cs="Calibri"/>
                <w:szCs w:val="22"/>
              </w:rPr>
              <w:t>:</w:t>
            </w:r>
            <w:r w:rsidRPr="001D17DA">
              <w:rPr>
                <w:rFonts w:ascii="Calibri" w:hAnsi="Calibri" w:cs="Calibri"/>
                <w:szCs w:val="22"/>
              </w:rPr>
              <w:br/>
              <w:t>a) datę wyroku, określić, których spośród punktów 1–6 on dotyczy, oraz podać powód(-ody) skazania;</w:t>
            </w:r>
            <w:r w:rsidRPr="001D17DA">
              <w:rPr>
                <w:rFonts w:ascii="Calibri" w:hAnsi="Calibri" w:cs="Calibri"/>
                <w:szCs w:val="22"/>
              </w:rPr>
              <w:br/>
            </w:r>
            <w:r w:rsidRPr="001D17DA">
              <w:rPr>
                <w:rFonts w:ascii="Calibri" w:hAnsi="Calibri" w:cs="Calibri"/>
                <w:szCs w:val="22"/>
              </w:rPr>
              <w:lastRenderedPageBreak/>
              <w:t>b) wskazać, kto został skazany [ ];</w:t>
            </w:r>
            <w:r w:rsidRPr="001D17DA">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br/>
              <w:t>a) data: [   ], punkt(-y): [   ], powód(-ody): [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t>b) [……]</w:t>
            </w:r>
            <w:r w:rsidRPr="001D17DA">
              <w:rPr>
                <w:rFonts w:ascii="Calibri" w:hAnsi="Calibri" w:cs="Calibri"/>
                <w:szCs w:val="22"/>
              </w:rPr>
              <w:br/>
              <w:t>c) długość okresu wykluczenia [……] oraz punkt(-y), którego(-ych) to dotyczy.</w:t>
            </w:r>
          </w:p>
          <w:p w14:paraId="6BBDE7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 [……][……][……][……]</w:t>
            </w:r>
            <w:r w:rsidRPr="001D17DA">
              <w:rPr>
                <w:rStyle w:val="Znakiprzypiswdolnych"/>
                <w:rFonts w:ascii="Calibri" w:hAnsi="Calibri" w:cs="Calibri"/>
                <w:szCs w:val="22"/>
              </w:rPr>
              <w:footnoteReference w:id="22"/>
            </w:r>
          </w:p>
        </w:tc>
      </w:tr>
      <w:tr w:rsidR="0043206F" w:rsidRPr="001D17DA"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przypadku skazania, czy wykonawca przedsięwziął środki w celu wykazania swojej rzetelności pomimo istnienia odpowiedniej podstawy wykluczenia</w:t>
            </w:r>
            <w:r w:rsidRPr="001D17DA">
              <w:rPr>
                <w:rStyle w:val="Znakiprzypiswdolnych"/>
                <w:rFonts w:ascii="Calibri" w:hAnsi="Calibri" w:cs="Calibri"/>
                <w:szCs w:val="22"/>
              </w:rPr>
              <w:footnoteReference w:id="23"/>
            </w:r>
            <w:r w:rsidRPr="001D17DA">
              <w:rPr>
                <w:rFonts w:ascii="Calibri" w:hAnsi="Calibri" w:cs="Calibri"/>
                <w:szCs w:val="22"/>
              </w:rPr>
              <w:t xml:space="preserve"> („</w:t>
            </w:r>
            <w:r w:rsidRPr="001D17DA">
              <w:rPr>
                <w:rStyle w:val="NormalBoldChar"/>
                <w:rFonts w:ascii="Calibri" w:eastAsia="Calibri" w:hAnsi="Calibri" w:cs="Calibri"/>
                <w:b w:val="0"/>
                <w:szCs w:val="22"/>
              </w:rPr>
              <w:t>samooczyszczenie”)</w:t>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 Tak [] Nie </w:t>
            </w:r>
          </w:p>
        </w:tc>
      </w:tr>
      <w:tr w:rsidR="0043206F" w:rsidRPr="001D17DA"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opisać przedsięwzięte środki</w:t>
            </w:r>
            <w:r w:rsidRPr="001D17DA">
              <w:rPr>
                <w:rStyle w:val="Znakiprzypiswdolnych"/>
                <w:rFonts w:ascii="Calibri" w:hAnsi="Calibri" w:cs="Calibri"/>
                <w:szCs w:val="22"/>
              </w:rPr>
              <w:footnoteReference w:id="24"/>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25C47175"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1D17DA"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1D17DA" w:rsidRDefault="0043206F" w:rsidP="006D5202">
            <w:pPr>
              <w:snapToGrid w:val="0"/>
              <w:spacing w:line="276" w:lineRule="auto"/>
              <w:rPr>
                <w:rFonts w:ascii="Calibri" w:hAnsi="Calibri" w:cs="Calibri"/>
                <w:b/>
                <w:szCs w:val="22"/>
              </w:rPr>
            </w:pPr>
          </w:p>
          <w:p w14:paraId="4928B2A3" w14:textId="77777777" w:rsidR="0043206F" w:rsidRPr="001D17DA" w:rsidRDefault="0043206F" w:rsidP="006D5202">
            <w:pPr>
              <w:spacing w:line="276" w:lineRule="auto"/>
              <w:rPr>
                <w:rFonts w:ascii="Calibri" w:hAnsi="Calibri" w:cs="Calibri"/>
                <w:b/>
                <w:szCs w:val="22"/>
              </w:rPr>
            </w:pPr>
          </w:p>
          <w:p w14:paraId="3959F075" w14:textId="77777777" w:rsidR="0043206F" w:rsidRPr="001D17DA" w:rsidRDefault="0043206F" w:rsidP="006D5202">
            <w:pPr>
              <w:spacing w:line="276" w:lineRule="auto"/>
              <w:rPr>
                <w:rFonts w:ascii="Calibri" w:hAnsi="Calibri" w:cs="Calibri"/>
                <w:b/>
                <w:szCs w:val="22"/>
              </w:rPr>
            </w:pPr>
          </w:p>
          <w:p w14:paraId="4A6A78C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nie, proszę wskazać:</w:t>
            </w:r>
            <w:r w:rsidRPr="001D17DA">
              <w:rPr>
                <w:rFonts w:ascii="Calibri" w:hAnsi="Calibri" w:cs="Calibri"/>
                <w:szCs w:val="22"/>
              </w:rPr>
              <w:br/>
              <w:t>a) państwo lub państwo członkowskie, którego to dotyczy;</w:t>
            </w:r>
            <w:r w:rsidRPr="001D17DA">
              <w:rPr>
                <w:rFonts w:ascii="Calibri" w:hAnsi="Calibri" w:cs="Calibri"/>
                <w:szCs w:val="22"/>
              </w:rPr>
              <w:br/>
              <w:t>b) jakiej kwoty to dotyczy?</w:t>
            </w:r>
            <w:r w:rsidRPr="001D17DA">
              <w:rPr>
                <w:rFonts w:ascii="Calibri" w:hAnsi="Calibri" w:cs="Calibri"/>
                <w:szCs w:val="22"/>
              </w:rPr>
              <w:br/>
              <w:t>c) w jaki sposób zostało ustalone to naruszenie obowiązków:</w:t>
            </w:r>
            <w:r w:rsidRPr="001D17DA">
              <w:rPr>
                <w:rFonts w:ascii="Calibri" w:hAnsi="Calibri" w:cs="Calibri"/>
                <w:szCs w:val="22"/>
              </w:rPr>
              <w:br/>
              <w:t>1) w trybie decyzji sądowej lub administracyjnej:</w:t>
            </w:r>
          </w:p>
          <w:p w14:paraId="71A8D7BD" w14:textId="77777777" w:rsidR="0043206F" w:rsidRPr="001D17DA" w:rsidRDefault="0043206F">
            <w:pPr>
              <w:pStyle w:val="Tiret1"/>
              <w:numPr>
                <w:ilvl w:val="0"/>
                <w:numId w:val="11"/>
              </w:numPr>
              <w:spacing w:line="276" w:lineRule="auto"/>
              <w:ind w:left="738" w:hanging="284"/>
              <w:rPr>
                <w:rFonts w:ascii="Calibri" w:hAnsi="Calibri" w:cs="Calibri"/>
                <w:sz w:val="20"/>
              </w:rPr>
            </w:pPr>
            <w:r w:rsidRPr="001D17DA">
              <w:rPr>
                <w:rFonts w:ascii="Calibri" w:hAnsi="Calibri" w:cs="Calibri"/>
                <w:sz w:val="20"/>
              </w:rPr>
              <w:t>Czy ta decyzja jest ostateczna i wiążąca?</w:t>
            </w:r>
          </w:p>
          <w:p w14:paraId="75695F40" w14:textId="77777777" w:rsidR="0043206F" w:rsidRPr="001D17DA" w:rsidRDefault="0043206F">
            <w:pPr>
              <w:pStyle w:val="Tiret1"/>
              <w:numPr>
                <w:ilvl w:val="0"/>
                <w:numId w:val="11"/>
              </w:numPr>
              <w:spacing w:line="276" w:lineRule="auto"/>
              <w:ind w:left="738" w:hanging="284"/>
              <w:rPr>
                <w:rFonts w:ascii="Calibri" w:hAnsi="Calibri" w:cs="Calibri"/>
                <w:sz w:val="20"/>
              </w:rPr>
            </w:pPr>
            <w:r w:rsidRPr="001D17DA">
              <w:rPr>
                <w:rFonts w:ascii="Calibri" w:hAnsi="Calibri" w:cs="Calibri"/>
                <w:sz w:val="20"/>
              </w:rPr>
              <w:t>Proszę podać datę wyroku lub decyzji.</w:t>
            </w:r>
          </w:p>
          <w:p w14:paraId="6678022C" w14:textId="77777777" w:rsidR="0043206F" w:rsidRPr="001D17DA" w:rsidRDefault="0043206F">
            <w:pPr>
              <w:pStyle w:val="Tiret1"/>
              <w:numPr>
                <w:ilvl w:val="0"/>
                <w:numId w:val="11"/>
              </w:numPr>
              <w:spacing w:line="276" w:lineRule="auto"/>
              <w:ind w:left="738" w:hanging="284"/>
              <w:rPr>
                <w:rFonts w:ascii="Calibri" w:hAnsi="Calibri" w:cs="Calibri"/>
              </w:rPr>
            </w:pPr>
            <w:r w:rsidRPr="001D17DA">
              <w:rPr>
                <w:rFonts w:ascii="Calibri" w:hAnsi="Calibri" w:cs="Calibri"/>
                <w:sz w:val="20"/>
              </w:rPr>
              <w:t>W przypadku wyroku, o ile została w nim bezpośrednio określona, długość okresu wykluczenia:</w:t>
            </w:r>
          </w:p>
          <w:p w14:paraId="24F84FCA"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2) w inny sposób? Proszę sprecyzować, w jaki:</w:t>
            </w:r>
          </w:p>
          <w:p w14:paraId="6519D13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1D17DA" w:rsidRDefault="0043206F" w:rsidP="006D5202">
            <w:pPr>
              <w:pStyle w:val="Tiret1"/>
              <w:numPr>
                <w:ilvl w:val="0"/>
                <w:numId w:val="0"/>
              </w:numPr>
              <w:spacing w:line="276" w:lineRule="auto"/>
              <w:jc w:val="left"/>
              <w:rPr>
                <w:rFonts w:ascii="Calibri" w:hAnsi="Calibri" w:cs="Calibri"/>
              </w:rPr>
            </w:pPr>
            <w:r w:rsidRPr="001D17DA">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Składki na ubezpieczenia społeczne</w:t>
            </w:r>
          </w:p>
        </w:tc>
      </w:tr>
      <w:tr w:rsidR="0043206F" w:rsidRPr="001D17DA"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1D17DA"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9B61DE0" w14:textId="77777777" w:rsidR="0043206F" w:rsidRPr="001D17DA" w:rsidRDefault="0043206F">
            <w:pPr>
              <w:pStyle w:val="Tiret0"/>
              <w:numPr>
                <w:ilvl w:val="0"/>
                <w:numId w:val="12"/>
              </w:numPr>
              <w:spacing w:line="276" w:lineRule="auto"/>
              <w:rPr>
                <w:rFonts w:ascii="Calibri" w:hAnsi="Calibri" w:cs="Calibri"/>
                <w:sz w:val="20"/>
              </w:rPr>
            </w:pPr>
            <w:r w:rsidRPr="001D17DA">
              <w:rPr>
                <w:rFonts w:ascii="Calibri" w:hAnsi="Calibri" w:cs="Calibri"/>
                <w:sz w:val="20"/>
              </w:rPr>
              <w:t>[] Tak [] Nie</w:t>
            </w:r>
          </w:p>
          <w:p w14:paraId="0AA51AF5" w14:textId="77777777" w:rsidR="0043206F" w:rsidRPr="001D17DA" w:rsidRDefault="0043206F">
            <w:pPr>
              <w:pStyle w:val="Tiret0"/>
              <w:numPr>
                <w:ilvl w:val="0"/>
                <w:numId w:val="12"/>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7B07D0CA" w14:textId="77777777" w:rsidR="0043206F" w:rsidRPr="001D17DA" w:rsidRDefault="0043206F">
            <w:pPr>
              <w:pStyle w:val="Tiret0"/>
              <w:numPr>
                <w:ilvl w:val="0"/>
                <w:numId w:val="12"/>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75E1C087" w14:textId="77777777" w:rsidR="0043206F" w:rsidRPr="001D17DA" w:rsidRDefault="0043206F" w:rsidP="006D5202">
            <w:pPr>
              <w:pStyle w:val="Tiret0"/>
              <w:numPr>
                <w:ilvl w:val="0"/>
                <w:numId w:val="0"/>
              </w:numPr>
              <w:spacing w:line="276" w:lineRule="auto"/>
              <w:rPr>
                <w:rFonts w:ascii="Calibri" w:hAnsi="Calibri" w:cs="Calibri"/>
                <w:sz w:val="20"/>
              </w:rPr>
            </w:pPr>
          </w:p>
          <w:p w14:paraId="70A3F1A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2E14247" w14:textId="77777777" w:rsidR="0043206F" w:rsidRPr="001D17DA" w:rsidRDefault="0043206F">
            <w:pPr>
              <w:pStyle w:val="Tiret0"/>
              <w:numPr>
                <w:ilvl w:val="0"/>
                <w:numId w:val="12"/>
              </w:numPr>
              <w:spacing w:line="276" w:lineRule="auto"/>
              <w:rPr>
                <w:rFonts w:ascii="Calibri" w:hAnsi="Calibri" w:cs="Calibri"/>
                <w:sz w:val="20"/>
              </w:rPr>
            </w:pPr>
            <w:r w:rsidRPr="001D17DA">
              <w:rPr>
                <w:rFonts w:ascii="Calibri" w:hAnsi="Calibri" w:cs="Calibri"/>
                <w:sz w:val="20"/>
              </w:rPr>
              <w:t>[] Tak [] Nie</w:t>
            </w:r>
          </w:p>
          <w:p w14:paraId="76B88BA3" w14:textId="77777777" w:rsidR="0043206F" w:rsidRPr="001D17DA" w:rsidRDefault="0043206F">
            <w:pPr>
              <w:pStyle w:val="Tiret0"/>
              <w:numPr>
                <w:ilvl w:val="0"/>
                <w:numId w:val="12"/>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20D1D0FF" w14:textId="77777777" w:rsidR="0043206F" w:rsidRPr="001D17DA" w:rsidRDefault="0043206F">
            <w:pPr>
              <w:pStyle w:val="Tiret0"/>
              <w:numPr>
                <w:ilvl w:val="0"/>
                <w:numId w:val="12"/>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2C4B85F4" w14:textId="77777777" w:rsidR="0043206F" w:rsidRPr="001D17DA" w:rsidRDefault="0043206F" w:rsidP="006D5202">
            <w:pPr>
              <w:spacing w:line="276" w:lineRule="auto"/>
              <w:rPr>
                <w:rFonts w:ascii="Calibri" w:hAnsi="Calibri" w:cs="Calibri"/>
                <w:szCs w:val="22"/>
              </w:rPr>
            </w:pPr>
          </w:p>
          <w:p w14:paraId="685EA7C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r>
      <w:tr w:rsidR="0043206F" w:rsidRPr="001D17DA"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w:t>
            </w:r>
            <w:r w:rsidRPr="001D17DA">
              <w:rPr>
                <w:rStyle w:val="Znakiprzypiswdolnych"/>
                <w:rFonts w:ascii="Calibri" w:hAnsi="Calibri" w:cs="Calibri"/>
                <w:szCs w:val="22"/>
              </w:rPr>
              <w:footnoteReference w:id="25"/>
            </w:r>
            <w:r w:rsidRPr="001D17DA">
              <w:rPr>
                <w:rStyle w:val="Znakiprzypiswdolnych"/>
                <w:rFonts w:ascii="Calibri" w:hAnsi="Calibri" w:cs="Calibri"/>
                <w:szCs w:val="22"/>
              </w:rPr>
              <w:br/>
            </w:r>
            <w:r w:rsidRPr="001D17DA">
              <w:rPr>
                <w:rFonts w:ascii="Calibri" w:hAnsi="Calibri" w:cs="Calibri"/>
                <w:szCs w:val="22"/>
              </w:rPr>
              <w:t>[……][……][……]</w:t>
            </w:r>
          </w:p>
        </w:tc>
      </w:tr>
    </w:tbl>
    <w:p w14:paraId="56491D7B"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C: Podstawy związane z niewypłacalnością, konfliktem interesów lub wykroczeniami zawodowymi</w:t>
      </w:r>
      <w:r w:rsidRPr="001D17DA">
        <w:rPr>
          <w:rStyle w:val="Znakiprzypiswdolnych"/>
          <w:rFonts w:ascii="Calibri" w:hAnsi="Calibri" w:cs="Calibri"/>
          <w:sz w:val="22"/>
        </w:rPr>
        <w:footnoteReference w:id="26"/>
      </w:r>
    </w:p>
    <w:p w14:paraId="4DFCDEA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1D17DA"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wedle własnej wiedzy, naruszył swoje obowiązki w dziedzinie prawa środowiska, prawa socjalnego i prawa pracy</w:t>
            </w:r>
            <w:r w:rsidRPr="001D17DA">
              <w:rPr>
                <w:rStyle w:val="Znakiprzypiswdolnych"/>
                <w:rFonts w:ascii="Calibri" w:hAnsi="Calibri" w:cs="Calibri"/>
                <w:szCs w:val="22"/>
              </w:rPr>
              <w:footnoteReference w:id="27"/>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1D17DA"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wykazania swojej rzetelności pomimo istnienia odpowiedniej podstawy wykluczenia („samooczyszczenie”)?</w:t>
            </w:r>
            <w:r w:rsidRPr="001D17DA">
              <w:rPr>
                <w:rFonts w:ascii="Calibri" w:hAnsi="Calibri" w:cs="Calibri"/>
                <w:szCs w:val="22"/>
              </w:rPr>
              <w:br/>
              <w:t>[] Tak [] Nie</w:t>
            </w:r>
            <w:r w:rsidRPr="001D17DA">
              <w:rPr>
                <w:rFonts w:ascii="Calibri" w:hAnsi="Calibri" w:cs="Calibri"/>
                <w:szCs w:val="22"/>
              </w:rPr>
              <w:br/>
              <w:t>Jeżeli tak, proszę opisać przedsięwzięte środki: [……]</w:t>
            </w:r>
          </w:p>
        </w:tc>
      </w:tr>
      <w:tr w:rsidR="0043206F" w:rsidRPr="001D17DA"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1D17DA" w:rsidRDefault="0043206F" w:rsidP="006D5202">
            <w:pPr>
              <w:pStyle w:val="NormalLeft"/>
              <w:spacing w:line="276" w:lineRule="auto"/>
              <w:rPr>
                <w:rFonts w:ascii="Calibri" w:hAnsi="Calibri" w:cs="Calibri"/>
                <w:sz w:val="20"/>
              </w:rPr>
            </w:pPr>
            <w:r w:rsidRPr="001D17DA">
              <w:rPr>
                <w:rFonts w:ascii="Calibri" w:hAnsi="Calibri" w:cs="Calibri"/>
                <w:sz w:val="20"/>
              </w:rPr>
              <w:t>Czy wykonawca znajduje się w jednej z następujących sytuacji:</w:t>
            </w:r>
            <w:r w:rsidRPr="001D17DA">
              <w:rPr>
                <w:rFonts w:ascii="Calibri" w:hAnsi="Calibri" w:cs="Calibri"/>
                <w:sz w:val="20"/>
              </w:rPr>
              <w:br/>
              <w:t>a) zbankrutował; lub</w:t>
            </w:r>
            <w:r w:rsidRPr="001D17DA">
              <w:rPr>
                <w:rFonts w:ascii="Calibri" w:hAnsi="Calibri" w:cs="Calibri"/>
                <w:sz w:val="20"/>
              </w:rPr>
              <w:br/>
            </w:r>
            <w:r w:rsidRPr="001D17DA">
              <w:rPr>
                <w:rFonts w:ascii="Calibri" w:hAnsi="Calibri" w:cs="Calibri"/>
                <w:sz w:val="20"/>
              </w:rPr>
              <w:lastRenderedPageBreak/>
              <w:t>b) prowadzone jest wobec niego postępowanie upadłościowe lub likwidacyjne; lub</w:t>
            </w:r>
            <w:r w:rsidRPr="001D17DA">
              <w:rPr>
                <w:rFonts w:ascii="Calibri" w:hAnsi="Calibri" w:cs="Calibri"/>
                <w:sz w:val="20"/>
              </w:rPr>
              <w:br/>
              <w:t>c) zawarł układ z wierzycielami; lub</w:t>
            </w:r>
            <w:r w:rsidRPr="001D17DA">
              <w:rPr>
                <w:rFonts w:ascii="Calibri" w:hAnsi="Calibri" w:cs="Calibri"/>
                <w:sz w:val="20"/>
              </w:rPr>
              <w:br/>
              <w:t>d) znajduje się w innej tego rodzaju sytuacji wynikającej z podobnej procedury przewidzianej w krajowych przepisach ustawowych i wykonawczych</w:t>
            </w:r>
            <w:r w:rsidRPr="001D17DA">
              <w:rPr>
                <w:rStyle w:val="Znakiprzypiswdolnych"/>
                <w:rFonts w:ascii="Calibri" w:hAnsi="Calibri" w:cs="Calibri"/>
                <w:sz w:val="20"/>
              </w:rPr>
              <w:footnoteReference w:id="28"/>
            </w:r>
            <w:r w:rsidRPr="001D17DA">
              <w:rPr>
                <w:rFonts w:ascii="Calibri" w:hAnsi="Calibri" w:cs="Calibri"/>
                <w:sz w:val="20"/>
              </w:rPr>
              <w:t>; lub</w:t>
            </w:r>
            <w:r w:rsidRPr="001D17DA">
              <w:rPr>
                <w:rFonts w:ascii="Calibri" w:hAnsi="Calibri" w:cs="Calibri"/>
                <w:sz w:val="20"/>
              </w:rPr>
              <w:br/>
              <w:t>e) jego aktywami zarządza likwidator lub sąd; lub</w:t>
            </w:r>
            <w:r w:rsidRPr="001D17DA">
              <w:rPr>
                <w:rFonts w:ascii="Calibri" w:hAnsi="Calibri" w:cs="Calibri"/>
                <w:sz w:val="20"/>
              </w:rPr>
              <w:br/>
              <w:t>f) jego działalność gospodarcza jest zawieszona?</w:t>
            </w:r>
            <w:r w:rsidRPr="001D17DA">
              <w:rPr>
                <w:rFonts w:ascii="Calibri" w:hAnsi="Calibri" w:cs="Calibri"/>
                <w:sz w:val="20"/>
              </w:rPr>
              <w:br/>
              <w:t>Jeżeli tak:</w:t>
            </w:r>
          </w:p>
          <w:p w14:paraId="4D685471" w14:textId="77777777" w:rsidR="0043206F" w:rsidRPr="001D17DA" w:rsidRDefault="0043206F">
            <w:pPr>
              <w:pStyle w:val="Tiret0"/>
              <w:numPr>
                <w:ilvl w:val="0"/>
                <w:numId w:val="12"/>
              </w:numPr>
              <w:tabs>
                <w:tab w:val="left" w:pos="738"/>
              </w:tabs>
              <w:spacing w:line="276" w:lineRule="auto"/>
              <w:ind w:hanging="537"/>
              <w:rPr>
                <w:rFonts w:ascii="Calibri" w:hAnsi="Calibri" w:cs="Calibri"/>
                <w:sz w:val="20"/>
              </w:rPr>
            </w:pPr>
            <w:r w:rsidRPr="001D17DA">
              <w:rPr>
                <w:rFonts w:ascii="Calibri" w:hAnsi="Calibri" w:cs="Calibri"/>
                <w:sz w:val="20"/>
              </w:rPr>
              <w:t>Proszę podać szczegółowe informacje:</w:t>
            </w:r>
          </w:p>
          <w:p w14:paraId="367C5894" w14:textId="77777777" w:rsidR="0043206F" w:rsidRPr="001D17DA" w:rsidRDefault="0043206F">
            <w:pPr>
              <w:pStyle w:val="Tiret0"/>
              <w:numPr>
                <w:ilvl w:val="0"/>
                <w:numId w:val="12"/>
              </w:numPr>
              <w:tabs>
                <w:tab w:val="left" w:pos="738"/>
              </w:tabs>
              <w:spacing w:line="276" w:lineRule="auto"/>
              <w:ind w:hanging="537"/>
              <w:rPr>
                <w:rFonts w:ascii="Calibri" w:hAnsi="Calibri" w:cs="Calibri"/>
                <w:sz w:val="20"/>
              </w:rPr>
            </w:pPr>
            <w:r w:rsidRPr="001D17DA">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1D17DA">
              <w:rPr>
                <w:rStyle w:val="Znakiprzypiswdolnych"/>
                <w:rFonts w:ascii="Calibri" w:hAnsi="Calibri" w:cs="Calibri"/>
                <w:sz w:val="20"/>
              </w:rPr>
              <w:footnoteReference w:id="29"/>
            </w:r>
            <w:r w:rsidRPr="001D17DA">
              <w:rPr>
                <w:rFonts w:ascii="Calibri" w:hAnsi="Calibri" w:cs="Calibri"/>
                <w:sz w:val="20"/>
              </w:rPr>
              <w:t>.</w:t>
            </w:r>
          </w:p>
          <w:p w14:paraId="5B5F045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p>
          <w:p w14:paraId="1519BBB0" w14:textId="77777777" w:rsidR="0043206F" w:rsidRPr="001D17DA" w:rsidRDefault="0043206F" w:rsidP="006D5202">
            <w:pPr>
              <w:spacing w:line="276" w:lineRule="auto"/>
              <w:rPr>
                <w:rFonts w:ascii="Calibri" w:hAnsi="Calibri" w:cs="Calibri"/>
                <w:szCs w:val="22"/>
              </w:rPr>
            </w:pPr>
          </w:p>
          <w:p w14:paraId="17420E68" w14:textId="77777777" w:rsidR="0043206F" w:rsidRPr="001D17DA" w:rsidRDefault="0043206F" w:rsidP="006D5202">
            <w:pPr>
              <w:spacing w:line="276" w:lineRule="auto"/>
              <w:rPr>
                <w:rFonts w:ascii="Calibri" w:hAnsi="Calibri" w:cs="Calibri"/>
                <w:szCs w:val="22"/>
              </w:rPr>
            </w:pPr>
          </w:p>
          <w:p w14:paraId="5C2F597C" w14:textId="77777777" w:rsidR="0043206F" w:rsidRPr="001D17DA" w:rsidRDefault="0043206F">
            <w:pPr>
              <w:pStyle w:val="Tiret0"/>
              <w:numPr>
                <w:ilvl w:val="0"/>
                <w:numId w:val="12"/>
              </w:numPr>
              <w:spacing w:line="276" w:lineRule="auto"/>
              <w:rPr>
                <w:rFonts w:ascii="Calibri" w:hAnsi="Calibri" w:cs="Calibri"/>
                <w:sz w:val="20"/>
              </w:rPr>
            </w:pPr>
            <w:r w:rsidRPr="001D17DA">
              <w:rPr>
                <w:rFonts w:ascii="Calibri" w:hAnsi="Calibri" w:cs="Calibri"/>
                <w:sz w:val="20"/>
              </w:rPr>
              <w:t>[……]</w:t>
            </w:r>
          </w:p>
          <w:p w14:paraId="1F88E29C" w14:textId="77777777" w:rsidR="0043206F" w:rsidRPr="001D17DA" w:rsidRDefault="0043206F">
            <w:pPr>
              <w:pStyle w:val="Tiret0"/>
              <w:numPr>
                <w:ilvl w:val="0"/>
                <w:numId w:val="12"/>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616A381D" w14:textId="77777777" w:rsidR="0043206F" w:rsidRPr="001D17DA"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 [……][……][……]</w:t>
            </w:r>
          </w:p>
        </w:tc>
      </w:tr>
      <w:tr w:rsidR="0043206F" w:rsidRPr="001D17DA"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lastRenderedPageBreak/>
              <w:t>Czy wykonawca jest winien poważnego wykroczenia zawodowego</w:t>
            </w:r>
            <w:r w:rsidRPr="001D17DA">
              <w:rPr>
                <w:rStyle w:val="Znakiprzypiswdolnych"/>
                <w:rFonts w:ascii="Calibri" w:hAnsi="Calibri" w:cs="Calibri"/>
                <w:sz w:val="20"/>
              </w:rPr>
              <w:footnoteReference w:id="30"/>
            </w:r>
            <w:r w:rsidRPr="001D17DA">
              <w:rPr>
                <w:rFonts w:ascii="Calibri" w:hAnsi="Calibri" w:cs="Calibri"/>
                <w:sz w:val="20"/>
              </w:rPr>
              <w:t xml:space="preserve">? </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t xml:space="preserve"> [……]</w:t>
            </w:r>
          </w:p>
        </w:tc>
      </w:tr>
      <w:tr w:rsidR="0043206F" w:rsidRPr="001D17DA"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Czy wykonawca</w:t>
            </w:r>
            <w:r w:rsidRPr="001D17DA">
              <w:rPr>
                <w:rFonts w:ascii="Calibri" w:hAnsi="Calibri" w:cs="Calibri"/>
                <w:sz w:val="20"/>
              </w:rPr>
              <w:t xml:space="preserve"> zawarł z innymi wykonawcami porozumienia mające na celu zakłócenie konkurencji?</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1D17DA"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 xml:space="preserve">Czy wykonawca wie o jakimkolwiek </w:t>
            </w:r>
            <w:r w:rsidRPr="001D17DA">
              <w:rPr>
                <w:rFonts w:ascii="Calibri" w:hAnsi="Calibri" w:cs="Calibri"/>
                <w:sz w:val="20"/>
              </w:rPr>
              <w:t>konflikcie interesów</w:t>
            </w:r>
            <w:r w:rsidRPr="001D17DA">
              <w:rPr>
                <w:rStyle w:val="Znakiprzypiswdolnych"/>
                <w:rFonts w:ascii="Calibri" w:hAnsi="Calibri" w:cs="Calibri"/>
                <w:sz w:val="20"/>
              </w:rPr>
              <w:footnoteReference w:id="31"/>
            </w:r>
            <w:r w:rsidRPr="001D17DA">
              <w:rPr>
                <w:rFonts w:ascii="Calibri" w:hAnsi="Calibri" w:cs="Calibri"/>
                <w:sz w:val="20"/>
              </w:rPr>
              <w:t xml:space="preserve"> spowodowanym jego udziałem w postępowaniu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lastRenderedPageBreak/>
              <w:t xml:space="preserve">Czy wykonawca lub </w:t>
            </w:r>
            <w:r w:rsidRPr="001D17DA">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może potwierdzić, że:</w:t>
            </w:r>
            <w:r w:rsidRPr="001D17DA">
              <w:rPr>
                <w:rFonts w:ascii="Calibri" w:hAnsi="Calibri" w:cs="Calibri"/>
                <w:sz w:val="20"/>
              </w:rPr>
              <w:br/>
            </w:r>
            <w:r w:rsidRPr="001D17DA">
              <w:rPr>
                <w:rStyle w:val="NormalBoldChar"/>
                <w:rFonts w:ascii="Calibri" w:eastAsia="Calibri" w:hAnsi="Calibri" w:cs="Calibri"/>
                <w:b w:val="0"/>
                <w:sz w:val="20"/>
              </w:rPr>
              <w:t>nie jest</w:t>
            </w:r>
            <w:r w:rsidRPr="001D17DA">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1D17DA">
              <w:rPr>
                <w:rFonts w:ascii="Calibri" w:hAnsi="Calibri" w:cs="Calibri"/>
                <w:sz w:val="20"/>
              </w:rPr>
              <w:br/>
              <w:t xml:space="preserve">b) </w:t>
            </w:r>
            <w:r w:rsidRPr="001D17DA">
              <w:rPr>
                <w:rStyle w:val="NormalBoldChar"/>
                <w:rFonts w:ascii="Calibri" w:eastAsia="Calibri" w:hAnsi="Calibri" w:cs="Calibri"/>
                <w:b w:val="0"/>
                <w:sz w:val="20"/>
              </w:rPr>
              <w:t xml:space="preserve">nie </w:t>
            </w:r>
            <w:r w:rsidRPr="001D17DA">
              <w:rPr>
                <w:rFonts w:ascii="Calibri" w:hAnsi="Calibri" w:cs="Calibri"/>
                <w:sz w:val="20"/>
              </w:rPr>
              <w:t>zataił tych informacji;</w:t>
            </w:r>
            <w:r w:rsidRPr="001D17DA">
              <w:rPr>
                <w:rFonts w:ascii="Calibri" w:hAnsi="Calibri" w:cs="Calibri"/>
                <w:sz w:val="20"/>
              </w:rPr>
              <w:br/>
              <w:t>c) jest w stanie niezwłocznie przedstawić dokumenty potwierdzające wymagane przez instytucję zamawiającą lub podmiot zamawiający; oraz</w:t>
            </w:r>
            <w:r w:rsidRPr="001D17DA">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120BF00"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1D17DA"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mają zastosowanie podstawy wykluczenia o charakterze wyłącznie krajowym określone w stosownym ogłoszeniu lub w dokumentach zamówienia?</w:t>
            </w:r>
            <w:r w:rsidRPr="001D17DA">
              <w:rPr>
                <w:rFonts w:ascii="Calibri" w:hAnsi="Calibri" w:cs="Calibri"/>
                <w:szCs w:val="22"/>
              </w:rPr>
              <w:br/>
            </w:r>
            <w:r w:rsidRPr="001D17DA">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32"/>
            </w:r>
          </w:p>
        </w:tc>
      </w:tr>
      <w:tr w:rsidR="0043206F" w:rsidRPr="001D17DA"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1D17DA" w:rsidRDefault="0043206F" w:rsidP="006D5202">
            <w:pPr>
              <w:spacing w:line="276" w:lineRule="auto"/>
              <w:rPr>
                <w:rFonts w:ascii="Calibri" w:hAnsi="Calibri" w:cs="Calibri"/>
              </w:rPr>
            </w:pPr>
            <w:r w:rsidRPr="001D17DA">
              <w:rPr>
                <w:rStyle w:val="NormalBoldChar"/>
                <w:rFonts w:ascii="Calibri" w:eastAsia="Calibri" w:hAnsi="Calibri" w:cs="Calibri"/>
                <w:b w:val="0"/>
                <w:szCs w:val="22"/>
              </w:rPr>
              <w:lastRenderedPageBreak/>
              <w:t>W przypadku gdy ma zastosowanie którakolwiek z podstaw wykluczenia o charakterze wyłącznie krajowym</w:t>
            </w:r>
            <w:r w:rsidRPr="001D17DA">
              <w:rPr>
                <w:rFonts w:ascii="Calibri" w:hAnsi="Calibri" w:cs="Calibri"/>
                <w:szCs w:val="22"/>
              </w:rPr>
              <w:t xml:space="preserve">, czy wykonawca przedsięwziął środki w celu samooczyszczenia? </w:t>
            </w:r>
            <w:r w:rsidRPr="001D17DA">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bl>
    <w:p w14:paraId="54A03B6A" w14:textId="77777777" w:rsidR="0043206F" w:rsidRPr="001D17DA" w:rsidRDefault="0043206F" w:rsidP="0043206F">
      <w:pPr>
        <w:pageBreakBefore/>
        <w:spacing w:line="276" w:lineRule="auto"/>
        <w:rPr>
          <w:rFonts w:ascii="Calibri" w:hAnsi="Calibri" w:cs="Calibri"/>
          <w:sz w:val="22"/>
          <w:szCs w:val="22"/>
        </w:rPr>
      </w:pPr>
    </w:p>
    <w:p w14:paraId="22142C2C"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IV: Kryteria kwalifikacji</w:t>
      </w:r>
    </w:p>
    <w:p w14:paraId="7AEF6594" w14:textId="77777777" w:rsidR="0043206F" w:rsidRPr="001D17DA" w:rsidRDefault="0043206F" w:rsidP="0043206F">
      <w:pPr>
        <w:spacing w:line="276" w:lineRule="auto"/>
        <w:rPr>
          <w:rFonts w:ascii="Calibri" w:eastAsia="Symbol" w:hAnsi="Calibri" w:cs="Calibri"/>
          <w:sz w:val="22"/>
        </w:rPr>
      </w:pPr>
      <w:r w:rsidRPr="001D17DA">
        <w:rPr>
          <w:rFonts w:ascii="Calibri" w:hAnsi="Calibri" w:cs="Calibri"/>
          <w:sz w:val="22"/>
          <w:szCs w:val="22"/>
        </w:rPr>
        <w:t xml:space="preserve">W odniesieniu do kryteriów kwalifikacji (sekcja </w:t>
      </w:r>
      <w:r w:rsidRPr="001D17DA">
        <w:rPr>
          <w:rFonts w:ascii="Calibri" w:eastAsia="Symbol" w:hAnsi="Calibri" w:cs="Calibri"/>
          <w:sz w:val="22"/>
          <w:szCs w:val="22"/>
        </w:rPr>
        <w:t> lub sekcje A–D w niniejszej części) wykonawca oświadcza, że:</w:t>
      </w:r>
    </w:p>
    <w:p w14:paraId="4D18D78D" w14:textId="77777777" w:rsidR="0043206F" w:rsidRPr="001D17DA" w:rsidRDefault="0043206F" w:rsidP="0043206F">
      <w:pPr>
        <w:pStyle w:val="SectionTitle"/>
        <w:spacing w:line="276" w:lineRule="auto"/>
        <w:rPr>
          <w:rFonts w:ascii="Calibri" w:eastAsia="Symbol" w:hAnsi="Calibri" w:cs="Calibri"/>
          <w:sz w:val="22"/>
        </w:rPr>
      </w:pPr>
      <w:r w:rsidRPr="001D17DA">
        <w:rPr>
          <w:rFonts w:ascii="Calibri" w:eastAsia="Symbol" w:hAnsi="Calibri" w:cs="Calibri"/>
          <w:b w:val="0"/>
          <w:sz w:val="22"/>
        </w:rPr>
        <w:t>: Ogólne oświadczenie dotyczące wszystkich kryteriów kwalifikacji</w:t>
      </w:r>
    </w:p>
    <w:p w14:paraId="4D120E9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D17DA">
        <w:rPr>
          <w:rFonts w:ascii="Calibri" w:eastAsia="Symbol" w:hAnsi="Calibri" w:cs="Calibri"/>
          <w:sz w:val="22"/>
          <w:szCs w:val="22"/>
        </w:rPr>
        <w:t></w:t>
      </w:r>
      <w:r w:rsidRPr="001D17DA">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1D17DA"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 Tak [] Nie</w:t>
            </w:r>
          </w:p>
        </w:tc>
      </w:tr>
    </w:tbl>
    <w:p w14:paraId="071B6069"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A: Kompetencje</w:t>
      </w:r>
    </w:p>
    <w:p w14:paraId="404E60B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1) Figuruje w odpowiednim rejestrze zawodowym lub handlowym</w:t>
            </w:r>
            <w:r w:rsidRPr="001D17DA">
              <w:rPr>
                <w:rFonts w:ascii="Calibri" w:eastAsia="Symbol" w:hAnsi="Calibri" w:cs="Calibri"/>
                <w:szCs w:val="22"/>
              </w:rPr>
              <w:t xml:space="preserve"> prowadzonym w państwie członkowskim siedziby wykonawcy</w:t>
            </w:r>
            <w:r w:rsidRPr="001D17DA">
              <w:rPr>
                <w:rStyle w:val="Znakiprzypiswdolnych"/>
                <w:rFonts w:ascii="Calibri" w:eastAsia="Symbol" w:hAnsi="Calibri" w:cs="Calibri"/>
                <w:szCs w:val="22"/>
              </w:rPr>
              <w:footnoteReference w:id="33"/>
            </w:r>
            <w:r w:rsidRPr="001D17DA">
              <w:rPr>
                <w:rFonts w:ascii="Calibri" w:eastAsia="Symbol" w:hAnsi="Calibri" w:cs="Calibri"/>
                <w:szCs w:val="22"/>
              </w:rPr>
              <w:t>:</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2) W odniesieniu do zamówień publicznych na usługi:</w:t>
            </w:r>
            <w:r w:rsidRPr="001D17DA">
              <w:rPr>
                <w:rFonts w:ascii="Calibri" w:eastAsia="Symbol" w:hAnsi="Calibri" w:cs="Calibri"/>
                <w:b/>
                <w:szCs w:val="22"/>
              </w:rPr>
              <w:br/>
            </w:r>
            <w:r w:rsidRPr="001D17DA">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1D17DA">
              <w:rPr>
                <w:rFonts w:ascii="Calibri" w:eastAsia="Symbol" w:hAnsi="Calibri" w:cs="Calibri"/>
                <w:szCs w:val="22"/>
              </w:rPr>
              <w:br/>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br/>
              <w:t>[] Tak [] Nie</w:t>
            </w:r>
            <w:r w:rsidRPr="001D17DA">
              <w:rPr>
                <w:rFonts w:ascii="Calibri" w:eastAsia="Symbol" w:hAnsi="Calibri" w:cs="Calibri"/>
                <w:szCs w:val="22"/>
              </w:rPr>
              <w:br/>
            </w:r>
            <w:r w:rsidRPr="001D17DA">
              <w:rPr>
                <w:rFonts w:ascii="Calibri" w:eastAsia="Symbol" w:hAnsi="Calibri" w:cs="Calibri"/>
                <w:szCs w:val="22"/>
              </w:rPr>
              <w:br/>
              <w:t>Jeżeli tak, proszę określić, o jakie zezwolenie lub status członkowski chodzi, i wskazać, czy wykonawca je posiada: [ …] [] Tak [] Nie</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bl>
    <w:p w14:paraId="6B7C0552"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B: Sytuacja ekonomiczna i finansowa</w:t>
      </w:r>
    </w:p>
    <w:p w14:paraId="0FE5089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lastRenderedPageBreak/>
              <w:t>1a) Jego („ogólny”) roczny obrót w ciągu określonej liczby lat obrotowych wymaganej w stosownym ogłoszeniu lub dokumentach zamówienia jest następujący:</w:t>
            </w:r>
            <w:r w:rsidRPr="001D17DA">
              <w:rPr>
                <w:rFonts w:ascii="Calibri" w:eastAsia="Symbol" w:hAnsi="Calibri" w:cs="Calibri"/>
                <w:szCs w:val="22"/>
              </w:rPr>
              <w:br/>
              <w:t>i/lub</w:t>
            </w:r>
            <w:r w:rsidRPr="001D17DA">
              <w:rPr>
                <w:rFonts w:ascii="Calibri" w:eastAsia="Symbol" w:hAnsi="Calibri" w:cs="Calibri"/>
                <w:szCs w:val="22"/>
              </w:rPr>
              <w:br/>
              <w:t>1b) Jego średni roczny obrót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4"/>
            </w:r>
            <w:r w:rsidRPr="001D17DA">
              <w:rPr>
                <w:rFonts w:ascii="Calibri" w:eastAsia="Symbol" w:hAnsi="Calibri" w:cs="Calibri"/>
                <w:szCs w:val="22"/>
              </w:rPr>
              <w:t xml:space="preserve"> ():</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1D17DA" w:rsidRDefault="0043206F" w:rsidP="006D5202">
            <w:pPr>
              <w:spacing w:line="276" w:lineRule="auto"/>
              <w:rPr>
                <w:rFonts w:ascii="Calibri" w:eastAsia="Symbol" w:hAnsi="Calibri" w:cs="Calibri"/>
                <w:szCs w:val="22"/>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p>
          <w:p w14:paraId="4F8CA7F6"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(adres internetowy, wydający urząd lub organ, dokładne dane referencyjne dokumentacji): [……][……][……]</w:t>
            </w:r>
          </w:p>
        </w:tc>
      </w:tr>
      <w:tr w:rsidR="0043206F" w:rsidRPr="001D17DA"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2a) Jego roczny („specyficzny”) obrót w obszarze działalności gospodarczej objętym zamówieniem i określonym w stosownym ogłoszeniu lub dokumentach zamówienia w ciągu wymaganej liczby lat obrotowych jest następujący:</w:t>
            </w:r>
            <w:r w:rsidRPr="001D17DA">
              <w:rPr>
                <w:rFonts w:ascii="Calibri" w:eastAsia="Symbol" w:hAnsi="Calibri" w:cs="Calibri"/>
                <w:szCs w:val="22"/>
              </w:rPr>
              <w:br/>
              <w:t>i/lub</w:t>
            </w:r>
            <w:r w:rsidRPr="001D17DA">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5"/>
            </w:r>
            <w:r w:rsidRPr="001D17DA">
              <w:rPr>
                <w:rFonts w:ascii="Calibri" w:eastAsia="Symbol" w:hAnsi="Calibri" w:cs="Calibri"/>
                <w:szCs w:val="22"/>
              </w:rPr>
              <w:t>:</w:t>
            </w:r>
            <w:r w:rsidRPr="001D17DA">
              <w:rPr>
                <w:rFonts w:ascii="Calibri" w:eastAsia="Symbol" w:hAnsi="Calibri" w:cs="Calibri"/>
                <w:b/>
                <w:szCs w:val="22"/>
              </w:rPr>
              <w:br/>
            </w:r>
            <w:r w:rsidRPr="001D17DA">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p>
        </w:tc>
      </w:tr>
      <w:tr w:rsidR="0043206F" w:rsidRPr="001D17DA"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4) W odniesieniu do wskaźników finansowych</w:t>
            </w:r>
            <w:r w:rsidRPr="001D17DA">
              <w:rPr>
                <w:rStyle w:val="Znakiprzypiswdolnych"/>
                <w:rFonts w:ascii="Calibri" w:eastAsia="Symbol" w:hAnsi="Calibri" w:cs="Calibri"/>
                <w:b/>
                <w:szCs w:val="22"/>
              </w:rPr>
              <w:footnoteReference w:id="36"/>
            </w:r>
            <w:r w:rsidRPr="001D17DA">
              <w:rPr>
                <w:rFonts w:ascii="Calibri" w:eastAsia="Symbol" w:hAnsi="Calibri" w:cs="Calibri"/>
                <w:szCs w:val="22"/>
              </w:rPr>
              <w:t xml:space="preserve"> określonych w stosownym ogłoszeniu lub dokumentach zamówienia wykonawca oświadcza, że aktualna(-e) wartość(-ci) wymaganego(-ych) wskaźnika(-ów) jest (są) następująca(-e):</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(określenie wymaganego wskaźnika – stosunek X do Y</w:t>
            </w:r>
            <w:r w:rsidRPr="001D17DA">
              <w:rPr>
                <w:rStyle w:val="Znakiprzypiswdolnych"/>
                <w:rFonts w:ascii="Calibri" w:eastAsia="Symbol" w:hAnsi="Calibri" w:cs="Calibri"/>
                <w:szCs w:val="22"/>
              </w:rPr>
              <w:footnoteReference w:id="37"/>
            </w:r>
            <w:r w:rsidRPr="001D17DA">
              <w:rPr>
                <w:rFonts w:ascii="Calibri" w:eastAsia="Symbol" w:hAnsi="Calibri" w:cs="Calibri"/>
                <w:szCs w:val="22"/>
              </w:rPr>
              <w:t xml:space="preserve"> – oraz wartość):</w:t>
            </w:r>
            <w:r w:rsidRPr="001D17DA">
              <w:rPr>
                <w:rFonts w:ascii="Calibri" w:eastAsia="Symbol" w:hAnsi="Calibri" w:cs="Calibri"/>
                <w:szCs w:val="22"/>
              </w:rPr>
              <w:br/>
              <w:t>[……], [……]</w:t>
            </w:r>
            <w:r w:rsidRPr="001D17DA">
              <w:rPr>
                <w:rStyle w:val="Znakiprzypiswdolnych"/>
                <w:rFonts w:ascii="Calibri" w:eastAsia="Symbol" w:hAnsi="Calibri" w:cs="Calibri"/>
                <w:szCs w:val="22"/>
              </w:rPr>
              <w:footnoteReference w:id="38"/>
            </w:r>
            <w:r w:rsidRPr="001D17DA">
              <w:rPr>
                <w:rFonts w:ascii="Calibri" w:eastAsia="Symbol" w:hAnsi="Calibri" w:cs="Calibri"/>
                <w:szCs w:val="22"/>
              </w:rPr>
              <w:br/>
            </w:r>
            <w:r w:rsidRPr="001D17DA">
              <w:rPr>
                <w:rFonts w:ascii="Calibri" w:eastAsia="Symbol" w:hAnsi="Calibri" w:cs="Calibri"/>
                <w:i/>
                <w:szCs w:val="22"/>
              </w:rPr>
              <w:br/>
            </w:r>
            <w:r w:rsidRPr="001D17DA">
              <w:rPr>
                <w:rFonts w:ascii="Calibri" w:eastAsia="Symbol" w:hAnsi="Calibri" w:cs="Calibri"/>
                <w:i/>
                <w:szCs w:val="22"/>
              </w:rPr>
              <w:br/>
            </w:r>
            <w:r w:rsidRPr="001D17DA">
              <w:rPr>
                <w:rFonts w:ascii="Calibri" w:eastAsia="Symbol" w:hAnsi="Calibri" w:cs="Calibri"/>
                <w:szCs w:val="22"/>
              </w:rPr>
              <w:t>(adres internetowy, wydający urząd lub organ, dokładne dane referencyjne dokumentacji): [……][……][……]</w:t>
            </w:r>
          </w:p>
        </w:tc>
      </w:tr>
      <w:tr w:rsidR="0043206F" w:rsidRPr="001D17DA"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5) W ramach ubezpieczenia z tytułu ryzyka zawodowego wykonawca jest ubezpieczony na następującą kwotę:</w:t>
            </w:r>
            <w:r w:rsidRPr="001D17DA">
              <w:rPr>
                <w:rFonts w:ascii="Calibri" w:eastAsia="Symbol" w:hAnsi="Calibri" w:cs="Calibri"/>
                <w:szCs w:val="22"/>
              </w:rPr>
              <w:br/>
            </w:r>
            <w:r w:rsidRPr="001D17DA">
              <w:rPr>
                <w:rStyle w:val="NormalBoldChar"/>
                <w:rFonts w:ascii="Calibri" w:eastAsia="Calibri" w:hAnsi="Calibri" w:cs="Calibri"/>
                <w:b w:val="0"/>
                <w:szCs w:val="22"/>
              </w:rPr>
              <w:t>Jeżeli t</w:t>
            </w:r>
            <w:r w:rsidRPr="001D17DA">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 waluta</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6) W odniesieniu do innych ewentualnych wymogów ekonomicznych lub finansowych, które mogły zostać określone w stosownym ogłoszeniu lub dokumentach </w:t>
            </w:r>
            <w:r w:rsidRPr="001D17DA">
              <w:rPr>
                <w:rFonts w:ascii="Calibri" w:hAnsi="Calibri" w:cs="Calibri"/>
                <w:szCs w:val="22"/>
              </w:rPr>
              <w:lastRenderedPageBreak/>
              <w:t>zamówienia, wykonawca oświadcza, że</w:t>
            </w:r>
            <w:r w:rsidRPr="001D17DA">
              <w:rPr>
                <w:rFonts w:ascii="Calibri" w:hAnsi="Calibri" w:cs="Calibri"/>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03E64BD"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lastRenderedPageBreak/>
        <w:t>C: Zdolność techniczna i zawodowa</w:t>
      </w:r>
    </w:p>
    <w:p w14:paraId="44AB550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1a) Jedynie w odniesieniu do zamówień publicznych na roboty budowlane:</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39"/>
            </w:r>
            <w:r w:rsidRPr="001D17DA">
              <w:rPr>
                <w:rFonts w:ascii="Calibri" w:hAnsi="Calibri" w:cs="Calibri"/>
                <w:szCs w:val="22"/>
              </w:rPr>
              <w:t xml:space="preserve"> wykonawca wykonał następujące roboty budowlane określonego rodzaju: </w:t>
            </w:r>
            <w:r w:rsidRPr="001D17DA">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Liczba lat (okres ten został wskazany w stosownym ogłoszeniu lub dokumentach zamówienia): […]</w:t>
            </w:r>
            <w:r w:rsidRPr="001D17DA">
              <w:rPr>
                <w:rFonts w:ascii="Calibri" w:hAnsi="Calibri" w:cs="Calibri"/>
                <w:szCs w:val="22"/>
              </w:rPr>
              <w:br/>
              <w:t>Roboty budowlane: [……]</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1b) Jedynie w odniesieniu do zamówień publicznych na dostawy i zamówień publicznych na usługi:</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40"/>
            </w:r>
            <w:r w:rsidRPr="001D17DA">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1D17DA">
              <w:rPr>
                <w:rStyle w:val="Znakiprzypiswdolnych"/>
                <w:rFonts w:ascii="Calibri" w:hAnsi="Calibri" w:cs="Calibri"/>
                <w:szCs w:val="22"/>
              </w:rPr>
              <w:footnoteReference w:id="41"/>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1D17DA"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Odbiorcy</w:t>
                  </w:r>
                </w:p>
              </w:tc>
            </w:tr>
            <w:tr w:rsidR="0043206F" w:rsidRPr="001D17DA"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1D17DA"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1D17DA"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1D17DA"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1D17DA" w:rsidRDefault="0043206F" w:rsidP="006D5202">
                  <w:pPr>
                    <w:snapToGrid w:val="0"/>
                    <w:spacing w:line="276" w:lineRule="auto"/>
                    <w:rPr>
                      <w:rFonts w:ascii="Calibri" w:hAnsi="Calibri" w:cs="Calibri"/>
                      <w:szCs w:val="22"/>
                    </w:rPr>
                  </w:pPr>
                </w:p>
              </w:tc>
            </w:tr>
          </w:tbl>
          <w:p w14:paraId="22831576" w14:textId="77777777" w:rsidR="0043206F" w:rsidRPr="001D17DA" w:rsidRDefault="0043206F" w:rsidP="006D5202">
            <w:pPr>
              <w:spacing w:line="276" w:lineRule="auto"/>
              <w:rPr>
                <w:rFonts w:ascii="Calibri" w:hAnsi="Calibri" w:cs="Calibri"/>
                <w:szCs w:val="22"/>
              </w:rPr>
            </w:pPr>
          </w:p>
        </w:tc>
      </w:tr>
      <w:tr w:rsidR="0043206F" w:rsidRPr="001D17DA"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2) Może skorzystać z usług następujących pracowników technicznych lub służb technicznych</w:t>
            </w:r>
            <w:r w:rsidRPr="001D17DA">
              <w:rPr>
                <w:rStyle w:val="Znakiprzypiswdolnych"/>
                <w:rFonts w:ascii="Calibri" w:hAnsi="Calibri" w:cs="Calibri"/>
                <w:szCs w:val="22"/>
              </w:rPr>
              <w:footnoteReference w:id="42"/>
            </w:r>
            <w:r w:rsidRPr="001D17DA">
              <w:rPr>
                <w:rFonts w:ascii="Calibri" w:hAnsi="Calibri" w:cs="Calibri"/>
                <w:szCs w:val="22"/>
              </w:rPr>
              <w:t>, w szczególności tych odpowiedzialnych za kontrolę jakości:</w:t>
            </w:r>
            <w:r w:rsidRPr="001D17DA">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5) W odniesieniu do produktów lub usług o złożonym charakterze, które mają zostać dostarczone, lub – wyjątkowo – w odniesieniu do produktów lub usług o szczególnym przeznaczeniu:</w:t>
            </w:r>
            <w:r w:rsidRPr="001D17DA">
              <w:rPr>
                <w:rFonts w:ascii="Calibri" w:hAnsi="Calibri" w:cs="Calibri"/>
                <w:szCs w:val="22"/>
                <w:shd w:val="clear" w:color="auto" w:fill="BFBFBF"/>
              </w:rPr>
              <w:br/>
            </w:r>
            <w:r w:rsidRPr="001D17DA">
              <w:rPr>
                <w:rFonts w:ascii="Calibri" w:hAnsi="Calibri" w:cs="Calibri"/>
                <w:szCs w:val="22"/>
              </w:rPr>
              <w:t>Czy wykonawca zezwoli na przeprowadzenie kontroli</w:t>
            </w:r>
            <w:r w:rsidRPr="001D17DA">
              <w:rPr>
                <w:rStyle w:val="Znakiprzypiswdolnych"/>
                <w:rFonts w:ascii="Calibri" w:hAnsi="Calibri" w:cs="Calibri"/>
                <w:szCs w:val="22"/>
              </w:rPr>
              <w:footnoteReference w:id="43"/>
            </w:r>
            <w:r w:rsidRPr="001D17DA">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p>
        </w:tc>
      </w:tr>
      <w:tr w:rsidR="0043206F" w:rsidRPr="001D17DA"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6) Następującym wykształceniem i kwalifikacjami zawodowymi legitymuje się:</w:t>
            </w:r>
            <w:r w:rsidRPr="001D17DA">
              <w:rPr>
                <w:rFonts w:ascii="Calibri" w:hAnsi="Calibri" w:cs="Calibri"/>
                <w:szCs w:val="22"/>
              </w:rPr>
              <w:br/>
              <w:t>a) sam usługodawca lub wykonawca:</w:t>
            </w:r>
            <w:r w:rsidRPr="001D17DA">
              <w:rPr>
                <w:rFonts w:ascii="Calibri" w:hAnsi="Calibri" w:cs="Calibri"/>
                <w:szCs w:val="22"/>
              </w:rPr>
              <w:br/>
              <w:t>lub (w zależności od wymogów określonych w stosownym ogłoszeniu lub dokumentach zamówienia):</w:t>
            </w:r>
            <w:r w:rsidRPr="001D17DA">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b) [……]</w:t>
            </w:r>
          </w:p>
        </w:tc>
      </w:tr>
      <w:tr w:rsidR="0043206F" w:rsidRPr="001D17DA"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Rok, średnie roczne zatrudnienie:</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Rok, liczebność kadry kierowniczej:</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p>
        </w:tc>
      </w:tr>
      <w:tr w:rsidR="0043206F" w:rsidRPr="001D17DA"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10) Wykonawca zamierza ewentualnie zlecić podwykonawcom</w:t>
            </w:r>
            <w:r w:rsidRPr="001D17DA">
              <w:rPr>
                <w:rStyle w:val="Znakiprzypiswdolnych"/>
                <w:rFonts w:ascii="Calibri" w:hAnsi="Calibri" w:cs="Calibri"/>
                <w:szCs w:val="22"/>
              </w:rPr>
              <w:footnoteReference w:id="44"/>
            </w:r>
            <w:r w:rsidRPr="001D17DA">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11) W odniesieniu do zamówień publicznych na dostawy:</w:t>
            </w:r>
            <w:r w:rsidRPr="001D17DA">
              <w:rPr>
                <w:rFonts w:ascii="Calibri" w:hAnsi="Calibri" w:cs="Calibri"/>
                <w:szCs w:val="22"/>
              </w:rPr>
              <w:br/>
              <w:t>Wykonawca dostarczy wymagane próbki, opisy lub fotografie produktów, które mają być dostarczone i którym nie musi towarzyszyć świadectwo autentyczności.</w:t>
            </w:r>
            <w:r w:rsidRPr="001D17DA">
              <w:rPr>
                <w:rFonts w:ascii="Calibri" w:hAnsi="Calibri" w:cs="Calibri"/>
                <w:szCs w:val="22"/>
              </w:rPr>
              <w:br/>
              <w:t>Wykonawca oświadcza ponadto, że w stosownych przypadkach przedstawi wymagane świadectwa autentyczności.</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organ,dokładne dane referencyjne dokumentacji): [……][……][……]</w:t>
            </w:r>
          </w:p>
        </w:tc>
      </w:tr>
      <w:tr w:rsidR="0043206F" w:rsidRPr="001D17DA"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12) W odniesieniu do zamówień publicznych na dostawy:</w:t>
            </w:r>
            <w:r w:rsidRPr="001D17DA">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1D17DA">
              <w:rPr>
                <w:rFonts w:ascii="Calibri" w:hAnsi="Calibri" w:cs="Calibri"/>
                <w:szCs w:val="22"/>
              </w:rPr>
              <w:br/>
              <w:t>Jeżeli nie, proszę wyjaśnić dlaczego, i wskazać, jakie inne środki dowodowe mogą zostać przedstawione:</w:t>
            </w:r>
            <w:r w:rsidRPr="001D17DA">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8BA7E30" w14:textId="77777777" w:rsidR="0043206F" w:rsidRPr="001D17DA" w:rsidRDefault="0043206F" w:rsidP="0043206F">
      <w:pPr>
        <w:pStyle w:val="SectionTitle"/>
        <w:spacing w:line="276" w:lineRule="auto"/>
        <w:rPr>
          <w:rFonts w:ascii="Calibri" w:hAnsi="Calibri" w:cs="Calibri"/>
          <w:b w:val="0"/>
          <w:sz w:val="22"/>
        </w:rPr>
      </w:pPr>
    </w:p>
    <w:p w14:paraId="4587B661"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D: Systemy zapewniania jakości i normy zarządzania środowiskowego</w:t>
      </w:r>
    </w:p>
    <w:p w14:paraId="026C70E6"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1D17DA"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1D17DA">
              <w:rPr>
                <w:rFonts w:ascii="Calibri" w:hAnsi="Calibri" w:cs="Calibri"/>
                <w:szCs w:val="22"/>
              </w:rPr>
              <w:br/>
              <w:t>Jeżeli nie, proszę wyjaśnić dlaczego, i określić, jakie inne środki dowodowe dotyczące systemu zapewniania jakości mogą zostać przedstawione:</w:t>
            </w:r>
            <w:r w:rsidRPr="001D17DA">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1D17DA">
              <w:rPr>
                <w:rFonts w:ascii="Calibri" w:hAnsi="Calibri" w:cs="Calibri"/>
                <w:szCs w:val="22"/>
              </w:rPr>
              <w:br/>
              <w:t>Jeżeli nie, proszę wyjaśnić dlaczego, i określić, jakie inne środki dowodowe dotyczące systemów lub norm zarządzania środowiskowego mogą zostać przedstawione:</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xml:space="preserve">(adres internetowy, wydający urząd lub organ, </w:t>
            </w:r>
            <w:r w:rsidRPr="001D17DA">
              <w:rPr>
                <w:rFonts w:ascii="Calibri" w:hAnsi="Calibri" w:cs="Calibri"/>
                <w:szCs w:val="22"/>
              </w:rPr>
              <w:lastRenderedPageBreak/>
              <w:t>dokładne dane referencyjne dokumentacji): [……][……][……]</w:t>
            </w:r>
          </w:p>
        </w:tc>
      </w:tr>
    </w:tbl>
    <w:p w14:paraId="35183E43" w14:textId="77777777" w:rsidR="0043206F" w:rsidRPr="001D17DA" w:rsidRDefault="0043206F" w:rsidP="0043206F">
      <w:pPr>
        <w:pageBreakBefore/>
        <w:spacing w:line="276" w:lineRule="auto"/>
        <w:rPr>
          <w:rFonts w:ascii="Calibri" w:hAnsi="Calibri" w:cs="Calibri"/>
          <w:sz w:val="22"/>
          <w:szCs w:val="22"/>
        </w:rPr>
      </w:pPr>
    </w:p>
    <w:p w14:paraId="7E195B90"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V: Ograniczanie liczby kwalifikujących się kandydatów</w:t>
      </w:r>
    </w:p>
    <w:p w14:paraId="2DDAB19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1D17DA">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D17DA">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1D17DA" w:rsidRDefault="0043206F" w:rsidP="0043206F">
      <w:pPr>
        <w:spacing w:line="276" w:lineRule="auto"/>
        <w:rPr>
          <w:rFonts w:ascii="Calibri" w:hAnsi="Calibri" w:cs="Calibri"/>
          <w:b/>
          <w:sz w:val="22"/>
          <w:szCs w:val="22"/>
        </w:rPr>
      </w:pPr>
    </w:p>
    <w:p w14:paraId="506C06D4" w14:textId="77777777" w:rsidR="0043206F" w:rsidRPr="001D17DA" w:rsidRDefault="0043206F" w:rsidP="0043206F">
      <w:pPr>
        <w:spacing w:line="276" w:lineRule="auto"/>
        <w:rPr>
          <w:rFonts w:ascii="Calibri" w:hAnsi="Calibri" w:cs="Calibri"/>
          <w:b/>
          <w:szCs w:val="22"/>
        </w:rPr>
      </w:pPr>
      <w:r w:rsidRPr="001D17DA">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1D17DA"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następujący sposób spełnia obiektywne i niedyskryminacyjne kryteria lub zasady, które mają być stosowane w celu ograniczenia liczby kandydatów:</w:t>
            </w:r>
            <w:r w:rsidRPr="001D17DA">
              <w:rPr>
                <w:rFonts w:ascii="Calibri" w:hAnsi="Calibri" w:cs="Calibri"/>
                <w:szCs w:val="22"/>
              </w:rPr>
              <w:br/>
              <w:t>W przypadku gdy wymagane są określone zaświadczenia lub inne rodzaje dowodów w formie dokumentów, proszę wskazać dla każdego z nich, czy wykonawca posiada wymagane dokumenty:</w:t>
            </w:r>
            <w:r w:rsidRPr="001D17DA">
              <w:rPr>
                <w:rFonts w:ascii="Calibri" w:hAnsi="Calibri" w:cs="Calibri"/>
                <w:szCs w:val="22"/>
              </w:rPr>
              <w:br/>
              <w:t>Jeżeli niektóre z tych zaświadczeń lub rodzajów dowodów w formie dokumentów są dostępne w postaci elektronicznej</w:t>
            </w:r>
            <w:r w:rsidRPr="001D17DA">
              <w:rPr>
                <w:rStyle w:val="Znakiprzypiswdolnych"/>
                <w:rFonts w:ascii="Calibri" w:hAnsi="Calibri" w:cs="Calibri"/>
                <w:szCs w:val="22"/>
              </w:rPr>
              <w:footnoteReference w:id="45"/>
            </w:r>
            <w:r w:rsidRPr="001D17DA">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Style w:val="Znakiprzypiswdolnych"/>
                <w:rFonts w:ascii="Calibri" w:hAnsi="Calibri" w:cs="Calibri"/>
                <w:szCs w:val="22"/>
              </w:rPr>
              <w:footnoteReference w:id="46"/>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r w:rsidRPr="001D17DA">
              <w:rPr>
                <w:rStyle w:val="Znakiprzypiswdolnych"/>
                <w:rFonts w:ascii="Calibri" w:hAnsi="Calibri" w:cs="Calibri"/>
                <w:szCs w:val="22"/>
              </w:rPr>
              <w:footnoteReference w:id="47"/>
            </w:r>
          </w:p>
        </w:tc>
      </w:tr>
    </w:tbl>
    <w:p w14:paraId="61B5EB81" w14:textId="77777777" w:rsidR="0043206F" w:rsidRPr="001D17DA" w:rsidRDefault="0043206F" w:rsidP="0043206F">
      <w:pPr>
        <w:pStyle w:val="ChapterTitle"/>
        <w:spacing w:line="276" w:lineRule="auto"/>
        <w:rPr>
          <w:rFonts w:ascii="Calibri" w:hAnsi="Calibri" w:cs="Calibri"/>
          <w:sz w:val="22"/>
        </w:rPr>
      </w:pPr>
    </w:p>
    <w:p w14:paraId="1B18A8FB"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VI: Oświadczenia końcowe</w:t>
      </w:r>
    </w:p>
    <w:p w14:paraId="1C1754FE"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1D17DA">
        <w:rPr>
          <w:rStyle w:val="Znakiprzypiswdolnych"/>
          <w:rFonts w:ascii="Calibri" w:hAnsi="Calibri" w:cs="Calibri"/>
          <w:sz w:val="22"/>
          <w:szCs w:val="22"/>
        </w:rPr>
        <w:footnoteReference w:id="48"/>
      </w:r>
      <w:r w:rsidRPr="001D17DA">
        <w:rPr>
          <w:rFonts w:ascii="Calibri" w:hAnsi="Calibri" w:cs="Calibri"/>
          <w:i/>
          <w:sz w:val="22"/>
          <w:szCs w:val="22"/>
        </w:rPr>
        <w:t xml:space="preserve">, lub </w:t>
      </w:r>
    </w:p>
    <w:p w14:paraId="7D95A4F6"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lastRenderedPageBreak/>
        <w:t>b) najpóźniej od dnia 18 kwietnia 2018 r.</w:t>
      </w:r>
      <w:r w:rsidRPr="001D17DA">
        <w:rPr>
          <w:rStyle w:val="Znakiprzypiswdolnych"/>
          <w:rFonts w:ascii="Calibri" w:hAnsi="Calibri" w:cs="Calibri"/>
          <w:sz w:val="22"/>
          <w:szCs w:val="22"/>
        </w:rPr>
        <w:footnoteReference w:id="49"/>
      </w:r>
      <w:r w:rsidRPr="001D17DA">
        <w:rPr>
          <w:rFonts w:ascii="Calibri" w:hAnsi="Calibri" w:cs="Calibri"/>
          <w:i/>
          <w:sz w:val="22"/>
          <w:szCs w:val="22"/>
        </w:rPr>
        <w:t>, instytucja zamawiająca lub podmiot zamawiający już posiada odpowiednią dokumentację</w:t>
      </w:r>
      <w:r w:rsidRPr="001D17DA">
        <w:rPr>
          <w:rFonts w:ascii="Calibri" w:hAnsi="Calibri" w:cs="Calibri"/>
          <w:sz w:val="22"/>
          <w:szCs w:val="22"/>
        </w:rPr>
        <w:t>.</w:t>
      </w:r>
    </w:p>
    <w:p w14:paraId="70E676A9" w14:textId="70027E58" w:rsidR="0043206F" w:rsidRPr="001D17DA" w:rsidRDefault="0043206F" w:rsidP="0043206F">
      <w:pPr>
        <w:spacing w:line="276" w:lineRule="auto"/>
        <w:rPr>
          <w:rFonts w:ascii="Calibri" w:hAnsi="Calibri" w:cs="Calibri"/>
          <w:i/>
          <w:vanish/>
          <w:sz w:val="22"/>
          <w:szCs w:val="22"/>
        </w:rPr>
      </w:pPr>
      <w:r w:rsidRPr="001D17DA">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1D17DA">
        <w:rPr>
          <w:rFonts w:ascii="Calibri" w:hAnsi="Calibri" w:cs="Calibri"/>
          <w:i/>
          <w:sz w:val="22"/>
          <w:szCs w:val="22"/>
        </w:rPr>
        <w:t xml:space="preserve"> </w:t>
      </w:r>
      <w:r w:rsidRPr="001D17DA">
        <w:rPr>
          <w:rFonts w:ascii="Calibri" w:hAnsi="Calibri" w:cs="Calibri"/>
          <w:i/>
          <w:sz w:val="22"/>
          <w:szCs w:val="22"/>
        </w:rPr>
        <w:t>Dzienniku Urzędowym Unii Europejskiej</w:t>
      </w:r>
      <w:r w:rsidRPr="001D17DA">
        <w:rPr>
          <w:rFonts w:ascii="Calibri" w:hAnsi="Calibri" w:cs="Calibri"/>
          <w:sz w:val="22"/>
          <w:szCs w:val="22"/>
        </w:rPr>
        <w:t xml:space="preserve">, </w:t>
      </w:r>
      <w:r w:rsidRPr="001D17DA">
        <w:rPr>
          <w:rFonts w:ascii="Calibri" w:hAnsi="Calibri" w:cs="Calibri"/>
          <w:i/>
          <w:sz w:val="22"/>
          <w:szCs w:val="22"/>
        </w:rPr>
        <w:t>numer referencyjny)].</w:t>
      </w:r>
    </w:p>
    <w:p w14:paraId="546336FE" w14:textId="77777777" w:rsidR="0043206F" w:rsidRPr="001D17DA" w:rsidRDefault="0043206F" w:rsidP="0043206F">
      <w:pPr>
        <w:spacing w:line="276" w:lineRule="auto"/>
        <w:rPr>
          <w:rFonts w:ascii="Calibri" w:hAnsi="Calibri" w:cs="Calibri"/>
          <w:i/>
          <w:vanish/>
          <w:sz w:val="22"/>
          <w:szCs w:val="22"/>
        </w:rPr>
      </w:pPr>
    </w:p>
    <w:p w14:paraId="7D418304" w14:textId="77777777" w:rsidR="0043206F" w:rsidRPr="001D17DA" w:rsidRDefault="0043206F" w:rsidP="0043206F">
      <w:pPr>
        <w:spacing w:line="276" w:lineRule="auto"/>
        <w:rPr>
          <w:rFonts w:ascii="Calibri" w:hAnsi="Calibri" w:cs="Calibri"/>
          <w:i/>
          <w:sz w:val="22"/>
          <w:szCs w:val="22"/>
        </w:rPr>
      </w:pPr>
    </w:p>
    <w:p w14:paraId="554C1B00" w14:textId="77777777" w:rsidR="0043206F" w:rsidRPr="001D17DA" w:rsidRDefault="0043206F" w:rsidP="0043206F">
      <w:pPr>
        <w:spacing w:line="276" w:lineRule="auto"/>
        <w:rPr>
          <w:rFonts w:ascii="Calibri" w:hAnsi="Calibri" w:cs="Calibri"/>
          <w:i/>
          <w:sz w:val="22"/>
          <w:szCs w:val="22"/>
        </w:rPr>
      </w:pPr>
    </w:p>
    <w:p w14:paraId="63B4B43A" w14:textId="77777777" w:rsidR="0043206F" w:rsidRPr="001D17DA" w:rsidRDefault="0043206F" w:rsidP="0043206F">
      <w:pPr>
        <w:spacing w:line="276" w:lineRule="auto"/>
        <w:rPr>
          <w:rFonts w:ascii="Calibri" w:hAnsi="Calibri" w:cs="Calibri"/>
          <w:i/>
          <w:sz w:val="22"/>
          <w:szCs w:val="22"/>
        </w:rPr>
      </w:pPr>
    </w:p>
    <w:p w14:paraId="2672FE1F" w14:textId="77777777" w:rsidR="0043206F" w:rsidRPr="001D17DA" w:rsidRDefault="0043206F" w:rsidP="0043206F">
      <w:pPr>
        <w:spacing w:before="240" w:line="276" w:lineRule="auto"/>
        <w:ind w:left="2835"/>
        <w:rPr>
          <w:rFonts w:ascii="Calibri" w:hAnsi="Calibri" w:cs="Calibri"/>
          <w:i/>
          <w:szCs w:val="22"/>
        </w:rPr>
      </w:pPr>
      <w:r w:rsidRPr="001D17DA">
        <w:rPr>
          <w:rFonts w:ascii="Calibri" w:hAnsi="Calibri" w:cs="Calibri"/>
          <w:i/>
          <w:szCs w:val="22"/>
        </w:rPr>
        <w:t xml:space="preserve">Data, miejscowość oraz – jeżeli jest to wymagane lub konieczne – podpis(-y): </w:t>
      </w:r>
    </w:p>
    <w:p w14:paraId="248BB811" w14:textId="77777777" w:rsidR="0043206F" w:rsidRPr="001D17DA" w:rsidRDefault="0043206F" w:rsidP="0043206F">
      <w:pPr>
        <w:spacing w:before="240" w:line="276" w:lineRule="auto"/>
        <w:ind w:left="2835"/>
        <w:rPr>
          <w:rFonts w:ascii="Calibri" w:hAnsi="Calibri" w:cs="Calibri"/>
          <w:i/>
          <w:sz w:val="22"/>
          <w:szCs w:val="22"/>
        </w:rPr>
      </w:pPr>
      <w:r w:rsidRPr="001D17DA">
        <w:rPr>
          <w:rFonts w:ascii="Calibri" w:hAnsi="Calibri" w:cs="Calibri"/>
          <w:i/>
          <w:szCs w:val="22"/>
        </w:rPr>
        <w:t>…………………………………………………………………………………………………………………………………………………………………………………………</w:t>
      </w:r>
    </w:p>
    <w:p w14:paraId="1F211E9F"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1D17DA" w:rsidRDefault="0043206F" w:rsidP="0043206F">
      <w:pPr>
        <w:pStyle w:val="BodyText21"/>
        <w:spacing w:before="40" w:after="120" w:line="276" w:lineRule="auto"/>
        <w:rPr>
          <w:rFonts w:ascii="Calibri" w:hAnsi="Calibri" w:cs="Calibri"/>
          <w:i/>
          <w:sz w:val="22"/>
          <w:szCs w:val="22"/>
        </w:rPr>
      </w:pPr>
    </w:p>
    <w:p w14:paraId="092D7135" w14:textId="77777777" w:rsidR="0043206F" w:rsidRPr="001D17DA" w:rsidRDefault="0043206F" w:rsidP="0043206F">
      <w:pPr>
        <w:pStyle w:val="BodyText21"/>
        <w:spacing w:before="40" w:after="120" w:line="276" w:lineRule="auto"/>
        <w:rPr>
          <w:rFonts w:ascii="Calibri" w:hAnsi="Calibri" w:cs="Calibri"/>
          <w:i/>
          <w:sz w:val="22"/>
          <w:szCs w:val="22"/>
        </w:rPr>
      </w:pPr>
    </w:p>
    <w:p w14:paraId="2F5CA152"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1D17DA" w:rsidRDefault="0043206F" w:rsidP="0043206F">
      <w:pPr>
        <w:pStyle w:val="BodyText21"/>
        <w:spacing w:before="40"/>
        <w:rPr>
          <w:rFonts w:ascii="Calibri" w:hAnsi="Calibri" w:cs="Calibri"/>
          <w:sz w:val="22"/>
          <w:szCs w:val="22"/>
        </w:rPr>
      </w:pPr>
    </w:p>
    <w:p w14:paraId="1CAF2FD9" w14:textId="77777777" w:rsidR="0043206F" w:rsidRPr="001D17DA" w:rsidRDefault="0043206F" w:rsidP="0043206F">
      <w:pPr>
        <w:pStyle w:val="BodyText21"/>
        <w:spacing w:before="40"/>
        <w:jc w:val="right"/>
        <w:rPr>
          <w:rFonts w:ascii="Calibri" w:hAnsi="Calibri" w:cs="Calibri"/>
          <w:b/>
          <w:bCs/>
          <w:sz w:val="22"/>
          <w:szCs w:val="22"/>
        </w:rPr>
      </w:pPr>
    </w:p>
    <w:p w14:paraId="07CB678F" w14:textId="77777777" w:rsidR="0043206F" w:rsidRPr="001D17DA" w:rsidRDefault="0043206F" w:rsidP="0043206F">
      <w:pPr>
        <w:pStyle w:val="BodyText21"/>
        <w:spacing w:before="40"/>
        <w:jc w:val="right"/>
        <w:rPr>
          <w:rFonts w:ascii="Calibri" w:hAnsi="Calibri" w:cs="Calibri"/>
          <w:b/>
          <w:bCs/>
          <w:sz w:val="22"/>
          <w:szCs w:val="22"/>
        </w:rPr>
      </w:pPr>
    </w:p>
    <w:p w14:paraId="2150969E" w14:textId="77777777" w:rsidR="0043206F" w:rsidRPr="001D17DA" w:rsidRDefault="0043206F" w:rsidP="0043206F">
      <w:pPr>
        <w:pStyle w:val="BodyText21"/>
        <w:spacing w:before="40"/>
        <w:jc w:val="right"/>
        <w:rPr>
          <w:rFonts w:ascii="Calibri" w:hAnsi="Calibri" w:cs="Calibri"/>
          <w:b/>
          <w:bCs/>
          <w:sz w:val="22"/>
          <w:szCs w:val="22"/>
        </w:rPr>
      </w:pPr>
    </w:p>
    <w:p w14:paraId="2BAEF1AF" w14:textId="77777777" w:rsidR="0043206F" w:rsidRPr="001D17DA" w:rsidRDefault="0043206F" w:rsidP="0043206F">
      <w:pPr>
        <w:pStyle w:val="BodyText21"/>
        <w:spacing w:before="40"/>
        <w:jc w:val="right"/>
        <w:rPr>
          <w:rFonts w:ascii="Calibri" w:hAnsi="Calibri" w:cs="Calibri"/>
          <w:b/>
          <w:bCs/>
          <w:sz w:val="22"/>
          <w:szCs w:val="22"/>
        </w:rPr>
      </w:pPr>
    </w:p>
    <w:p w14:paraId="717A8895" w14:textId="77777777" w:rsidR="0043206F" w:rsidRPr="001D17DA" w:rsidRDefault="0043206F" w:rsidP="0043206F">
      <w:pPr>
        <w:pStyle w:val="BodyText21"/>
        <w:spacing w:before="40"/>
        <w:jc w:val="right"/>
        <w:rPr>
          <w:rFonts w:ascii="Calibri" w:hAnsi="Calibri" w:cs="Calibri"/>
          <w:b/>
          <w:bCs/>
          <w:sz w:val="22"/>
          <w:szCs w:val="22"/>
        </w:rPr>
      </w:pPr>
    </w:p>
    <w:p w14:paraId="04D6BD4F" w14:textId="77777777" w:rsidR="0043206F" w:rsidRPr="001D17DA" w:rsidRDefault="0043206F" w:rsidP="0043206F">
      <w:pPr>
        <w:pStyle w:val="BodyText21"/>
        <w:spacing w:before="40"/>
        <w:jc w:val="right"/>
        <w:rPr>
          <w:rFonts w:ascii="Calibri" w:hAnsi="Calibri" w:cs="Calibri"/>
          <w:b/>
          <w:bCs/>
          <w:sz w:val="22"/>
          <w:szCs w:val="22"/>
        </w:rPr>
      </w:pPr>
    </w:p>
    <w:p w14:paraId="3BF21AB1" w14:textId="74FF5A34" w:rsidR="00462255" w:rsidRPr="001D17DA" w:rsidRDefault="0022705F" w:rsidP="0022705F">
      <w:pPr>
        <w:tabs>
          <w:tab w:val="right" w:pos="9072"/>
        </w:tabs>
        <w:spacing w:line="276" w:lineRule="auto"/>
        <w:rPr>
          <w:rFonts w:ascii="Calibri" w:hAnsi="Calibri" w:cs="Calibri"/>
          <w:sz w:val="22"/>
          <w:szCs w:val="22"/>
        </w:rPr>
      </w:pPr>
      <w:r w:rsidRPr="001D17DA">
        <w:rPr>
          <w:rFonts w:ascii="Calibri" w:hAnsi="Calibri" w:cs="Calibri"/>
          <w:b/>
          <w:sz w:val="22"/>
          <w:szCs w:val="22"/>
        </w:rPr>
        <w:lastRenderedPageBreak/>
        <w:tab/>
      </w:r>
      <w:r w:rsidR="00462255" w:rsidRPr="001D17DA">
        <w:rPr>
          <w:rFonts w:ascii="Calibri" w:hAnsi="Calibri" w:cs="Calibri"/>
          <w:b/>
          <w:sz w:val="22"/>
          <w:szCs w:val="22"/>
        </w:rPr>
        <w:t xml:space="preserve">Załącznik nr 3 do </w:t>
      </w:r>
      <w:r w:rsidR="00B90071" w:rsidRPr="001D17DA">
        <w:rPr>
          <w:rFonts w:ascii="Calibri" w:hAnsi="Calibri" w:cs="Calibri"/>
          <w:b/>
          <w:sz w:val="22"/>
          <w:szCs w:val="22"/>
        </w:rPr>
        <w:t>SWZ</w:t>
      </w:r>
      <w:r w:rsidR="00462255" w:rsidRPr="001D17DA">
        <w:rPr>
          <w:rFonts w:ascii="Calibri" w:hAnsi="Calibri" w:cs="Calibri"/>
          <w:b/>
          <w:sz w:val="22"/>
          <w:szCs w:val="22"/>
        </w:rPr>
        <w:t xml:space="preserve"> </w:t>
      </w:r>
    </w:p>
    <w:p w14:paraId="544D190C" w14:textId="2CC6D460" w:rsidR="0043206F" w:rsidRPr="001D17DA" w:rsidRDefault="0043206F" w:rsidP="00462255">
      <w:pPr>
        <w:spacing w:line="276" w:lineRule="auto"/>
        <w:ind w:firstLine="284"/>
        <w:rPr>
          <w:rFonts w:ascii="Calibri" w:hAnsi="Calibri" w:cs="Calibri"/>
          <w:b/>
          <w:i/>
          <w:sz w:val="22"/>
          <w:szCs w:val="22"/>
        </w:rPr>
      </w:pPr>
    </w:p>
    <w:p w14:paraId="1988C2A6" w14:textId="48E1B379" w:rsidR="0043206F" w:rsidRPr="001D17DA" w:rsidRDefault="0043206F" w:rsidP="0043206F">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 xml:space="preserve">UMOWA Nr  </w:t>
      </w:r>
      <w:r w:rsidR="00853B61">
        <w:rPr>
          <w:rFonts w:ascii="Calibri" w:eastAsia="Calibri" w:hAnsi="Calibri" w:cs="Calibri"/>
          <w:b/>
          <w:bCs/>
          <w:iCs/>
          <w:kern w:val="3"/>
          <w:sz w:val="22"/>
          <w:szCs w:val="22"/>
        </w:rPr>
        <w:t xml:space="preserve">    /P</w:t>
      </w:r>
      <w:r w:rsidRPr="001D17DA">
        <w:rPr>
          <w:rFonts w:ascii="Calibri" w:eastAsia="Calibri" w:hAnsi="Calibri" w:cs="Calibri"/>
          <w:b/>
          <w:bCs/>
          <w:iCs/>
          <w:kern w:val="3"/>
          <w:sz w:val="22"/>
          <w:szCs w:val="22"/>
        </w:rPr>
        <w:t>/202</w:t>
      </w:r>
      <w:r w:rsidR="000A2AF6">
        <w:rPr>
          <w:rFonts w:ascii="Calibri" w:eastAsia="Calibri" w:hAnsi="Calibri" w:cs="Calibri"/>
          <w:b/>
          <w:bCs/>
          <w:iCs/>
          <w:kern w:val="3"/>
          <w:sz w:val="22"/>
          <w:szCs w:val="22"/>
        </w:rPr>
        <w:t>2</w:t>
      </w:r>
      <w:r w:rsidRPr="001D17DA">
        <w:rPr>
          <w:rFonts w:ascii="Calibri" w:eastAsia="Calibri" w:hAnsi="Calibri" w:cs="Calibri"/>
          <w:b/>
          <w:bCs/>
          <w:iCs/>
          <w:kern w:val="3"/>
          <w:sz w:val="22"/>
          <w:szCs w:val="22"/>
        </w:rPr>
        <w:t xml:space="preserve">         </w:t>
      </w:r>
    </w:p>
    <w:p w14:paraId="2EA0254F" w14:textId="77777777" w:rsidR="0043206F" w:rsidRPr="001D17DA" w:rsidRDefault="0043206F" w:rsidP="0043206F">
      <w:pPr>
        <w:widowControl w:val="0"/>
        <w:rPr>
          <w:rFonts w:ascii="Calibri" w:eastAsia="Tahoma" w:hAnsi="Calibri" w:cs="Calibri"/>
          <w:bCs/>
          <w:sz w:val="22"/>
          <w:szCs w:val="22"/>
        </w:rPr>
      </w:pPr>
      <w:r w:rsidRPr="001D17DA">
        <w:rPr>
          <w:rFonts w:ascii="Calibri" w:eastAsia="Tahoma" w:hAnsi="Calibri" w:cs="Calibri"/>
          <w:sz w:val="22"/>
          <w:szCs w:val="22"/>
        </w:rPr>
        <w:tab/>
      </w:r>
      <w:r w:rsidRPr="001D17DA">
        <w:rPr>
          <w:rFonts w:ascii="Calibri" w:eastAsia="Tahoma" w:hAnsi="Calibri" w:cs="Calibri"/>
          <w:sz w:val="22"/>
          <w:szCs w:val="22"/>
        </w:rPr>
        <w:tab/>
      </w:r>
      <w:r w:rsidRPr="001D17DA">
        <w:rPr>
          <w:rFonts w:ascii="Calibri" w:eastAsia="Tahoma" w:hAnsi="Calibri" w:cs="Calibri"/>
          <w:sz w:val="22"/>
          <w:szCs w:val="22"/>
        </w:rPr>
        <w:tab/>
      </w:r>
    </w:p>
    <w:p w14:paraId="50C41AB8" w14:textId="77777777" w:rsidR="0043206F" w:rsidRPr="001D17DA" w:rsidRDefault="0043206F" w:rsidP="0043206F">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0E41E894" w14:textId="77777777" w:rsidR="0043206F" w:rsidRPr="001D17DA" w:rsidRDefault="0043206F" w:rsidP="0043206F">
      <w:pPr>
        <w:widowControl w:val="0"/>
        <w:jc w:val="center"/>
        <w:rPr>
          <w:rFonts w:ascii="Calibri" w:eastAsia="Tahoma" w:hAnsi="Calibri" w:cs="Calibri"/>
          <w:bCs/>
          <w:sz w:val="22"/>
          <w:szCs w:val="22"/>
        </w:rPr>
      </w:pPr>
    </w:p>
    <w:p w14:paraId="1184202E" w14:textId="77777777" w:rsidR="0043206F" w:rsidRPr="001D17DA" w:rsidRDefault="0043206F" w:rsidP="0043206F">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14D330D9" w14:textId="77777777" w:rsidR="0043206F" w:rsidRPr="001D17DA" w:rsidRDefault="0043206F" w:rsidP="0043206F">
      <w:pPr>
        <w:pStyle w:val="Bezodstpw1"/>
        <w:jc w:val="both"/>
        <w:rPr>
          <w:rFonts w:cs="Calibri"/>
        </w:rPr>
      </w:pPr>
      <w:r w:rsidRPr="001D17DA">
        <w:rPr>
          <w:rFonts w:cs="Calibri"/>
        </w:rPr>
        <w:t>reprezentowanym przez:</w:t>
      </w:r>
    </w:p>
    <w:p w14:paraId="0505A7CA" w14:textId="77777777" w:rsidR="0043206F" w:rsidRPr="001D17DA" w:rsidRDefault="0043206F" w:rsidP="0043206F">
      <w:pPr>
        <w:pStyle w:val="Bezodstpw1"/>
        <w:spacing w:line="276" w:lineRule="auto"/>
        <w:jc w:val="both"/>
        <w:rPr>
          <w:rFonts w:cs="Calibri"/>
        </w:rPr>
      </w:pPr>
    </w:p>
    <w:p w14:paraId="45029147" w14:textId="77777777" w:rsidR="0043206F" w:rsidRPr="00853B61" w:rsidRDefault="0043206F" w:rsidP="0043206F">
      <w:pPr>
        <w:pStyle w:val="Bezodstpw1"/>
        <w:spacing w:line="276" w:lineRule="auto"/>
        <w:jc w:val="both"/>
        <w:rPr>
          <w:rFonts w:cs="Calibri"/>
          <w:b/>
          <w:bCs/>
        </w:rPr>
      </w:pPr>
      <w:r w:rsidRPr="00853B61">
        <w:rPr>
          <w:rFonts w:cs="Calibri"/>
          <w:b/>
          <w:bCs/>
        </w:rPr>
        <w:t>- Pana Piotra Rybaka – Dyrektora</w:t>
      </w:r>
    </w:p>
    <w:p w14:paraId="0E8C20AB" w14:textId="77777777" w:rsidR="0043206F" w:rsidRPr="001D17DA" w:rsidRDefault="0043206F" w:rsidP="0043206F">
      <w:pPr>
        <w:pStyle w:val="Bezodstpw1"/>
        <w:spacing w:line="276" w:lineRule="auto"/>
        <w:jc w:val="both"/>
        <w:rPr>
          <w:rFonts w:cs="Calibri"/>
        </w:rPr>
      </w:pPr>
    </w:p>
    <w:p w14:paraId="30CE0BBA" w14:textId="77777777" w:rsidR="0043206F" w:rsidRPr="001D17DA" w:rsidRDefault="0043206F" w:rsidP="0043206F">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6BA49C9C" w14:textId="77777777" w:rsidR="0043206F" w:rsidRPr="001D17DA" w:rsidRDefault="0043206F" w:rsidP="0043206F">
      <w:pPr>
        <w:spacing w:after="120" w:line="276" w:lineRule="auto"/>
        <w:jc w:val="both"/>
        <w:rPr>
          <w:rFonts w:ascii="Calibri" w:hAnsi="Calibri" w:cs="Calibri"/>
          <w:sz w:val="22"/>
          <w:szCs w:val="22"/>
        </w:rPr>
      </w:pPr>
    </w:p>
    <w:p w14:paraId="2518F5C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499A66F4"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436C824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34CF676A" w14:textId="77777777" w:rsidR="0043206F" w:rsidRPr="001D17DA" w:rsidRDefault="0043206F" w:rsidP="0043206F">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13BF2421" w14:textId="77777777" w:rsidR="0043206F" w:rsidRPr="001D17DA" w:rsidRDefault="0043206F" w:rsidP="0043206F">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26D9B891"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098A5D75" w14:textId="0A1A3D61" w:rsidR="0043206F" w:rsidRPr="001D17DA" w:rsidRDefault="0043206F" w:rsidP="0043206F">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w:t>
      </w:r>
      <w:r w:rsidR="00DD7642">
        <w:rPr>
          <w:rFonts w:ascii="Calibri" w:eastAsia="Tahoma" w:hAnsi="Calibri" w:cs="Calibri"/>
          <w:b/>
          <w:color w:val="000000"/>
          <w:sz w:val="22"/>
          <w:szCs w:val="22"/>
        </w:rPr>
        <w:t>ą</w:t>
      </w:r>
      <w:r w:rsidRPr="001D17DA">
        <w:rPr>
          <w:rFonts w:ascii="Calibri" w:eastAsia="Tahoma" w:hAnsi="Calibri" w:cs="Calibri"/>
          <w:b/>
          <w:color w:val="000000"/>
          <w:sz w:val="22"/>
          <w:szCs w:val="22"/>
        </w:rPr>
        <w:t>”</w:t>
      </w:r>
    </w:p>
    <w:p w14:paraId="1C300F9F"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7AD4107D" w14:textId="77777777" w:rsidR="0043206F" w:rsidRPr="001D17DA" w:rsidRDefault="0043206F" w:rsidP="0043206F">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3489816C" w14:textId="77777777" w:rsidR="0043206F" w:rsidRPr="001D17DA" w:rsidRDefault="0043206F" w:rsidP="003C3D74">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47A3B2E2" w14:textId="61350D09" w:rsidR="0043206F" w:rsidRPr="001D17DA" w:rsidRDefault="0043206F" w:rsidP="003C3D74">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Dostawcy w trybie przetargu nieograniczonego, przeprowadzonego w oparciu o przepisy ustawy z dnia </w:t>
      </w:r>
      <w:r w:rsidRPr="001D17DA">
        <w:rPr>
          <w:rFonts w:ascii="Calibri" w:hAnsi="Calibri" w:cs="Calibri"/>
          <w:sz w:val="22"/>
          <w:szCs w:val="22"/>
        </w:rPr>
        <w:br/>
      </w:r>
      <w:r w:rsidR="003C3D74" w:rsidRPr="001D17DA">
        <w:rPr>
          <w:rFonts w:ascii="Calibri" w:hAnsi="Calibri" w:cs="Calibri"/>
          <w:sz w:val="22"/>
          <w:szCs w:val="22"/>
        </w:rPr>
        <w:t xml:space="preserve">11 września </w:t>
      </w:r>
      <w:r w:rsidRPr="001D17DA">
        <w:rPr>
          <w:rFonts w:ascii="Calibri" w:hAnsi="Calibri" w:cs="Calibri"/>
          <w:sz w:val="22"/>
          <w:szCs w:val="22"/>
        </w:rPr>
        <w:t>20</w:t>
      </w:r>
      <w:r w:rsidR="003C3D74" w:rsidRPr="001D17DA">
        <w:rPr>
          <w:rFonts w:ascii="Calibri" w:hAnsi="Calibri" w:cs="Calibri"/>
          <w:sz w:val="22"/>
          <w:szCs w:val="22"/>
        </w:rPr>
        <w:t>19</w:t>
      </w:r>
      <w:r w:rsidRPr="001D17DA">
        <w:rPr>
          <w:rFonts w:ascii="Calibri" w:hAnsi="Calibri" w:cs="Calibri"/>
          <w:sz w:val="22"/>
          <w:szCs w:val="22"/>
        </w:rPr>
        <w:t xml:space="preserve"> r. Prawo zamówień publicznych (Dz.U. z 20</w:t>
      </w:r>
      <w:r w:rsidR="00853B61">
        <w:rPr>
          <w:rFonts w:ascii="Calibri" w:hAnsi="Calibri" w:cs="Calibri"/>
          <w:sz w:val="22"/>
          <w:szCs w:val="22"/>
        </w:rPr>
        <w:t>2</w:t>
      </w:r>
      <w:r w:rsidR="00752B8F">
        <w:rPr>
          <w:rFonts w:ascii="Calibri" w:hAnsi="Calibri" w:cs="Calibri"/>
          <w:sz w:val="22"/>
          <w:szCs w:val="22"/>
        </w:rPr>
        <w:t>2</w:t>
      </w:r>
      <w:r w:rsidRPr="001D17DA">
        <w:rPr>
          <w:rFonts w:ascii="Calibri" w:hAnsi="Calibri" w:cs="Calibri"/>
          <w:sz w:val="22"/>
          <w:szCs w:val="22"/>
        </w:rPr>
        <w:t xml:space="preserve"> r. poz. </w:t>
      </w:r>
      <w:r w:rsidR="00853B61" w:rsidRPr="00752B8F">
        <w:rPr>
          <w:rFonts w:ascii="Calibri" w:hAnsi="Calibri" w:cs="Calibri"/>
          <w:sz w:val="22"/>
          <w:szCs w:val="22"/>
        </w:rPr>
        <w:t>1</w:t>
      </w:r>
      <w:r w:rsidR="00752B8F" w:rsidRPr="00752B8F">
        <w:rPr>
          <w:rFonts w:ascii="Calibri" w:hAnsi="Calibri" w:cs="Calibri"/>
          <w:sz w:val="22"/>
          <w:szCs w:val="22"/>
        </w:rPr>
        <w:t>7</w:t>
      </w:r>
      <w:r w:rsidR="00752B8F">
        <w:rPr>
          <w:rFonts w:ascii="Calibri" w:hAnsi="Calibri" w:cs="Calibri"/>
          <w:sz w:val="22"/>
          <w:szCs w:val="22"/>
        </w:rPr>
        <w:t>10</w:t>
      </w:r>
      <w:r w:rsidRPr="001D17DA">
        <w:rPr>
          <w:rFonts w:ascii="Calibri" w:hAnsi="Calibri" w:cs="Calibri"/>
          <w:sz w:val="22"/>
          <w:szCs w:val="22"/>
        </w:rPr>
        <w:t xml:space="preserve">), w ramach postępowania o numerze ZM </w:t>
      </w:r>
      <w:r w:rsidR="00E27AD9">
        <w:rPr>
          <w:rFonts w:ascii="Calibri" w:hAnsi="Calibri" w:cs="Calibri"/>
          <w:sz w:val="22"/>
          <w:szCs w:val="22"/>
        </w:rPr>
        <w:t>58</w:t>
      </w:r>
      <w:r w:rsidRPr="001D17DA">
        <w:rPr>
          <w:rFonts w:ascii="Calibri" w:hAnsi="Calibri" w:cs="Calibri"/>
          <w:sz w:val="22"/>
          <w:szCs w:val="22"/>
        </w:rPr>
        <w:t>/230/202</w:t>
      </w:r>
      <w:r w:rsidR="000A2AF6">
        <w:rPr>
          <w:rFonts w:ascii="Calibri" w:hAnsi="Calibri" w:cs="Calibri"/>
          <w:sz w:val="22"/>
          <w:szCs w:val="22"/>
        </w:rPr>
        <w:t>2</w:t>
      </w:r>
      <w:r w:rsidRPr="001D17DA">
        <w:rPr>
          <w:rFonts w:ascii="Calibri" w:hAnsi="Calibri" w:cs="Calibri"/>
          <w:sz w:val="22"/>
          <w:szCs w:val="22"/>
        </w:rPr>
        <w:t>.</w:t>
      </w:r>
    </w:p>
    <w:p w14:paraId="01F0AE08" w14:textId="77777777" w:rsidR="003C3D74" w:rsidRPr="001D17DA" w:rsidRDefault="003C3D74" w:rsidP="003C3D74">
      <w:pPr>
        <w:pStyle w:val="Lista"/>
        <w:ind w:left="3540" w:firstLine="708"/>
        <w:jc w:val="both"/>
        <w:rPr>
          <w:rFonts w:ascii="Calibri" w:hAnsi="Calibri" w:cs="Calibri"/>
          <w:sz w:val="22"/>
          <w:szCs w:val="22"/>
        </w:rPr>
      </w:pPr>
    </w:p>
    <w:p w14:paraId="6E126BFA" w14:textId="65943636" w:rsidR="0043206F" w:rsidRPr="001D17DA" w:rsidRDefault="0043206F" w:rsidP="003C3D74">
      <w:pPr>
        <w:pStyle w:val="Lista"/>
        <w:ind w:left="3540" w:firstLine="708"/>
        <w:jc w:val="both"/>
        <w:rPr>
          <w:rFonts w:ascii="Calibri" w:hAnsi="Calibri" w:cs="Calibri"/>
          <w:sz w:val="22"/>
          <w:szCs w:val="22"/>
        </w:rPr>
      </w:pPr>
      <w:r w:rsidRPr="001D17DA">
        <w:rPr>
          <w:rFonts w:ascii="Calibri" w:hAnsi="Calibri" w:cs="Calibri"/>
          <w:sz w:val="22"/>
          <w:szCs w:val="22"/>
        </w:rPr>
        <w:t>§ 1</w:t>
      </w:r>
    </w:p>
    <w:p w14:paraId="4FB6CF3E" w14:textId="1CB7021B"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1.Przedmiotem Umowy jest sukcesywna dostawa na rzecz Zamawiającego </w:t>
      </w:r>
      <w:r w:rsidR="000E460E">
        <w:rPr>
          <w:rFonts w:ascii="Calibri" w:hAnsi="Calibri" w:cs="Calibri"/>
          <w:sz w:val="22"/>
          <w:szCs w:val="22"/>
        </w:rPr>
        <w:t>jednorazowego sprzętu medycznego</w:t>
      </w:r>
      <w:r w:rsidR="00853B61">
        <w:rPr>
          <w:rFonts w:ascii="Calibri" w:hAnsi="Calibri" w:cs="Calibri"/>
          <w:sz w:val="22"/>
          <w:szCs w:val="22"/>
        </w:rPr>
        <w:t xml:space="preserve"> </w:t>
      </w:r>
      <w:r w:rsidRPr="001D17DA">
        <w:rPr>
          <w:rFonts w:ascii="Calibri" w:hAnsi="Calibri" w:cs="Calibri"/>
          <w:sz w:val="22"/>
          <w:szCs w:val="22"/>
        </w:rPr>
        <w:t>w asortymencie i ilościach i cenie podanych w Załączniku nr 1 do niniejszej Umowy (dalej: Towar).</w:t>
      </w:r>
    </w:p>
    <w:p w14:paraId="333950E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Przedmiot Umowy musi być dopuszczony do obrotu na terenie Rzeczpospolitej Polskiej.</w:t>
      </w:r>
    </w:p>
    <w:p w14:paraId="38E22794" w14:textId="21DD6D39"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Realizacja dostawy nastąpi sukcesywnie, w zależności od potrzeb Zamawiającego, w okresie </w:t>
      </w:r>
      <w:r w:rsidR="00853B61">
        <w:rPr>
          <w:rFonts w:ascii="Calibri" w:hAnsi="Calibri" w:cs="Calibri"/>
          <w:sz w:val="22"/>
          <w:szCs w:val="22"/>
        </w:rPr>
        <w:t>12</w:t>
      </w:r>
      <w:r w:rsidR="0062629B">
        <w:rPr>
          <w:rFonts w:ascii="Calibri" w:hAnsi="Calibri" w:cs="Calibri"/>
          <w:sz w:val="22"/>
          <w:szCs w:val="22"/>
        </w:rPr>
        <w:t xml:space="preserve">                </w:t>
      </w:r>
      <w:r w:rsidRPr="001D17DA">
        <w:rPr>
          <w:rFonts w:ascii="Calibri" w:hAnsi="Calibri" w:cs="Calibri"/>
          <w:sz w:val="22"/>
          <w:szCs w:val="22"/>
        </w:rPr>
        <w:t xml:space="preserve"> miesięcy od dnia podpisania Umowy na podstawie zamówień cząstkowych składanych przez Zamawiającego.</w:t>
      </w:r>
    </w:p>
    <w:p w14:paraId="7F9B7B1D" w14:textId="2BB15D06" w:rsidR="00853B61" w:rsidRPr="001D17DA" w:rsidRDefault="007D269B" w:rsidP="007D269B">
      <w:pPr>
        <w:jc w:val="both"/>
        <w:rPr>
          <w:rFonts w:ascii="Calibri" w:hAnsi="Calibri" w:cs="Calibri"/>
          <w:sz w:val="22"/>
          <w:szCs w:val="22"/>
        </w:rPr>
      </w:pPr>
      <w:r w:rsidRPr="001D17DA">
        <w:rPr>
          <w:rFonts w:ascii="Calibri" w:hAnsi="Calibri" w:cs="Calibri"/>
          <w:sz w:val="22"/>
          <w:szCs w:val="22"/>
        </w:rPr>
        <w:t xml:space="preserve">4.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t>
      </w:r>
      <w:r w:rsidRPr="001D17DA">
        <w:rPr>
          <w:rFonts w:ascii="Calibri" w:hAnsi="Calibri" w:cs="Calibri"/>
          <w:sz w:val="22"/>
          <w:szCs w:val="22"/>
        </w:rPr>
        <w:lastRenderedPageBreak/>
        <w:t xml:space="preserve">Wykonawcy, a Wykonawca oświadcza, że wyraża na to zgodę, przy czym ograniczenie ilości asortymentu nie przekroczy </w:t>
      </w:r>
      <w:r w:rsidR="00853B61">
        <w:rPr>
          <w:rFonts w:ascii="Calibri" w:hAnsi="Calibri" w:cs="Calibri"/>
          <w:sz w:val="22"/>
          <w:szCs w:val="22"/>
        </w:rPr>
        <w:t>7</w:t>
      </w:r>
      <w:r w:rsidRPr="001D17DA">
        <w:rPr>
          <w:rFonts w:ascii="Calibri" w:hAnsi="Calibri" w:cs="Calibri"/>
          <w:sz w:val="22"/>
          <w:szCs w:val="22"/>
        </w:rPr>
        <w:t>0 % ilości szacunkowej z oferty.</w:t>
      </w:r>
    </w:p>
    <w:p w14:paraId="1C62B2E4"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2</w:t>
      </w:r>
    </w:p>
    <w:p w14:paraId="1175A827" w14:textId="186F8A59"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1.  Wykonawca zobowiązuje się dostarczyć Towar na własny koszt i ryzyko wraz z oryginałem faktury, o którym mowa w § 3 ust. 5 niniejszej Umowy </w:t>
      </w:r>
      <w:r w:rsidRPr="00AA54C8">
        <w:rPr>
          <w:rFonts w:ascii="Calibri" w:hAnsi="Calibri" w:cs="Calibri"/>
          <w:sz w:val="22"/>
          <w:szCs w:val="22"/>
        </w:rPr>
        <w:t>do Magazynu Medycznego</w:t>
      </w:r>
      <w:r w:rsidR="004371B8" w:rsidRPr="00AA54C8">
        <w:rPr>
          <w:rFonts w:ascii="Calibri" w:hAnsi="Calibri" w:cs="Calibri"/>
          <w:sz w:val="22"/>
          <w:szCs w:val="22"/>
        </w:rPr>
        <w:t>/Apteki</w:t>
      </w:r>
      <w:r w:rsidRPr="001D17DA">
        <w:rPr>
          <w:rFonts w:ascii="Calibri" w:hAnsi="Calibri" w:cs="Calibri"/>
          <w:sz w:val="22"/>
          <w:szCs w:val="22"/>
        </w:rPr>
        <w:t xml:space="preserve"> w siedzibie Zamawiającego w Puławach ul. Bema 1, 24-100 Puławy, w dniach roboczych od poniedziałku do piątku za wyjątkiem dni ustawowo wolnych od pracy w godz. 7.30-15.00.</w:t>
      </w:r>
    </w:p>
    <w:p w14:paraId="69C093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Zamówienia cząstkowe, zawierające zestawienie asortymentowo – ilościowe w zależności od potrzeb Zamawiającego będzie przekazywane Wykonawcy drogą e-mailową na adres ……………………….</w:t>
      </w:r>
    </w:p>
    <w:p w14:paraId="1BD5F3A6" w14:textId="6B0811B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Do składania zamówień cząstkowych upoważniony jest pracownik </w:t>
      </w:r>
      <w:r w:rsidR="004371B8" w:rsidRPr="00AA54C8">
        <w:rPr>
          <w:rFonts w:ascii="Calibri" w:hAnsi="Calibri" w:cs="Calibri"/>
          <w:sz w:val="22"/>
          <w:szCs w:val="22"/>
        </w:rPr>
        <w:t>M</w:t>
      </w:r>
      <w:r w:rsidR="00A8612C" w:rsidRPr="00AA54C8">
        <w:rPr>
          <w:rFonts w:ascii="Calibri" w:hAnsi="Calibri" w:cs="Calibri"/>
          <w:sz w:val="22"/>
          <w:szCs w:val="22"/>
        </w:rPr>
        <w:t xml:space="preserve">agazynu </w:t>
      </w:r>
      <w:r w:rsidR="004371B8" w:rsidRPr="00AA54C8">
        <w:rPr>
          <w:rFonts w:ascii="Calibri" w:hAnsi="Calibri" w:cs="Calibri"/>
          <w:sz w:val="22"/>
          <w:szCs w:val="22"/>
        </w:rPr>
        <w:t>M</w:t>
      </w:r>
      <w:r w:rsidR="00A8612C" w:rsidRPr="00AA54C8">
        <w:rPr>
          <w:rFonts w:ascii="Calibri" w:hAnsi="Calibri" w:cs="Calibri"/>
          <w:sz w:val="22"/>
          <w:szCs w:val="22"/>
        </w:rPr>
        <w:t>edycznego</w:t>
      </w:r>
      <w:r w:rsidR="004371B8" w:rsidRPr="00AA54C8">
        <w:rPr>
          <w:rFonts w:ascii="Calibri" w:hAnsi="Calibri" w:cs="Calibri"/>
          <w:sz w:val="22"/>
          <w:szCs w:val="22"/>
        </w:rPr>
        <w:t>/Apteki</w:t>
      </w:r>
      <w:r w:rsidRPr="00AA54C8">
        <w:rPr>
          <w:rFonts w:ascii="Calibri" w:hAnsi="Calibri" w:cs="Calibri"/>
          <w:sz w:val="22"/>
          <w:szCs w:val="22"/>
        </w:rPr>
        <w:t>.</w:t>
      </w:r>
      <w:r w:rsidRPr="001D17DA">
        <w:rPr>
          <w:rFonts w:ascii="Calibri" w:hAnsi="Calibri" w:cs="Calibri"/>
          <w:sz w:val="22"/>
          <w:szCs w:val="22"/>
        </w:rPr>
        <w:t xml:space="preserve"> </w:t>
      </w:r>
    </w:p>
    <w:p w14:paraId="79F0FB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Termin dostawy określa się maksymalnie na … dni roboczych od daty złożenia przez Zamawiającego zamówienia cząstkowego.</w:t>
      </w:r>
    </w:p>
    <w:p w14:paraId="2CE58434" w14:textId="19A5FB92" w:rsidR="007D269B" w:rsidRPr="001D17DA" w:rsidRDefault="007D269B" w:rsidP="007D269B">
      <w:pPr>
        <w:jc w:val="both"/>
        <w:rPr>
          <w:rFonts w:ascii="Calibri" w:hAnsi="Calibri" w:cs="Calibri"/>
          <w:sz w:val="22"/>
          <w:szCs w:val="22"/>
        </w:rPr>
      </w:pPr>
      <w:r w:rsidRPr="001D17DA">
        <w:rPr>
          <w:rFonts w:ascii="Calibri" w:hAnsi="Calibri" w:cs="Calibri"/>
          <w:sz w:val="22"/>
          <w:szCs w:val="22"/>
        </w:rPr>
        <w:t>5. Przy dostawie Towar będzie poddawany kontroli ilościowej i jakościowej.</w:t>
      </w:r>
      <w:r w:rsidR="003545EE">
        <w:rPr>
          <w:rFonts w:ascii="Calibri" w:hAnsi="Calibri" w:cs="Calibri"/>
          <w:sz w:val="22"/>
          <w:szCs w:val="22"/>
        </w:rPr>
        <w:t xml:space="preserve"> Jeżeli Wykonawca dostarcza Towar za pośrednictwem firmy kurierskiej, wówczas zobowiązany jest zapewnić, aby przewoźnik poczekał na sprawdzenie przez personel Zamawiającego zgodności przywiezionego Towaru z zamówieniem oraz z fakturą dostawy.</w:t>
      </w:r>
    </w:p>
    <w:p w14:paraId="7C0D8073"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Przedmiot zamówienia dostarczony przez Wykonawcę będzie fabrycznie nowy, wolny od wad fizycznych i prawnych zapakowany zgodnie z wymaganiami określonymi w SWZ.</w:t>
      </w:r>
    </w:p>
    <w:p w14:paraId="2D05B982" w14:textId="77777777" w:rsidR="007D269B" w:rsidRPr="001D17DA" w:rsidRDefault="007D269B" w:rsidP="007D269B">
      <w:pPr>
        <w:jc w:val="both"/>
        <w:rPr>
          <w:rFonts w:ascii="Calibri" w:hAnsi="Calibri" w:cs="Calibri"/>
          <w:sz w:val="22"/>
          <w:szCs w:val="22"/>
        </w:rPr>
      </w:pPr>
    </w:p>
    <w:p w14:paraId="4FAA8246"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3</w:t>
      </w:r>
    </w:p>
    <w:p w14:paraId="5B548D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55BD7C97"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Wynagrodzenie za cały czas trwania Umowy wyniesie szacunkowo:</w:t>
      </w:r>
    </w:p>
    <w:p w14:paraId="6161A0D8" w14:textId="29A5DBA0"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razem wartość netto </w:t>
      </w:r>
      <w:r w:rsidR="003545EE">
        <w:rPr>
          <w:rFonts w:ascii="Calibri" w:hAnsi="Calibri" w:cs="Calibri"/>
          <w:b/>
          <w:sz w:val="22"/>
          <w:szCs w:val="22"/>
        </w:rPr>
        <w:t>………………. zł.</w:t>
      </w:r>
      <w:r w:rsidRPr="001D17DA">
        <w:rPr>
          <w:rFonts w:ascii="Calibri" w:hAnsi="Calibri" w:cs="Calibri"/>
          <w:b/>
          <w:sz w:val="22"/>
          <w:szCs w:val="22"/>
        </w:rPr>
        <w:t xml:space="preserve"> </w:t>
      </w:r>
    </w:p>
    <w:p w14:paraId="79645F33"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słownie wartość netto (słownie: …………………………………………….)</w:t>
      </w:r>
    </w:p>
    <w:p w14:paraId="1AA5147A"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VAT   %  </w:t>
      </w:r>
    </w:p>
    <w:p w14:paraId="4A0F43FE" w14:textId="0453BED9"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razem wartość brutto </w:t>
      </w:r>
      <w:r w:rsidR="003545EE">
        <w:rPr>
          <w:rFonts w:ascii="Calibri" w:hAnsi="Calibri" w:cs="Calibri"/>
          <w:b/>
          <w:sz w:val="22"/>
          <w:szCs w:val="22"/>
        </w:rPr>
        <w:t>…………….. zł.</w:t>
      </w:r>
    </w:p>
    <w:p w14:paraId="46B03F8A" w14:textId="77777777" w:rsidR="007D269B" w:rsidRPr="001D17DA" w:rsidRDefault="007D269B" w:rsidP="007D269B">
      <w:pPr>
        <w:jc w:val="both"/>
        <w:rPr>
          <w:rFonts w:ascii="Calibri" w:hAnsi="Calibri" w:cs="Calibri"/>
          <w:sz w:val="22"/>
          <w:szCs w:val="22"/>
        </w:rPr>
      </w:pPr>
      <w:r w:rsidRPr="001D17DA">
        <w:rPr>
          <w:rFonts w:ascii="Calibri" w:hAnsi="Calibri" w:cs="Calibri"/>
          <w:b/>
          <w:sz w:val="22"/>
          <w:szCs w:val="22"/>
        </w:rPr>
        <w:t xml:space="preserve">słownie wartość brutto (słownie: ……………………………………….) </w:t>
      </w:r>
      <w:r w:rsidRPr="001D17DA">
        <w:rPr>
          <w:rFonts w:ascii="Calibri" w:hAnsi="Calibri" w:cs="Calibri"/>
          <w:sz w:val="22"/>
          <w:szCs w:val="22"/>
        </w:rPr>
        <w:t>z zastrzeżeniem § 1 ust. 4.</w:t>
      </w:r>
    </w:p>
    <w:p w14:paraId="728269E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019252FE" w14:textId="77777777" w:rsidR="003545EE" w:rsidRPr="003545EE" w:rsidRDefault="003545EE" w:rsidP="003545EE">
      <w:pPr>
        <w:jc w:val="both"/>
        <w:rPr>
          <w:rFonts w:asciiTheme="minorHAnsi" w:hAnsiTheme="minorHAnsi" w:cstheme="minorHAnsi"/>
          <w:color w:val="000000"/>
          <w:sz w:val="22"/>
          <w:szCs w:val="22"/>
        </w:rPr>
      </w:pPr>
      <w:r w:rsidRPr="003545EE">
        <w:rPr>
          <w:rFonts w:asciiTheme="minorHAnsi" w:hAnsiTheme="minorHAnsi" w:cstheme="minorHAnsi"/>
          <w:color w:val="000000"/>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65869AB6" w14:textId="77777777" w:rsidR="003545EE" w:rsidRPr="003545EE" w:rsidRDefault="003545EE" w:rsidP="003545EE">
      <w:pPr>
        <w:jc w:val="both"/>
        <w:rPr>
          <w:rFonts w:asciiTheme="minorHAnsi" w:hAnsiTheme="minorHAnsi" w:cstheme="minorHAnsi"/>
          <w:color w:val="000000"/>
          <w:sz w:val="22"/>
          <w:szCs w:val="22"/>
        </w:rPr>
      </w:pPr>
      <w:r w:rsidRPr="003545EE">
        <w:rPr>
          <w:rFonts w:asciiTheme="minorHAnsi" w:hAnsiTheme="minorHAnsi" w:cstheme="minorHAnsi"/>
          <w:color w:val="000000"/>
          <w:sz w:val="22"/>
          <w:szCs w:val="22"/>
        </w:rPr>
        <w:t>5. Wykonawca wraz z Towarem będzie dostarczał oryginały faktur na których umieszczone będą podstawowe informacje o przedmiocie zamówienia tj. nazwę przedmiotu dostawy, ilość, cenę netto brutto  i podatek VAT.</w:t>
      </w:r>
    </w:p>
    <w:p w14:paraId="69CC7240" w14:textId="71F784B8" w:rsidR="003545EE" w:rsidRPr="00BB64E6" w:rsidRDefault="003545EE" w:rsidP="003545EE">
      <w:pPr>
        <w:jc w:val="both"/>
        <w:rPr>
          <w:rFonts w:asciiTheme="minorHAnsi" w:hAnsiTheme="minorHAnsi" w:cstheme="minorHAnsi"/>
          <w:sz w:val="22"/>
          <w:szCs w:val="22"/>
        </w:rPr>
      </w:pPr>
      <w:r>
        <w:rPr>
          <w:rFonts w:asciiTheme="minorHAnsi" w:hAnsiTheme="minorHAnsi" w:cstheme="minorHAnsi"/>
          <w:sz w:val="22"/>
          <w:szCs w:val="22"/>
        </w:rPr>
        <w:t>6</w:t>
      </w:r>
      <w:r w:rsidRPr="00BB64E6">
        <w:rPr>
          <w:rFonts w:asciiTheme="minorHAnsi" w:hAnsiTheme="minorHAnsi" w:cstheme="minorHAnsi"/>
          <w:sz w:val="22"/>
          <w:szCs w:val="22"/>
        </w:rPr>
        <w:t xml:space="preserve">. Zamawiający oświadcza, że jest płatnikiem VAT – posiada </w:t>
      </w:r>
      <w:r w:rsidRPr="00BB64E6">
        <w:rPr>
          <w:rFonts w:asciiTheme="minorHAnsi" w:hAnsiTheme="minorHAnsi" w:cstheme="minorHAnsi"/>
          <w:bCs/>
          <w:sz w:val="22"/>
          <w:szCs w:val="22"/>
        </w:rPr>
        <w:t xml:space="preserve">NIP: …………. </w:t>
      </w:r>
      <w:r w:rsidRPr="00BB64E6">
        <w:rPr>
          <w:rFonts w:asciiTheme="minorHAnsi" w:hAnsiTheme="minorHAnsi" w:cstheme="minorHAnsi"/>
          <w:sz w:val="22"/>
          <w:szCs w:val="22"/>
        </w:rPr>
        <w:t xml:space="preserve">upoważnia </w:t>
      </w:r>
      <w:r>
        <w:rPr>
          <w:rFonts w:asciiTheme="minorHAnsi" w:hAnsiTheme="minorHAnsi" w:cstheme="minorHAnsi"/>
          <w:sz w:val="22"/>
          <w:szCs w:val="22"/>
        </w:rPr>
        <w:t>Wykonawcę</w:t>
      </w:r>
      <w:r w:rsidRPr="00BB64E6">
        <w:rPr>
          <w:rFonts w:asciiTheme="minorHAnsi" w:hAnsiTheme="minorHAnsi" w:cstheme="minorHAnsi"/>
          <w:sz w:val="22"/>
          <w:szCs w:val="22"/>
        </w:rPr>
        <w:t xml:space="preserve"> do wystawiania faktury VAT bez podpisu.</w:t>
      </w:r>
    </w:p>
    <w:p w14:paraId="6347ED12" w14:textId="300A2452"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Pr="00BB64E6">
        <w:rPr>
          <w:rFonts w:asciiTheme="minorHAnsi" w:hAnsiTheme="minorHAnsi" w:cstheme="minorHAnsi"/>
          <w:color w:val="000000"/>
          <w:sz w:val="22"/>
          <w:szCs w:val="22"/>
          <w:shd w:val="clear" w:color="auto" w:fill="FEFEFC"/>
        </w:rPr>
        <w:t xml:space="preserve">. </w:t>
      </w:r>
      <w:r>
        <w:rPr>
          <w:rFonts w:asciiTheme="minorHAnsi" w:hAnsiTheme="minorHAnsi" w:cstheme="minorHAnsi"/>
          <w:color w:val="000000"/>
          <w:sz w:val="22"/>
          <w:szCs w:val="22"/>
          <w:shd w:val="clear" w:color="auto" w:fill="FEFEFC"/>
        </w:rPr>
        <w:t>Wykonawca</w:t>
      </w:r>
      <w:r w:rsidRPr="00BB64E6">
        <w:rPr>
          <w:rFonts w:asciiTheme="minorHAnsi" w:hAnsiTheme="minorHAnsi" w:cstheme="minorHAnsi"/>
          <w:color w:val="000000"/>
          <w:sz w:val="22"/>
          <w:szCs w:val="22"/>
          <w:shd w:val="clear" w:color="auto" w:fill="FEFEFC"/>
        </w:rPr>
        <w:t xml:space="preserve"> oświadcza, że jest czynnym podatnikiem podatku od towarów i usług (VAT) i posiada numer identyfikacji podatkowej NIP: …………. i zobowiązuje się do zachowania statusu podatnika VAT czynnego przynajmniej do dnia wystawienia ostatniej faktury dla Zamawiającego. </w:t>
      </w:r>
      <w:r>
        <w:rPr>
          <w:rFonts w:asciiTheme="minorHAnsi" w:hAnsiTheme="minorHAnsi" w:cstheme="minorHAnsi"/>
          <w:color w:val="000000"/>
          <w:sz w:val="22"/>
          <w:szCs w:val="22"/>
          <w:shd w:val="clear" w:color="auto" w:fill="FEFEFC"/>
        </w:rPr>
        <w:t>Wykonawca</w:t>
      </w:r>
      <w:r w:rsidRPr="00BB64E6">
        <w:rPr>
          <w:rFonts w:asciiTheme="minorHAnsi" w:hAnsiTheme="minorHAnsi" w:cstheme="minorHAnsi"/>
          <w:color w:val="000000"/>
          <w:sz w:val="22"/>
          <w:szCs w:val="22"/>
          <w:shd w:val="clear" w:color="auto" w:fill="FEFEFC"/>
        </w:rPr>
        <w:t xml:space="preserve">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595EB3FD" w14:textId="3D06240D"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8</w:t>
      </w:r>
      <w:r w:rsidRPr="00BB64E6">
        <w:rPr>
          <w:rFonts w:asciiTheme="minorHAnsi" w:hAnsiTheme="minorHAnsi" w:cstheme="minorHAnsi"/>
          <w:color w:val="000000"/>
          <w:sz w:val="22"/>
          <w:szCs w:val="22"/>
          <w:shd w:val="clear" w:color="auto" w:fill="FEFEFC"/>
        </w:rPr>
        <w:t xml:space="preserve">. Strony akceptują wystawienie i dostarczenie faktury/faktur, faktur korygujących oraz duplikatów faktur w formie elektronicznej, zgodnie z art. 106n ustawy z dnia 11 marca 2004 r. o podatku od </w:t>
      </w:r>
      <w:r w:rsidRPr="00BB64E6">
        <w:rPr>
          <w:rFonts w:asciiTheme="minorHAnsi" w:hAnsiTheme="minorHAnsi" w:cstheme="minorHAnsi"/>
          <w:color w:val="000000"/>
          <w:sz w:val="22"/>
          <w:szCs w:val="22"/>
          <w:shd w:val="clear" w:color="auto" w:fill="FEFEFC"/>
        </w:rPr>
        <w:lastRenderedPageBreak/>
        <w:t>towarów i usług, a ich przesył między Zamawiającym a Wykonawcą może odbywać się tylko za pomocą plików w formacie PDF (Portable Document Format). Nie dopuszcza się kompresji pliku PDF.</w:t>
      </w:r>
    </w:p>
    <w:p w14:paraId="212BD2B2" w14:textId="08BB95F5"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9</w:t>
      </w:r>
      <w:r w:rsidRPr="00BB64E6">
        <w:rPr>
          <w:rFonts w:asciiTheme="minorHAnsi" w:hAnsiTheme="minorHAnsi" w:cstheme="minorHAnsi"/>
          <w:color w:val="000000"/>
          <w:sz w:val="22"/>
          <w:szCs w:val="22"/>
          <w:shd w:val="clear" w:color="auto" w:fill="FEFEFC"/>
        </w:rPr>
        <w:t xml:space="preserve">. </w:t>
      </w:r>
      <w:r w:rsidRPr="00BB64E6">
        <w:rPr>
          <w:rFonts w:asciiTheme="minorHAnsi" w:hAnsiTheme="minorHAnsi" w:cstheme="minorHAnsi"/>
          <w:sz w:val="22"/>
          <w:szCs w:val="22"/>
        </w:rPr>
        <w:t xml:space="preserve">Zamawiający oświadcza, iż adresem e-mail, właściwym do przesyłu faktur jest: </w:t>
      </w:r>
      <w:hyperlink r:id="rId23" w:history="1">
        <w:r w:rsidRPr="00D5432A">
          <w:rPr>
            <w:rStyle w:val="Hipercze"/>
            <w:rFonts w:asciiTheme="minorHAnsi" w:hAnsiTheme="minorHAnsi" w:cstheme="minorHAnsi"/>
            <w:sz w:val="22"/>
            <w:szCs w:val="22"/>
          </w:rPr>
          <w:t>faktury_dfp@szpitalpulawy.pl</w:t>
        </w:r>
      </w:hyperlink>
      <w:r w:rsidRPr="00D5432A">
        <w:rPr>
          <w:rFonts w:asciiTheme="minorHAnsi" w:hAnsiTheme="minorHAnsi" w:cstheme="minorHAnsi"/>
          <w:sz w:val="22"/>
          <w:szCs w:val="22"/>
        </w:rPr>
        <w:t>.</w:t>
      </w:r>
      <w:r w:rsidRPr="00BB64E6">
        <w:rPr>
          <w:rFonts w:asciiTheme="minorHAnsi" w:hAnsiTheme="minorHAnsi" w:cstheme="minorHAnsi"/>
          <w:sz w:val="22"/>
          <w:szCs w:val="22"/>
        </w:rPr>
        <w:t xml:space="preserve"> </w:t>
      </w:r>
    </w:p>
    <w:p w14:paraId="293EABB7" w14:textId="7EE7399C"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10</w:t>
      </w:r>
      <w:r w:rsidR="003545EE" w:rsidRPr="00BB64E6">
        <w:rPr>
          <w:rFonts w:asciiTheme="minorHAnsi" w:hAnsiTheme="minorHAnsi" w:cstheme="minorHAnsi"/>
          <w:color w:val="000000"/>
          <w:sz w:val="22"/>
          <w:szCs w:val="22"/>
          <w:shd w:val="clear" w:color="auto" w:fill="FEFEFC"/>
        </w:rPr>
        <w:t>.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644E5608" w14:textId="796DBA18"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11</w:t>
      </w:r>
      <w:r w:rsidR="003545EE" w:rsidRPr="00BB64E6">
        <w:rPr>
          <w:rFonts w:asciiTheme="minorHAnsi" w:hAnsiTheme="minorHAnsi" w:cstheme="minorHAnsi"/>
          <w:color w:val="000000"/>
          <w:sz w:val="22"/>
          <w:szCs w:val="22"/>
          <w:shd w:val="clear" w:color="auto" w:fill="FEFEFC"/>
        </w:rPr>
        <w:t>.</w:t>
      </w:r>
      <w:r w:rsidR="003545EE" w:rsidRPr="00BB64E6">
        <w:rPr>
          <w:rFonts w:asciiTheme="minorHAnsi" w:hAnsiTheme="minorHAnsi" w:cstheme="minorHAnsi"/>
          <w:sz w:val="22"/>
          <w:szCs w:val="22"/>
        </w:rPr>
        <w:t xml:space="preserve"> </w:t>
      </w:r>
      <w:r w:rsidR="003545EE" w:rsidRPr="00BB64E6">
        <w:rPr>
          <w:rFonts w:asciiTheme="minorHAnsi" w:hAnsiTheme="minorHAnsi" w:cstheme="minorHAnsi"/>
          <w:color w:val="000000"/>
          <w:sz w:val="22"/>
          <w:szCs w:val="22"/>
          <w:shd w:val="clear" w:color="auto" w:fill="FEFEFC"/>
        </w:rPr>
        <w:t>Wykonawca oświadcza, że nr bankowy wskazany na fakturach,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2C4766D8" w14:textId="6BD7EA10"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12</w:t>
      </w:r>
      <w:r w:rsidR="003545EE" w:rsidRPr="00BB64E6">
        <w:rPr>
          <w:rFonts w:asciiTheme="minorHAnsi" w:hAnsiTheme="minorHAnsi" w:cstheme="minorHAnsi"/>
          <w:color w:val="000000"/>
          <w:sz w:val="22"/>
          <w:szCs w:val="22"/>
          <w:shd w:val="clear" w:color="auto" w:fill="FEFEFC"/>
        </w:rPr>
        <w:t xml:space="preserve">. Wykonawca oświadcza, że posiada status dużego przedsiębiorcy/nie posiada statusu dużego przedsiębiorcy(*) w rozumieniu przepisów ustawy z dn. 08.03.2013 r. o przeciwdziałaniu nadmiernym opóźnieniom w transakcjach handlowych. </w:t>
      </w:r>
    </w:p>
    <w:p w14:paraId="4A414290" w14:textId="77777777" w:rsidR="003545EE" w:rsidRPr="00BB64E6" w:rsidRDefault="003545EE" w:rsidP="003545EE">
      <w:pPr>
        <w:jc w:val="both"/>
        <w:rPr>
          <w:rFonts w:asciiTheme="minorHAnsi" w:hAnsiTheme="minorHAnsi" w:cstheme="minorHAnsi"/>
          <w:b/>
          <w:color w:val="000000"/>
          <w:sz w:val="22"/>
          <w:szCs w:val="22"/>
          <w:shd w:val="clear" w:color="auto" w:fill="FEFEFC"/>
        </w:rPr>
      </w:pPr>
      <w:r w:rsidRPr="00BB64E6">
        <w:rPr>
          <w:rFonts w:asciiTheme="minorHAnsi" w:hAnsiTheme="minorHAnsi" w:cstheme="minorHAnsi"/>
          <w:bCs/>
          <w:color w:val="000000"/>
          <w:sz w:val="22"/>
          <w:szCs w:val="22"/>
          <w:shd w:val="clear" w:color="auto" w:fill="FEFEFC"/>
        </w:rPr>
        <w:t>1</w:t>
      </w:r>
      <w:r>
        <w:rPr>
          <w:rFonts w:asciiTheme="minorHAnsi" w:hAnsiTheme="minorHAnsi" w:cstheme="minorHAnsi"/>
          <w:bCs/>
          <w:color w:val="000000"/>
          <w:sz w:val="22"/>
          <w:szCs w:val="22"/>
          <w:shd w:val="clear" w:color="auto" w:fill="FEFEFC"/>
        </w:rPr>
        <w:t>0</w:t>
      </w:r>
      <w:r w:rsidRPr="00BB64E6">
        <w:rPr>
          <w:rFonts w:asciiTheme="minorHAnsi" w:hAnsiTheme="minorHAnsi" w:cstheme="minorHAnsi"/>
          <w:bCs/>
          <w:color w:val="000000"/>
          <w:sz w:val="22"/>
          <w:szCs w:val="22"/>
          <w:shd w:val="clear" w:color="auto" w:fill="FEFEFC"/>
        </w:rPr>
        <w:t xml:space="preserve">. </w:t>
      </w:r>
      <w:r w:rsidRPr="00BB64E6">
        <w:rPr>
          <w:rFonts w:asciiTheme="minorHAnsi" w:hAnsiTheme="minorHAnsi" w:cstheme="minorHAnsi"/>
          <w:color w:val="000000"/>
          <w:sz w:val="22"/>
          <w:szCs w:val="22"/>
          <w:shd w:val="clear" w:color="auto" w:fill="FEFEFC"/>
        </w:rPr>
        <w:t>Wynagrodzenie, o którym mowa w ust. 1 powyżej, stanowi pełne i wyłączne wynagrodzenie przysługujące Wykonawcy z tytułu należytego wykonania Zamówienia.</w:t>
      </w:r>
    </w:p>
    <w:p w14:paraId="44A35CD6" w14:textId="53C4A062" w:rsidR="003545EE" w:rsidRPr="00BB64E6" w:rsidRDefault="003545EE" w:rsidP="003545EE">
      <w:pPr>
        <w:rPr>
          <w:rFonts w:asciiTheme="minorHAnsi" w:eastAsia="Arial Unicode MS" w:hAnsiTheme="minorHAnsi" w:cstheme="minorHAnsi"/>
          <w:sz w:val="22"/>
          <w:szCs w:val="22"/>
        </w:rPr>
      </w:pPr>
      <w:r w:rsidRPr="00BB64E6">
        <w:rPr>
          <w:rFonts w:asciiTheme="minorHAnsi" w:hAnsiTheme="minorHAnsi" w:cstheme="minorHAnsi"/>
          <w:sz w:val="22"/>
          <w:szCs w:val="22"/>
        </w:rPr>
        <w:t>1</w:t>
      </w:r>
      <w:r w:rsidR="00D11AC1">
        <w:rPr>
          <w:rFonts w:asciiTheme="minorHAnsi" w:hAnsiTheme="minorHAnsi" w:cstheme="minorHAnsi"/>
          <w:sz w:val="22"/>
          <w:szCs w:val="22"/>
        </w:rPr>
        <w:t>3</w:t>
      </w:r>
      <w:r w:rsidRPr="00BB64E6">
        <w:rPr>
          <w:rFonts w:asciiTheme="minorHAnsi" w:hAnsiTheme="minorHAnsi" w:cstheme="minorHAnsi"/>
          <w:sz w:val="22"/>
          <w:szCs w:val="22"/>
        </w:rPr>
        <w:t xml:space="preserve">. </w:t>
      </w:r>
      <w:r>
        <w:rPr>
          <w:rFonts w:asciiTheme="minorHAnsi" w:hAnsiTheme="minorHAnsi" w:cstheme="minorHAnsi"/>
          <w:sz w:val="22"/>
          <w:szCs w:val="22"/>
        </w:rPr>
        <w:t>Wykonawca</w:t>
      </w:r>
      <w:r w:rsidRPr="00BB64E6">
        <w:rPr>
          <w:rFonts w:asciiTheme="minorHAnsi" w:hAnsiTheme="minorHAnsi" w:cstheme="minorHAnsi"/>
          <w:sz w:val="22"/>
          <w:szCs w:val="22"/>
        </w:rPr>
        <w:t xml:space="preserve"> ponosi wszystkie koszty związane z dostawą montażem i podłączeniem towaru, w tym z dostawą sprzętu medycznego (transport, opakowanie, załadunek i rozładunek, czynności związane z przygotowaniem dostawy, opłaty wynikające z polskiego prawa celnego i podatkowego,</w:t>
      </w:r>
      <w:r w:rsidRPr="00BB64E6">
        <w:rPr>
          <w:rFonts w:asciiTheme="minorHAnsi" w:eastAsia="Arial Unicode MS" w:hAnsiTheme="minorHAnsi" w:cstheme="minorHAnsi"/>
          <w:sz w:val="22"/>
          <w:szCs w:val="22"/>
        </w:rPr>
        <w:t xml:space="preserve"> szkolenie itp.). </w:t>
      </w:r>
    </w:p>
    <w:p w14:paraId="4A2D655E" w14:textId="5DEFB7F1" w:rsidR="003545EE" w:rsidRPr="00BB64E6" w:rsidRDefault="003545EE" w:rsidP="003545EE">
      <w:pPr>
        <w:jc w:val="both"/>
        <w:rPr>
          <w:rFonts w:asciiTheme="minorHAnsi" w:eastAsia="Arial Unicode MS" w:hAnsiTheme="minorHAnsi" w:cstheme="minorHAnsi"/>
          <w:sz w:val="22"/>
          <w:szCs w:val="22"/>
        </w:rPr>
      </w:pPr>
      <w:r w:rsidRPr="00BB64E6">
        <w:rPr>
          <w:rFonts w:asciiTheme="minorHAnsi" w:eastAsia="Arial Unicode MS" w:hAnsiTheme="minorHAnsi" w:cstheme="minorHAnsi"/>
          <w:sz w:val="22"/>
          <w:szCs w:val="22"/>
        </w:rPr>
        <w:t>1</w:t>
      </w:r>
      <w:r w:rsidR="00D11AC1">
        <w:rPr>
          <w:rFonts w:asciiTheme="minorHAnsi" w:eastAsia="Arial Unicode MS" w:hAnsiTheme="minorHAnsi" w:cstheme="minorHAnsi"/>
          <w:sz w:val="22"/>
          <w:szCs w:val="22"/>
        </w:rPr>
        <w:t>4</w:t>
      </w:r>
      <w:r w:rsidRPr="00BB64E6">
        <w:rPr>
          <w:rFonts w:asciiTheme="minorHAnsi" w:eastAsia="Arial Unicode MS" w:hAnsiTheme="minorHAnsi" w:cstheme="minorHAnsi"/>
          <w:sz w:val="22"/>
          <w:szCs w:val="22"/>
        </w:rPr>
        <w:t>. Strony dopuszczają możliwość kompensaty roszczeń ewentualnie przysługujących Zamawiającemu wobec Dostawcy z wierzytelnościami należnymi Dostawcy od Zamawiającego.</w:t>
      </w:r>
    </w:p>
    <w:p w14:paraId="4A96A901" w14:textId="04A7BA97" w:rsidR="003545EE" w:rsidRPr="00BB64E6" w:rsidRDefault="003545EE" w:rsidP="003545EE">
      <w:pPr>
        <w:jc w:val="both"/>
        <w:rPr>
          <w:rFonts w:asciiTheme="minorHAnsi" w:hAnsiTheme="minorHAnsi" w:cstheme="minorHAnsi"/>
          <w:sz w:val="22"/>
          <w:szCs w:val="22"/>
        </w:rPr>
      </w:pPr>
      <w:r w:rsidRPr="00BB64E6">
        <w:rPr>
          <w:rFonts w:asciiTheme="minorHAnsi" w:eastAsia="Arial Unicode MS" w:hAnsiTheme="minorHAnsi" w:cstheme="minorHAnsi"/>
          <w:sz w:val="22"/>
          <w:szCs w:val="22"/>
        </w:rPr>
        <w:t>1</w:t>
      </w:r>
      <w:r w:rsidR="00D11AC1">
        <w:rPr>
          <w:rFonts w:asciiTheme="minorHAnsi" w:eastAsia="Arial Unicode MS" w:hAnsiTheme="minorHAnsi" w:cstheme="minorHAnsi"/>
          <w:sz w:val="22"/>
          <w:szCs w:val="22"/>
        </w:rPr>
        <w:t>5</w:t>
      </w:r>
      <w:r w:rsidRPr="00BB64E6">
        <w:rPr>
          <w:rFonts w:asciiTheme="minorHAnsi" w:eastAsia="Arial Unicode MS" w:hAnsiTheme="minorHAnsi" w:cstheme="minorHAnsi"/>
          <w:sz w:val="22"/>
          <w:szCs w:val="22"/>
        </w:rPr>
        <w:t>. Celem uniknięcia wątpliwości Strony zgodnie wskazują, iż wynagrodzenie należy się Dostawcy wyłącznie w takim zakresie, w jakim w sposób należyty zrealizował on umowę tj. w zakresie, w jakim nastąpił odbiór towaru przez Zamawiającego bez zastrzeżeń. W przypadku odbioru w sposób określony w zdaniu poprzedzającym wyłącznie części towaru wysokość należnego Dostawcy wynagrodzenia obliczana jest przy uwzględnieniu zestawienia cen jednostkowych, o którym mowa w ust. 1 powyżej i ilości oraz rodzaju rzeczywiście odebranego przez Zamawiającego towaru.</w:t>
      </w:r>
    </w:p>
    <w:p w14:paraId="7DB4A7E0" w14:textId="77777777" w:rsidR="007D269B" w:rsidRPr="001D17DA" w:rsidRDefault="007D269B" w:rsidP="007D269B">
      <w:pPr>
        <w:jc w:val="both"/>
        <w:rPr>
          <w:rFonts w:ascii="Calibri" w:hAnsi="Calibri" w:cs="Calibri"/>
          <w:sz w:val="22"/>
          <w:szCs w:val="22"/>
        </w:rPr>
      </w:pPr>
    </w:p>
    <w:p w14:paraId="169941E6"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4</w:t>
      </w:r>
    </w:p>
    <w:p w14:paraId="1081E269" w14:textId="2F9C9C02"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udziela</w:t>
      </w:r>
      <w:r w:rsidR="00F20FAA" w:rsidRPr="001D17DA">
        <w:rPr>
          <w:rFonts w:ascii="Calibri" w:hAnsi="Calibri" w:cs="Calibri"/>
          <w:sz w:val="22"/>
          <w:szCs w:val="22"/>
        </w:rPr>
        <w:t xml:space="preserve"> </w:t>
      </w:r>
      <w:r w:rsidR="00A43ABB" w:rsidRPr="00AA54C8">
        <w:rPr>
          <w:rFonts w:ascii="Calibri" w:hAnsi="Calibri" w:cs="Calibri"/>
          <w:sz w:val="22"/>
          <w:szCs w:val="22"/>
        </w:rPr>
        <w:t>dwudziestocztero</w:t>
      </w:r>
      <w:r w:rsidR="00A8612C" w:rsidRPr="00AA54C8">
        <w:rPr>
          <w:rFonts w:ascii="Calibri" w:hAnsi="Calibri" w:cs="Calibri"/>
          <w:sz w:val="22"/>
          <w:szCs w:val="22"/>
        </w:rPr>
        <w:t>miesięcznej</w:t>
      </w:r>
      <w:r w:rsidRPr="001D17DA">
        <w:rPr>
          <w:rFonts w:ascii="Calibri" w:hAnsi="Calibri" w:cs="Calibri"/>
          <w:color w:val="FF0000"/>
          <w:sz w:val="22"/>
          <w:szCs w:val="22"/>
        </w:rPr>
        <w:t xml:space="preserve"> </w:t>
      </w:r>
      <w:r w:rsidRPr="001D17DA">
        <w:rPr>
          <w:rFonts w:ascii="Calibri" w:hAnsi="Calibri" w:cs="Calibri"/>
          <w:sz w:val="22"/>
          <w:szCs w:val="22"/>
        </w:rPr>
        <w:t>ważności na dostarczony Towar.</w:t>
      </w:r>
    </w:p>
    <w:p w14:paraId="61D77F0E"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Każdorazowo w przypadku niezgodności Towaru z zamówieniem lub ujawnienia się wady Towaru Zamawiający może złożyć reklamację w terminie  14 dni od wykrycia przez niego w/w niezgodności lub ujawnienia się wady.</w:t>
      </w:r>
    </w:p>
    <w:p w14:paraId="23321CA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Termin do rozpatrzenia reklamacji  wynosi 14 dni od dokonania zgłoszenia reklamacyjnego przez Zamawiającego.</w:t>
      </w:r>
    </w:p>
    <w:p w14:paraId="5482AB21" w14:textId="77777777" w:rsidR="007D269B" w:rsidRPr="001D17DA" w:rsidRDefault="007D269B" w:rsidP="007D269B">
      <w:pPr>
        <w:jc w:val="both"/>
        <w:rPr>
          <w:rFonts w:ascii="Calibri" w:hAnsi="Calibri" w:cs="Calibri"/>
          <w:b/>
          <w:bCs/>
          <w:sz w:val="22"/>
          <w:szCs w:val="22"/>
        </w:rPr>
      </w:pPr>
    </w:p>
    <w:p w14:paraId="33EBF71E"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5</w:t>
      </w:r>
    </w:p>
    <w:p w14:paraId="7E74037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43B64765" w14:textId="0EE2EE3A"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a) za zwłokę w dostawie przedmiotu zamówienia w stosunku do terminu określonego w § 2 ust. </w:t>
      </w:r>
      <w:r w:rsidR="00452101">
        <w:rPr>
          <w:rFonts w:ascii="Calibri" w:hAnsi="Calibri" w:cs="Calibri"/>
          <w:sz w:val="22"/>
          <w:szCs w:val="22"/>
        </w:rPr>
        <w:t>4</w:t>
      </w:r>
      <w:r w:rsidRPr="001D17DA">
        <w:rPr>
          <w:rFonts w:ascii="Calibri" w:hAnsi="Calibri" w:cs="Calibri"/>
          <w:sz w:val="22"/>
          <w:szCs w:val="22"/>
        </w:rPr>
        <w:t xml:space="preserve"> niniejszej Umowy -  w wysokości </w:t>
      </w:r>
      <w:r w:rsidR="00A8612C">
        <w:rPr>
          <w:rFonts w:ascii="Calibri" w:hAnsi="Calibri" w:cs="Calibri"/>
          <w:sz w:val="22"/>
          <w:szCs w:val="22"/>
        </w:rPr>
        <w:t xml:space="preserve">0,2 % </w:t>
      </w:r>
      <w:r w:rsidRPr="001D17DA">
        <w:rPr>
          <w:rFonts w:ascii="Calibri" w:hAnsi="Calibri" w:cs="Calibri"/>
          <w:sz w:val="22"/>
          <w:szCs w:val="22"/>
        </w:rPr>
        <w:t>wartości brutto niedostarczonego przedmiotu zamówienia za każdy rozpoczęty dzień zwłoki,</w:t>
      </w:r>
    </w:p>
    <w:p w14:paraId="42DDD312" w14:textId="02166020"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b) za dostarczenie przedmiotu zamówienia z wadami  - w wysokości </w:t>
      </w:r>
      <w:r w:rsidR="00A8612C">
        <w:rPr>
          <w:rFonts w:ascii="Calibri" w:hAnsi="Calibri" w:cs="Calibri"/>
          <w:sz w:val="22"/>
          <w:szCs w:val="22"/>
        </w:rPr>
        <w:t>0,2 %</w:t>
      </w:r>
      <w:r w:rsidR="004511F4">
        <w:rPr>
          <w:rFonts w:ascii="Calibri" w:hAnsi="Calibri" w:cs="Calibri"/>
          <w:sz w:val="22"/>
          <w:szCs w:val="22"/>
        </w:rPr>
        <w:t xml:space="preserve"> </w:t>
      </w:r>
      <w:r w:rsidRPr="001D17DA">
        <w:rPr>
          <w:rFonts w:ascii="Calibri" w:hAnsi="Calibri" w:cs="Calibri"/>
          <w:sz w:val="22"/>
          <w:szCs w:val="22"/>
        </w:rPr>
        <w:t>wartości brutto Towaru dostarczonego z wadami jeżeli wymiana wadliwego towaru na wolny od wad zgodny z zamówieniem trwa dłużej niż 14 dni,</w:t>
      </w:r>
    </w:p>
    <w:p w14:paraId="52F72A29" w14:textId="6FED44D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c) za rozwiązanie Umowy/odstąpienie od Umowy przez którąkolwiek ze Stron z przyczyn, za które ponosi odpowiedzialność Wykonawca </w:t>
      </w:r>
      <w:r w:rsidR="00A8612C">
        <w:rPr>
          <w:rFonts w:ascii="Calibri" w:hAnsi="Calibri" w:cs="Calibri"/>
          <w:sz w:val="22"/>
          <w:szCs w:val="22"/>
        </w:rPr>
        <w:t>5</w:t>
      </w:r>
      <w:r w:rsidRPr="001D17DA">
        <w:rPr>
          <w:rFonts w:ascii="Calibri" w:hAnsi="Calibri" w:cs="Calibri"/>
          <w:sz w:val="22"/>
          <w:szCs w:val="22"/>
        </w:rPr>
        <w:t xml:space="preserve"> % wartości brutto całej Umowy wskazanej w § 3 ust. 2 niniejszej Umowy.</w:t>
      </w:r>
    </w:p>
    <w:p w14:paraId="646D7BB4" w14:textId="53310ECA" w:rsidR="007D269B" w:rsidRPr="001D17DA" w:rsidRDefault="00F20FAA" w:rsidP="007D269B">
      <w:pPr>
        <w:jc w:val="both"/>
        <w:rPr>
          <w:rFonts w:ascii="Calibri" w:hAnsi="Calibri" w:cs="Calibri"/>
          <w:sz w:val="22"/>
          <w:szCs w:val="22"/>
        </w:rPr>
      </w:pPr>
      <w:r w:rsidRPr="001D17DA">
        <w:rPr>
          <w:rFonts w:ascii="Calibri" w:hAnsi="Calibri" w:cs="Calibri"/>
          <w:sz w:val="22"/>
          <w:szCs w:val="22"/>
        </w:rPr>
        <w:lastRenderedPageBreak/>
        <w:t>2</w:t>
      </w:r>
      <w:r w:rsidR="007D269B" w:rsidRPr="001D17DA">
        <w:rPr>
          <w:rFonts w:ascii="Calibri" w:hAnsi="Calibri" w:cs="Calibri"/>
          <w:sz w:val="22"/>
          <w:szCs w:val="22"/>
        </w:rPr>
        <w:t>.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3 ust. 2 niniejszej Umowy.</w:t>
      </w:r>
    </w:p>
    <w:p w14:paraId="572F8D3E" w14:textId="5C810E60" w:rsidR="007D269B" w:rsidRPr="001D17DA" w:rsidRDefault="00F20FAA" w:rsidP="007D269B">
      <w:pPr>
        <w:jc w:val="both"/>
        <w:rPr>
          <w:rFonts w:ascii="Calibri" w:hAnsi="Calibri" w:cs="Calibri"/>
          <w:sz w:val="22"/>
          <w:szCs w:val="22"/>
        </w:rPr>
      </w:pPr>
      <w:r w:rsidRPr="001D17DA">
        <w:rPr>
          <w:rFonts w:ascii="Calibri" w:hAnsi="Calibri" w:cs="Calibri"/>
          <w:sz w:val="22"/>
          <w:szCs w:val="22"/>
        </w:rPr>
        <w:t>3</w:t>
      </w:r>
      <w:r w:rsidR="007D269B" w:rsidRPr="001D17DA">
        <w:rPr>
          <w:rFonts w:ascii="Calibri" w:hAnsi="Calibri" w:cs="Calibri"/>
          <w:sz w:val="22"/>
          <w:szCs w:val="22"/>
        </w:rPr>
        <w:t xml:space="preserve">. Zamawiający ma prawo potrącenia wymagalnych należności z tytułu kar umownych z wystawionej przez Wykonawcę faktury.      </w:t>
      </w:r>
    </w:p>
    <w:p w14:paraId="564A7018"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                                            </w:t>
      </w:r>
    </w:p>
    <w:p w14:paraId="00BB2A21"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6</w:t>
      </w:r>
    </w:p>
    <w:p w14:paraId="274BEC90"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26BF091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09CD50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Rozwiązanie i odstąpienie od Umowy nastąpi w formie pisemnej pod rygorem nieważności. </w:t>
      </w:r>
    </w:p>
    <w:p w14:paraId="249142DD" w14:textId="77777777" w:rsidR="007D269B" w:rsidRPr="001D17DA" w:rsidRDefault="007D269B" w:rsidP="007D269B">
      <w:pPr>
        <w:spacing w:after="120"/>
        <w:jc w:val="both"/>
        <w:rPr>
          <w:rFonts w:ascii="Calibri" w:hAnsi="Calibri" w:cs="Calibri"/>
          <w:sz w:val="22"/>
          <w:szCs w:val="22"/>
        </w:rPr>
      </w:pPr>
    </w:p>
    <w:p w14:paraId="73BEDB28"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7</w:t>
      </w:r>
    </w:p>
    <w:p w14:paraId="1B503618"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 xml:space="preserve">1.  </w:t>
      </w:r>
      <w:r w:rsidRPr="00BF651A">
        <w:rPr>
          <w:rFonts w:ascii="Calibri" w:hAnsi="Calibri" w:cs="Calibri"/>
          <w:sz w:val="22"/>
          <w:szCs w:val="22"/>
        </w:rPr>
        <w:t>Wszelkie zmiany niniejszej umowy mogą być dokonane wyłącznie za zgodą obu stron wyrażoną w formie aneksu pod rygorem nieważności</w:t>
      </w:r>
      <w:r>
        <w:rPr>
          <w:rFonts w:ascii="Calibri" w:hAnsi="Calibri" w:cs="Calibri"/>
          <w:sz w:val="22"/>
          <w:szCs w:val="22"/>
        </w:rPr>
        <w:t xml:space="preserve"> </w:t>
      </w:r>
      <w:r w:rsidRPr="001D17DA">
        <w:rPr>
          <w:rFonts w:ascii="Calibri" w:hAnsi="Calibri" w:cs="Calibri"/>
          <w:sz w:val="22"/>
          <w:szCs w:val="22"/>
        </w:rPr>
        <w:t>i muszą</w:t>
      </w:r>
      <w:r>
        <w:rPr>
          <w:rFonts w:ascii="Calibri" w:hAnsi="Calibri" w:cs="Calibri"/>
          <w:sz w:val="22"/>
          <w:szCs w:val="22"/>
        </w:rPr>
        <w:t xml:space="preserve"> </w:t>
      </w:r>
      <w:r w:rsidRPr="001D17DA">
        <w:rPr>
          <w:rFonts w:ascii="Calibri" w:hAnsi="Calibri" w:cs="Calibri"/>
          <w:sz w:val="22"/>
          <w:szCs w:val="22"/>
        </w:rPr>
        <w:t xml:space="preserve">być zgodne z art. </w:t>
      </w:r>
      <w:r>
        <w:rPr>
          <w:rFonts w:ascii="Calibri" w:hAnsi="Calibri" w:cs="Calibri"/>
          <w:sz w:val="22"/>
          <w:szCs w:val="22"/>
        </w:rPr>
        <w:t>455</w:t>
      </w:r>
      <w:r w:rsidRPr="001D17DA">
        <w:rPr>
          <w:rFonts w:ascii="Calibri" w:hAnsi="Calibri" w:cs="Calibri"/>
          <w:sz w:val="22"/>
          <w:szCs w:val="22"/>
        </w:rPr>
        <w:t xml:space="preserve"> ustawy Pzp.</w:t>
      </w:r>
    </w:p>
    <w:p w14:paraId="6F37F7C1"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51289A6D"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a) w przypadku zmiany stawki podatku VAT</w:t>
      </w:r>
      <w:r>
        <w:rPr>
          <w:rFonts w:ascii="Calibri" w:hAnsi="Calibri" w:cs="Calibri"/>
          <w:sz w:val="22"/>
          <w:szCs w:val="22"/>
        </w:rPr>
        <w:t>;</w:t>
      </w:r>
    </w:p>
    <w:p w14:paraId="1DB9366B"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65697325" w14:textId="77777777" w:rsidR="00452101" w:rsidRDefault="00452101" w:rsidP="00452101">
      <w:pPr>
        <w:jc w:val="both"/>
        <w:rPr>
          <w:rFonts w:ascii="Calibri" w:hAnsi="Calibri" w:cs="Calibri"/>
          <w:sz w:val="22"/>
          <w:szCs w:val="22"/>
        </w:rPr>
      </w:pPr>
      <w:r>
        <w:rPr>
          <w:rFonts w:ascii="Calibri" w:hAnsi="Calibri" w:cs="Calibri"/>
          <w:sz w:val="22"/>
          <w:szCs w:val="22"/>
        </w:rPr>
        <w:t xml:space="preserve">c) w przypadku gdy </w:t>
      </w: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19734F33" w14:textId="77777777" w:rsidR="00452101" w:rsidRDefault="00452101" w:rsidP="00452101">
      <w:pPr>
        <w:jc w:val="both"/>
        <w:rPr>
          <w:rFonts w:ascii="Calibri" w:hAnsi="Calibri" w:cs="Calibri"/>
          <w:sz w:val="22"/>
          <w:szCs w:val="22"/>
        </w:rPr>
      </w:pPr>
      <w:r>
        <w:rPr>
          <w:rFonts w:ascii="Calibri" w:hAnsi="Calibri" w:cs="Calibri"/>
          <w:sz w:val="22"/>
          <w:szCs w:val="22"/>
        </w:rPr>
        <w:t xml:space="preserve">d) w przypadku gdy </w:t>
      </w:r>
      <w:r w:rsidRPr="004251B8">
        <w:rPr>
          <w:rFonts w:ascii="Calibri" w:hAnsi="Calibri" w:cs="Calibri"/>
          <w:noProof/>
          <w:sz w:val="22"/>
          <w:szCs w:val="22"/>
        </w:rPr>
        <w:t>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052DAA34" w14:textId="6B3E30A4" w:rsidR="007D269B" w:rsidRPr="001D17DA" w:rsidRDefault="00452101" w:rsidP="00452101">
      <w:pPr>
        <w:jc w:val="both"/>
        <w:rPr>
          <w:rFonts w:ascii="Calibri" w:hAnsi="Calibri" w:cs="Calibri"/>
          <w:sz w:val="22"/>
          <w:szCs w:val="22"/>
        </w:rPr>
      </w:pPr>
      <w:r>
        <w:rPr>
          <w:rFonts w:ascii="Calibri" w:hAnsi="Calibri" w:cs="Calibri"/>
          <w:sz w:val="22"/>
          <w:szCs w:val="22"/>
        </w:rPr>
        <w:t xml:space="preserve">e) w przypadku gdy </w:t>
      </w:r>
      <w:r w:rsidRPr="004251B8">
        <w:rPr>
          <w:rFonts w:ascii="Calibri" w:hAnsi="Calibri" w:cs="Calibri"/>
          <w:noProof/>
          <w:sz w:val="22"/>
          <w:szCs w:val="22"/>
        </w:rPr>
        <w:t>nastąpi konieczność wykonania innych, nieprzewidzianych prac,</w:t>
      </w:r>
      <w:r>
        <w:rPr>
          <w:rFonts w:ascii="Calibri" w:hAnsi="Calibri" w:cs="Calibri"/>
          <w:noProof/>
          <w:sz w:val="22"/>
          <w:szCs w:val="22"/>
        </w:rPr>
        <w:t xml:space="preserve"> </w:t>
      </w:r>
      <w:r w:rsidRPr="004251B8">
        <w:rPr>
          <w:rFonts w:ascii="Calibri" w:hAnsi="Calibri" w:cs="Calibri"/>
          <w:noProof/>
          <w:sz w:val="22"/>
          <w:szCs w:val="22"/>
        </w:rPr>
        <w:t>nieuwzględnionych w opisie przedmiotu zamówienia, a niezbędnych do zrealizowania przedmiotu zamówienia skutkujących przesunięciem terminu realizacji zamówienia o czas niezbędny do ich wykonania.</w:t>
      </w:r>
    </w:p>
    <w:p w14:paraId="43E743BD"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8</w:t>
      </w:r>
    </w:p>
    <w:p w14:paraId="1A1E8D80" w14:textId="3F0B3720" w:rsidR="007D269B" w:rsidRDefault="003422BC" w:rsidP="007D269B">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Pr>
          <w:rFonts w:ascii="Calibri" w:eastAsia="Calibri" w:hAnsi="Calibri" w:cs="Calibri"/>
          <w:sz w:val="22"/>
          <w:szCs w:val="22"/>
          <w:lang w:eastAsia="zh-CN"/>
        </w:rPr>
        <w:t xml:space="preserve">1. </w:t>
      </w:r>
      <w:r w:rsidR="007D269B" w:rsidRPr="001D17DA">
        <w:rPr>
          <w:rFonts w:ascii="Calibri" w:eastAsia="Calibri" w:hAnsi="Calibri" w:cs="Calibri"/>
          <w:sz w:val="22"/>
          <w:szCs w:val="22"/>
          <w:lang w:eastAsia="zh-CN"/>
        </w:rPr>
        <w:t xml:space="preserve">Umowa obowiązuje  przez okres  </w:t>
      </w:r>
      <w:r w:rsidR="00E47D45">
        <w:rPr>
          <w:rFonts w:ascii="Calibri" w:eastAsia="Calibri" w:hAnsi="Calibri" w:cs="Calibri"/>
          <w:sz w:val="22"/>
          <w:szCs w:val="22"/>
          <w:lang w:eastAsia="zh-CN"/>
        </w:rPr>
        <w:t>12</w:t>
      </w:r>
      <w:r w:rsidR="007D269B" w:rsidRPr="001D17DA">
        <w:rPr>
          <w:rFonts w:ascii="Calibri" w:eastAsia="Calibri" w:hAnsi="Calibri" w:cs="Calibri"/>
          <w:sz w:val="22"/>
          <w:szCs w:val="22"/>
          <w:lang w:eastAsia="zh-CN"/>
        </w:rPr>
        <w:t xml:space="preserve">  miesięcy od dnia podpisania umowy, tj. od dnia ……………... do dnia ……………..  z zastrzeżeniem postanowień § 1 ust. 4 umowy.</w:t>
      </w:r>
    </w:p>
    <w:p w14:paraId="1AD986E2" w14:textId="3B4D1417" w:rsidR="00452101" w:rsidRDefault="003422BC" w:rsidP="005B0427">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Pr>
          <w:rFonts w:ascii="Calibri" w:eastAsia="Calibri" w:hAnsi="Calibri" w:cs="Calibri"/>
          <w:sz w:val="22"/>
          <w:szCs w:val="22"/>
          <w:lang w:eastAsia="zh-CN"/>
        </w:rPr>
        <w:t>2. Z wybranym w postępowaniu Wykonawcą, Zamawiający zawrze umowę depozytową do utworzenia w Szpitalu SPZOZ Puławy mini – banku produktów objętych niniejszą umową.</w:t>
      </w:r>
    </w:p>
    <w:p w14:paraId="2BCD9446" w14:textId="77777777" w:rsidR="005B0427" w:rsidRPr="005B0427" w:rsidRDefault="005B0427" w:rsidP="005B0427">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p>
    <w:p w14:paraId="45F1D576" w14:textId="77777777" w:rsidR="004371B8" w:rsidRDefault="004371B8" w:rsidP="007D269B">
      <w:pPr>
        <w:spacing w:after="120"/>
        <w:jc w:val="center"/>
        <w:rPr>
          <w:rFonts w:ascii="Calibri" w:hAnsi="Calibri" w:cs="Calibri"/>
          <w:b/>
          <w:bCs/>
          <w:sz w:val="22"/>
          <w:szCs w:val="22"/>
        </w:rPr>
      </w:pPr>
    </w:p>
    <w:p w14:paraId="5B8C9D9A" w14:textId="77777777" w:rsidR="004371B8" w:rsidRDefault="004371B8" w:rsidP="007D269B">
      <w:pPr>
        <w:spacing w:after="120"/>
        <w:jc w:val="center"/>
        <w:rPr>
          <w:rFonts w:ascii="Calibri" w:hAnsi="Calibri" w:cs="Calibri"/>
          <w:b/>
          <w:bCs/>
          <w:sz w:val="22"/>
          <w:szCs w:val="22"/>
        </w:rPr>
      </w:pPr>
    </w:p>
    <w:p w14:paraId="21BEC2CC" w14:textId="77777777" w:rsidR="004371B8" w:rsidRDefault="004371B8" w:rsidP="007D269B">
      <w:pPr>
        <w:spacing w:after="120"/>
        <w:jc w:val="center"/>
        <w:rPr>
          <w:rFonts w:ascii="Calibri" w:hAnsi="Calibri" w:cs="Calibri"/>
          <w:b/>
          <w:bCs/>
          <w:sz w:val="22"/>
          <w:szCs w:val="22"/>
        </w:rPr>
      </w:pPr>
    </w:p>
    <w:p w14:paraId="7634041E" w14:textId="3C86FDAE"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lastRenderedPageBreak/>
        <w:t>§ 9</w:t>
      </w:r>
    </w:p>
    <w:p w14:paraId="448EDC3F"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37A445B6"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Wierzytelności wynikające z niniejszej Umowy nie mogą być w jakikolwiek sposób lub formie przenoszone na osoby trzecie  bez uprzedniej, pisemnej zgody Zamawiającego.</w:t>
      </w:r>
    </w:p>
    <w:p w14:paraId="341335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5FF391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1E1045CA"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W sprawach, które nie zostały uregulowane postanowieniami Umowy mają zastosowanie przepisy Kodeksu cywilnego oraz ustawy Pzp.</w:t>
      </w:r>
    </w:p>
    <w:p w14:paraId="7152145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74E37C7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562B9F73" w14:textId="77777777" w:rsidR="007D269B" w:rsidRPr="001D17DA" w:rsidRDefault="007D269B" w:rsidP="007D269B">
      <w:pPr>
        <w:spacing w:after="120"/>
        <w:jc w:val="both"/>
        <w:rPr>
          <w:rFonts w:ascii="Calibri" w:hAnsi="Calibri" w:cs="Calibri"/>
          <w:sz w:val="22"/>
          <w:szCs w:val="22"/>
        </w:rPr>
      </w:pPr>
    </w:p>
    <w:p w14:paraId="6290E919" w14:textId="77777777" w:rsidR="007D269B" w:rsidRPr="001D17DA" w:rsidRDefault="007D269B" w:rsidP="007D269B">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6C4B5A9E" w14:textId="77777777" w:rsidR="007D269B" w:rsidRPr="001D17DA" w:rsidRDefault="007D269B" w:rsidP="007D269B">
      <w:pPr>
        <w:spacing w:after="120" w:line="276" w:lineRule="auto"/>
        <w:jc w:val="both"/>
        <w:rPr>
          <w:rFonts w:ascii="Calibri" w:hAnsi="Calibri" w:cs="Calibri"/>
        </w:rPr>
      </w:pPr>
    </w:p>
    <w:p w14:paraId="21E046E0" w14:textId="77777777" w:rsidR="007D269B" w:rsidRPr="001D17DA" w:rsidRDefault="007D269B" w:rsidP="007D269B">
      <w:pPr>
        <w:spacing w:after="120" w:line="276" w:lineRule="auto"/>
        <w:jc w:val="both"/>
        <w:rPr>
          <w:rFonts w:ascii="Calibri" w:hAnsi="Calibri" w:cs="Calibri"/>
        </w:rPr>
      </w:pPr>
    </w:p>
    <w:p w14:paraId="44B8AEBD" w14:textId="38DACC28" w:rsidR="007D269B" w:rsidRPr="001D17DA" w:rsidRDefault="007D269B" w:rsidP="007D269B">
      <w:pPr>
        <w:spacing w:after="120" w:line="276" w:lineRule="auto"/>
        <w:jc w:val="both"/>
        <w:rPr>
          <w:rFonts w:ascii="Calibri" w:hAnsi="Calibri" w:cs="Calibri"/>
          <w:b/>
        </w:rPr>
        <w:sectPr w:rsidR="007D269B" w:rsidRPr="001D17D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pPr>
      <w:r w:rsidRPr="001D17DA">
        <w:rPr>
          <w:rFonts w:ascii="Calibri" w:hAnsi="Calibri" w:cs="Calibri"/>
          <w:b/>
        </w:rPr>
        <w:t xml:space="preserve"> WYKONAWCA:                                                                             </w:t>
      </w:r>
      <w:r w:rsidRPr="001D17DA">
        <w:rPr>
          <w:rFonts w:ascii="Calibri" w:hAnsi="Calibri" w:cs="Calibri"/>
          <w:b/>
        </w:rPr>
        <w:tab/>
      </w:r>
      <w:r w:rsidRPr="001D17DA">
        <w:rPr>
          <w:rFonts w:ascii="Calibri" w:hAnsi="Calibri" w:cs="Calibri"/>
          <w:b/>
        </w:rPr>
        <w:tab/>
      </w:r>
      <w:r w:rsidRPr="001D17DA">
        <w:rPr>
          <w:rFonts w:ascii="Calibri" w:hAnsi="Calibri" w:cs="Calibri"/>
          <w:b/>
        </w:rPr>
        <w:tab/>
        <w:t xml:space="preserve"> </w:t>
      </w:r>
      <w:r w:rsidRPr="001D17DA">
        <w:rPr>
          <w:rFonts w:ascii="Calibri" w:hAnsi="Calibri" w:cs="Calibri"/>
          <w:b/>
        </w:rPr>
        <w:tab/>
        <w:t>ZAMAWIAJĄCY</w:t>
      </w:r>
      <w:r w:rsidR="00176B9B">
        <w:rPr>
          <w:rFonts w:ascii="Calibri" w:hAnsi="Calibri" w:cs="Calibri"/>
          <w:b/>
        </w:rPr>
        <w:t>:</w:t>
      </w:r>
    </w:p>
    <w:p w14:paraId="2E7E14D9" w14:textId="77777777" w:rsidR="003C3D74" w:rsidRPr="001D17DA" w:rsidRDefault="003C3D74" w:rsidP="00964830">
      <w:pPr>
        <w:spacing w:after="120" w:line="276" w:lineRule="auto"/>
        <w:ind w:left="5664" w:firstLine="708"/>
        <w:jc w:val="both"/>
        <w:rPr>
          <w:rFonts w:ascii="Calibri" w:hAnsi="Calibri" w:cs="Calibri"/>
          <w:b/>
          <w:sz w:val="22"/>
          <w:szCs w:val="22"/>
        </w:rPr>
      </w:pPr>
    </w:p>
    <w:p w14:paraId="6051B844"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 xml:space="preserve">Zał. nr 4  do SWZ   </w:t>
      </w:r>
    </w:p>
    <w:p w14:paraId="3A17022A"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Zadanie nr 1</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6945"/>
        <w:gridCol w:w="1134"/>
        <w:gridCol w:w="1134"/>
        <w:gridCol w:w="709"/>
        <w:gridCol w:w="997"/>
        <w:gridCol w:w="850"/>
        <w:gridCol w:w="1276"/>
        <w:gridCol w:w="1560"/>
      </w:tblGrid>
      <w:tr w:rsidR="00900462" w:rsidRPr="00F732F8" w14:paraId="5273FA34" w14:textId="77777777" w:rsidTr="00AA54C8">
        <w:tc>
          <w:tcPr>
            <w:tcW w:w="496" w:type="dxa"/>
            <w:tcBorders>
              <w:top w:val="single" w:sz="4" w:space="0" w:color="auto"/>
              <w:left w:val="single" w:sz="4" w:space="0" w:color="auto"/>
              <w:bottom w:val="single" w:sz="4" w:space="0" w:color="auto"/>
              <w:right w:val="single" w:sz="4" w:space="0" w:color="auto"/>
            </w:tcBorders>
            <w:shd w:val="pct10" w:color="auto" w:fill="FFFFFF"/>
            <w:hideMark/>
          </w:tcPr>
          <w:p w14:paraId="1FBAC99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945" w:type="dxa"/>
            <w:tcBorders>
              <w:top w:val="single" w:sz="4" w:space="0" w:color="auto"/>
              <w:left w:val="single" w:sz="4" w:space="0" w:color="auto"/>
              <w:bottom w:val="single" w:sz="4" w:space="0" w:color="auto"/>
              <w:right w:val="single" w:sz="4" w:space="0" w:color="auto"/>
            </w:tcBorders>
            <w:shd w:val="pct10" w:color="auto" w:fill="FFFFFF"/>
            <w:hideMark/>
          </w:tcPr>
          <w:p w14:paraId="5BD498D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05F975E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E2C34E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10F60E3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cena </w:t>
            </w:r>
          </w:p>
          <w:p w14:paraId="4A8BD90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997" w:type="dxa"/>
            <w:tcBorders>
              <w:top w:val="single" w:sz="4" w:space="0" w:color="auto"/>
              <w:left w:val="single" w:sz="4" w:space="0" w:color="auto"/>
              <w:bottom w:val="single" w:sz="4" w:space="0" w:color="auto"/>
              <w:right w:val="single" w:sz="4" w:space="0" w:color="auto"/>
            </w:tcBorders>
            <w:shd w:val="pct10" w:color="auto" w:fill="FFFFFF"/>
            <w:hideMark/>
          </w:tcPr>
          <w:p w14:paraId="7210B55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060A548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55598B3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673FBF4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139B283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4262C31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1560" w:type="dxa"/>
            <w:tcBorders>
              <w:top w:val="single" w:sz="4" w:space="0" w:color="auto"/>
              <w:left w:val="single" w:sz="4" w:space="0" w:color="auto"/>
              <w:bottom w:val="single" w:sz="4" w:space="0" w:color="auto"/>
              <w:right w:val="single" w:sz="4" w:space="0" w:color="auto"/>
            </w:tcBorders>
            <w:shd w:val="pct10" w:color="auto" w:fill="FFFFFF"/>
            <w:hideMark/>
          </w:tcPr>
          <w:p w14:paraId="61E3F00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007CE54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42FAD1A3"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465285F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6945" w:type="dxa"/>
            <w:tcBorders>
              <w:top w:val="single" w:sz="4" w:space="0" w:color="auto"/>
              <w:left w:val="single" w:sz="4" w:space="0" w:color="auto"/>
              <w:bottom w:val="single" w:sz="4" w:space="0" w:color="auto"/>
              <w:right w:val="single" w:sz="4" w:space="0" w:color="auto"/>
            </w:tcBorders>
            <w:hideMark/>
          </w:tcPr>
          <w:p w14:paraId="66E946D0" w14:textId="77777777" w:rsidR="00900462" w:rsidRPr="00F732F8" w:rsidRDefault="00900462" w:rsidP="0022118B">
            <w:pPr>
              <w:jc w:val="both"/>
              <w:rPr>
                <w:rFonts w:ascii="Calibri" w:hAnsi="Calibri" w:cs="Calibri"/>
                <w:sz w:val="22"/>
                <w:szCs w:val="22"/>
              </w:rPr>
            </w:pPr>
            <w:r w:rsidRPr="00F732F8">
              <w:rPr>
                <w:rFonts w:ascii="Calibri" w:hAnsi="Calibri" w:cs="Calibri"/>
                <w:b/>
                <w:sz w:val="22"/>
                <w:szCs w:val="22"/>
              </w:rPr>
              <w:t>Strzykawka jednorazowego użytku</w:t>
            </w:r>
            <w:r w:rsidRPr="00F732F8">
              <w:rPr>
                <w:rFonts w:ascii="Calibri" w:hAnsi="Calibri" w:cs="Calibri"/>
                <w:sz w:val="22"/>
                <w:szCs w:val="22"/>
              </w:rPr>
              <w:t xml:space="preserve">, dwuczęściowa, koncentryczna, luer, o </w:t>
            </w:r>
            <w:r w:rsidRPr="00F732F8">
              <w:rPr>
                <w:rFonts w:ascii="Calibri" w:hAnsi="Calibri" w:cs="Calibri"/>
                <w:b/>
                <w:sz w:val="22"/>
                <w:szCs w:val="22"/>
              </w:rPr>
              <w:t>pojemności 2 ml</w:t>
            </w:r>
            <w:r w:rsidRPr="00F732F8">
              <w:rPr>
                <w:rFonts w:ascii="Calibri" w:hAnsi="Calibri" w:cs="Calibri"/>
                <w:sz w:val="22"/>
                <w:szCs w:val="22"/>
              </w:rPr>
              <w:t xml:space="preserve"> skala 0,1 ml. Nietoksyczna, bez zawartości latexu, PCV, DEHP, bisphenol A, wykonana: cylinder-polipropylen, tłok polietylen. Pakowana pojedynczo (opakowanie typu blister). Tłok niekontrastujący, biały. Oring zabezpieczający przed wypadaniem tłoka, bezwzględna szczelność strzykawki. Czytelna skala, trwała niezmywalna skala w kolorze czarnym bez rozszerzenia, długość skali na cylindrze odpowiada pojemności nominalnej strzykawki. Op. 100szt. Na op. jednostkowym numer serii i data ważności</w:t>
            </w:r>
          </w:p>
        </w:tc>
        <w:tc>
          <w:tcPr>
            <w:tcW w:w="1134" w:type="dxa"/>
            <w:tcBorders>
              <w:top w:val="single" w:sz="4" w:space="0" w:color="auto"/>
              <w:left w:val="single" w:sz="4" w:space="0" w:color="auto"/>
              <w:bottom w:val="single" w:sz="4" w:space="0" w:color="auto"/>
              <w:right w:val="single" w:sz="4" w:space="0" w:color="auto"/>
            </w:tcBorders>
            <w:hideMark/>
          </w:tcPr>
          <w:p w14:paraId="1E4E98B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1134" w:type="dxa"/>
            <w:tcBorders>
              <w:top w:val="single" w:sz="4" w:space="0" w:color="auto"/>
              <w:left w:val="single" w:sz="4" w:space="0" w:color="auto"/>
              <w:bottom w:val="single" w:sz="4" w:space="0" w:color="auto"/>
              <w:right w:val="single" w:sz="4" w:space="0" w:color="auto"/>
            </w:tcBorders>
            <w:hideMark/>
          </w:tcPr>
          <w:p w14:paraId="484587AF"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1 0</w:t>
            </w:r>
            <w:r w:rsidRPr="00F732F8">
              <w:rPr>
                <w:rFonts w:ascii="Calibri" w:hAnsi="Calibri" w:cs="Calibri"/>
                <w:sz w:val="22"/>
                <w:szCs w:val="22"/>
              </w:rPr>
              <w:t>00</w:t>
            </w:r>
          </w:p>
        </w:tc>
        <w:tc>
          <w:tcPr>
            <w:tcW w:w="709" w:type="dxa"/>
            <w:tcBorders>
              <w:top w:val="single" w:sz="4" w:space="0" w:color="auto"/>
              <w:left w:val="single" w:sz="4" w:space="0" w:color="auto"/>
              <w:bottom w:val="single" w:sz="4" w:space="0" w:color="auto"/>
              <w:right w:val="single" w:sz="4" w:space="0" w:color="auto"/>
            </w:tcBorders>
          </w:tcPr>
          <w:p w14:paraId="2E73314C"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1436F998"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11EC8D"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AC96C4"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620CA39" w14:textId="77777777" w:rsidR="00900462" w:rsidRPr="00F732F8" w:rsidRDefault="00900462" w:rsidP="0022118B">
            <w:pPr>
              <w:jc w:val="both"/>
              <w:rPr>
                <w:rFonts w:ascii="Calibri" w:hAnsi="Calibri" w:cs="Calibri"/>
                <w:sz w:val="22"/>
                <w:szCs w:val="22"/>
              </w:rPr>
            </w:pPr>
          </w:p>
        </w:tc>
      </w:tr>
      <w:tr w:rsidR="00900462" w:rsidRPr="00F732F8" w14:paraId="00C5132C"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2B49276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6945" w:type="dxa"/>
            <w:tcBorders>
              <w:top w:val="single" w:sz="4" w:space="0" w:color="auto"/>
              <w:left w:val="single" w:sz="4" w:space="0" w:color="auto"/>
              <w:bottom w:val="single" w:sz="4" w:space="0" w:color="auto"/>
              <w:right w:val="single" w:sz="4" w:space="0" w:color="auto"/>
            </w:tcBorders>
            <w:hideMark/>
          </w:tcPr>
          <w:p w14:paraId="3079049D" w14:textId="77777777" w:rsidR="00900462" w:rsidRPr="00F732F8" w:rsidRDefault="00900462" w:rsidP="0022118B">
            <w:pPr>
              <w:jc w:val="both"/>
              <w:rPr>
                <w:rFonts w:ascii="Calibri" w:hAnsi="Calibri" w:cs="Calibri"/>
                <w:sz w:val="22"/>
                <w:szCs w:val="22"/>
              </w:rPr>
            </w:pPr>
            <w:r w:rsidRPr="00F732F8">
              <w:rPr>
                <w:rFonts w:ascii="Calibri" w:hAnsi="Calibri" w:cs="Calibri"/>
                <w:b/>
                <w:sz w:val="22"/>
                <w:szCs w:val="22"/>
              </w:rPr>
              <w:t>Strzykawka jednorazowego użytku</w:t>
            </w:r>
            <w:r w:rsidRPr="00F732F8">
              <w:rPr>
                <w:rFonts w:ascii="Calibri" w:hAnsi="Calibri" w:cs="Calibri"/>
                <w:sz w:val="22"/>
                <w:szCs w:val="22"/>
              </w:rPr>
              <w:t xml:space="preserve">, dwuczęściowa, koncentryczna, luer, o </w:t>
            </w:r>
            <w:r w:rsidRPr="00F732F8">
              <w:rPr>
                <w:rFonts w:ascii="Calibri" w:hAnsi="Calibri" w:cs="Calibri"/>
                <w:b/>
                <w:sz w:val="22"/>
                <w:szCs w:val="22"/>
              </w:rPr>
              <w:t>pojemności 5 ml</w:t>
            </w:r>
            <w:r w:rsidRPr="00F732F8">
              <w:rPr>
                <w:rFonts w:ascii="Calibri" w:hAnsi="Calibri" w:cs="Calibri"/>
                <w:sz w:val="22"/>
                <w:szCs w:val="22"/>
              </w:rPr>
              <w:t xml:space="preserve"> skala 0,2 ml. Nietoksyczna, bez zawartości latexu, PCV, DEHP, bisphenol A, wykonana: cylinder-polipropylen, tłok polietylen. Pakowana pojedynczo (opakowanie typu blister).Tłok niekontrastujący, biały. Oring zabezpieczający przed wypadaniem tłoka, bezwzględna szczelność strzykawki. Czytelna skala, trwała niezmywalna skala w kolorze czarnym bez rozszerzenia, długość skali na cylindrze odpowiada pojemności nominalnej strzykawki. Op. 100szt. Na op. jednostkowym numer serii i data ważności</w:t>
            </w:r>
          </w:p>
        </w:tc>
        <w:tc>
          <w:tcPr>
            <w:tcW w:w="1134" w:type="dxa"/>
            <w:tcBorders>
              <w:top w:val="single" w:sz="4" w:space="0" w:color="auto"/>
              <w:left w:val="single" w:sz="4" w:space="0" w:color="auto"/>
              <w:bottom w:val="single" w:sz="4" w:space="0" w:color="auto"/>
              <w:right w:val="single" w:sz="4" w:space="0" w:color="auto"/>
            </w:tcBorders>
            <w:hideMark/>
          </w:tcPr>
          <w:p w14:paraId="2DB2DA5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1134" w:type="dxa"/>
            <w:tcBorders>
              <w:top w:val="single" w:sz="4" w:space="0" w:color="auto"/>
              <w:left w:val="single" w:sz="4" w:space="0" w:color="auto"/>
              <w:bottom w:val="single" w:sz="4" w:space="0" w:color="auto"/>
              <w:right w:val="single" w:sz="4" w:space="0" w:color="auto"/>
            </w:tcBorders>
            <w:hideMark/>
          </w:tcPr>
          <w:p w14:paraId="416F3D9B"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1 0</w:t>
            </w:r>
            <w:r w:rsidRPr="00F732F8">
              <w:rPr>
                <w:rFonts w:ascii="Calibri" w:hAnsi="Calibri" w:cs="Calibri"/>
                <w:sz w:val="22"/>
                <w:szCs w:val="22"/>
              </w:rPr>
              <w:t>00</w:t>
            </w:r>
          </w:p>
        </w:tc>
        <w:tc>
          <w:tcPr>
            <w:tcW w:w="709" w:type="dxa"/>
            <w:tcBorders>
              <w:top w:val="single" w:sz="4" w:space="0" w:color="auto"/>
              <w:left w:val="single" w:sz="4" w:space="0" w:color="auto"/>
              <w:bottom w:val="single" w:sz="4" w:space="0" w:color="auto"/>
              <w:right w:val="single" w:sz="4" w:space="0" w:color="auto"/>
            </w:tcBorders>
          </w:tcPr>
          <w:p w14:paraId="639B42C4"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565D42C7"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52D7A382"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A89C8D"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08A9D66" w14:textId="77777777" w:rsidR="00900462" w:rsidRPr="00F732F8" w:rsidRDefault="00900462" w:rsidP="0022118B">
            <w:pPr>
              <w:jc w:val="both"/>
              <w:rPr>
                <w:rFonts w:ascii="Calibri" w:hAnsi="Calibri" w:cs="Calibri"/>
                <w:sz w:val="22"/>
                <w:szCs w:val="22"/>
              </w:rPr>
            </w:pPr>
          </w:p>
        </w:tc>
      </w:tr>
      <w:tr w:rsidR="00900462" w:rsidRPr="00F732F8" w14:paraId="562A8A1E"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237D2C8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w:t>
            </w:r>
          </w:p>
        </w:tc>
        <w:tc>
          <w:tcPr>
            <w:tcW w:w="6945" w:type="dxa"/>
            <w:tcBorders>
              <w:top w:val="single" w:sz="4" w:space="0" w:color="auto"/>
              <w:left w:val="single" w:sz="4" w:space="0" w:color="auto"/>
              <w:bottom w:val="single" w:sz="4" w:space="0" w:color="auto"/>
              <w:right w:val="single" w:sz="4" w:space="0" w:color="auto"/>
            </w:tcBorders>
            <w:hideMark/>
          </w:tcPr>
          <w:p w14:paraId="142294C3" w14:textId="77777777" w:rsidR="00900462" w:rsidRPr="00F732F8" w:rsidRDefault="00900462" w:rsidP="0022118B">
            <w:pPr>
              <w:jc w:val="both"/>
              <w:rPr>
                <w:rFonts w:ascii="Calibri" w:hAnsi="Calibri" w:cs="Calibri"/>
                <w:sz w:val="22"/>
                <w:szCs w:val="22"/>
              </w:rPr>
            </w:pPr>
            <w:r w:rsidRPr="00F732F8">
              <w:rPr>
                <w:rFonts w:ascii="Calibri" w:hAnsi="Calibri" w:cs="Calibri"/>
                <w:b/>
                <w:sz w:val="22"/>
                <w:szCs w:val="22"/>
              </w:rPr>
              <w:t>Strzykawka jednorazowego użytku</w:t>
            </w:r>
            <w:r w:rsidRPr="00F732F8">
              <w:rPr>
                <w:rFonts w:ascii="Calibri" w:hAnsi="Calibri" w:cs="Calibri"/>
                <w:sz w:val="22"/>
                <w:szCs w:val="22"/>
              </w:rPr>
              <w:t xml:space="preserve">, dwuczęściowa, mimośrodkowa, luer, o </w:t>
            </w:r>
            <w:r w:rsidRPr="00F732F8">
              <w:rPr>
                <w:rFonts w:ascii="Calibri" w:hAnsi="Calibri" w:cs="Calibri"/>
                <w:b/>
                <w:sz w:val="22"/>
                <w:szCs w:val="22"/>
              </w:rPr>
              <w:t>pojemności 10 ml</w:t>
            </w:r>
            <w:r w:rsidRPr="00F732F8">
              <w:rPr>
                <w:rFonts w:ascii="Calibri" w:hAnsi="Calibri" w:cs="Calibri"/>
                <w:sz w:val="22"/>
                <w:szCs w:val="22"/>
              </w:rPr>
              <w:t xml:space="preserve"> skala 0,5ml. Nietoksyczna, bez zawartości latexu, PCV, DEHP, bisphenol A, wykonana: cylinder-polipropylen, tłok polietylen. Pakowana pojedynczo (opakowanie typu blister).Tłok niekontrastujący, biały. Oring zabezpieczający przed wypadaniem tłoka, bezwzględna szczelność strzykawki. Czytelna skala, trwała niezmywalna skala w kolorze czarnym bez rozszerzenia, długość skali na cylindrze odpowiada pojemności nominalnej strzykawki. Op. 100szt. Na op. jednostkowym numer serii i data ważności .</w:t>
            </w:r>
          </w:p>
        </w:tc>
        <w:tc>
          <w:tcPr>
            <w:tcW w:w="1134" w:type="dxa"/>
            <w:tcBorders>
              <w:top w:val="single" w:sz="4" w:space="0" w:color="auto"/>
              <w:left w:val="single" w:sz="4" w:space="0" w:color="auto"/>
              <w:bottom w:val="single" w:sz="4" w:space="0" w:color="auto"/>
              <w:right w:val="single" w:sz="4" w:space="0" w:color="auto"/>
            </w:tcBorders>
            <w:hideMark/>
          </w:tcPr>
          <w:p w14:paraId="0DB1A7A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1134" w:type="dxa"/>
            <w:tcBorders>
              <w:top w:val="single" w:sz="4" w:space="0" w:color="auto"/>
              <w:left w:val="single" w:sz="4" w:space="0" w:color="auto"/>
              <w:bottom w:val="single" w:sz="4" w:space="0" w:color="auto"/>
              <w:right w:val="single" w:sz="4" w:space="0" w:color="auto"/>
            </w:tcBorders>
            <w:hideMark/>
          </w:tcPr>
          <w:p w14:paraId="7379E408"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1 50</w:t>
            </w:r>
            <w:r w:rsidRPr="00F732F8">
              <w:rPr>
                <w:rFonts w:ascii="Calibri" w:hAnsi="Calibri" w:cs="Calibri"/>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2E031A"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4E39C5CD"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661CA5"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65B13E"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14D866B" w14:textId="77777777" w:rsidR="00900462" w:rsidRPr="00F732F8" w:rsidRDefault="00900462" w:rsidP="0022118B">
            <w:pPr>
              <w:jc w:val="both"/>
              <w:rPr>
                <w:rFonts w:ascii="Calibri" w:hAnsi="Calibri" w:cs="Calibri"/>
                <w:sz w:val="22"/>
                <w:szCs w:val="22"/>
              </w:rPr>
            </w:pPr>
          </w:p>
        </w:tc>
      </w:tr>
      <w:tr w:rsidR="00900462" w:rsidRPr="00F732F8" w14:paraId="24CAABE5"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3901732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lastRenderedPageBreak/>
              <w:t>4</w:t>
            </w:r>
          </w:p>
        </w:tc>
        <w:tc>
          <w:tcPr>
            <w:tcW w:w="6945" w:type="dxa"/>
            <w:tcBorders>
              <w:top w:val="single" w:sz="4" w:space="0" w:color="auto"/>
              <w:left w:val="single" w:sz="4" w:space="0" w:color="auto"/>
              <w:bottom w:val="single" w:sz="4" w:space="0" w:color="auto"/>
              <w:right w:val="single" w:sz="4" w:space="0" w:color="auto"/>
            </w:tcBorders>
            <w:hideMark/>
          </w:tcPr>
          <w:p w14:paraId="07AC2366" w14:textId="77777777" w:rsidR="00900462" w:rsidRPr="00F732F8" w:rsidRDefault="00900462" w:rsidP="0022118B">
            <w:pPr>
              <w:jc w:val="both"/>
              <w:rPr>
                <w:rFonts w:ascii="Calibri" w:hAnsi="Calibri" w:cs="Calibri"/>
                <w:sz w:val="22"/>
                <w:szCs w:val="22"/>
              </w:rPr>
            </w:pPr>
            <w:r w:rsidRPr="00F732F8">
              <w:rPr>
                <w:rFonts w:ascii="Calibri" w:hAnsi="Calibri" w:cs="Calibri"/>
                <w:b/>
                <w:sz w:val="22"/>
                <w:szCs w:val="22"/>
              </w:rPr>
              <w:t>Strzykawka jednorazowego użytku</w:t>
            </w:r>
            <w:r w:rsidRPr="00F732F8">
              <w:rPr>
                <w:rFonts w:ascii="Calibri" w:hAnsi="Calibri" w:cs="Calibri"/>
                <w:sz w:val="22"/>
                <w:szCs w:val="22"/>
              </w:rPr>
              <w:t xml:space="preserve">, dwuczęściowa, mimośrodkowa, luer, o </w:t>
            </w:r>
            <w:r w:rsidRPr="00F732F8">
              <w:rPr>
                <w:rFonts w:ascii="Calibri" w:hAnsi="Calibri" w:cs="Calibri"/>
                <w:b/>
                <w:sz w:val="22"/>
                <w:szCs w:val="22"/>
              </w:rPr>
              <w:t>pojemności 20 ml</w:t>
            </w:r>
            <w:r w:rsidRPr="00F732F8">
              <w:rPr>
                <w:rFonts w:ascii="Calibri" w:hAnsi="Calibri" w:cs="Calibri"/>
                <w:sz w:val="22"/>
                <w:szCs w:val="22"/>
              </w:rPr>
              <w:t xml:space="preserve"> skala 1 ml. Nietoksyczna, bez zawartości latexu, PCV, DEHP, bisphenol A, wykonana: cylinder-polipropylen, tłok polietylen. Pakowana pojedynczo (opakowanie typu blister).Tłok niekontrastujący, biały. Oring zabezpieczający przed wypadaniem tłoka, bezwzględna szczelność strzykawki. Czytelna skala, trwała niezmywalna skala w kolorze czarnym bez rozszerzenia, długość skali na cylindrze odpowiada pojemności nominalnej strzykawki. Op. 80szt. Na op. jednostkowym numer serii i data ważności .</w:t>
            </w:r>
          </w:p>
          <w:p w14:paraId="71D6AD4F"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3C3A4D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1134" w:type="dxa"/>
            <w:tcBorders>
              <w:top w:val="single" w:sz="4" w:space="0" w:color="auto"/>
              <w:left w:val="single" w:sz="4" w:space="0" w:color="auto"/>
              <w:bottom w:val="single" w:sz="4" w:space="0" w:color="auto"/>
              <w:right w:val="single" w:sz="4" w:space="0" w:color="auto"/>
            </w:tcBorders>
            <w:hideMark/>
          </w:tcPr>
          <w:p w14:paraId="139695CF"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r w:rsidRPr="00F732F8">
              <w:rPr>
                <w:rFonts w:ascii="Calibri" w:hAnsi="Calibri" w:cs="Calibri"/>
                <w:sz w:val="22"/>
                <w:szCs w:val="22"/>
              </w:rPr>
              <w:t xml:space="preserve"> </w:t>
            </w:r>
            <w:r>
              <w:rPr>
                <w:rFonts w:ascii="Calibri" w:hAnsi="Calibri" w:cs="Calibri"/>
                <w:sz w:val="22"/>
                <w:szCs w:val="22"/>
              </w:rPr>
              <w:t>0</w:t>
            </w:r>
            <w:r w:rsidRPr="00F732F8">
              <w:rPr>
                <w:rFonts w:ascii="Calibri" w:hAnsi="Calibri" w:cs="Calibri"/>
                <w:sz w:val="22"/>
                <w:szCs w:val="22"/>
              </w:rPr>
              <w:t>00</w:t>
            </w:r>
          </w:p>
        </w:tc>
        <w:tc>
          <w:tcPr>
            <w:tcW w:w="709" w:type="dxa"/>
            <w:tcBorders>
              <w:top w:val="single" w:sz="4" w:space="0" w:color="auto"/>
              <w:left w:val="single" w:sz="4" w:space="0" w:color="auto"/>
              <w:bottom w:val="single" w:sz="4" w:space="0" w:color="auto"/>
              <w:right w:val="single" w:sz="4" w:space="0" w:color="auto"/>
            </w:tcBorders>
          </w:tcPr>
          <w:p w14:paraId="12FDDC4D"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2FF92EFF"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8CA8E2"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379B15"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04511D9" w14:textId="77777777" w:rsidR="00900462" w:rsidRPr="00F732F8" w:rsidRDefault="00900462" w:rsidP="0022118B">
            <w:pPr>
              <w:jc w:val="both"/>
              <w:rPr>
                <w:rFonts w:ascii="Calibri" w:hAnsi="Calibri" w:cs="Calibri"/>
                <w:sz w:val="22"/>
                <w:szCs w:val="22"/>
              </w:rPr>
            </w:pPr>
          </w:p>
        </w:tc>
      </w:tr>
      <w:tr w:rsidR="00900462" w:rsidRPr="00F732F8" w14:paraId="795F80C6"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0E312E0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w:t>
            </w:r>
          </w:p>
        </w:tc>
        <w:tc>
          <w:tcPr>
            <w:tcW w:w="6945" w:type="dxa"/>
            <w:tcBorders>
              <w:top w:val="single" w:sz="4" w:space="0" w:color="auto"/>
              <w:left w:val="single" w:sz="4" w:space="0" w:color="auto"/>
              <w:bottom w:val="single" w:sz="4" w:space="0" w:color="auto"/>
              <w:right w:val="single" w:sz="4" w:space="0" w:color="auto"/>
            </w:tcBorders>
            <w:hideMark/>
          </w:tcPr>
          <w:p w14:paraId="0FBED6F3" w14:textId="77777777" w:rsidR="00900462" w:rsidRPr="00F732F8" w:rsidRDefault="00900462" w:rsidP="0022118B">
            <w:pPr>
              <w:rPr>
                <w:rFonts w:ascii="Calibri" w:hAnsi="Calibri" w:cs="Calibri"/>
                <w:bCs/>
                <w:sz w:val="22"/>
                <w:szCs w:val="22"/>
                <w:highlight w:val="yellow"/>
              </w:rPr>
            </w:pPr>
            <w:r w:rsidRPr="00F732F8">
              <w:rPr>
                <w:rFonts w:ascii="Calibri" w:hAnsi="Calibri" w:cs="Calibri"/>
                <w:b/>
                <w:bCs/>
                <w:sz w:val="22"/>
                <w:szCs w:val="22"/>
              </w:rPr>
              <w:t>Strzykawka jednorazowego użytku do pompy infuzyjnej</w:t>
            </w:r>
            <w:r w:rsidRPr="00F732F8">
              <w:rPr>
                <w:rFonts w:ascii="Calibri" w:hAnsi="Calibri" w:cs="Calibri"/>
                <w:bCs/>
                <w:sz w:val="22"/>
                <w:szCs w:val="22"/>
              </w:rPr>
              <w:t xml:space="preserve"> , trzyczęściowa, koncentryczna, </w:t>
            </w:r>
            <w:r w:rsidRPr="00F732F8">
              <w:rPr>
                <w:rFonts w:ascii="Calibri" w:hAnsi="Calibri" w:cs="Calibri"/>
                <w:b/>
                <w:bCs/>
                <w:sz w:val="22"/>
                <w:szCs w:val="22"/>
              </w:rPr>
              <w:t>pojemność i skala na cylindrze 50 - 60 ml,</w:t>
            </w:r>
            <w:r w:rsidRPr="00F732F8">
              <w:rPr>
                <w:rFonts w:ascii="Calibri" w:hAnsi="Calibri" w:cs="Calibri"/>
                <w:bCs/>
                <w:sz w:val="22"/>
                <w:szCs w:val="22"/>
              </w:rPr>
              <w:t xml:space="preserve">  typu Luer- Lock. Tłok i cylinder wykonane z polipropylenu, bez zawartości lateksu, PCV, DEHP,  kompatybilne z lekami cytostatycznymi (przeznaczone do bezpiecznego podawania i przygotowywania cytostatyków ), wyraźne oznakowanie skali, czarna, niezmywalna, jednostronna,  skala co 1ml do 60 ml , tłok strzykawki nawilżony olejem silikonowym, który nie powoduje zacinania się tłoka. Typ strzykawki i logo producenta na strzykawce .  Opakowanie 60 szt.</w:t>
            </w:r>
          </w:p>
        </w:tc>
        <w:tc>
          <w:tcPr>
            <w:tcW w:w="1134" w:type="dxa"/>
            <w:tcBorders>
              <w:top w:val="single" w:sz="4" w:space="0" w:color="auto"/>
              <w:left w:val="single" w:sz="4" w:space="0" w:color="auto"/>
              <w:bottom w:val="single" w:sz="4" w:space="0" w:color="auto"/>
              <w:right w:val="single" w:sz="4" w:space="0" w:color="auto"/>
            </w:tcBorders>
            <w:hideMark/>
          </w:tcPr>
          <w:p w14:paraId="2748E20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3214C1E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r>
              <w:rPr>
                <w:rFonts w:ascii="Calibri" w:hAnsi="Calibri" w:cs="Calibri"/>
                <w:sz w:val="22"/>
                <w:szCs w:val="22"/>
              </w:rPr>
              <w:t>8</w:t>
            </w:r>
            <w:r w:rsidRPr="00F732F8">
              <w:rPr>
                <w:rFonts w:ascii="Calibri" w:hAnsi="Calibri" w:cs="Calibri"/>
                <w:sz w:val="22"/>
                <w:szCs w:val="22"/>
              </w:rPr>
              <w:t xml:space="preserve"> 000</w:t>
            </w:r>
          </w:p>
        </w:tc>
        <w:tc>
          <w:tcPr>
            <w:tcW w:w="709" w:type="dxa"/>
            <w:tcBorders>
              <w:top w:val="single" w:sz="4" w:space="0" w:color="auto"/>
              <w:left w:val="single" w:sz="4" w:space="0" w:color="auto"/>
              <w:bottom w:val="single" w:sz="4" w:space="0" w:color="auto"/>
              <w:right w:val="single" w:sz="4" w:space="0" w:color="auto"/>
            </w:tcBorders>
          </w:tcPr>
          <w:p w14:paraId="61605339"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47659F67"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A10943"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CED16D2"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E915B12" w14:textId="77777777" w:rsidR="00900462" w:rsidRPr="00F732F8" w:rsidRDefault="00900462" w:rsidP="0022118B">
            <w:pPr>
              <w:jc w:val="both"/>
              <w:rPr>
                <w:rFonts w:ascii="Calibri" w:hAnsi="Calibri" w:cs="Calibri"/>
                <w:sz w:val="22"/>
                <w:szCs w:val="22"/>
              </w:rPr>
            </w:pPr>
          </w:p>
        </w:tc>
      </w:tr>
      <w:tr w:rsidR="00900462" w:rsidRPr="00F732F8" w14:paraId="027DD426"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5FDC37D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6</w:t>
            </w:r>
          </w:p>
        </w:tc>
        <w:tc>
          <w:tcPr>
            <w:tcW w:w="6945" w:type="dxa"/>
            <w:tcBorders>
              <w:top w:val="single" w:sz="4" w:space="0" w:color="auto"/>
              <w:left w:val="single" w:sz="4" w:space="0" w:color="auto"/>
              <w:bottom w:val="single" w:sz="4" w:space="0" w:color="auto"/>
              <w:right w:val="single" w:sz="4" w:space="0" w:color="auto"/>
            </w:tcBorders>
            <w:hideMark/>
          </w:tcPr>
          <w:p w14:paraId="1E5651ED" w14:textId="77777777" w:rsidR="00900462" w:rsidRPr="00F732F8" w:rsidRDefault="00900462" w:rsidP="0022118B">
            <w:pPr>
              <w:rPr>
                <w:rFonts w:ascii="Calibri" w:hAnsi="Calibri" w:cs="Calibri"/>
                <w:bCs/>
                <w:sz w:val="22"/>
                <w:szCs w:val="22"/>
              </w:rPr>
            </w:pPr>
            <w:r w:rsidRPr="00F732F8">
              <w:rPr>
                <w:rFonts w:ascii="Calibri" w:hAnsi="Calibri" w:cs="Calibri"/>
                <w:b/>
                <w:bCs/>
                <w:sz w:val="22"/>
                <w:szCs w:val="22"/>
              </w:rPr>
              <w:t xml:space="preserve">Strzykawki jednorazowego użytku do pompy infuzyjnej , trzyczęściowa, </w:t>
            </w:r>
            <w:r w:rsidRPr="00F732F8">
              <w:rPr>
                <w:rFonts w:ascii="Calibri" w:hAnsi="Calibri" w:cs="Calibri"/>
                <w:b/>
                <w:sz w:val="22"/>
                <w:szCs w:val="22"/>
              </w:rPr>
              <w:t>bursztynowa,</w:t>
            </w:r>
            <w:r w:rsidRPr="00F732F8">
              <w:rPr>
                <w:rFonts w:ascii="Calibri" w:hAnsi="Calibri" w:cs="Calibri"/>
                <w:b/>
                <w:bCs/>
                <w:sz w:val="22"/>
                <w:szCs w:val="22"/>
              </w:rPr>
              <w:t xml:space="preserve"> do podaży leków światloczulych, koncentryczna, pojemność i skala na cylindrze 50 - 60 ml</w:t>
            </w:r>
            <w:r w:rsidRPr="00F732F8">
              <w:rPr>
                <w:rFonts w:ascii="Calibri" w:hAnsi="Calibri" w:cs="Calibri"/>
                <w:bCs/>
                <w:sz w:val="22"/>
                <w:szCs w:val="22"/>
              </w:rPr>
              <w:t>,  typu Luer- Lock. Tłok i cylinder wykonane z polipropylenu, bez zawartości lateksu, PCV, DEHP,  kompatybilne z lekami cytostatycznymi (przeznaczone do bezpiecznego podawania i przygotowywania cytostatyków), wyraźne oznakowanie skali, czarna, niezmywalna, jednostronna,  skala co 1ml do 60ml , tłok strzykawki nawilżony olejem silikonowym, który nie powoduje zacinania się tłoka. Typ strzykawki i logo producenta na strzykawce .  Opakowanie 60 szt.</w:t>
            </w:r>
          </w:p>
        </w:tc>
        <w:tc>
          <w:tcPr>
            <w:tcW w:w="1134" w:type="dxa"/>
            <w:tcBorders>
              <w:top w:val="single" w:sz="4" w:space="0" w:color="auto"/>
              <w:left w:val="single" w:sz="4" w:space="0" w:color="auto"/>
              <w:bottom w:val="single" w:sz="4" w:space="0" w:color="auto"/>
              <w:right w:val="single" w:sz="4" w:space="0" w:color="auto"/>
            </w:tcBorders>
            <w:hideMark/>
          </w:tcPr>
          <w:p w14:paraId="7091B46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20C1F1C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w:t>
            </w:r>
            <w:r>
              <w:rPr>
                <w:rFonts w:ascii="Calibri" w:hAnsi="Calibri" w:cs="Calibri"/>
                <w:sz w:val="22"/>
                <w:szCs w:val="22"/>
              </w:rPr>
              <w:t xml:space="preserve"> </w:t>
            </w:r>
            <w:r w:rsidRPr="00F732F8">
              <w:rPr>
                <w:rFonts w:ascii="Calibri" w:hAnsi="Calibri" w:cs="Calibri"/>
                <w:sz w:val="22"/>
                <w:szCs w:val="22"/>
              </w:rPr>
              <w:t>000</w:t>
            </w:r>
          </w:p>
        </w:tc>
        <w:tc>
          <w:tcPr>
            <w:tcW w:w="709" w:type="dxa"/>
            <w:tcBorders>
              <w:top w:val="single" w:sz="4" w:space="0" w:color="auto"/>
              <w:left w:val="single" w:sz="4" w:space="0" w:color="auto"/>
              <w:bottom w:val="single" w:sz="4" w:space="0" w:color="auto"/>
              <w:right w:val="single" w:sz="4" w:space="0" w:color="auto"/>
            </w:tcBorders>
          </w:tcPr>
          <w:p w14:paraId="4B65924C"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12AA4521"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2ABC76"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8CBA8E"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CDDC290" w14:textId="77777777" w:rsidR="00900462" w:rsidRPr="00F732F8" w:rsidRDefault="00900462" w:rsidP="0022118B">
            <w:pPr>
              <w:jc w:val="both"/>
              <w:rPr>
                <w:rFonts w:ascii="Calibri" w:hAnsi="Calibri" w:cs="Calibri"/>
                <w:sz w:val="22"/>
                <w:szCs w:val="22"/>
              </w:rPr>
            </w:pPr>
          </w:p>
        </w:tc>
      </w:tr>
      <w:tr w:rsidR="00900462" w:rsidRPr="00F732F8" w14:paraId="75B7BF61"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3040745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7</w:t>
            </w:r>
          </w:p>
        </w:tc>
        <w:tc>
          <w:tcPr>
            <w:tcW w:w="6945" w:type="dxa"/>
            <w:tcBorders>
              <w:top w:val="single" w:sz="4" w:space="0" w:color="auto"/>
              <w:left w:val="single" w:sz="4" w:space="0" w:color="auto"/>
              <w:bottom w:val="single" w:sz="4" w:space="0" w:color="auto"/>
              <w:right w:val="single" w:sz="4" w:space="0" w:color="auto"/>
            </w:tcBorders>
            <w:hideMark/>
          </w:tcPr>
          <w:p w14:paraId="33BD2DB1" w14:textId="77777777" w:rsidR="00900462" w:rsidRPr="00F732F8" w:rsidRDefault="00900462" w:rsidP="0022118B">
            <w:pPr>
              <w:rPr>
                <w:rFonts w:ascii="Calibri" w:hAnsi="Calibri" w:cs="Calibri"/>
                <w:sz w:val="22"/>
                <w:szCs w:val="22"/>
              </w:rPr>
            </w:pPr>
            <w:r w:rsidRPr="00F732F8">
              <w:rPr>
                <w:rFonts w:ascii="Calibri" w:hAnsi="Calibri" w:cs="Calibri"/>
                <w:b/>
                <w:sz w:val="22"/>
                <w:szCs w:val="22"/>
              </w:rPr>
              <w:t>Strzykawka 100ml z końcówką cewnikową</w:t>
            </w:r>
            <w:r w:rsidRPr="00F732F8">
              <w:rPr>
                <w:rFonts w:ascii="Calibri" w:hAnsi="Calibri" w:cs="Calibri"/>
                <w:sz w:val="22"/>
                <w:szCs w:val="22"/>
              </w:rPr>
              <w:t>, posiadająca podwójne uszczelnienie tłoka oraz podwójna skale pomiarową, wyposażona w łącznik redukcyjny Luer, sterylna, opakowanie folia-papier.  Dodatkowo:  2 łączniki Luer 100 ml.</w:t>
            </w:r>
          </w:p>
        </w:tc>
        <w:tc>
          <w:tcPr>
            <w:tcW w:w="1134" w:type="dxa"/>
            <w:tcBorders>
              <w:top w:val="single" w:sz="4" w:space="0" w:color="auto"/>
              <w:left w:val="single" w:sz="4" w:space="0" w:color="auto"/>
              <w:bottom w:val="single" w:sz="4" w:space="0" w:color="auto"/>
              <w:right w:val="single" w:sz="4" w:space="0" w:color="auto"/>
            </w:tcBorders>
            <w:hideMark/>
          </w:tcPr>
          <w:p w14:paraId="7B8EAD3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2B98605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 xml:space="preserve">12 </w:t>
            </w:r>
            <w:r w:rsidRPr="00F732F8">
              <w:rPr>
                <w:rFonts w:ascii="Calibri" w:hAnsi="Calibri" w:cs="Calibri"/>
                <w:sz w:val="22"/>
                <w:szCs w:val="22"/>
              </w:rPr>
              <w:t>000</w:t>
            </w:r>
          </w:p>
        </w:tc>
        <w:tc>
          <w:tcPr>
            <w:tcW w:w="709" w:type="dxa"/>
            <w:tcBorders>
              <w:top w:val="single" w:sz="4" w:space="0" w:color="auto"/>
              <w:left w:val="single" w:sz="4" w:space="0" w:color="auto"/>
              <w:bottom w:val="single" w:sz="4" w:space="0" w:color="auto"/>
              <w:right w:val="single" w:sz="4" w:space="0" w:color="auto"/>
            </w:tcBorders>
          </w:tcPr>
          <w:p w14:paraId="0FB3B99A"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7CE408EE"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37974F"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B48D7D"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7A4BB72" w14:textId="77777777" w:rsidR="00900462" w:rsidRPr="00F732F8" w:rsidRDefault="00900462" w:rsidP="0022118B">
            <w:pPr>
              <w:jc w:val="both"/>
              <w:rPr>
                <w:rFonts w:ascii="Calibri" w:hAnsi="Calibri" w:cs="Calibri"/>
                <w:sz w:val="22"/>
                <w:szCs w:val="22"/>
              </w:rPr>
            </w:pPr>
          </w:p>
        </w:tc>
      </w:tr>
      <w:tr w:rsidR="00900462" w:rsidRPr="00F732F8" w14:paraId="380003D7"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2535EA9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8</w:t>
            </w:r>
          </w:p>
        </w:tc>
        <w:tc>
          <w:tcPr>
            <w:tcW w:w="6945" w:type="dxa"/>
            <w:tcBorders>
              <w:top w:val="single" w:sz="4" w:space="0" w:color="auto"/>
              <w:left w:val="single" w:sz="4" w:space="0" w:color="auto"/>
              <w:bottom w:val="single" w:sz="4" w:space="0" w:color="auto"/>
              <w:right w:val="single" w:sz="4" w:space="0" w:color="auto"/>
            </w:tcBorders>
            <w:hideMark/>
          </w:tcPr>
          <w:p w14:paraId="2074A01C" w14:textId="77777777" w:rsidR="00900462" w:rsidRPr="00F732F8" w:rsidRDefault="00900462" w:rsidP="0022118B">
            <w:pPr>
              <w:jc w:val="both"/>
              <w:rPr>
                <w:rFonts w:ascii="Calibri" w:hAnsi="Calibri" w:cs="Calibri"/>
                <w:sz w:val="22"/>
                <w:szCs w:val="22"/>
              </w:rPr>
            </w:pPr>
            <w:r w:rsidRPr="00F732F8">
              <w:rPr>
                <w:rFonts w:ascii="Calibri" w:hAnsi="Calibri" w:cs="Calibri"/>
                <w:b/>
                <w:sz w:val="22"/>
                <w:szCs w:val="22"/>
              </w:rPr>
              <w:t>Strzykawka do insuliny o pojemności 1 ml</w:t>
            </w:r>
            <w:r w:rsidRPr="00F732F8">
              <w:rPr>
                <w:rFonts w:ascii="Calibri" w:hAnsi="Calibri" w:cs="Calibri"/>
                <w:sz w:val="22"/>
                <w:szCs w:val="22"/>
              </w:rPr>
              <w:t xml:space="preserve"> – U100 , typu Luer Lock, z igłą dołączoną do strzykawki 0,3 X 13mm. Cylinder i tłok wykonane z </w:t>
            </w:r>
            <w:r w:rsidRPr="00F732F8">
              <w:rPr>
                <w:rFonts w:ascii="Calibri" w:hAnsi="Calibri" w:cs="Calibri"/>
                <w:sz w:val="22"/>
                <w:szCs w:val="22"/>
              </w:rPr>
              <w:lastRenderedPageBreak/>
              <w:t xml:space="preserve">polipropylenu, natluszczone olejem silikonowym. Wyraźna czytelna skala, trwała, niezmywalna oznaczona wg skali 1 ml=100 j.m. Rondo tłoka ściśle przylegające do ścian strzykawki o płynnym przesuwie z uszczelką niezawierającą lateksu. Pakowana jałowo z igłą, z widoczną datą ważności na pojedynczych opakowaniach. Pakowana pojedynczo (op.blister pack). Opakowanie max </w:t>
            </w:r>
            <w:r>
              <w:rPr>
                <w:rFonts w:ascii="Calibri" w:hAnsi="Calibri" w:cs="Calibri"/>
                <w:sz w:val="22"/>
                <w:szCs w:val="22"/>
              </w:rPr>
              <w:t xml:space="preserve">od 100 do </w:t>
            </w:r>
            <w:r w:rsidRPr="00F732F8">
              <w:rPr>
                <w:rFonts w:ascii="Calibri" w:hAnsi="Calibri" w:cs="Calibri"/>
                <w:sz w:val="22"/>
                <w:szCs w:val="22"/>
              </w:rPr>
              <w:t xml:space="preserve">120szt. </w:t>
            </w:r>
          </w:p>
        </w:tc>
        <w:tc>
          <w:tcPr>
            <w:tcW w:w="1134" w:type="dxa"/>
            <w:tcBorders>
              <w:top w:val="single" w:sz="4" w:space="0" w:color="auto"/>
              <w:left w:val="single" w:sz="4" w:space="0" w:color="auto"/>
              <w:bottom w:val="single" w:sz="4" w:space="0" w:color="auto"/>
              <w:right w:val="single" w:sz="4" w:space="0" w:color="auto"/>
            </w:tcBorders>
            <w:hideMark/>
          </w:tcPr>
          <w:p w14:paraId="352F071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lastRenderedPageBreak/>
              <w:t>op.</w:t>
            </w:r>
          </w:p>
        </w:tc>
        <w:tc>
          <w:tcPr>
            <w:tcW w:w="1134" w:type="dxa"/>
            <w:tcBorders>
              <w:top w:val="single" w:sz="4" w:space="0" w:color="auto"/>
              <w:left w:val="single" w:sz="4" w:space="0" w:color="auto"/>
              <w:bottom w:val="single" w:sz="4" w:space="0" w:color="auto"/>
              <w:right w:val="single" w:sz="4" w:space="0" w:color="auto"/>
            </w:tcBorders>
            <w:hideMark/>
          </w:tcPr>
          <w:p w14:paraId="682F2084"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w:t>
            </w:r>
            <w:r w:rsidRPr="00F732F8">
              <w:rPr>
                <w:rFonts w:ascii="Calibri" w:hAnsi="Calibri" w:cs="Calibri"/>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FF6621"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4AFDFBB2"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ADB150"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E77EEC6"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A102248" w14:textId="77777777" w:rsidR="00900462" w:rsidRPr="00F732F8" w:rsidRDefault="00900462" w:rsidP="0022118B">
            <w:pPr>
              <w:jc w:val="both"/>
              <w:rPr>
                <w:rFonts w:ascii="Calibri" w:hAnsi="Calibri" w:cs="Calibri"/>
                <w:sz w:val="22"/>
                <w:szCs w:val="22"/>
              </w:rPr>
            </w:pPr>
          </w:p>
        </w:tc>
      </w:tr>
      <w:tr w:rsidR="00900462" w:rsidRPr="00F732F8" w14:paraId="27D850D5" w14:textId="77777777" w:rsidTr="00AA54C8">
        <w:tc>
          <w:tcPr>
            <w:tcW w:w="496" w:type="dxa"/>
            <w:tcBorders>
              <w:top w:val="single" w:sz="4" w:space="0" w:color="auto"/>
              <w:left w:val="single" w:sz="4" w:space="0" w:color="auto"/>
              <w:bottom w:val="single" w:sz="4" w:space="0" w:color="auto"/>
              <w:right w:val="single" w:sz="4" w:space="0" w:color="auto"/>
            </w:tcBorders>
            <w:hideMark/>
          </w:tcPr>
          <w:p w14:paraId="73A0273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9</w:t>
            </w:r>
          </w:p>
        </w:tc>
        <w:tc>
          <w:tcPr>
            <w:tcW w:w="6945" w:type="dxa"/>
            <w:tcBorders>
              <w:top w:val="single" w:sz="4" w:space="0" w:color="auto"/>
              <w:left w:val="single" w:sz="4" w:space="0" w:color="auto"/>
              <w:bottom w:val="single" w:sz="4" w:space="0" w:color="auto"/>
              <w:right w:val="single" w:sz="4" w:space="0" w:color="auto"/>
            </w:tcBorders>
            <w:hideMark/>
          </w:tcPr>
          <w:p w14:paraId="620D808F" w14:textId="77777777" w:rsidR="00900462" w:rsidRPr="00F732F8" w:rsidRDefault="00900462" w:rsidP="0022118B">
            <w:pPr>
              <w:jc w:val="both"/>
              <w:rPr>
                <w:rFonts w:ascii="Calibri" w:hAnsi="Calibri" w:cs="Calibri"/>
                <w:sz w:val="22"/>
                <w:szCs w:val="22"/>
                <w:highlight w:val="yellow"/>
              </w:rPr>
            </w:pPr>
            <w:r w:rsidRPr="00F732F8">
              <w:rPr>
                <w:rFonts w:ascii="Calibri" w:hAnsi="Calibri" w:cs="Calibri"/>
                <w:b/>
                <w:sz w:val="22"/>
                <w:szCs w:val="22"/>
              </w:rPr>
              <w:t>Strzykawka do tuberculiny 1 ml</w:t>
            </w:r>
            <w:r w:rsidRPr="00F732F8">
              <w:rPr>
                <w:rFonts w:ascii="Calibri" w:hAnsi="Calibri" w:cs="Calibri"/>
                <w:sz w:val="22"/>
                <w:szCs w:val="22"/>
              </w:rPr>
              <w:t xml:space="preserve"> z zamontowaną iglą 25G5/8 – 0,5x16mm,(nasadka pomarańczowa), ostrze standard, skala co 0,01ml. Cylinder i tłok wykonane z polipropylenu, natłuszczone olejem silikonowym. Wyraźna czytelna skala, trwała, niezmywalna. Rondo tłoka ściśle przylegające do ścian strzykawki o płynnym przesuwie z uszczelką niezawierającą lateksu. Opakowanie max 120 szt.</w:t>
            </w:r>
          </w:p>
        </w:tc>
        <w:tc>
          <w:tcPr>
            <w:tcW w:w="1134" w:type="dxa"/>
            <w:tcBorders>
              <w:top w:val="single" w:sz="4" w:space="0" w:color="auto"/>
              <w:left w:val="single" w:sz="4" w:space="0" w:color="auto"/>
              <w:bottom w:val="single" w:sz="4" w:space="0" w:color="auto"/>
              <w:right w:val="single" w:sz="4" w:space="0" w:color="auto"/>
            </w:tcBorders>
            <w:hideMark/>
          </w:tcPr>
          <w:p w14:paraId="3B09D97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1134" w:type="dxa"/>
            <w:tcBorders>
              <w:top w:val="single" w:sz="4" w:space="0" w:color="auto"/>
              <w:left w:val="single" w:sz="4" w:space="0" w:color="auto"/>
              <w:bottom w:val="single" w:sz="4" w:space="0" w:color="auto"/>
              <w:right w:val="single" w:sz="4" w:space="0" w:color="auto"/>
            </w:tcBorders>
            <w:hideMark/>
          </w:tcPr>
          <w:p w14:paraId="03E8C38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80</w:t>
            </w:r>
          </w:p>
        </w:tc>
        <w:tc>
          <w:tcPr>
            <w:tcW w:w="709" w:type="dxa"/>
            <w:tcBorders>
              <w:top w:val="single" w:sz="4" w:space="0" w:color="auto"/>
              <w:left w:val="single" w:sz="4" w:space="0" w:color="auto"/>
              <w:bottom w:val="single" w:sz="4" w:space="0" w:color="auto"/>
              <w:right w:val="single" w:sz="4" w:space="0" w:color="auto"/>
            </w:tcBorders>
          </w:tcPr>
          <w:p w14:paraId="13A22AAD" w14:textId="77777777" w:rsidR="00900462" w:rsidRPr="00F732F8" w:rsidRDefault="00900462" w:rsidP="0022118B">
            <w:pPr>
              <w:jc w:val="both"/>
              <w:rPr>
                <w:rFonts w:ascii="Calibri" w:hAnsi="Calibri" w:cs="Calibri"/>
                <w:sz w:val="22"/>
                <w:szCs w:val="22"/>
              </w:rPr>
            </w:pPr>
          </w:p>
        </w:tc>
        <w:tc>
          <w:tcPr>
            <w:tcW w:w="997" w:type="dxa"/>
            <w:tcBorders>
              <w:top w:val="single" w:sz="4" w:space="0" w:color="auto"/>
              <w:left w:val="single" w:sz="4" w:space="0" w:color="auto"/>
              <w:bottom w:val="single" w:sz="4" w:space="0" w:color="auto"/>
              <w:right w:val="single" w:sz="4" w:space="0" w:color="auto"/>
            </w:tcBorders>
          </w:tcPr>
          <w:p w14:paraId="4F4BE266"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2D393BB2"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B3F0F0" w14:textId="77777777" w:rsidR="00900462" w:rsidRPr="00F732F8" w:rsidRDefault="00900462" w:rsidP="0022118B">
            <w:pPr>
              <w:jc w:val="both"/>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D2ECF6D" w14:textId="77777777" w:rsidR="00900462" w:rsidRPr="00F732F8" w:rsidRDefault="00900462" w:rsidP="0022118B">
            <w:pPr>
              <w:jc w:val="both"/>
              <w:rPr>
                <w:rFonts w:ascii="Calibri" w:hAnsi="Calibri" w:cs="Calibri"/>
                <w:sz w:val="22"/>
                <w:szCs w:val="22"/>
              </w:rPr>
            </w:pPr>
          </w:p>
        </w:tc>
      </w:tr>
      <w:tr w:rsidR="00900462" w:rsidRPr="00F732F8" w14:paraId="714D10F4" w14:textId="77777777" w:rsidTr="00AA54C8">
        <w:tc>
          <w:tcPr>
            <w:tcW w:w="496" w:type="dxa"/>
            <w:tcBorders>
              <w:top w:val="single" w:sz="4" w:space="0" w:color="auto"/>
              <w:left w:val="single" w:sz="4" w:space="0" w:color="auto"/>
              <w:bottom w:val="single" w:sz="4" w:space="0" w:color="auto"/>
              <w:right w:val="single" w:sz="4" w:space="0" w:color="auto"/>
            </w:tcBorders>
          </w:tcPr>
          <w:p w14:paraId="30A1B2C1" w14:textId="77777777" w:rsidR="00900462" w:rsidRPr="00F732F8" w:rsidRDefault="00900462" w:rsidP="0022118B">
            <w:pPr>
              <w:jc w:val="center"/>
              <w:rPr>
                <w:rFonts w:ascii="Calibri" w:hAnsi="Calibri" w:cs="Calibri"/>
                <w:b/>
                <w:sz w:val="22"/>
                <w:szCs w:val="22"/>
              </w:rPr>
            </w:pPr>
          </w:p>
        </w:tc>
        <w:tc>
          <w:tcPr>
            <w:tcW w:w="6945" w:type="dxa"/>
            <w:tcBorders>
              <w:top w:val="single" w:sz="4" w:space="0" w:color="auto"/>
              <w:left w:val="single" w:sz="4" w:space="0" w:color="auto"/>
              <w:bottom w:val="single" w:sz="4" w:space="0" w:color="auto"/>
              <w:right w:val="single" w:sz="4" w:space="0" w:color="auto"/>
            </w:tcBorders>
          </w:tcPr>
          <w:p w14:paraId="46535281" w14:textId="77777777" w:rsidR="00900462" w:rsidRPr="00F732F8" w:rsidRDefault="00900462" w:rsidP="0022118B">
            <w:pPr>
              <w:jc w:val="both"/>
              <w:rPr>
                <w:rFonts w:ascii="Calibri" w:hAnsi="Calibri" w:cs="Calibri"/>
                <w:b/>
                <w:sz w:val="22"/>
                <w:szCs w:val="22"/>
              </w:rPr>
            </w:pPr>
          </w:p>
          <w:p w14:paraId="05910824"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1134" w:type="dxa"/>
            <w:tcBorders>
              <w:top w:val="single" w:sz="4" w:space="0" w:color="auto"/>
              <w:left w:val="single" w:sz="4" w:space="0" w:color="auto"/>
              <w:bottom w:val="single" w:sz="4" w:space="0" w:color="auto"/>
              <w:right w:val="single" w:sz="4" w:space="0" w:color="auto"/>
            </w:tcBorders>
          </w:tcPr>
          <w:p w14:paraId="27F2086C" w14:textId="77777777" w:rsidR="00900462" w:rsidRPr="00F732F8" w:rsidRDefault="00900462" w:rsidP="0022118B">
            <w:pPr>
              <w:jc w:val="center"/>
              <w:rPr>
                <w:rFonts w:ascii="Calibri" w:hAnsi="Calibri" w:cs="Calibri"/>
                <w:b/>
                <w:sz w:val="22"/>
                <w:szCs w:val="22"/>
              </w:rPr>
            </w:pPr>
          </w:p>
          <w:p w14:paraId="0B39EBA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481340E3" w14:textId="77777777" w:rsidR="00900462" w:rsidRPr="00F732F8" w:rsidRDefault="00900462" w:rsidP="0022118B">
            <w:pPr>
              <w:jc w:val="center"/>
              <w:rPr>
                <w:rFonts w:ascii="Calibri" w:hAnsi="Calibri" w:cs="Calibri"/>
                <w:b/>
                <w:sz w:val="22"/>
                <w:szCs w:val="22"/>
              </w:rPr>
            </w:pPr>
          </w:p>
          <w:p w14:paraId="25AD13A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709" w:type="dxa"/>
            <w:tcBorders>
              <w:top w:val="single" w:sz="4" w:space="0" w:color="auto"/>
              <w:left w:val="single" w:sz="4" w:space="0" w:color="auto"/>
              <w:bottom w:val="single" w:sz="4" w:space="0" w:color="auto"/>
              <w:right w:val="single" w:sz="4" w:space="0" w:color="auto"/>
            </w:tcBorders>
          </w:tcPr>
          <w:p w14:paraId="7BD83A5E" w14:textId="77777777" w:rsidR="00900462" w:rsidRPr="00F732F8" w:rsidRDefault="00900462" w:rsidP="0022118B">
            <w:pPr>
              <w:jc w:val="center"/>
              <w:rPr>
                <w:rFonts w:ascii="Calibri" w:hAnsi="Calibri" w:cs="Calibri"/>
                <w:b/>
                <w:sz w:val="22"/>
                <w:szCs w:val="22"/>
              </w:rPr>
            </w:pPr>
          </w:p>
          <w:p w14:paraId="314431A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97" w:type="dxa"/>
            <w:tcBorders>
              <w:top w:val="single" w:sz="4" w:space="0" w:color="auto"/>
              <w:left w:val="single" w:sz="4" w:space="0" w:color="auto"/>
              <w:bottom w:val="single" w:sz="4" w:space="0" w:color="auto"/>
              <w:right w:val="single" w:sz="4" w:space="0" w:color="auto"/>
            </w:tcBorders>
          </w:tcPr>
          <w:p w14:paraId="20314668" w14:textId="77777777" w:rsidR="00900462" w:rsidRPr="00F732F8" w:rsidRDefault="00900462" w:rsidP="0022118B">
            <w:pPr>
              <w:jc w:val="center"/>
              <w:rPr>
                <w:rFonts w:ascii="Calibri" w:hAnsi="Calibri" w:cs="Calibri"/>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66D7DA" w14:textId="77777777" w:rsidR="00900462" w:rsidRPr="00F732F8" w:rsidRDefault="00900462" w:rsidP="0022118B">
            <w:pPr>
              <w:jc w:val="center"/>
              <w:rPr>
                <w:rFonts w:ascii="Calibri" w:hAnsi="Calibri" w:cs="Calibri"/>
                <w:b/>
                <w:sz w:val="22"/>
                <w:szCs w:val="22"/>
              </w:rPr>
            </w:pPr>
          </w:p>
          <w:p w14:paraId="0D739865" w14:textId="4B6F4A8B" w:rsidR="00900462" w:rsidRPr="00F732F8" w:rsidRDefault="00900462" w:rsidP="0022118B">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AA1822" w14:textId="77777777" w:rsidR="00900462" w:rsidRPr="00F732F8" w:rsidRDefault="00900462" w:rsidP="0022118B">
            <w:pPr>
              <w:jc w:val="center"/>
              <w:rPr>
                <w:rFonts w:ascii="Calibri" w:hAnsi="Calibri" w:cs="Calibri"/>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66CA817" w14:textId="77777777" w:rsidR="00900462" w:rsidRPr="00F732F8" w:rsidRDefault="00900462" w:rsidP="0022118B">
            <w:pPr>
              <w:jc w:val="center"/>
              <w:rPr>
                <w:rFonts w:ascii="Calibri" w:hAnsi="Calibri" w:cs="Calibri"/>
                <w:b/>
                <w:sz w:val="22"/>
                <w:szCs w:val="22"/>
              </w:rPr>
            </w:pPr>
          </w:p>
          <w:p w14:paraId="71796F1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p w14:paraId="5AA7C568" w14:textId="77777777" w:rsidR="00900462" w:rsidRPr="00F732F8" w:rsidRDefault="00900462" w:rsidP="0022118B">
            <w:pPr>
              <w:jc w:val="center"/>
              <w:rPr>
                <w:rFonts w:ascii="Calibri" w:hAnsi="Calibri" w:cs="Calibri"/>
                <w:b/>
                <w:sz w:val="22"/>
                <w:szCs w:val="22"/>
              </w:rPr>
            </w:pPr>
          </w:p>
        </w:tc>
      </w:tr>
    </w:tbl>
    <w:p w14:paraId="3490493E" w14:textId="77777777" w:rsidR="00900462" w:rsidRPr="00F732F8" w:rsidRDefault="00900462" w:rsidP="00900462">
      <w:pPr>
        <w:jc w:val="both"/>
        <w:rPr>
          <w:rFonts w:ascii="Calibri" w:hAnsi="Calibri" w:cs="Calibri"/>
          <w:b/>
          <w:sz w:val="22"/>
          <w:szCs w:val="22"/>
        </w:rPr>
      </w:pPr>
    </w:p>
    <w:p w14:paraId="1E5698E1"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Zamawiający dopuszcza inne niż w opisie opakowania zbiorcze, z zachowaniem  podanych ilości. Zamawiający wymaga dostarczenia do dnia złożenia oferty bezpłatnych próbek oferowanego produktu w ilości 10 szt. strzykawki 5 ml i </w:t>
      </w:r>
      <w:r>
        <w:rPr>
          <w:rFonts w:ascii="Calibri" w:hAnsi="Calibri" w:cs="Calibri"/>
          <w:b/>
          <w:sz w:val="22"/>
          <w:szCs w:val="22"/>
        </w:rPr>
        <w:t>8</w:t>
      </w:r>
      <w:r w:rsidRPr="00F732F8">
        <w:rPr>
          <w:rFonts w:ascii="Calibri" w:hAnsi="Calibri" w:cs="Calibri"/>
          <w:b/>
          <w:sz w:val="22"/>
          <w:szCs w:val="22"/>
        </w:rPr>
        <w:t>0 szt. strzykawki 20 ml. oraz opis produktu. Materiały te posłużą do oceny jakości oferowanego produktu. Oceniane będą: przeźroczystość – 10 pkt,  dopasowanie tłoka – 20 pkt,  czytelna i trwała skala – 10 pkt.</w:t>
      </w:r>
    </w:p>
    <w:p w14:paraId="7B33C2E8" w14:textId="77777777" w:rsidR="00900462" w:rsidRPr="00F732F8" w:rsidRDefault="00900462" w:rsidP="00900462">
      <w:pPr>
        <w:jc w:val="both"/>
        <w:rPr>
          <w:rFonts w:ascii="Calibri" w:hAnsi="Calibri" w:cs="Calibri"/>
          <w:b/>
          <w:sz w:val="22"/>
          <w:szCs w:val="22"/>
        </w:rPr>
      </w:pPr>
    </w:p>
    <w:p w14:paraId="0BC92FF3" w14:textId="77777777" w:rsidR="00900462" w:rsidRPr="00F732F8" w:rsidRDefault="00900462" w:rsidP="00900462">
      <w:pPr>
        <w:jc w:val="both"/>
        <w:rPr>
          <w:rFonts w:ascii="Calibri" w:hAnsi="Calibri" w:cs="Calibri"/>
          <w:b/>
          <w:sz w:val="22"/>
          <w:szCs w:val="22"/>
        </w:rPr>
      </w:pPr>
    </w:p>
    <w:p w14:paraId="404145E2" w14:textId="6C91E2EF" w:rsidR="00900462" w:rsidRPr="00F732F8" w:rsidRDefault="00900462" w:rsidP="00900462">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410582">
        <w:rPr>
          <w:rFonts w:ascii="Calibri" w:hAnsi="Calibri" w:cs="Calibri"/>
          <w:b/>
          <w:sz w:val="22"/>
          <w:szCs w:val="22"/>
        </w:rPr>
        <w:t xml:space="preserve">                            </w:t>
      </w:r>
      <w:r w:rsidRPr="00F732F8">
        <w:rPr>
          <w:rFonts w:ascii="Calibri" w:hAnsi="Calibri" w:cs="Calibri"/>
          <w:b/>
          <w:sz w:val="22"/>
          <w:szCs w:val="22"/>
        </w:rPr>
        <w:t xml:space="preserve">    ......................................</w:t>
      </w:r>
    </w:p>
    <w:p w14:paraId="2322C951"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0891F694" w14:textId="77777777" w:rsidR="00900462" w:rsidRPr="00F732F8" w:rsidRDefault="00900462" w:rsidP="00900462">
      <w:pPr>
        <w:jc w:val="both"/>
        <w:rPr>
          <w:rFonts w:ascii="Calibri" w:hAnsi="Calibri" w:cs="Calibri"/>
          <w:sz w:val="22"/>
          <w:szCs w:val="22"/>
        </w:rPr>
      </w:pPr>
    </w:p>
    <w:p w14:paraId="62AD508C" w14:textId="77777777" w:rsidR="00900462" w:rsidRPr="00F732F8" w:rsidRDefault="00900462" w:rsidP="00900462">
      <w:pPr>
        <w:ind w:left="708" w:firstLine="708"/>
        <w:jc w:val="both"/>
        <w:rPr>
          <w:rFonts w:ascii="Calibri" w:hAnsi="Calibri" w:cs="Calibri"/>
          <w:sz w:val="22"/>
          <w:szCs w:val="22"/>
        </w:rPr>
      </w:pP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p>
    <w:p w14:paraId="2DF80153" w14:textId="77777777" w:rsidR="00900462" w:rsidRDefault="00900462" w:rsidP="00900462">
      <w:pPr>
        <w:ind w:left="11328"/>
        <w:rPr>
          <w:rFonts w:ascii="Calibri" w:hAnsi="Calibri" w:cs="Calibri"/>
          <w:b/>
          <w:sz w:val="22"/>
          <w:szCs w:val="22"/>
        </w:rPr>
      </w:pPr>
    </w:p>
    <w:p w14:paraId="1E57874D" w14:textId="77777777" w:rsidR="00900462" w:rsidRDefault="00900462" w:rsidP="00900462">
      <w:pPr>
        <w:ind w:left="11328"/>
        <w:rPr>
          <w:rFonts w:ascii="Calibri" w:hAnsi="Calibri" w:cs="Calibri"/>
          <w:b/>
          <w:sz w:val="22"/>
          <w:szCs w:val="22"/>
        </w:rPr>
      </w:pPr>
    </w:p>
    <w:p w14:paraId="1EEE46A7" w14:textId="77777777" w:rsidR="00900462" w:rsidRDefault="00900462" w:rsidP="00900462">
      <w:pPr>
        <w:ind w:left="11328"/>
        <w:rPr>
          <w:rFonts w:ascii="Calibri" w:hAnsi="Calibri" w:cs="Calibri"/>
          <w:b/>
          <w:sz w:val="22"/>
          <w:szCs w:val="22"/>
        </w:rPr>
      </w:pPr>
    </w:p>
    <w:p w14:paraId="3619388E" w14:textId="77777777" w:rsidR="00900462" w:rsidRDefault="00900462" w:rsidP="00900462">
      <w:pPr>
        <w:ind w:left="11328"/>
        <w:rPr>
          <w:rFonts w:ascii="Calibri" w:hAnsi="Calibri" w:cs="Calibri"/>
          <w:b/>
          <w:sz w:val="22"/>
          <w:szCs w:val="22"/>
        </w:rPr>
      </w:pPr>
    </w:p>
    <w:p w14:paraId="009B68CC" w14:textId="77777777" w:rsidR="00900462" w:rsidRDefault="00900462" w:rsidP="00900462">
      <w:pPr>
        <w:ind w:left="11328"/>
        <w:rPr>
          <w:rFonts w:ascii="Calibri" w:hAnsi="Calibri" w:cs="Calibri"/>
          <w:b/>
          <w:sz w:val="22"/>
          <w:szCs w:val="22"/>
        </w:rPr>
      </w:pPr>
    </w:p>
    <w:p w14:paraId="49C16E0C" w14:textId="77777777" w:rsidR="00410582" w:rsidRDefault="00410582" w:rsidP="00410582">
      <w:pPr>
        <w:rPr>
          <w:rFonts w:ascii="Calibri" w:hAnsi="Calibri" w:cs="Calibri"/>
          <w:b/>
          <w:sz w:val="22"/>
          <w:szCs w:val="22"/>
        </w:rPr>
      </w:pPr>
    </w:p>
    <w:p w14:paraId="17EDBE73" w14:textId="77777777" w:rsidR="00972F82" w:rsidRDefault="00972F82" w:rsidP="00410582">
      <w:pPr>
        <w:ind w:left="11328"/>
        <w:rPr>
          <w:rFonts w:ascii="Calibri" w:hAnsi="Calibri" w:cs="Calibri"/>
          <w:b/>
          <w:sz w:val="22"/>
          <w:szCs w:val="22"/>
        </w:rPr>
      </w:pPr>
    </w:p>
    <w:p w14:paraId="7A65CD7E" w14:textId="77777777" w:rsidR="00972F82" w:rsidRDefault="00972F82" w:rsidP="00410582">
      <w:pPr>
        <w:ind w:left="11328"/>
        <w:rPr>
          <w:rFonts w:ascii="Calibri" w:hAnsi="Calibri" w:cs="Calibri"/>
          <w:b/>
          <w:sz w:val="22"/>
          <w:szCs w:val="22"/>
        </w:rPr>
      </w:pPr>
    </w:p>
    <w:p w14:paraId="343446ED" w14:textId="16B00969" w:rsidR="00900462" w:rsidRPr="00F732F8" w:rsidRDefault="00900462" w:rsidP="00410582">
      <w:pPr>
        <w:ind w:left="11328"/>
        <w:rPr>
          <w:rFonts w:ascii="Calibri" w:hAnsi="Calibri" w:cs="Calibri"/>
          <w:b/>
          <w:sz w:val="22"/>
          <w:szCs w:val="22"/>
        </w:rPr>
      </w:pPr>
      <w:r w:rsidRPr="00F732F8">
        <w:rPr>
          <w:rFonts w:ascii="Calibri" w:hAnsi="Calibri" w:cs="Calibri"/>
          <w:b/>
          <w:sz w:val="22"/>
          <w:szCs w:val="22"/>
        </w:rPr>
        <w:lastRenderedPageBreak/>
        <w:t xml:space="preserve">Zał. nr 4  do SWZ   </w:t>
      </w:r>
    </w:p>
    <w:p w14:paraId="5491C33E"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 xml:space="preserve">Zadanie nr 2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4820"/>
        <w:gridCol w:w="709"/>
        <w:gridCol w:w="1134"/>
        <w:gridCol w:w="1530"/>
        <w:gridCol w:w="1531"/>
        <w:gridCol w:w="908"/>
        <w:gridCol w:w="1417"/>
        <w:gridCol w:w="2268"/>
      </w:tblGrid>
      <w:tr w:rsidR="00900462" w:rsidRPr="00F732F8" w14:paraId="6C27DF4B"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76FC16D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4005E0F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3C955FD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98AA6B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672A1AE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cena </w:t>
            </w:r>
          </w:p>
          <w:p w14:paraId="555830F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335B746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568CA8B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6D3181D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1F50187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5EC82A2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40071E7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61E87955"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50AE1EF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14:paraId="42E66742"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Igła j.uż. 0,5 – 0,9</w:t>
            </w:r>
          </w:p>
          <w:p w14:paraId="1C14290B"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1 op. = 100 szt.</w:t>
            </w:r>
          </w:p>
        </w:tc>
        <w:tc>
          <w:tcPr>
            <w:tcW w:w="709" w:type="dxa"/>
            <w:tcBorders>
              <w:top w:val="single" w:sz="4" w:space="0" w:color="auto"/>
              <w:left w:val="single" w:sz="4" w:space="0" w:color="auto"/>
              <w:bottom w:val="single" w:sz="4" w:space="0" w:color="auto"/>
              <w:right w:val="single" w:sz="4" w:space="0" w:color="auto"/>
            </w:tcBorders>
            <w:hideMark/>
          </w:tcPr>
          <w:p w14:paraId="4C774B3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1134" w:type="dxa"/>
            <w:tcBorders>
              <w:top w:val="single" w:sz="4" w:space="0" w:color="auto"/>
              <w:left w:val="single" w:sz="4" w:space="0" w:color="auto"/>
              <w:bottom w:val="single" w:sz="4" w:space="0" w:color="auto"/>
              <w:right w:val="single" w:sz="4" w:space="0" w:color="auto"/>
            </w:tcBorders>
            <w:hideMark/>
          </w:tcPr>
          <w:p w14:paraId="178D23A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1 500</w:t>
            </w:r>
          </w:p>
        </w:tc>
        <w:tc>
          <w:tcPr>
            <w:tcW w:w="1530" w:type="dxa"/>
            <w:tcBorders>
              <w:top w:val="single" w:sz="4" w:space="0" w:color="auto"/>
              <w:left w:val="single" w:sz="4" w:space="0" w:color="auto"/>
              <w:bottom w:val="single" w:sz="4" w:space="0" w:color="auto"/>
              <w:right w:val="single" w:sz="4" w:space="0" w:color="auto"/>
            </w:tcBorders>
          </w:tcPr>
          <w:p w14:paraId="1C9D404B"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7B83E6F"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52400336"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C8151E"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2DF0C52" w14:textId="77777777" w:rsidR="00900462" w:rsidRPr="00F732F8" w:rsidRDefault="00900462" w:rsidP="0022118B">
            <w:pPr>
              <w:jc w:val="both"/>
              <w:rPr>
                <w:rFonts w:ascii="Calibri" w:hAnsi="Calibri" w:cs="Calibri"/>
                <w:sz w:val="22"/>
                <w:szCs w:val="22"/>
              </w:rPr>
            </w:pPr>
          </w:p>
        </w:tc>
      </w:tr>
      <w:tr w:rsidR="00900462" w:rsidRPr="00F732F8" w14:paraId="4AD279F8"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2E83A00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14:paraId="0A9EE079"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Igła j.uż. 1,1 – 1,2</w:t>
            </w:r>
          </w:p>
          <w:p w14:paraId="0C1630B7"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1 op. = 100 szt.</w:t>
            </w:r>
          </w:p>
        </w:tc>
        <w:tc>
          <w:tcPr>
            <w:tcW w:w="709" w:type="dxa"/>
            <w:tcBorders>
              <w:top w:val="single" w:sz="4" w:space="0" w:color="auto"/>
              <w:left w:val="single" w:sz="4" w:space="0" w:color="auto"/>
              <w:bottom w:val="single" w:sz="4" w:space="0" w:color="auto"/>
              <w:right w:val="single" w:sz="4" w:space="0" w:color="auto"/>
            </w:tcBorders>
            <w:hideMark/>
          </w:tcPr>
          <w:p w14:paraId="4A579D2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1134" w:type="dxa"/>
            <w:tcBorders>
              <w:top w:val="single" w:sz="4" w:space="0" w:color="auto"/>
              <w:left w:val="single" w:sz="4" w:space="0" w:color="auto"/>
              <w:bottom w:val="single" w:sz="4" w:space="0" w:color="auto"/>
              <w:right w:val="single" w:sz="4" w:space="0" w:color="auto"/>
            </w:tcBorders>
            <w:hideMark/>
          </w:tcPr>
          <w:p w14:paraId="1E3464EB"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2 5</w:t>
            </w:r>
            <w:r w:rsidRPr="00F732F8">
              <w:rPr>
                <w:rFonts w:ascii="Calibri" w:hAnsi="Calibri" w:cs="Calibri"/>
                <w:sz w:val="22"/>
                <w:szCs w:val="22"/>
              </w:rPr>
              <w:t>00</w:t>
            </w:r>
          </w:p>
        </w:tc>
        <w:tc>
          <w:tcPr>
            <w:tcW w:w="1530" w:type="dxa"/>
            <w:tcBorders>
              <w:top w:val="single" w:sz="4" w:space="0" w:color="auto"/>
              <w:left w:val="single" w:sz="4" w:space="0" w:color="auto"/>
              <w:bottom w:val="single" w:sz="4" w:space="0" w:color="auto"/>
              <w:right w:val="single" w:sz="4" w:space="0" w:color="auto"/>
            </w:tcBorders>
          </w:tcPr>
          <w:p w14:paraId="5B1041FE"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9C09713"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0C7079AA"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1F8265B"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7E4425B" w14:textId="77777777" w:rsidR="00900462" w:rsidRPr="00F732F8" w:rsidRDefault="00900462" w:rsidP="0022118B">
            <w:pPr>
              <w:jc w:val="both"/>
              <w:rPr>
                <w:rFonts w:ascii="Calibri" w:hAnsi="Calibri" w:cs="Calibri"/>
                <w:sz w:val="22"/>
                <w:szCs w:val="22"/>
              </w:rPr>
            </w:pPr>
          </w:p>
        </w:tc>
      </w:tr>
      <w:tr w:rsidR="00900462" w:rsidRPr="00F732F8" w14:paraId="1861DFEE" w14:textId="77777777" w:rsidTr="0022118B">
        <w:tc>
          <w:tcPr>
            <w:tcW w:w="638" w:type="dxa"/>
            <w:tcBorders>
              <w:top w:val="single" w:sz="4" w:space="0" w:color="auto"/>
              <w:left w:val="single" w:sz="4" w:space="0" w:color="auto"/>
              <w:bottom w:val="single" w:sz="4" w:space="0" w:color="auto"/>
              <w:right w:val="single" w:sz="4" w:space="0" w:color="auto"/>
            </w:tcBorders>
          </w:tcPr>
          <w:p w14:paraId="079E01EE" w14:textId="77777777" w:rsidR="00900462" w:rsidRPr="00F732F8" w:rsidRDefault="00900462" w:rsidP="0022118B">
            <w:pPr>
              <w:jc w:val="center"/>
              <w:rPr>
                <w:rFonts w:ascii="Calibri" w:hAnsi="Calibri" w:cs="Calibri"/>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53BCAAFA" w14:textId="77777777" w:rsidR="00900462" w:rsidRPr="00F732F8" w:rsidRDefault="00900462" w:rsidP="0022118B">
            <w:pPr>
              <w:jc w:val="both"/>
              <w:rPr>
                <w:rFonts w:ascii="Calibri" w:hAnsi="Calibri" w:cs="Calibri"/>
                <w:b/>
                <w:sz w:val="22"/>
                <w:szCs w:val="22"/>
              </w:rPr>
            </w:pPr>
          </w:p>
          <w:p w14:paraId="07F81669"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53806899" w14:textId="77777777" w:rsidR="00900462" w:rsidRPr="00F732F8" w:rsidRDefault="00900462" w:rsidP="0022118B">
            <w:pPr>
              <w:jc w:val="center"/>
              <w:rPr>
                <w:rFonts w:ascii="Calibri" w:hAnsi="Calibri" w:cs="Calibri"/>
                <w:b/>
                <w:sz w:val="22"/>
                <w:szCs w:val="22"/>
              </w:rPr>
            </w:pPr>
          </w:p>
          <w:p w14:paraId="0039A71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3ECC4B0A" w14:textId="77777777" w:rsidR="00900462" w:rsidRPr="00F732F8" w:rsidRDefault="00900462" w:rsidP="0022118B">
            <w:pPr>
              <w:jc w:val="center"/>
              <w:rPr>
                <w:rFonts w:ascii="Calibri" w:hAnsi="Calibri" w:cs="Calibri"/>
                <w:b/>
                <w:sz w:val="22"/>
                <w:szCs w:val="22"/>
              </w:rPr>
            </w:pPr>
          </w:p>
          <w:p w14:paraId="3E679A1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2790772C" w14:textId="77777777" w:rsidR="00900462" w:rsidRPr="00F732F8" w:rsidRDefault="00900462" w:rsidP="0022118B">
            <w:pPr>
              <w:jc w:val="center"/>
              <w:rPr>
                <w:rFonts w:ascii="Calibri" w:hAnsi="Calibri" w:cs="Calibri"/>
                <w:b/>
                <w:sz w:val="22"/>
                <w:szCs w:val="22"/>
              </w:rPr>
            </w:pPr>
          </w:p>
          <w:p w14:paraId="6C3899A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526B0D6E" w14:textId="77777777" w:rsidR="00900462" w:rsidRPr="00F732F8" w:rsidRDefault="00900462" w:rsidP="0022118B">
            <w:pPr>
              <w:jc w:val="both"/>
              <w:rPr>
                <w:rFonts w:ascii="Calibri" w:hAnsi="Calibri" w:cs="Calibri"/>
                <w:b/>
                <w:sz w:val="22"/>
                <w:szCs w:val="22"/>
              </w:rPr>
            </w:pPr>
          </w:p>
          <w:p w14:paraId="6FEF21AE" w14:textId="77777777" w:rsidR="00900462" w:rsidRPr="00F732F8" w:rsidRDefault="00900462" w:rsidP="0022118B">
            <w:pPr>
              <w:jc w:val="both"/>
              <w:rPr>
                <w:rFonts w:ascii="Calibri" w:hAnsi="Calibri" w:cs="Calibri"/>
                <w:b/>
                <w:sz w:val="22"/>
                <w:szCs w:val="22"/>
              </w:rPr>
            </w:pPr>
          </w:p>
        </w:tc>
        <w:tc>
          <w:tcPr>
            <w:tcW w:w="908" w:type="dxa"/>
            <w:tcBorders>
              <w:top w:val="single" w:sz="4" w:space="0" w:color="auto"/>
              <w:left w:val="single" w:sz="4" w:space="0" w:color="auto"/>
              <w:bottom w:val="single" w:sz="4" w:space="0" w:color="auto"/>
              <w:right w:val="single" w:sz="4" w:space="0" w:color="auto"/>
            </w:tcBorders>
          </w:tcPr>
          <w:p w14:paraId="43EBFF8E" w14:textId="77777777" w:rsidR="00900462" w:rsidRPr="00F732F8" w:rsidRDefault="00900462" w:rsidP="0022118B">
            <w:pPr>
              <w:jc w:val="center"/>
              <w:rPr>
                <w:rFonts w:ascii="Calibri" w:hAnsi="Calibri" w:cs="Calibri"/>
                <w:b/>
                <w:sz w:val="22"/>
                <w:szCs w:val="22"/>
              </w:rPr>
            </w:pPr>
          </w:p>
          <w:p w14:paraId="4FB7C16D" w14:textId="2E895E80" w:rsidR="00900462" w:rsidRPr="00F732F8" w:rsidRDefault="00900462" w:rsidP="0022118B">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7846071" w14:textId="77777777" w:rsidR="00900462" w:rsidRPr="00F732F8" w:rsidRDefault="00900462" w:rsidP="0022118B">
            <w:pPr>
              <w:jc w:val="both"/>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C74B3D5" w14:textId="77777777" w:rsidR="00900462" w:rsidRPr="00F732F8" w:rsidRDefault="00900462" w:rsidP="0022118B">
            <w:pPr>
              <w:jc w:val="both"/>
              <w:rPr>
                <w:rFonts w:ascii="Calibri" w:hAnsi="Calibri" w:cs="Calibri"/>
                <w:b/>
                <w:sz w:val="22"/>
                <w:szCs w:val="22"/>
              </w:rPr>
            </w:pPr>
          </w:p>
          <w:p w14:paraId="7423B19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7DD865BB" w14:textId="77777777" w:rsidR="00900462" w:rsidRPr="00F732F8" w:rsidRDefault="00900462" w:rsidP="00900462">
      <w:pPr>
        <w:jc w:val="both"/>
        <w:rPr>
          <w:rFonts w:ascii="Calibri" w:hAnsi="Calibri" w:cs="Calibri"/>
          <w:b/>
          <w:sz w:val="22"/>
          <w:szCs w:val="22"/>
        </w:rPr>
      </w:pPr>
    </w:p>
    <w:p w14:paraId="71C3A094"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Zamawiający dopuszcza inne niż w opisie opakowania zbiorcze, z zachowaniem  podanych ilości. Zamawiający wymaga dostarczenia do dnia złożenia oferty bezpłatnych próbek oferowanego produktu w ilości 100 szt. igły 0,8 oraz opis produktu. Materiały te posłużą do oceny jakości oferowanego produktu. Oceniane będą: drożność – 10 pkt,  kąt ścięcia igły –  10 pkt,  ostrość  – 10 pkt, łatwość zdjęcia osłony igły – 10 pkt.</w:t>
      </w:r>
    </w:p>
    <w:p w14:paraId="78F45276" w14:textId="77777777" w:rsidR="00900462" w:rsidRPr="00F732F8" w:rsidRDefault="00900462" w:rsidP="00900462">
      <w:pPr>
        <w:jc w:val="both"/>
        <w:rPr>
          <w:rFonts w:ascii="Calibri" w:hAnsi="Calibri" w:cs="Calibri"/>
          <w:b/>
          <w:sz w:val="22"/>
          <w:szCs w:val="22"/>
        </w:rPr>
      </w:pPr>
    </w:p>
    <w:p w14:paraId="500C6D15" w14:textId="77777777" w:rsidR="00900462" w:rsidRPr="00F732F8" w:rsidRDefault="00900462" w:rsidP="00900462">
      <w:pPr>
        <w:jc w:val="both"/>
        <w:rPr>
          <w:rFonts w:ascii="Calibri" w:hAnsi="Calibri" w:cs="Calibri"/>
          <w:b/>
          <w:sz w:val="22"/>
          <w:szCs w:val="22"/>
        </w:rPr>
      </w:pPr>
    </w:p>
    <w:p w14:paraId="07C18DFB" w14:textId="77777777" w:rsidR="00900462" w:rsidRPr="00F732F8" w:rsidRDefault="00900462" w:rsidP="00900462">
      <w:pPr>
        <w:jc w:val="both"/>
        <w:rPr>
          <w:rFonts w:ascii="Calibri" w:hAnsi="Calibri" w:cs="Calibri"/>
          <w:b/>
          <w:sz w:val="22"/>
          <w:szCs w:val="22"/>
        </w:rPr>
      </w:pPr>
    </w:p>
    <w:p w14:paraId="2770975F" w14:textId="77777777" w:rsidR="00900462" w:rsidRPr="00F732F8" w:rsidRDefault="00900462" w:rsidP="00900462">
      <w:pPr>
        <w:jc w:val="both"/>
        <w:rPr>
          <w:rFonts w:ascii="Calibri" w:hAnsi="Calibri" w:cs="Calibri"/>
          <w:b/>
          <w:sz w:val="22"/>
          <w:szCs w:val="22"/>
        </w:rPr>
      </w:pPr>
    </w:p>
    <w:p w14:paraId="256BF267" w14:textId="77777777" w:rsidR="00900462" w:rsidRPr="00F732F8" w:rsidRDefault="00900462" w:rsidP="00900462">
      <w:pPr>
        <w:jc w:val="both"/>
        <w:rPr>
          <w:rFonts w:ascii="Calibri" w:hAnsi="Calibri" w:cs="Calibri"/>
          <w:b/>
          <w:sz w:val="22"/>
          <w:szCs w:val="22"/>
        </w:rPr>
      </w:pPr>
    </w:p>
    <w:p w14:paraId="393F198F" w14:textId="77777777" w:rsidR="00900462" w:rsidRPr="00F732F8" w:rsidRDefault="00900462" w:rsidP="00900462">
      <w:pPr>
        <w:jc w:val="both"/>
        <w:rPr>
          <w:rFonts w:ascii="Calibri" w:hAnsi="Calibri" w:cs="Calibri"/>
          <w:b/>
          <w:sz w:val="22"/>
          <w:szCs w:val="22"/>
        </w:rPr>
      </w:pPr>
    </w:p>
    <w:p w14:paraId="44C44902" w14:textId="77777777" w:rsidR="00900462" w:rsidRPr="00F732F8" w:rsidRDefault="00900462" w:rsidP="00900462">
      <w:pPr>
        <w:jc w:val="both"/>
        <w:rPr>
          <w:rFonts w:ascii="Calibri" w:hAnsi="Calibri" w:cs="Calibri"/>
          <w:b/>
          <w:sz w:val="22"/>
          <w:szCs w:val="22"/>
        </w:rPr>
      </w:pPr>
    </w:p>
    <w:p w14:paraId="3931A533"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w:t>
      </w:r>
    </w:p>
    <w:p w14:paraId="409B5657"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224C2604" w14:textId="77777777" w:rsidR="00900462" w:rsidRPr="00F732F8" w:rsidRDefault="00900462" w:rsidP="00900462">
      <w:pPr>
        <w:rPr>
          <w:rFonts w:ascii="Calibri" w:hAnsi="Calibri" w:cs="Calibri"/>
          <w:b/>
          <w:sz w:val="22"/>
          <w:szCs w:val="22"/>
        </w:rPr>
      </w:pPr>
    </w:p>
    <w:p w14:paraId="5E5B3C32" w14:textId="77777777" w:rsidR="00900462" w:rsidRPr="00F732F8" w:rsidRDefault="00900462" w:rsidP="00900462">
      <w:pPr>
        <w:rPr>
          <w:rFonts w:ascii="Calibri" w:hAnsi="Calibri" w:cs="Calibri"/>
          <w:b/>
          <w:sz w:val="22"/>
          <w:szCs w:val="22"/>
        </w:rPr>
      </w:pPr>
    </w:p>
    <w:p w14:paraId="6D2134B6" w14:textId="77777777" w:rsidR="00900462" w:rsidRPr="00F732F8" w:rsidRDefault="00900462" w:rsidP="00900462">
      <w:pPr>
        <w:rPr>
          <w:rFonts w:ascii="Calibri" w:hAnsi="Calibri" w:cs="Calibri"/>
          <w:b/>
          <w:sz w:val="22"/>
          <w:szCs w:val="22"/>
        </w:rPr>
      </w:pPr>
    </w:p>
    <w:p w14:paraId="2DF00F32" w14:textId="77777777" w:rsidR="00900462" w:rsidRPr="00F732F8" w:rsidRDefault="00900462" w:rsidP="00900462">
      <w:pPr>
        <w:rPr>
          <w:rFonts w:ascii="Calibri" w:hAnsi="Calibri" w:cs="Calibri"/>
          <w:b/>
          <w:sz w:val="22"/>
          <w:szCs w:val="22"/>
        </w:rPr>
      </w:pPr>
    </w:p>
    <w:p w14:paraId="6D83CC59" w14:textId="77777777" w:rsidR="00900462" w:rsidRPr="00F732F8" w:rsidRDefault="00900462" w:rsidP="00900462">
      <w:pPr>
        <w:rPr>
          <w:rFonts w:ascii="Calibri" w:hAnsi="Calibri" w:cs="Calibri"/>
          <w:b/>
          <w:sz w:val="22"/>
          <w:szCs w:val="22"/>
        </w:rPr>
      </w:pPr>
    </w:p>
    <w:p w14:paraId="744374B4" w14:textId="77777777" w:rsidR="00900462" w:rsidRDefault="00900462" w:rsidP="00900462">
      <w:pPr>
        <w:rPr>
          <w:rFonts w:ascii="Calibri" w:hAnsi="Calibri" w:cs="Calibri"/>
          <w:b/>
          <w:sz w:val="22"/>
          <w:szCs w:val="22"/>
        </w:rPr>
      </w:pPr>
    </w:p>
    <w:p w14:paraId="5AE11FB1" w14:textId="77777777" w:rsidR="00900462" w:rsidRPr="00F732F8" w:rsidRDefault="00900462" w:rsidP="00900462">
      <w:pPr>
        <w:rPr>
          <w:rFonts w:ascii="Calibri" w:hAnsi="Calibri" w:cs="Calibri"/>
          <w:b/>
          <w:sz w:val="22"/>
          <w:szCs w:val="22"/>
        </w:rPr>
      </w:pPr>
    </w:p>
    <w:p w14:paraId="09899E59" w14:textId="77777777" w:rsidR="00900462" w:rsidRPr="00F732F8" w:rsidRDefault="00900462" w:rsidP="00900462">
      <w:pPr>
        <w:rPr>
          <w:rFonts w:ascii="Calibri" w:hAnsi="Calibri" w:cs="Calibri"/>
          <w:sz w:val="22"/>
          <w:szCs w:val="22"/>
        </w:rPr>
      </w:pPr>
    </w:p>
    <w:p w14:paraId="7F8C7606" w14:textId="77777777" w:rsidR="00900462" w:rsidRPr="00F732F8" w:rsidRDefault="00900462" w:rsidP="00900462">
      <w:pPr>
        <w:rPr>
          <w:rFonts w:ascii="Calibri" w:hAnsi="Calibri" w:cs="Calibri"/>
          <w:sz w:val="22"/>
          <w:szCs w:val="22"/>
        </w:rPr>
      </w:pPr>
    </w:p>
    <w:p w14:paraId="4A98BF23" w14:textId="77777777" w:rsidR="00900462" w:rsidRPr="00AB5603" w:rsidRDefault="00900462" w:rsidP="00900462">
      <w:pPr>
        <w:ind w:left="11328"/>
        <w:jc w:val="center"/>
        <w:rPr>
          <w:rFonts w:ascii="Calibri" w:hAnsi="Calibri" w:cs="Calibri"/>
          <w:b/>
          <w:sz w:val="22"/>
          <w:szCs w:val="22"/>
        </w:rPr>
      </w:pPr>
      <w:r w:rsidRPr="00F732F8">
        <w:rPr>
          <w:rFonts w:ascii="Calibri" w:hAnsi="Calibri" w:cs="Calibri"/>
          <w:b/>
          <w:sz w:val="22"/>
          <w:szCs w:val="22"/>
        </w:rPr>
        <w:t xml:space="preserve">      </w:t>
      </w:r>
    </w:p>
    <w:p w14:paraId="60E97E66" w14:textId="77777777" w:rsidR="00900462" w:rsidRPr="00F732F8" w:rsidRDefault="00900462" w:rsidP="00900462">
      <w:pPr>
        <w:jc w:val="both"/>
        <w:rPr>
          <w:rFonts w:ascii="Calibri" w:hAnsi="Calibri" w:cs="Calibri"/>
          <w:sz w:val="22"/>
          <w:szCs w:val="22"/>
        </w:rPr>
      </w:pPr>
    </w:p>
    <w:p w14:paraId="78A30357"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 xml:space="preserve">Zał. nr 4  do SWZ   </w:t>
      </w:r>
    </w:p>
    <w:p w14:paraId="20C41D37"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Zadanie nr 3</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0"/>
        <w:gridCol w:w="709"/>
        <w:gridCol w:w="1134"/>
        <w:gridCol w:w="1530"/>
        <w:gridCol w:w="1531"/>
        <w:gridCol w:w="908"/>
        <w:gridCol w:w="1417"/>
        <w:gridCol w:w="2268"/>
      </w:tblGrid>
      <w:tr w:rsidR="00900462" w:rsidRPr="00F732F8" w14:paraId="7370BF5B" w14:textId="77777777" w:rsidTr="0022118B">
        <w:tc>
          <w:tcPr>
            <w:tcW w:w="637" w:type="dxa"/>
            <w:tcBorders>
              <w:top w:val="single" w:sz="4" w:space="0" w:color="auto"/>
              <w:left w:val="single" w:sz="4" w:space="0" w:color="auto"/>
              <w:bottom w:val="single" w:sz="4" w:space="0" w:color="auto"/>
              <w:right w:val="single" w:sz="4" w:space="0" w:color="auto"/>
            </w:tcBorders>
            <w:shd w:val="pct10" w:color="auto" w:fill="FFFFFF"/>
            <w:hideMark/>
          </w:tcPr>
          <w:p w14:paraId="1EA17D2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344B278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4237F7C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82A4F2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0A2CA48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cena </w:t>
            </w:r>
          </w:p>
          <w:p w14:paraId="6DAFA80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06CDF31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25F40F4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1EFAE0A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198A041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5ECAFB5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2C19C39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0FFCA3A7" w14:textId="77777777" w:rsidTr="0022118B">
        <w:tc>
          <w:tcPr>
            <w:tcW w:w="637" w:type="dxa"/>
            <w:tcBorders>
              <w:top w:val="single" w:sz="4" w:space="0" w:color="auto"/>
              <w:left w:val="single" w:sz="4" w:space="0" w:color="auto"/>
              <w:bottom w:val="single" w:sz="4" w:space="0" w:color="auto"/>
              <w:right w:val="single" w:sz="4" w:space="0" w:color="auto"/>
            </w:tcBorders>
            <w:hideMark/>
          </w:tcPr>
          <w:p w14:paraId="476A07E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14:paraId="49BE473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Bezpieczne igły iniekcyjne z elementem  zabezpieczającym przed zakłuciem, zamykającym się na igle po jej użyciu. Igły iniekcyjne bezpieczne w rozmiarach od 19-25 długość 25 – 38, z ochronną osłonką oraz elementem zatrzaskującym się na igle, chroniącym ją na całej długości, uaktywniany jedną ręką, bez potrzeby kontaktu z igłą, akustyczne potwierdzenie zamknięcia się na stałe elementu zabezpieczającego na igle. Op. – 100 szt. Dostępne w rozmiarach 0,5 – 1,1.</w:t>
            </w:r>
          </w:p>
        </w:tc>
        <w:tc>
          <w:tcPr>
            <w:tcW w:w="709" w:type="dxa"/>
            <w:tcBorders>
              <w:top w:val="single" w:sz="4" w:space="0" w:color="auto"/>
              <w:left w:val="single" w:sz="4" w:space="0" w:color="auto"/>
              <w:bottom w:val="single" w:sz="4" w:space="0" w:color="auto"/>
              <w:right w:val="single" w:sz="4" w:space="0" w:color="auto"/>
            </w:tcBorders>
            <w:hideMark/>
          </w:tcPr>
          <w:p w14:paraId="23BFE7F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1134" w:type="dxa"/>
            <w:tcBorders>
              <w:top w:val="single" w:sz="4" w:space="0" w:color="auto"/>
              <w:left w:val="single" w:sz="4" w:space="0" w:color="auto"/>
              <w:bottom w:val="single" w:sz="4" w:space="0" w:color="auto"/>
              <w:right w:val="single" w:sz="4" w:space="0" w:color="auto"/>
            </w:tcBorders>
            <w:hideMark/>
          </w:tcPr>
          <w:p w14:paraId="1432014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r>
              <w:rPr>
                <w:rFonts w:ascii="Calibri" w:hAnsi="Calibri" w:cs="Calibri"/>
                <w:sz w:val="22"/>
                <w:szCs w:val="22"/>
              </w:rPr>
              <w:t>5</w:t>
            </w:r>
            <w:r w:rsidRPr="00F732F8">
              <w:rPr>
                <w:rFonts w:ascii="Calibri" w:hAnsi="Calibri" w:cs="Calibri"/>
                <w:sz w:val="22"/>
                <w:szCs w:val="22"/>
              </w:rPr>
              <w:t>0</w:t>
            </w:r>
          </w:p>
        </w:tc>
        <w:tc>
          <w:tcPr>
            <w:tcW w:w="1530" w:type="dxa"/>
            <w:tcBorders>
              <w:top w:val="single" w:sz="4" w:space="0" w:color="auto"/>
              <w:left w:val="single" w:sz="4" w:space="0" w:color="auto"/>
              <w:bottom w:val="single" w:sz="4" w:space="0" w:color="auto"/>
              <w:right w:val="single" w:sz="4" w:space="0" w:color="auto"/>
            </w:tcBorders>
          </w:tcPr>
          <w:p w14:paraId="5D6732B7"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B118C57"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4B41DB18"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87EFA5E"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A57A908" w14:textId="77777777" w:rsidR="00900462" w:rsidRPr="00F732F8" w:rsidRDefault="00900462" w:rsidP="0022118B">
            <w:pPr>
              <w:jc w:val="both"/>
              <w:rPr>
                <w:rFonts w:ascii="Calibri" w:hAnsi="Calibri" w:cs="Calibri"/>
                <w:sz w:val="22"/>
                <w:szCs w:val="22"/>
              </w:rPr>
            </w:pPr>
          </w:p>
        </w:tc>
      </w:tr>
    </w:tbl>
    <w:p w14:paraId="6A1EE800" w14:textId="77777777" w:rsidR="00900462" w:rsidRPr="00F732F8" w:rsidRDefault="00900462" w:rsidP="00900462">
      <w:pPr>
        <w:jc w:val="both"/>
        <w:rPr>
          <w:rFonts w:ascii="Calibri" w:hAnsi="Calibri" w:cs="Calibri"/>
          <w:b/>
          <w:sz w:val="22"/>
          <w:szCs w:val="22"/>
        </w:rPr>
      </w:pPr>
    </w:p>
    <w:p w14:paraId="3EB739E4"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Zamawiający dopuszcza inne niż w opisie opakowania zbiorcze, z zachowaniem  podanych ilości. Zamawiający wymaga dostarczenia do dnia złożenia oferty bezpłatnych próbek oferowanego produktu w ilości 10 szt. igły 0,5 oraz opis produktu. Materiały te posłużą do oceny jakości oferowanego produktu. Oceniane będą: drożność – 10 pkt,  kąt ścięcia igły –  10 pkt,  ostrość  – 10 pkt, łatwość zdjęcia osłony igły – 10 pkt.</w:t>
      </w:r>
    </w:p>
    <w:p w14:paraId="1634BD44" w14:textId="77777777" w:rsidR="00900462" w:rsidRPr="00F732F8" w:rsidRDefault="00900462" w:rsidP="00900462">
      <w:pPr>
        <w:jc w:val="both"/>
        <w:rPr>
          <w:rFonts w:ascii="Calibri" w:hAnsi="Calibri" w:cs="Calibri"/>
          <w:b/>
          <w:sz w:val="22"/>
          <w:szCs w:val="22"/>
        </w:rPr>
      </w:pPr>
    </w:p>
    <w:p w14:paraId="004DA097" w14:textId="77777777" w:rsidR="00900462" w:rsidRPr="00F732F8" w:rsidRDefault="00900462" w:rsidP="00900462">
      <w:pPr>
        <w:jc w:val="both"/>
        <w:rPr>
          <w:rFonts w:ascii="Calibri" w:hAnsi="Calibri" w:cs="Calibri"/>
          <w:b/>
          <w:sz w:val="22"/>
          <w:szCs w:val="22"/>
        </w:rPr>
      </w:pPr>
    </w:p>
    <w:p w14:paraId="3D166DE3" w14:textId="77777777" w:rsidR="00900462" w:rsidRPr="00F732F8" w:rsidRDefault="00900462" w:rsidP="00900462">
      <w:pPr>
        <w:jc w:val="both"/>
        <w:rPr>
          <w:rFonts w:ascii="Calibri" w:hAnsi="Calibri" w:cs="Calibri"/>
          <w:b/>
          <w:sz w:val="22"/>
          <w:szCs w:val="22"/>
        </w:rPr>
      </w:pPr>
    </w:p>
    <w:p w14:paraId="20827DAD" w14:textId="6653B45C" w:rsidR="00900462" w:rsidRPr="00F732F8" w:rsidRDefault="00900462" w:rsidP="00900462">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w:t>
      </w:r>
    </w:p>
    <w:p w14:paraId="491C2067"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5713DEFE" w14:textId="77777777" w:rsidR="00900462" w:rsidRPr="00F732F8" w:rsidRDefault="00900462" w:rsidP="00900462">
      <w:pPr>
        <w:rPr>
          <w:rFonts w:ascii="Calibri" w:hAnsi="Calibri" w:cs="Calibri"/>
          <w:b/>
          <w:sz w:val="22"/>
          <w:szCs w:val="22"/>
        </w:rPr>
      </w:pPr>
    </w:p>
    <w:p w14:paraId="305E8C5E" w14:textId="77777777" w:rsidR="00900462" w:rsidRPr="00F732F8" w:rsidRDefault="00900462" w:rsidP="00900462">
      <w:pPr>
        <w:rPr>
          <w:rFonts w:ascii="Calibri" w:hAnsi="Calibri" w:cs="Calibri"/>
          <w:b/>
          <w:sz w:val="22"/>
          <w:szCs w:val="22"/>
        </w:rPr>
      </w:pPr>
    </w:p>
    <w:p w14:paraId="363BC0AD" w14:textId="77777777" w:rsidR="00900462" w:rsidRPr="00F732F8" w:rsidRDefault="00900462" w:rsidP="00900462">
      <w:pPr>
        <w:rPr>
          <w:rFonts w:ascii="Calibri" w:hAnsi="Calibri" w:cs="Calibri"/>
          <w:b/>
          <w:sz w:val="22"/>
          <w:szCs w:val="22"/>
        </w:rPr>
      </w:pPr>
    </w:p>
    <w:p w14:paraId="2D5B6E1D" w14:textId="77777777" w:rsidR="00900462" w:rsidRPr="00F732F8" w:rsidRDefault="00900462" w:rsidP="00900462">
      <w:pPr>
        <w:rPr>
          <w:rFonts w:ascii="Calibri" w:hAnsi="Calibri" w:cs="Calibri"/>
          <w:b/>
          <w:sz w:val="22"/>
          <w:szCs w:val="22"/>
        </w:rPr>
      </w:pPr>
    </w:p>
    <w:p w14:paraId="279C0A08" w14:textId="77777777" w:rsidR="00900462" w:rsidRPr="00F732F8" w:rsidRDefault="00900462" w:rsidP="00900462">
      <w:pPr>
        <w:rPr>
          <w:rFonts w:ascii="Calibri" w:hAnsi="Calibri" w:cs="Calibri"/>
          <w:b/>
          <w:sz w:val="22"/>
          <w:szCs w:val="22"/>
        </w:rPr>
      </w:pPr>
    </w:p>
    <w:p w14:paraId="283990ED" w14:textId="77777777" w:rsidR="00900462" w:rsidRDefault="00900462" w:rsidP="00900462">
      <w:pPr>
        <w:rPr>
          <w:rFonts w:ascii="Calibri" w:hAnsi="Calibri" w:cs="Calibri"/>
          <w:b/>
          <w:sz w:val="22"/>
          <w:szCs w:val="22"/>
        </w:rPr>
      </w:pPr>
    </w:p>
    <w:p w14:paraId="43799A88" w14:textId="77777777" w:rsidR="00900462" w:rsidRPr="00F732F8" w:rsidRDefault="00900462" w:rsidP="00900462">
      <w:pPr>
        <w:rPr>
          <w:rFonts w:ascii="Calibri" w:hAnsi="Calibri" w:cs="Calibri"/>
          <w:b/>
          <w:sz w:val="22"/>
          <w:szCs w:val="22"/>
        </w:rPr>
      </w:pPr>
    </w:p>
    <w:p w14:paraId="2B2A235B" w14:textId="77777777" w:rsidR="00900462" w:rsidRPr="00F732F8" w:rsidRDefault="00900462" w:rsidP="00900462">
      <w:pPr>
        <w:rPr>
          <w:rFonts w:ascii="Calibri" w:hAnsi="Calibri" w:cs="Calibri"/>
          <w:b/>
          <w:sz w:val="22"/>
          <w:szCs w:val="22"/>
        </w:rPr>
      </w:pPr>
    </w:p>
    <w:p w14:paraId="0A9B2CA2" w14:textId="77777777" w:rsidR="00900462" w:rsidRPr="00F732F8" w:rsidRDefault="00900462" w:rsidP="00900462">
      <w:pPr>
        <w:jc w:val="center"/>
        <w:rPr>
          <w:rFonts w:ascii="Calibri" w:hAnsi="Calibri" w:cs="Calibri"/>
          <w:b/>
          <w:sz w:val="22"/>
          <w:szCs w:val="22"/>
        </w:rPr>
      </w:pPr>
    </w:p>
    <w:p w14:paraId="7E0BFCC5" w14:textId="77777777" w:rsidR="00900462" w:rsidRDefault="00900462" w:rsidP="00900462">
      <w:pPr>
        <w:ind w:left="11328"/>
        <w:rPr>
          <w:rFonts w:ascii="Calibri" w:hAnsi="Calibri" w:cs="Calibri"/>
          <w:b/>
          <w:sz w:val="22"/>
          <w:szCs w:val="22"/>
        </w:rPr>
      </w:pPr>
    </w:p>
    <w:p w14:paraId="2CECFB11" w14:textId="77777777" w:rsidR="00900462" w:rsidRDefault="00900462" w:rsidP="00900462">
      <w:pPr>
        <w:ind w:left="11328"/>
        <w:rPr>
          <w:rFonts w:ascii="Calibri" w:hAnsi="Calibri" w:cs="Calibri"/>
          <w:b/>
          <w:sz w:val="22"/>
          <w:szCs w:val="22"/>
        </w:rPr>
      </w:pPr>
    </w:p>
    <w:p w14:paraId="1A688B6D" w14:textId="77777777" w:rsidR="00900462" w:rsidRPr="00F732F8" w:rsidRDefault="00900462" w:rsidP="00900462">
      <w:pPr>
        <w:ind w:left="11328"/>
        <w:rPr>
          <w:rFonts w:ascii="Calibri" w:hAnsi="Calibri" w:cs="Calibri"/>
          <w:b/>
          <w:sz w:val="22"/>
          <w:szCs w:val="22"/>
        </w:rPr>
      </w:pPr>
    </w:p>
    <w:p w14:paraId="37B99CAE"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 xml:space="preserve">Zał. nr 4  do SWZ   </w:t>
      </w:r>
    </w:p>
    <w:p w14:paraId="66BC8F02"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Zadanie nr 4</w:t>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6378"/>
        <w:gridCol w:w="851"/>
        <w:gridCol w:w="1134"/>
        <w:gridCol w:w="992"/>
        <w:gridCol w:w="1134"/>
        <w:gridCol w:w="850"/>
        <w:gridCol w:w="1276"/>
        <w:gridCol w:w="1702"/>
      </w:tblGrid>
      <w:tr w:rsidR="00900462" w:rsidRPr="00F732F8" w14:paraId="4E0D0621"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6AC72AB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378" w:type="dxa"/>
            <w:tcBorders>
              <w:top w:val="single" w:sz="4" w:space="0" w:color="auto"/>
              <w:left w:val="single" w:sz="4" w:space="0" w:color="auto"/>
              <w:bottom w:val="single" w:sz="4" w:space="0" w:color="auto"/>
              <w:right w:val="single" w:sz="4" w:space="0" w:color="auto"/>
            </w:tcBorders>
            <w:shd w:val="pct10" w:color="auto" w:fill="FFFFFF"/>
            <w:hideMark/>
          </w:tcPr>
          <w:p w14:paraId="75BEE3B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373365C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9D3A1D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56F3765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w:t>
            </w:r>
          </w:p>
          <w:p w14:paraId="550FAFE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 netto</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55DC625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02B5CEF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13D1C36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71413E6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1702" w:type="dxa"/>
            <w:tcBorders>
              <w:top w:val="single" w:sz="4" w:space="0" w:color="auto"/>
              <w:left w:val="single" w:sz="4" w:space="0" w:color="auto"/>
              <w:bottom w:val="single" w:sz="4" w:space="0" w:color="auto"/>
              <w:right w:val="single" w:sz="4" w:space="0" w:color="auto"/>
            </w:tcBorders>
            <w:shd w:val="pct10" w:color="auto" w:fill="FFFFFF"/>
            <w:hideMark/>
          </w:tcPr>
          <w:p w14:paraId="6F04B27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223E609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19A8A0A3"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64B1087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6378" w:type="dxa"/>
            <w:tcBorders>
              <w:top w:val="single" w:sz="4" w:space="0" w:color="auto"/>
              <w:left w:val="single" w:sz="4" w:space="0" w:color="auto"/>
              <w:bottom w:val="single" w:sz="4" w:space="0" w:color="auto"/>
              <w:right w:val="single" w:sz="4" w:space="0" w:color="auto"/>
            </w:tcBorders>
            <w:hideMark/>
          </w:tcPr>
          <w:p w14:paraId="769D9277" w14:textId="77777777" w:rsidR="00900462" w:rsidRPr="0011024F" w:rsidRDefault="00900462" w:rsidP="0022118B">
            <w:pPr>
              <w:jc w:val="both"/>
              <w:rPr>
                <w:rFonts w:ascii="Calibri" w:hAnsi="Calibri" w:cs="Calibri"/>
                <w:bCs/>
                <w:sz w:val="22"/>
                <w:szCs w:val="22"/>
              </w:rPr>
            </w:pPr>
            <w:r w:rsidRPr="0011024F">
              <w:rPr>
                <w:rFonts w:ascii="Calibri" w:hAnsi="Calibri" w:cs="Calibri"/>
                <w:b/>
                <w:sz w:val="22"/>
                <w:szCs w:val="22"/>
              </w:rPr>
              <w:t xml:space="preserve">Przyrząd do przetaczania płynów infuzyjnych bez ftalanów. </w:t>
            </w:r>
            <w:r w:rsidRPr="0011024F">
              <w:rPr>
                <w:rFonts w:ascii="Calibri" w:hAnsi="Calibri" w:cs="Calibri"/>
                <w:bCs/>
                <w:sz w:val="22"/>
                <w:szCs w:val="22"/>
              </w:rPr>
              <w:t>Dwukanałowy kolec komory kroplowej ze zmatowioną powierzchnią, komora kroplowa o wielkości 60 mm,</w:t>
            </w:r>
            <w:r>
              <w:rPr>
                <w:rFonts w:ascii="Calibri" w:hAnsi="Calibri" w:cs="Calibri"/>
                <w:bCs/>
                <w:sz w:val="22"/>
                <w:szCs w:val="22"/>
              </w:rPr>
              <w:t xml:space="preserve">  </w:t>
            </w:r>
            <w:r w:rsidRPr="0011024F">
              <w:rPr>
                <w:rFonts w:ascii="Calibri" w:hAnsi="Calibri" w:cs="Calibri"/>
                <w:bCs/>
                <w:sz w:val="22"/>
                <w:szCs w:val="22"/>
              </w:rPr>
              <w:t>(w części przezroczystej 55 mm) zaopatrzona w odpowietrznik z filtrem przeciwbakteryjnym zamykany niebieską zatyczką. Dodatkowe skrzydełka dociskowe ułatwiające  wkłucie zestawu do pojemnika z płynem. Filtr cząsteczkowy 15 µm, kroplomierz komory 20 kropli = 1ml +/- 0.1ml. Dren o długości min. 150 cm zakończony przezroczystym łącznikiem Luer-Lock, wyposażony w zacisk rolkowy z pochewką na igłę biorczą oraz zaczep do podwieszenia drenu. Na zacisku umieszczona nazwa producenta. Oba końce przyrządu zabezpieczone dodatkowo ochronnymi kapturkami. Sterylny, opakowanie typu folia-papier z niebieskim kodem identyfikującym rodzaj przyrządu.</w:t>
            </w:r>
          </w:p>
        </w:tc>
        <w:tc>
          <w:tcPr>
            <w:tcW w:w="851" w:type="dxa"/>
            <w:tcBorders>
              <w:top w:val="single" w:sz="4" w:space="0" w:color="auto"/>
              <w:left w:val="single" w:sz="4" w:space="0" w:color="auto"/>
              <w:bottom w:val="single" w:sz="4" w:space="0" w:color="auto"/>
              <w:right w:val="single" w:sz="4" w:space="0" w:color="auto"/>
            </w:tcBorders>
            <w:hideMark/>
          </w:tcPr>
          <w:p w14:paraId="1608E10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6DACD44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100 000</w:t>
            </w:r>
          </w:p>
        </w:tc>
        <w:tc>
          <w:tcPr>
            <w:tcW w:w="992" w:type="dxa"/>
            <w:tcBorders>
              <w:top w:val="single" w:sz="4" w:space="0" w:color="auto"/>
              <w:left w:val="single" w:sz="4" w:space="0" w:color="auto"/>
              <w:bottom w:val="single" w:sz="4" w:space="0" w:color="auto"/>
              <w:right w:val="single" w:sz="4" w:space="0" w:color="auto"/>
            </w:tcBorders>
          </w:tcPr>
          <w:p w14:paraId="1A589DBC"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A7E52D"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0FCBCF"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10AA396" w14:textId="77777777" w:rsidR="00900462" w:rsidRPr="00F732F8" w:rsidRDefault="00900462" w:rsidP="0022118B">
            <w:pPr>
              <w:jc w:val="both"/>
              <w:rPr>
                <w:rFonts w:ascii="Calibri" w:hAnsi="Calibri" w:cs="Calibri"/>
                <w:sz w:val="22"/>
                <w:szCs w:val="22"/>
              </w:rPr>
            </w:pPr>
          </w:p>
        </w:tc>
        <w:tc>
          <w:tcPr>
            <w:tcW w:w="1702" w:type="dxa"/>
            <w:tcBorders>
              <w:top w:val="single" w:sz="4" w:space="0" w:color="auto"/>
              <w:left w:val="single" w:sz="4" w:space="0" w:color="auto"/>
              <w:bottom w:val="single" w:sz="4" w:space="0" w:color="auto"/>
              <w:right w:val="single" w:sz="4" w:space="0" w:color="auto"/>
            </w:tcBorders>
          </w:tcPr>
          <w:p w14:paraId="30326DBC" w14:textId="77777777" w:rsidR="00900462" w:rsidRPr="00F732F8" w:rsidRDefault="00900462" w:rsidP="0022118B">
            <w:pPr>
              <w:jc w:val="both"/>
              <w:rPr>
                <w:rFonts w:ascii="Calibri" w:hAnsi="Calibri" w:cs="Calibri"/>
                <w:sz w:val="22"/>
                <w:szCs w:val="22"/>
              </w:rPr>
            </w:pPr>
          </w:p>
        </w:tc>
      </w:tr>
      <w:tr w:rsidR="00900462" w:rsidRPr="00F732F8" w14:paraId="1B679847"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52750C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6378" w:type="dxa"/>
            <w:tcBorders>
              <w:top w:val="single" w:sz="4" w:space="0" w:color="auto"/>
              <w:left w:val="single" w:sz="4" w:space="0" w:color="auto"/>
              <w:bottom w:val="single" w:sz="4" w:space="0" w:color="auto"/>
              <w:right w:val="single" w:sz="4" w:space="0" w:color="auto"/>
            </w:tcBorders>
            <w:hideMark/>
          </w:tcPr>
          <w:p w14:paraId="00539C2C" w14:textId="77777777" w:rsidR="00900462" w:rsidRPr="0011024F" w:rsidRDefault="00900462" w:rsidP="0022118B">
            <w:pPr>
              <w:jc w:val="both"/>
              <w:rPr>
                <w:rFonts w:ascii="Calibri" w:hAnsi="Calibri" w:cs="Calibri"/>
                <w:bCs/>
                <w:sz w:val="22"/>
                <w:szCs w:val="22"/>
              </w:rPr>
            </w:pPr>
            <w:r w:rsidRPr="0011024F">
              <w:rPr>
                <w:rFonts w:ascii="Calibri" w:hAnsi="Calibri" w:cs="Calibri"/>
                <w:b/>
                <w:sz w:val="22"/>
                <w:szCs w:val="22"/>
              </w:rPr>
              <w:t xml:space="preserve">Zestaw do transfuzji bez ftalanów. </w:t>
            </w:r>
            <w:r w:rsidRPr="0011024F">
              <w:rPr>
                <w:rFonts w:ascii="Calibri" w:hAnsi="Calibri" w:cs="Calibri"/>
                <w:bCs/>
                <w:sz w:val="22"/>
                <w:szCs w:val="22"/>
              </w:rPr>
              <w:t>Dwukanałowy kolec komory kroplowej ze zmatowioną powierzchnią, komora kroplowa o długości 9,5 cm (9 cm część przezroczysta) zaopatrzona w odpowietrznik z filtrem przeciwbakteryjnym zamykany czerwoną zatyczką. Dodatkowe skrzydełka dociskowe ułatwiające  wkłucie zestawu do pojemnika z krwią. Specjalny filtr do krwi o dużej powierzchni (21,66 cm2), wielkości oczek 200 μm. Dren o długości min. 150 cm zakończony przezroczystym łącznikiem Luer-Lock, wyposażony w zacisk rolkowy z pochewką na igłę biorczą oraz zaczep do podwieszenia drenu. Na zacisku umieszczona nazwa producenta. Oba końce przyrządu zabezpieczone dodatkowo ochronnymi kapturkami. Sterylny, opakowanie typu folia-papier z czerwonym kodem identyfikującym rodzaj przyrządu.</w:t>
            </w:r>
          </w:p>
        </w:tc>
        <w:tc>
          <w:tcPr>
            <w:tcW w:w="851" w:type="dxa"/>
            <w:tcBorders>
              <w:top w:val="single" w:sz="4" w:space="0" w:color="auto"/>
              <w:left w:val="single" w:sz="4" w:space="0" w:color="auto"/>
              <w:bottom w:val="single" w:sz="4" w:space="0" w:color="auto"/>
              <w:right w:val="single" w:sz="4" w:space="0" w:color="auto"/>
            </w:tcBorders>
            <w:hideMark/>
          </w:tcPr>
          <w:p w14:paraId="229AF36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2D79028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7 000</w:t>
            </w:r>
          </w:p>
        </w:tc>
        <w:tc>
          <w:tcPr>
            <w:tcW w:w="992" w:type="dxa"/>
            <w:tcBorders>
              <w:top w:val="single" w:sz="4" w:space="0" w:color="auto"/>
              <w:left w:val="single" w:sz="4" w:space="0" w:color="auto"/>
              <w:bottom w:val="single" w:sz="4" w:space="0" w:color="auto"/>
              <w:right w:val="single" w:sz="4" w:space="0" w:color="auto"/>
            </w:tcBorders>
          </w:tcPr>
          <w:p w14:paraId="1662AED1"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D93D20"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430ACD1E"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6BBF3C" w14:textId="77777777" w:rsidR="00900462" w:rsidRPr="00F732F8" w:rsidRDefault="00900462" w:rsidP="0022118B">
            <w:pPr>
              <w:jc w:val="both"/>
              <w:rPr>
                <w:rFonts w:ascii="Calibri" w:hAnsi="Calibri" w:cs="Calibri"/>
                <w:sz w:val="22"/>
                <w:szCs w:val="22"/>
              </w:rPr>
            </w:pPr>
          </w:p>
        </w:tc>
        <w:tc>
          <w:tcPr>
            <w:tcW w:w="1702" w:type="dxa"/>
            <w:tcBorders>
              <w:top w:val="single" w:sz="4" w:space="0" w:color="auto"/>
              <w:left w:val="single" w:sz="4" w:space="0" w:color="auto"/>
              <w:bottom w:val="single" w:sz="4" w:space="0" w:color="auto"/>
              <w:right w:val="single" w:sz="4" w:space="0" w:color="auto"/>
            </w:tcBorders>
          </w:tcPr>
          <w:p w14:paraId="10941147" w14:textId="77777777" w:rsidR="00900462" w:rsidRPr="00F732F8" w:rsidRDefault="00900462" w:rsidP="0022118B">
            <w:pPr>
              <w:jc w:val="both"/>
              <w:rPr>
                <w:rFonts w:ascii="Calibri" w:hAnsi="Calibri" w:cs="Calibri"/>
                <w:sz w:val="22"/>
                <w:szCs w:val="22"/>
              </w:rPr>
            </w:pPr>
          </w:p>
        </w:tc>
      </w:tr>
      <w:tr w:rsidR="00900462" w:rsidRPr="00F732F8" w14:paraId="2BF86497"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0499A3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lastRenderedPageBreak/>
              <w:t>3</w:t>
            </w:r>
          </w:p>
        </w:tc>
        <w:tc>
          <w:tcPr>
            <w:tcW w:w="6378" w:type="dxa"/>
            <w:tcBorders>
              <w:top w:val="single" w:sz="4" w:space="0" w:color="auto"/>
              <w:left w:val="single" w:sz="4" w:space="0" w:color="auto"/>
              <w:bottom w:val="single" w:sz="4" w:space="0" w:color="auto"/>
              <w:right w:val="single" w:sz="4" w:space="0" w:color="auto"/>
            </w:tcBorders>
            <w:hideMark/>
          </w:tcPr>
          <w:p w14:paraId="52ADC8DB" w14:textId="77777777" w:rsidR="00900462" w:rsidRPr="0011024F" w:rsidRDefault="00900462" w:rsidP="0022118B">
            <w:pPr>
              <w:jc w:val="both"/>
              <w:rPr>
                <w:rFonts w:ascii="Calibri" w:hAnsi="Calibri" w:cs="Calibri"/>
                <w:bCs/>
                <w:sz w:val="22"/>
                <w:szCs w:val="22"/>
              </w:rPr>
            </w:pPr>
            <w:r w:rsidRPr="0011024F">
              <w:rPr>
                <w:rFonts w:ascii="Calibri" w:hAnsi="Calibri" w:cs="Calibri"/>
                <w:b/>
                <w:sz w:val="22"/>
                <w:szCs w:val="22"/>
              </w:rPr>
              <w:t>Przyrząd do przetaczania płynów/leków światłoczułych sterylny</w:t>
            </w:r>
            <w:r>
              <w:rPr>
                <w:rFonts w:ascii="Calibri" w:hAnsi="Calibri" w:cs="Calibri"/>
                <w:b/>
                <w:sz w:val="22"/>
                <w:szCs w:val="22"/>
              </w:rPr>
              <w:t xml:space="preserve">. </w:t>
            </w:r>
            <w:r w:rsidRPr="0011024F">
              <w:rPr>
                <w:rFonts w:ascii="Calibri" w:hAnsi="Calibri" w:cs="Calibri"/>
                <w:bCs/>
                <w:sz w:val="22"/>
                <w:szCs w:val="22"/>
              </w:rPr>
              <w:t>Wykonany z wysokiej jakości materiałów. Bursztynowe zabarwienie drenu i komory kroplowej, dwukanałowy, ostry kolec komory kroplowej ze zmatowioną powierzchnią, gwarantujący szczelne i pewne połączenie z pojemnikami z płynami. Odpowietrznik z filtrem przeciwbakteryjnym zamykany niebieską klapką.  Elastyczna komora kroplowa o wielkości 6cm zaopatrzona w dodatkowe skrzydełka dociskowe ułatwiające wkłucie w pojemniki z płynami.  Kroplomierz komory 20 kropli = 1 ml +/- 0,1 ml. Filtr zabezpieczający przed większymi cząsteczkami o wielkości oczek 15μm. Miękki i elastyczny dren o długości min. 150cm z dodatkowym portem do podawania leków.  Precyzyjny, bezpieczny zacisk rolkowy wyposażony w pochewkę na igłę biorczą oraz zaczep na dren do podwieszenia. Uniwersalne zakończenie luer-lock.  Nie zawiera lateksu oraz ftalanów, sterylizowany tlenkiem etylenu. Opakowanie jednostkowe: 1 szt. papier/folia</w:t>
            </w:r>
          </w:p>
        </w:tc>
        <w:tc>
          <w:tcPr>
            <w:tcW w:w="851" w:type="dxa"/>
            <w:tcBorders>
              <w:top w:val="single" w:sz="4" w:space="0" w:color="auto"/>
              <w:left w:val="single" w:sz="4" w:space="0" w:color="auto"/>
              <w:bottom w:val="single" w:sz="4" w:space="0" w:color="auto"/>
              <w:right w:val="single" w:sz="4" w:space="0" w:color="auto"/>
            </w:tcBorders>
            <w:hideMark/>
          </w:tcPr>
          <w:p w14:paraId="6FFF5F1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32EFAD8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1000</w:t>
            </w:r>
          </w:p>
        </w:tc>
        <w:tc>
          <w:tcPr>
            <w:tcW w:w="992" w:type="dxa"/>
            <w:tcBorders>
              <w:top w:val="single" w:sz="4" w:space="0" w:color="auto"/>
              <w:left w:val="single" w:sz="4" w:space="0" w:color="auto"/>
              <w:bottom w:val="single" w:sz="4" w:space="0" w:color="auto"/>
              <w:right w:val="single" w:sz="4" w:space="0" w:color="auto"/>
            </w:tcBorders>
          </w:tcPr>
          <w:p w14:paraId="2FE1DD0E"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EA2BF8"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60A58050"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38783F" w14:textId="77777777" w:rsidR="00900462" w:rsidRPr="00F732F8" w:rsidRDefault="00900462" w:rsidP="0022118B">
            <w:pPr>
              <w:jc w:val="both"/>
              <w:rPr>
                <w:rFonts w:ascii="Calibri" w:hAnsi="Calibri" w:cs="Calibri"/>
                <w:sz w:val="22"/>
                <w:szCs w:val="22"/>
              </w:rPr>
            </w:pPr>
          </w:p>
        </w:tc>
        <w:tc>
          <w:tcPr>
            <w:tcW w:w="1702" w:type="dxa"/>
            <w:tcBorders>
              <w:top w:val="single" w:sz="4" w:space="0" w:color="auto"/>
              <w:left w:val="single" w:sz="4" w:space="0" w:color="auto"/>
              <w:bottom w:val="single" w:sz="4" w:space="0" w:color="auto"/>
              <w:right w:val="single" w:sz="4" w:space="0" w:color="auto"/>
            </w:tcBorders>
          </w:tcPr>
          <w:p w14:paraId="3969D40A" w14:textId="77777777" w:rsidR="00900462" w:rsidRPr="00F732F8" w:rsidRDefault="00900462" w:rsidP="0022118B">
            <w:pPr>
              <w:jc w:val="both"/>
              <w:rPr>
                <w:rFonts w:ascii="Calibri" w:hAnsi="Calibri" w:cs="Calibri"/>
                <w:sz w:val="22"/>
                <w:szCs w:val="22"/>
              </w:rPr>
            </w:pPr>
          </w:p>
        </w:tc>
      </w:tr>
      <w:tr w:rsidR="00900462" w:rsidRPr="00F732F8" w14:paraId="711FFE41"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337D05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w:t>
            </w:r>
          </w:p>
        </w:tc>
        <w:tc>
          <w:tcPr>
            <w:tcW w:w="6378" w:type="dxa"/>
            <w:tcBorders>
              <w:top w:val="single" w:sz="4" w:space="0" w:color="auto"/>
              <w:left w:val="single" w:sz="4" w:space="0" w:color="auto"/>
              <w:bottom w:val="single" w:sz="4" w:space="0" w:color="auto"/>
              <w:right w:val="single" w:sz="4" w:space="0" w:color="auto"/>
            </w:tcBorders>
            <w:hideMark/>
          </w:tcPr>
          <w:p w14:paraId="3F40917E" w14:textId="77777777" w:rsidR="00900462" w:rsidRDefault="00900462" w:rsidP="0022118B">
            <w:pPr>
              <w:jc w:val="both"/>
              <w:rPr>
                <w:rFonts w:ascii="Calibri" w:hAnsi="Calibri" w:cs="Calibri"/>
                <w:b/>
                <w:sz w:val="22"/>
                <w:szCs w:val="22"/>
              </w:rPr>
            </w:pPr>
            <w:r w:rsidRPr="00F732F8">
              <w:rPr>
                <w:rFonts w:ascii="Calibri" w:hAnsi="Calibri" w:cs="Calibri"/>
                <w:b/>
                <w:sz w:val="22"/>
                <w:szCs w:val="22"/>
              </w:rPr>
              <w:t>Przedłużacz do pomp infuzyjnych</w:t>
            </w:r>
            <w:r w:rsidRPr="0011024F">
              <w:rPr>
                <w:rFonts w:ascii="Calibri" w:hAnsi="Calibri" w:cs="Calibri"/>
                <w:b/>
                <w:sz w:val="22"/>
                <w:szCs w:val="22"/>
              </w:rPr>
              <w:t xml:space="preserve"> </w:t>
            </w:r>
          </w:p>
          <w:p w14:paraId="2B1A5A3A" w14:textId="77777777" w:rsidR="00900462" w:rsidRPr="006332A9" w:rsidRDefault="00900462" w:rsidP="0022118B">
            <w:pPr>
              <w:jc w:val="both"/>
              <w:rPr>
                <w:rFonts w:ascii="Calibri" w:hAnsi="Calibri" w:cs="Calibri"/>
                <w:bCs/>
                <w:sz w:val="22"/>
                <w:szCs w:val="22"/>
              </w:rPr>
            </w:pPr>
            <w:r w:rsidRPr="00DE402B">
              <w:rPr>
                <w:rFonts w:ascii="Calibri" w:hAnsi="Calibri" w:cs="Calibri"/>
                <w:bCs/>
                <w:sz w:val="22"/>
                <w:szCs w:val="22"/>
              </w:rPr>
              <w:t>Dren wykonany z transparentnego PVC.</w:t>
            </w:r>
            <w:r>
              <w:rPr>
                <w:rFonts w:ascii="Calibri" w:hAnsi="Calibri" w:cs="Calibri"/>
                <w:b/>
                <w:sz w:val="22"/>
                <w:szCs w:val="22"/>
              </w:rPr>
              <w:t xml:space="preserve"> </w:t>
            </w:r>
            <w:r w:rsidRPr="0011024F">
              <w:rPr>
                <w:rFonts w:ascii="Calibri" w:hAnsi="Calibri" w:cs="Calibri"/>
                <w:bCs/>
                <w:sz w:val="22"/>
                <w:szCs w:val="22"/>
              </w:rPr>
              <w:t>Zakończenia typu Luer-Lock – męski i żeński, fabrycznie zabezpieczone koreczkami  Niepirogenny, nietoksyczny, Nie zawiera lateksu, Nie zawiera ftalanów</w:t>
            </w:r>
            <w:r>
              <w:rPr>
                <w:rFonts w:ascii="Calibri" w:hAnsi="Calibri" w:cs="Calibri"/>
                <w:bCs/>
                <w:sz w:val="22"/>
                <w:szCs w:val="22"/>
              </w:rPr>
              <w:t xml:space="preserve">. </w:t>
            </w:r>
            <w:r w:rsidRPr="0011024F">
              <w:rPr>
                <w:rFonts w:ascii="Calibri" w:hAnsi="Calibri" w:cs="Calibri"/>
                <w:bCs/>
                <w:sz w:val="22"/>
                <w:szCs w:val="22"/>
              </w:rPr>
              <w:t>Jednorazowego użytku, Sterylizowany tlenkiem etylenu</w:t>
            </w:r>
            <w:r>
              <w:rPr>
                <w:rFonts w:ascii="Calibri" w:hAnsi="Calibri" w:cs="Calibri"/>
                <w:bCs/>
                <w:sz w:val="22"/>
                <w:szCs w:val="22"/>
              </w:rPr>
              <w:t xml:space="preserve">, </w:t>
            </w:r>
            <w:r w:rsidRPr="0011024F">
              <w:rPr>
                <w:rFonts w:ascii="Calibri" w:hAnsi="Calibri" w:cs="Calibri"/>
                <w:bCs/>
                <w:sz w:val="22"/>
                <w:szCs w:val="22"/>
              </w:rPr>
              <w:t>średnica wewnętrzna drenu 1,24mm, średnica zewnętrzna drenu 2,4mm.                                                                         Długość drenu 150 cm</w:t>
            </w:r>
          </w:p>
        </w:tc>
        <w:tc>
          <w:tcPr>
            <w:tcW w:w="851" w:type="dxa"/>
            <w:tcBorders>
              <w:top w:val="single" w:sz="4" w:space="0" w:color="auto"/>
              <w:left w:val="single" w:sz="4" w:space="0" w:color="auto"/>
              <w:bottom w:val="single" w:sz="4" w:space="0" w:color="auto"/>
              <w:right w:val="single" w:sz="4" w:space="0" w:color="auto"/>
            </w:tcBorders>
            <w:hideMark/>
          </w:tcPr>
          <w:p w14:paraId="2D04398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16202E2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10 000</w:t>
            </w:r>
          </w:p>
        </w:tc>
        <w:tc>
          <w:tcPr>
            <w:tcW w:w="992" w:type="dxa"/>
            <w:tcBorders>
              <w:top w:val="single" w:sz="4" w:space="0" w:color="auto"/>
              <w:left w:val="single" w:sz="4" w:space="0" w:color="auto"/>
              <w:bottom w:val="single" w:sz="4" w:space="0" w:color="auto"/>
              <w:right w:val="single" w:sz="4" w:space="0" w:color="auto"/>
            </w:tcBorders>
          </w:tcPr>
          <w:p w14:paraId="6B96C7BC"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795B08"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54A5EC64"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C6A91CA" w14:textId="77777777" w:rsidR="00900462" w:rsidRPr="00F732F8" w:rsidRDefault="00900462" w:rsidP="0022118B">
            <w:pPr>
              <w:jc w:val="both"/>
              <w:rPr>
                <w:rFonts w:ascii="Calibri" w:hAnsi="Calibri" w:cs="Calibri"/>
                <w:sz w:val="22"/>
                <w:szCs w:val="22"/>
              </w:rPr>
            </w:pPr>
          </w:p>
        </w:tc>
        <w:tc>
          <w:tcPr>
            <w:tcW w:w="1702" w:type="dxa"/>
            <w:tcBorders>
              <w:top w:val="single" w:sz="4" w:space="0" w:color="auto"/>
              <w:left w:val="single" w:sz="4" w:space="0" w:color="auto"/>
              <w:bottom w:val="single" w:sz="4" w:space="0" w:color="auto"/>
              <w:right w:val="single" w:sz="4" w:space="0" w:color="auto"/>
            </w:tcBorders>
          </w:tcPr>
          <w:p w14:paraId="1F67EDF1" w14:textId="77777777" w:rsidR="00900462" w:rsidRPr="00F732F8" w:rsidRDefault="00900462" w:rsidP="0022118B">
            <w:pPr>
              <w:jc w:val="both"/>
              <w:rPr>
                <w:rFonts w:ascii="Calibri" w:hAnsi="Calibri" w:cs="Calibri"/>
                <w:sz w:val="22"/>
                <w:szCs w:val="22"/>
              </w:rPr>
            </w:pPr>
          </w:p>
        </w:tc>
      </w:tr>
      <w:tr w:rsidR="00900462" w:rsidRPr="00F732F8" w14:paraId="45BFE4D3"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369FD4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w:t>
            </w:r>
          </w:p>
        </w:tc>
        <w:tc>
          <w:tcPr>
            <w:tcW w:w="6378" w:type="dxa"/>
            <w:tcBorders>
              <w:top w:val="single" w:sz="4" w:space="0" w:color="auto"/>
              <w:left w:val="single" w:sz="4" w:space="0" w:color="auto"/>
              <w:bottom w:val="single" w:sz="4" w:space="0" w:color="auto"/>
              <w:right w:val="single" w:sz="4" w:space="0" w:color="auto"/>
            </w:tcBorders>
            <w:hideMark/>
          </w:tcPr>
          <w:p w14:paraId="442725D9" w14:textId="77777777" w:rsidR="00900462" w:rsidRDefault="00900462" w:rsidP="0022118B">
            <w:pPr>
              <w:jc w:val="both"/>
              <w:rPr>
                <w:rFonts w:ascii="Calibri" w:hAnsi="Calibri" w:cs="Calibri"/>
                <w:b/>
                <w:sz w:val="22"/>
                <w:szCs w:val="22"/>
              </w:rPr>
            </w:pPr>
            <w:r w:rsidRPr="00DE402B">
              <w:rPr>
                <w:rFonts w:ascii="Calibri" w:hAnsi="Calibri" w:cs="Calibri"/>
                <w:b/>
                <w:sz w:val="22"/>
                <w:szCs w:val="22"/>
              </w:rPr>
              <w:t>Przedłużacz do pompy infuzyjnej bursztynowy</w:t>
            </w:r>
          </w:p>
          <w:p w14:paraId="2CE3DC8F" w14:textId="77777777" w:rsidR="00900462" w:rsidRPr="00DE402B" w:rsidRDefault="00900462" w:rsidP="0022118B">
            <w:pPr>
              <w:jc w:val="both"/>
              <w:rPr>
                <w:rFonts w:ascii="Calibri" w:hAnsi="Calibri" w:cs="Calibri"/>
                <w:bCs/>
                <w:sz w:val="22"/>
                <w:szCs w:val="22"/>
              </w:rPr>
            </w:pPr>
            <w:r w:rsidRPr="00DE402B">
              <w:rPr>
                <w:rFonts w:ascii="Calibri" w:hAnsi="Calibri" w:cs="Calibri"/>
                <w:bCs/>
                <w:sz w:val="22"/>
                <w:szCs w:val="22"/>
              </w:rPr>
              <w:t>dren wykonany z transparentnego PVC, bursztynowe zabarwienie drenu chroni lekiświatłoczułe przed działaniem promieniowania UV długość ,drenu 150 cm.  Zakończenia typu Luer-Lock – męski i żeński, fabrycznie zabezpieczone koreczkami,</w:t>
            </w:r>
            <w:r>
              <w:rPr>
                <w:rFonts w:ascii="Calibri" w:hAnsi="Calibri" w:cs="Calibri"/>
                <w:bCs/>
                <w:sz w:val="22"/>
                <w:szCs w:val="22"/>
              </w:rPr>
              <w:t xml:space="preserve"> </w:t>
            </w:r>
            <w:r w:rsidRPr="00DE402B">
              <w:rPr>
                <w:rFonts w:ascii="Calibri" w:hAnsi="Calibri" w:cs="Calibri"/>
                <w:bCs/>
                <w:sz w:val="22"/>
                <w:szCs w:val="22"/>
              </w:rPr>
              <w:t>Niepirogenny, nietoksyczny, nie zawiera lateksu, ftalanów, jednorazowego użytku,</w:t>
            </w:r>
            <w:r>
              <w:rPr>
                <w:rFonts w:ascii="Calibri" w:hAnsi="Calibri" w:cs="Calibri"/>
                <w:bCs/>
                <w:sz w:val="22"/>
                <w:szCs w:val="22"/>
              </w:rPr>
              <w:t xml:space="preserve"> </w:t>
            </w:r>
            <w:r w:rsidRPr="00DE402B">
              <w:rPr>
                <w:rFonts w:ascii="Calibri" w:hAnsi="Calibri" w:cs="Calibri"/>
                <w:bCs/>
                <w:sz w:val="22"/>
                <w:szCs w:val="22"/>
              </w:rPr>
              <w:t>Sterylizowany tlenkiem etylenu. Pakowanie: 1 sztuka / blister-pack</w:t>
            </w:r>
          </w:p>
        </w:tc>
        <w:tc>
          <w:tcPr>
            <w:tcW w:w="851" w:type="dxa"/>
            <w:tcBorders>
              <w:top w:val="single" w:sz="4" w:space="0" w:color="auto"/>
              <w:left w:val="single" w:sz="4" w:space="0" w:color="auto"/>
              <w:bottom w:val="single" w:sz="4" w:space="0" w:color="auto"/>
              <w:right w:val="single" w:sz="4" w:space="0" w:color="auto"/>
            </w:tcBorders>
            <w:hideMark/>
          </w:tcPr>
          <w:p w14:paraId="3C9134E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29A7BC1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1 300</w:t>
            </w:r>
          </w:p>
        </w:tc>
        <w:tc>
          <w:tcPr>
            <w:tcW w:w="992" w:type="dxa"/>
            <w:tcBorders>
              <w:top w:val="single" w:sz="4" w:space="0" w:color="auto"/>
              <w:left w:val="single" w:sz="4" w:space="0" w:color="auto"/>
              <w:bottom w:val="single" w:sz="4" w:space="0" w:color="auto"/>
              <w:right w:val="single" w:sz="4" w:space="0" w:color="auto"/>
            </w:tcBorders>
          </w:tcPr>
          <w:p w14:paraId="22E88CD6"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6FC196" w14:textId="77777777" w:rsidR="00900462" w:rsidRPr="00F732F8" w:rsidRDefault="00900462" w:rsidP="0022118B">
            <w:pPr>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627B26"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1B2A9C" w14:textId="77777777" w:rsidR="00900462" w:rsidRPr="00F732F8" w:rsidRDefault="00900462" w:rsidP="0022118B">
            <w:pPr>
              <w:jc w:val="both"/>
              <w:rPr>
                <w:rFonts w:ascii="Calibri" w:hAnsi="Calibri" w:cs="Calibri"/>
                <w:sz w:val="22"/>
                <w:szCs w:val="22"/>
              </w:rPr>
            </w:pPr>
          </w:p>
        </w:tc>
        <w:tc>
          <w:tcPr>
            <w:tcW w:w="1702" w:type="dxa"/>
            <w:tcBorders>
              <w:top w:val="single" w:sz="4" w:space="0" w:color="auto"/>
              <w:left w:val="single" w:sz="4" w:space="0" w:color="auto"/>
              <w:bottom w:val="single" w:sz="4" w:space="0" w:color="auto"/>
              <w:right w:val="single" w:sz="4" w:space="0" w:color="auto"/>
            </w:tcBorders>
          </w:tcPr>
          <w:p w14:paraId="263E794A" w14:textId="77777777" w:rsidR="00900462" w:rsidRPr="00F732F8" w:rsidRDefault="00900462" w:rsidP="0022118B">
            <w:pPr>
              <w:jc w:val="both"/>
              <w:rPr>
                <w:rFonts w:ascii="Calibri" w:hAnsi="Calibri" w:cs="Calibri"/>
                <w:sz w:val="22"/>
                <w:szCs w:val="22"/>
              </w:rPr>
            </w:pPr>
          </w:p>
        </w:tc>
      </w:tr>
      <w:tr w:rsidR="00900462" w:rsidRPr="00F732F8" w14:paraId="77087653" w14:textId="77777777" w:rsidTr="0022118B">
        <w:tc>
          <w:tcPr>
            <w:tcW w:w="638" w:type="dxa"/>
            <w:tcBorders>
              <w:top w:val="single" w:sz="4" w:space="0" w:color="auto"/>
              <w:left w:val="single" w:sz="4" w:space="0" w:color="auto"/>
              <w:bottom w:val="single" w:sz="4" w:space="0" w:color="auto"/>
              <w:right w:val="single" w:sz="4" w:space="0" w:color="auto"/>
            </w:tcBorders>
          </w:tcPr>
          <w:p w14:paraId="6DBA3D6E" w14:textId="77777777" w:rsidR="00900462" w:rsidRPr="00F732F8" w:rsidRDefault="00900462" w:rsidP="0022118B">
            <w:pPr>
              <w:jc w:val="center"/>
              <w:rPr>
                <w:rFonts w:ascii="Calibri" w:hAnsi="Calibri" w:cs="Calibri"/>
                <w:b/>
                <w:sz w:val="22"/>
                <w:szCs w:val="22"/>
              </w:rPr>
            </w:pPr>
          </w:p>
          <w:p w14:paraId="1CD38971" w14:textId="77777777" w:rsidR="00900462" w:rsidRPr="00F732F8" w:rsidRDefault="00900462" w:rsidP="0022118B">
            <w:pPr>
              <w:jc w:val="center"/>
              <w:rPr>
                <w:rFonts w:ascii="Calibri" w:hAnsi="Calibri" w:cs="Calibri"/>
                <w:b/>
                <w:sz w:val="22"/>
                <w:szCs w:val="22"/>
              </w:rPr>
            </w:pPr>
          </w:p>
        </w:tc>
        <w:tc>
          <w:tcPr>
            <w:tcW w:w="6378" w:type="dxa"/>
            <w:tcBorders>
              <w:top w:val="single" w:sz="4" w:space="0" w:color="auto"/>
              <w:left w:val="single" w:sz="4" w:space="0" w:color="auto"/>
              <w:bottom w:val="single" w:sz="4" w:space="0" w:color="auto"/>
              <w:right w:val="single" w:sz="4" w:space="0" w:color="auto"/>
            </w:tcBorders>
          </w:tcPr>
          <w:p w14:paraId="7A4C7DDA"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851" w:type="dxa"/>
            <w:tcBorders>
              <w:top w:val="single" w:sz="4" w:space="0" w:color="auto"/>
              <w:left w:val="single" w:sz="4" w:space="0" w:color="auto"/>
              <w:bottom w:val="single" w:sz="4" w:space="0" w:color="auto"/>
              <w:right w:val="single" w:sz="4" w:space="0" w:color="auto"/>
            </w:tcBorders>
          </w:tcPr>
          <w:p w14:paraId="6385112D"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02F0C44B"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69A715A9"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49F6D8E0" w14:textId="77777777" w:rsidR="00900462" w:rsidRPr="00F732F8" w:rsidRDefault="00900462" w:rsidP="0022118B">
            <w:pPr>
              <w:jc w:val="both"/>
              <w:rPr>
                <w:rFonts w:ascii="Calibri" w:hAnsi="Calibri" w:cs="Calibri"/>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EAEA1C" w14:textId="41102718" w:rsidR="00900462" w:rsidRPr="00F732F8" w:rsidRDefault="00900462" w:rsidP="0022118B">
            <w:pP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23FAC1" w14:textId="77777777" w:rsidR="00900462" w:rsidRPr="00F732F8" w:rsidRDefault="00900462" w:rsidP="0022118B">
            <w:pPr>
              <w:jc w:val="both"/>
              <w:rPr>
                <w:rFonts w:ascii="Calibri" w:hAnsi="Calibri" w:cs="Calibri"/>
                <w:b/>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7579BFF"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r>
    </w:tbl>
    <w:p w14:paraId="1AB0558D"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lastRenderedPageBreak/>
        <w:t xml:space="preserve">Zamawiający wymaga dostarczenia do dnia złożenia oferty bezpłatnych próbek oferowanego produktu, w ilości 10 szt. poz. nr 1 oraz opis produktu. Materiały te posłużą do oceny jakości oferowanego produktu. Oceniane będą: uszczelnienie nakłucia do butelki z płynem (mankiet uniemożliwiający wysunięcie z butelki) – 10 pkt. ; giętkość, elastyczność komory filtracyjnej oraz przeźroczystość komory kroplowej – 5 pkt.; filtr przeciwbakteryjny z możliwością zamknięcia – 5 pkt.; sprawne działanie zacisku umożliwiającego ustalenie wlewu kroplowego (umieszczonego przy mocowaniu nakłucia) – 10 pkt.; sprawne działanie odpowietrzacza </w:t>
      </w:r>
    </w:p>
    <w:p w14:paraId="79CEBE63"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(umieszczonego przy mocowaniu nakłucia) – 10 pkt.</w:t>
      </w:r>
    </w:p>
    <w:p w14:paraId="0B6AD6B3" w14:textId="35C6F3C1" w:rsidR="00900462" w:rsidRPr="00F732F8" w:rsidRDefault="00900462" w:rsidP="00900462">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410582">
        <w:rPr>
          <w:rFonts w:ascii="Calibri" w:hAnsi="Calibri" w:cs="Calibri"/>
          <w:b/>
          <w:sz w:val="22"/>
          <w:szCs w:val="22"/>
        </w:rPr>
        <w:t xml:space="preserve">              </w:t>
      </w:r>
      <w:r w:rsidRPr="00F732F8">
        <w:rPr>
          <w:rFonts w:ascii="Calibri" w:hAnsi="Calibri" w:cs="Calibri"/>
          <w:b/>
          <w:sz w:val="22"/>
          <w:szCs w:val="22"/>
        </w:rPr>
        <w:t xml:space="preserve">   ......................................</w:t>
      </w:r>
    </w:p>
    <w:p w14:paraId="1CBB58E3" w14:textId="2C81F188" w:rsidR="00900462"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101BADA6" w14:textId="10E17879" w:rsidR="00410582" w:rsidRDefault="00410582" w:rsidP="00900462">
      <w:pPr>
        <w:rPr>
          <w:rFonts w:ascii="Calibri" w:hAnsi="Calibri" w:cs="Calibri"/>
          <w:b/>
          <w:sz w:val="22"/>
          <w:szCs w:val="22"/>
        </w:rPr>
      </w:pPr>
    </w:p>
    <w:p w14:paraId="34D77227" w14:textId="484324D9" w:rsidR="00410582" w:rsidRDefault="00410582" w:rsidP="00900462">
      <w:pPr>
        <w:rPr>
          <w:rFonts w:ascii="Calibri" w:hAnsi="Calibri" w:cs="Calibri"/>
          <w:b/>
          <w:sz w:val="22"/>
          <w:szCs w:val="22"/>
        </w:rPr>
      </w:pPr>
    </w:p>
    <w:p w14:paraId="52E97B23" w14:textId="6225D38A" w:rsidR="00410582" w:rsidRDefault="00410582" w:rsidP="00900462">
      <w:pPr>
        <w:rPr>
          <w:rFonts w:ascii="Calibri" w:hAnsi="Calibri" w:cs="Calibri"/>
          <w:b/>
          <w:sz w:val="22"/>
          <w:szCs w:val="22"/>
        </w:rPr>
      </w:pPr>
    </w:p>
    <w:p w14:paraId="60314F90" w14:textId="5EC63FDF" w:rsidR="00410582" w:rsidRDefault="00410582" w:rsidP="00900462">
      <w:pPr>
        <w:rPr>
          <w:rFonts w:ascii="Calibri" w:hAnsi="Calibri" w:cs="Calibri"/>
          <w:b/>
          <w:sz w:val="22"/>
          <w:szCs w:val="22"/>
        </w:rPr>
      </w:pPr>
    </w:p>
    <w:p w14:paraId="768D31D0" w14:textId="21BCF6AB" w:rsidR="00410582" w:rsidRDefault="00410582" w:rsidP="00900462">
      <w:pPr>
        <w:rPr>
          <w:rFonts w:ascii="Calibri" w:hAnsi="Calibri" w:cs="Calibri"/>
          <w:b/>
          <w:sz w:val="22"/>
          <w:szCs w:val="22"/>
        </w:rPr>
      </w:pPr>
    </w:p>
    <w:p w14:paraId="694FCC92" w14:textId="3567DDB3" w:rsidR="00410582" w:rsidRDefault="00410582" w:rsidP="00900462">
      <w:pPr>
        <w:rPr>
          <w:rFonts w:ascii="Calibri" w:hAnsi="Calibri" w:cs="Calibri"/>
          <w:b/>
          <w:sz w:val="22"/>
          <w:szCs w:val="22"/>
        </w:rPr>
      </w:pPr>
    </w:p>
    <w:p w14:paraId="6CB0DBA4" w14:textId="57E70495" w:rsidR="00410582" w:rsidRDefault="00410582" w:rsidP="00900462">
      <w:pPr>
        <w:rPr>
          <w:rFonts w:ascii="Calibri" w:hAnsi="Calibri" w:cs="Calibri"/>
          <w:b/>
          <w:sz w:val="22"/>
          <w:szCs w:val="22"/>
        </w:rPr>
      </w:pPr>
    </w:p>
    <w:p w14:paraId="54A7B872" w14:textId="415BD1F8" w:rsidR="00410582" w:rsidRDefault="00410582" w:rsidP="00900462">
      <w:pPr>
        <w:rPr>
          <w:rFonts w:ascii="Calibri" w:hAnsi="Calibri" w:cs="Calibri"/>
          <w:b/>
          <w:sz w:val="22"/>
          <w:szCs w:val="22"/>
        </w:rPr>
      </w:pPr>
    </w:p>
    <w:p w14:paraId="7A92E7CA" w14:textId="70D32245" w:rsidR="00410582" w:rsidRDefault="00410582" w:rsidP="00900462">
      <w:pPr>
        <w:rPr>
          <w:rFonts w:ascii="Calibri" w:hAnsi="Calibri" w:cs="Calibri"/>
          <w:b/>
          <w:sz w:val="22"/>
          <w:szCs w:val="22"/>
        </w:rPr>
      </w:pPr>
    </w:p>
    <w:p w14:paraId="6ED6B4DD" w14:textId="3DE56F9B" w:rsidR="00410582" w:rsidRDefault="00410582" w:rsidP="00900462">
      <w:pPr>
        <w:rPr>
          <w:rFonts w:ascii="Calibri" w:hAnsi="Calibri" w:cs="Calibri"/>
          <w:b/>
          <w:sz w:val="22"/>
          <w:szCs w:val="22"/>
        </w:rPr>
      </w:pPr>
    </w:p>
    <w:p w14:paraId="25F767C0" w14:textId="1F53ED72" w:rsidR="00410582" w:rsidRDefault="00410582" w:rsidP="00900462">
      <w:pPr>
        <w:rPr>
          <w:rFonts w:ascii="Calibri" w:hAnsi="Calibri" w:cs="Calibri"/>
          <w:b/>
          <w:sz w:val="22"/>
          <w:szCs w:val="22"/>
        </w:rPr>
      </w:pPr>
    </w:p>
    <w:p w14:paraId="71C8E6D5" w14:textId="434C70F7" w:rsidR="00410582" w:rsidRDefault="00410582" w:rsidP="00900462">
      <w:pPr>
        <w:rPr>
          <w:rFonts w:ascii="Calibri" w:hAnsi="Calibri" w:cs="Calibri"/>
          <w:b/>
          <w:sz w:val="22"/>
          <w:szCs w:val="22"/>
        </w:rPr>
      </w:pPr>
    </w:p>
    <w:p w14:paraId="669689AC" w14:textId="382C7270" w:rsidR="00410582" w:rsidRDefault="00410582" w:rsidP="00900462">
      <w:pPr>
        <w:rPr>
          <w:rFonts w:ascii="Calibri" w:hAnsi="Calibri" w:cs="Calibri"/>
          <w:b/>
          <w:sz w:val="22"/>
          <w:szCs w:val="22"/>
        </w:rPr>
      </w:pPr>
    </w:p>
    <w:p w14:paraId="1C2EFC32" w14:textId="518DC4E8" w:rsidR="00410582" w:rsidRDefault="00410582" w:rsidP="00900462">
      <w:pPr>
        <w:rPr>
          <w:rFonts w:ascii="Calibri" w:hAnsi="Calibri" w:cs="Calibri"/>
          <w:b/>
          <w:sz w:val="22"/>
          <w:szCs w:val="22"/>
        </w:rPr>
      </w:pPr>
    </w:p>
    <w:p w14:paraId="46C7E1B5" w14:textId="7D2AA608" w:rsidR="00410582" w:rsidRDefault="00410582" w:rsidP="00900462">
      <w:pPr>
        <w:rPr>
          <w:rFonts w:ascii="Calibri" w:hAnsi="Calibri" w:cs="Calibri"/>
          <w:b/>
          <w:sz w:val="22"/>
          <w:szCs w:val="22"/>
        </w:rPr>
      </w:pPr>
    </w:p>
    <w:p w14:paraId="68307378" w14:textId="25CAB875" w:rsidR="00410582" w:rsidRDefault="00410582" w:rsidP="00900462">
      <w:pPr>
        <w:rPr>
          <w:rFonts w:ascii="Calibri" w:hAnsi="Calibri" w:cs="Calibri"/>
          <w:b/>
          <w:sz w:val="22"/>
          <w:szCs w:val="22"/>
        </w:rPr>
      </w:pPr>
    </w:p>
    <w:p w14:paraId="6D132FA0" w14:textId="14170623" w:rsidR="00410582" w:rsidRDefault="00410582" w:rsidP="00900462">
      <w:pPr>
        <w:rPr>
          <w:rFonts w:ascii="Calibri" w:hAnsi="Calibri" w:cs="Calibri"/>
          <w:b/>
          <w:sz w:val="22"/>
          <w:szCs w:val="22"/>
        </w:rPr>
      </w:pPr>
    </w:p>
    <w:p w14:paraId="52532DAD" w14:textId="5C0C3231" w:rsidR="00410582" w:rsidRDefault="00410582" w:rsidP="00900462">
      <w:pPr>
        <w:rPr>
          <w:rFonts w:ascii="Calibri" w:hAnsi="Calibri" w:cs="Calibri"/>
          <w:b/>
          <w:sz w:val="22"/>
          <w:szCs w:val="22"/>
        </w:rPr>
      </w:pPr>
    </w:p>
    <w:p w14:paraId="5AEE74AA" w14:textId="08FE890F" w:rsidR="00410582" w:rsidRDefault="00410582" w:rsidP="00900462">
      <w:pPr>
        <w:rPr>
          <w:rFonts w:ascii="Calibri" w:hAnsi="Calibri" w:cs="Calibri"/>
          <w:b/>
          <w:sz w:val="22"/>
          <w:szCs w:val="22"/>
        </w:rPr>
      </w:pPr>
    </w:p>
    <w:p w14:paraId="27DCBC1F" w14:textId="5A29C987" w:rsidR="00410582" w:rsidRDefault="00410582" w:rsidP="00900462">
      <w:pPr>
        <w:rPr>
          <w:rFonts w:ascii="Calibri" w:hAnsi="Calibri" w:cs="Calibri"/>
          <w:b/>
          <w:sz w:val="22"/>
          <w:szCs w:val="22"/>
        </w:rPr>
      </w:pPr>
    </w:p>
    <w:p w14:paraId="102518D6" w14:textId="7A368695" w:rsidR="00410582" w:rsidRDefault="00410582" w:rsidP="00900462">
      <w:pPr>
        <w:rPr>
          <w:rFonts w:ascii="Calibri" w:hAnsi="Calibri" w:cs="Calibri"/>
          <w:b/>
          <w:sz w:val="22"/>
          <w:szCs w:val="22"/>
        </w:rPr>
      </w:pPr>
    </w:p>
    <w:p w14:paraId="18D5EEDA" w14:textId="6238EA40" w:rsidR="00410582" w:rsidRDefault="00410582" w:rsidP="00900462">
      <w:pPr>
        <w:rPr>
          <w:rFonts w:ascii="Calibri" w:hAnsi="Calibri" w:cs="Calibri"/>
          <w:b/>
          <w:sz w:val="22"/>
          <w:szCs w:val="22"/>
        </w:rPr>
      </w:pPr>
    </w:p>
    <w:p w14:paraId="3C7F76E9" w14:textId="0101A470" w:rsidR="00410582" w:rsidRDefault="00410582" w:rsidP="00900462">
      <w:pPr>
        <w:rPr>
          <w:rFonts w:ascii="Calibri" w:hAnsi="Calibri" w:cs="Calibri"/>
          <w:b/>
          <w:sz w:val="22"/>
          <w:szCs w:val="22"/>
        </w:rPr>
      </w:pPr>
    </w:p>
    <w:p w14:paraId="370DFD5B" w14:textId="2EBD6D65" w:rsidR="00410582" w:rsidRDefault="00410582" w:rsidP="00900462">
      <w:pPr>
        <w:rPr>
          <w:rFonts w:ascii="Calibri" w:hAnsi="Calibri" w:cs="Calibri"/>
          <w:b/>
          <w:sz w:val="22"/>
          <w:szCs w:val="22"/>
        </w:rPr>
      </w:pPr>
    </w:p>
    <w:p w14:paraId="341A78C2" w14:textId="77777777" w:rsidR="00410582" w:rsidRPr="00F732F8" w:rsidRDefault="00410582" w:rsidP="00900462">
      <w:pPr>
        <w:rPr>
          <w:rFonts w:ascii="Calibri" w:hAnsi="Calibri" w:cs="Calibri"/>
          <w:b/>
          <w:sz w:val="22"/>
          <w:szCs w:val="22"/>
        </w:rPr>
      </w:pPr>
    </w:p>
    <w:p w14:paraId="5A4DB75B"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lastRenderedPageBreak/>
        <w:t xml:space="preserve">Zał. nr 4  do SWZ   </w:t>
      </w:r>
    </w:p>
    <w:p w14:paraId="7280156B"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Zadanie nr 5</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6662"/>
        <w:gridCol w:w="708"/>
        <w:gridCol w:w="851"/>
        <w:gridCol w:w="850"/>
        <w:gridCol w:w="1134"/>
        <w:gridCol w:w="993"/>
        <w:gridCol w:w="851"/>
        <w:gridCol w:w="2125"/>
      </w:tblGrid>
      <w:tr w:rsidR="00900462" w:rsidRPr="00F732F8" w14:paraId="72D58E7C"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36C2914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662" w:type="dxa"/>
            <w:tcBorders>
              <w:top w:val="single" w:sz="4" w:space="0" w:color="auto"/>
              <w:left w:val="single" w:sz="4" w:space="0" w:color="auto"/>
              <w:bottom w:val="single" w:sz="4" w:space="0" w:color="auto"/>
              <w:right w:val="single" w:sz="4" w:space="0" w:color="auto"/>
            </w:tcBorders>
            <w:shd w:val="pct10" w:color="auto" w:fill="FFFFFF"/>
            <w:hideMark/>
          </w:tcPr>
          <w:p w14:paraId="614BF76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8" w:type="dxa"/>
            <w:tcBorders>
              <w:top w:val="single" w:sz="4" w:space="0" w:color="auto"/>
              <w:left w:val="single" w:sz="4" w:space="0" w:color="auto"/>
              <w:bottom w:val="single" w:sz="4" w:space="0" w:color="auto"/>
              <w:right w:val="single" w:sz="4" w:space="0" w:color="auto"/>
            </w:tcBorders>
            <w:shd w:val="pct10" w:color="auto" w:fill="FFFFFF"/>
            <w:hideMark/>
          </w:tcPr>
          <w:p w14:paraId="3A5E32F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4AD6B2D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2998561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cena </w:t>
            </w:r>
          </w:p>
          <w:p w14:paraId="542ADA9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0B0FA0F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719F686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993" w:type="dxa"/>
            <w:tcBorders>
              <w:top w:val="single" w:sz="4" w:space="0" w:color="auto"/>
              <w:left w:val="single" w:sz="4" w:space="0" w:color="auto"/>
              <w:bottom w:val="single" w:sz="4" w:space="0" w:color="auto"/>
              <w:right w:val="single" w:sz="4" w:space="0" w:color="auto"/>
            </w:tcBorders>
            <w:shd w:val="pct10" w:color="auto" w:fill="FFFFFF"/>
            <w:hideMark/>
          </w:tcPr>
          <w:p w14:paraId="0B75A34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3B06469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7ACF009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7256BD1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2125" w:type="dxa"/>
            <w:tcBorders>
              <w:top w:val="single" w:sz="4" w:space="0" w:color="auto"/>
              <w:left w:val="single" w:sz="4" w:space="0" w:color="auto"/>
              <w:bottom w:val="single" w:sz="4" w:space="0" w:color="auto"/>
              <w:right w:val="single" w:sz="4" w:space="0" w:color="auto"/>
            </w:tcBorders>
            <w:shd w:val="pct10" w:color="auto" w:fill="FFFFFF"/>
            <w:hideMark/>
          </w:tcPr>
          <w:p w14:paraId="04A09DD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20D3A7B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4CB6EE32"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05C8330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14:paraId="6C5AFA8B" w14:textId="77777777" w:rsidR="00900462" w:rsidRPr="00F732F8" w:rsidRDefault="00900462" w:rsidP="0022118B">
            <w:pPr>
              <w:spacing w:before="100" w:beforeAutospacing="1" w:after="100" w:afterAutospacing="1"/>
              <w:rPr>
                <w:rFonts w:ascii="Calibri" w:hAnsi="Calibri" w:cs="Calibri"/>
                <w:sz w:val="22"/>
                <w:szCs w:val="22"/>
              </w:rPr>
            </w:pPr>
            <w:r w:rsidRPr="00F732F8">
              <w:rPr>
                <w:rFonts w:ascii="Calibri" w:hAnsi="Calibri" w:cs="Calibri"/>
                <w:b/>
                <w:bCs/>
                <w:sz w:val="22"/>
                <w:szCs w:val="22"/>
              </w:rPr>
              <w:t xml:space="preserve">Venflon - </w:t>
            </w:r>
            <w:r w:rsidRPr="00F732F8">
              <w:rPr>
                <w:rFonts w:ascii="Calibri" w:hAnsi="Calibri" w:cs="Calibri"/>
                <w:sz w:val="22"/>
                <w:szCs w:val="22"/>
              </w:rPr>
              <w:t>Kaniula do kaniulacji żył obwodowych, z samodomykającym się korkiem portu bocznego, z zastawką antyzwrotną, dostępność rozmiarów 22-14G, kaniula widoczna w promieniach RTG, minimum 5 wtopionych pasków radiocieniujących , kaniula wykonana z materiału biokompatybilnego  - poliuretan. Opakowanie  sztywne, zabezpieczające przed utratą jałowości , nazwa własna kaniul bezpośrednio na produkcie. sterylizowane tlenkiem etylenu lub radiacyjni, sterylne, jednorazowego użytku Jakość i nieinwazyjność poliuretanu jako materiału, z którego został wykonany cewnik ma zostać potwierdzona dołączonymi do oferty badaniami klinicznymi lub laboratoryjnymi (min. 3) potwierdzającymi ograniczenie ryzyka  występowania zakrzepowego zapalenia żył związanego z materiałem zastosowanym do produkcji kaniul.</w:t>
            </w:r>
          </w:p>
        </w:tc>
        <w:tc>
          <w:tcPr>
            <w:tcW w:w="708" w:type="dxa"/>
            <w:tcBorders>
              <w:top w:val="single" w:sz="4" w:space="0" w:color="auto"/>
              <w:left w:val="single" w:sz="4" w:space="0" w:color="auto"/>
              <w:bottom w:val="single" w:sz="4" w:space="0" w:color="auto"/>
              <w:right w:val="single" w:sz="4" w:space="0" w:color="auto"/>
            </w:tcBorders>
            <w:hideMark/>
          </w:tcPr>
          <w:p w14:paraId="794AA69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851" w:type="dxa"/>
            <w:tcBorders>
              <w:top w:val="single" w:sz="4" w:space="0" w:color="auto"/>
              <w:left w:val="single" w:sz="4" w:space="0" w:color="auto"/>
              <w:bottom w:val="single" w:sz="4" w:space="0" w:color="auto"/>
              <w:right w:val="single" w:sz="4" w:space="0" w:color="auto"/>
            </w:tcBorders>
          </w:tcPr>
          <w:p w14:paraId="3FE712FB"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r w:rsidRPr="00F732F8">
              <w:rPr>
                <w:rFonts w:ascii="Calibri" w:hAnsi="Calibri" w:cs="Calibri"/>
                <w:sz w:val="22"/>
                <w:szCs w:val="22"/>
              </w:rPr>
              <w:t>0 000</w:t>
            </w:r>
          </w:p>
          <w:p w14:paraId="1ECFEC58" w14:textId="77777777" w:rsidR="00900462" w:rsidRPr="00F732F8" w:rsidRDefault="00900462" w:rsidP="0022118B">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AAB88C"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769EC4"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02B578C2"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E65CC2" w14:textId="77777777" w:rsidR="00900462" w:rsidRPr="00F732F8" w:rsidRDefault="00900462" w:rsidP="0022118B">
            <w:pPr>
              <w:jc w:val="both"/>
              <w:rPr>
                <w:rFonts w:ascii="Calibri" w:hAnsi="Calibri" w:cs="Calibri"/>
                <w:sz w:val="22"/>
                <w:szCs w:val="22"/>
              </w:rPr>
            </w:pPr>
          </w:p>
        </w:tc>
        <w:tc>
          <w:tcPr>
            <w:tcW w:w="2125" w:type="dxa"/>
            <w:tcBorders>
              <w:top w:val="single" w:sz="4" w:space="0" w:color="auto"/>
              <w:left w:val="single" w:sz="4" w:space="0" w:color="auto"/>
              <w:bottom w:val="single" w:sz="4" w:space="0" w:color="auto"/>
              <w:right w:val="single" w:sz="4" w:space="0" w:color="auto"/>
            </w:tcBorders>
          </w:tcPr>
          <w:p w14:paraId="4E812D62" w14:textId="77777777" w:rsidR="00900462" w:rsidRPr="00F732F8" w:rsidRDefault="00900462" w:rsidP="0022118B">
            <w:pPr>
              <w:jc w:val="both"/>
              <w:rPr>
                <w:rFonts w:ascii="Calibri" w:hAnsi="Calibri" w:cs="Calibri"/>
                <w:sz w:val="22"/>
                <w:szCs w:val="22"/>
              </w:rPr>
            </w:pPr>
          </w:p>
        </w:tc>
      </w:tr>
      <w:tr w:rsidR="00900462" w:rsidRPr="00F732F8" w14:paraId="1CB60BF4" w14:textId="77777777" w:rsidTr="0022118B">
        <w:tc>
          <w:tcPr>
            <w:tcW w:w="638" w:type="dxa"/>
            <w:tcBorders>
              <w:top w:val="single" w:sz="4" w:space="0" w:color="auto"/>
              <w:left w:val="single" w:sz="4" w:space="0" w:color="auto"/>
              <w:bottom w:val="single" w:sz="4" w:space="0" w:color="auto"/>
              <w:right w:val="single" w:sz="4" w:space="0" w:color="auto"/>
            </w:tcBorders>
          </w:tcPr>
          <w:p w14:paraId="20DCCA6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xml:space="preserve">2 </w:t>
            </w:r>
          </w:p>
          <w:p w14:paraId="514DD43E" w14:textId="77777777" w:rsidR="00900462" w:rsidRPr="00F732F8" w:rsidRDefault="00900462" w:rsidP="0022118B">
            <w:pPr>
              <w:jc w:val="center"/>
              <w:rPr>
                <w:rFonts w:ascii="Calibri" w:hAnsi="Calibri" w:cs="Calibri"/>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31D42DE9" w14:textId="77777777" w:rsidR="00900462" w:rsidRPr="00F732F8" w:rsidRDefault="00900462" w:rsidP="0022118B">
            <w:pPr>
              <w:spacing w:before="100" w:beforeAutospacing="1" w:after="100" w:afterAutospacing="1"/>
              <w:rPr>
                <w:rFonts w:ascii="Calibri" w:hAnsi="Calibri" w:cs="Calibri"/>
                <w:sz w:val="22"/>
                <w:szCs w:val="22"/>
              </w:rPr>
            </w:pPr>
            <w:r w:rsidRPr="00F732F8">
              <w:rPr>
                <w:rFonts w:ascii="Calibri" w:hAnsi="Calibri" w:cs="Calibri"/>
                <w:b/>
                <w:bCs/>
                <w:sz w:val="22"/>
                <w:szCs w:val="22"/>
              </w:rPr>
              <w:t>Neoflon  -  </w:t>
            </w:r>
            <w:r w:rsidRPr="00F732F8">
              <w:rPr>
                <w:rFonts w:ascii="Calibri" w:hAnsi="Calibri" w:cs="Calibri"/>
                <w:sz w:val="22"/>
                <w:szCs w:val="22"/>
              </w:rPr>
              <w:t>Kaniula dożylna przeznaczona do małych, delikatnych żył u  u pacjentów neonatologicznych, pediatrycznych i osób starszych. Posiadająca wyjmowany uchwyt w którym schowane są skrzydełka kaniuli, ułatwiające kaniulację naczynia. Bez dodatkowego portu górnego. Kaniula widoczna w promieniach RTG, 6 wtopionych pasków radiocieniujących. Wykonana z unikalnego poliuretanu, biokompatybilnego, o potwierdzonym klinicznie wpływie na zmniejszenie ryzyka wystąpienia zakrzepowego zapalenia żył. Dodatkowy otwór przy ostrzu igły umożliwiający natychmiastowe wzrokowe potwierdzenie wejścia do naczynia podczas kaniulacji (system 3-krotnego potwierdzenia wypływu krwi). 26G – fioletowy -  0,6 x 19 mm.  – przepływ 14 ml/min  i   24G – żółty - 0,7 x 19 mm.  – przepływ 19 ml/min Sterylna, jednorazowego użytku, pakowana pojedynczo, Pakowane po 50 sztuk w opakowaniu</w:t>
            </w:r>
          </w:p>
        </w:tc>
        <w:tc>
          <w:tcPr>
            <w:tcW w:w="708" w:type="dxa"/>
            <w:tcBorders>
              <w:top w:val="single" w:sz="4" w:space="0" w:color="auto"/>
              <w:left w:val="single" w:sz="4" w:space="0" w:color="auto"/>
              <w:bottom w:val="single" w:sz="4" w:space="0" w:color="auto"/>
              <w:right w:val="single" w:sz="4" w:space="0" w:color="auto"/>
            </w:tcBorders>
            <w:hideMark/>
          </w:tcPr>
          <w:p w14:paraId="33F1FFE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851" w:type="dxa"/>
            <w:tcBorders>
              <w:top w:val="single" w:sz="4" w:space="0" w:color="auto"/>
              <w:left w:val="single" w:sz="4" w:space="0" w:color="auto"/>
              <w:bottom w:val="single" w:sz="4" w:space="0" w:color="auto"/>
              <w:right w:val="single" w:sz="4" w:space="0" w:color="auto"/>
            </w:tcBorders>
            <w:hideMark/>
          </w:tcPr>
          <w:p w14:paraId="65F282C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w:t>
            </w:r>
            <w:r w:rsidRPr="00F732F8">
              <w:rPr>
                <w:rFonts w:ascii="Calibri" w:hAnsi="Calibri" w:cs="Calibri"/>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tcPr>
          <w:p w14:paraId="2390DC6C"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64EEEF"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462EF62E"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12A714C3" w14:textId="77777777" w:rsidR="00900462" w:rsidRPr="00F732F8" w:rsidRDefault="00900462" w:rsidP="0022118B">
            <w:pPr>
              <w:jc w:val="both"/>
              <w:rPr>
                <w:rFonts w:ascii="Calibri" w:hAnsi="Calibri" w:cs="Calibri"/>
                <w:sz w:val="22"/>
                <w:szCs w:val="22"/>
              </w:rPr>
            </w:pPr>
          </w:p>
        </w:tc>
        <w:tc>
          <w:tcPr>
            <w:tcW w:w="2125" w:type="dxa"/>
            <w:tcBorders>
              <w:top w:val="single" w:sz="4" w:space="0" w:color="auto"/>
              <w:left w:val="single" w:sz="4" w:space="0" w:color="auto"/>
              <w:bottom w:val="single" w:sz="4" w:space="0" w:color="auto"/>
              <w:right w:val="single" w:sz="4" w:space="0" w:color="auto"/>
            </w:tcBorders>
          </w:tcPr>
          <w:p w14:paraId="2ED42C59" w14:textId="77777777" w:rsidR="00900462" w:rsidRPr="00F732F8" w:rsidRDefault="00900462" w:rsidP="0022118B">
            <w:pPr>
              <w:jc w:val="both"/>
              <w:rPr>
                <w:rFonts w:ascii="Calibri" w:hAnsi="Calibri" w:cs="Calibri"/>
                <w:sz w:val="22"/>
                <w:szCs w:val="22"/>
              </w:rPr>
            </w:pPr>
          </w:p>
        </w:tc>
      </w:tr>
      <w:tr w:rsidR="00900462" w:rsidRPr="00F732F8" w14:paraId="6894E6C0" w14:textId="77777777" w:rsidTr="0022118B">
        <w:tc>
          <w:tcPr>
            <w:tcW w:w="638" w:type="dxa"/>
            <w:tcBorders>
              <w:top w:val="single" w:sz="4" w:space="0" w:color="auto"/>
              <w:left w:val="single" w:sz="4" w:space="0" w:color="auto"/>
              <w:bottom w:val="single" w:sz="4" w:space="0" w:color="auto"/>
              <w:right w:val="single" w:sz="4" w:space="0" w:color="auto"/>
            </w:tcBorders>
          </w:tcPr>
          <w:p w14:paraId="0EF55D45" w14:textId="77777777" w:rsidR="00900462" w:rsidRPr="00F732F8" w:rsidRDefault="00900462" w:rsidP="0022118B">
            <w:pPr>
              <w:jc w:val="center"/>
              <w:rPr>
                <w:rFonts w:ascii="Calibri" w:hAnsi="Calibri" w:cs="Calibri"/>
                <w:b/>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7607DA6F" w14:textId="77777777" w:rsidR="00900462" w:rsidRPr="00F732F8" w:rsidRDefault="00900462" w:rsidP="0022118B">
            <w:pPr>
              <w:rPr>
                <w:rFonts w:ascii="Calibri" w:hAnsi="Calibri" w:cs="Calibri"/>
                <w:b/>
                <w:sz w:val="22"/>
                <w:szCs w:val="22"/>
              </w:rPr>
            </w:pPr>
            <w:r>
              <w:rPr>
                <w:rFonts w:ascii="Calibri" w:hAnsi="Calibri" w:cs="Calibri"/>
                <w:b/>
                <w:sz w:val="22"/>
                <w:szCs w:val="22"/>
              </w:rPr>
              <w:t>Wartość ogółem</w:t>
            </w:r>
          </w:p>
        </w:tc>
        <w:tc>
          <w:tcPr>
            <w:tcW w:w="708" w:type="dxa"/>
            <w:tcBorders>
              <w:top w:val="single" w:sz="4" w:space="0" w:color="auto"/>
              <w:left w:val="single" w:sz="4" w:space="0" w:color="auto"/>
              <w:bottom w:val="single" w:sz="4" w:space="0" w:color="auto"/>
              <w:right w:val="single" w:sz="4" w:space="0" w:color="auto"/>
            </w:tcBorders>
            <w:hideMark/>
          </w:tcPr>
          <w:p w14:paraId="2653C146"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851" w:type="dxa"/>
            <w:tcBorders>
              <w:top w:val="single" w:sz="4" w:space="0" w:color="auto"/>
              <w:left w:val="single" w:sz="4" w:space="0" w:color="auto"/>
              <w:bottom w:val="single" w:sz="4" w:space="0" w:color="auto"/>
              <w:right w:val="single" w:sz="4" w:space="0" w:color="auto"/>
            </w:tcBorders>
            <w:hideMark/>
          </w:tcPr>
          <w:p w14:paraId="762A5219"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850" w:type="dxa"/>
            <w:tcBorders>
              <w:top w:val="single" w:sz="4" w:space="0" w:color="auto"/>
              <w:left w:val="single" w:sz="4" w:space="0" w:color="auto"/>
              <w:bottom w:val="single" w:sz="4" w:space="0" w:color="auto"/>
              <w:right w:val="single" w:sz="4" w:space="0" w:color="auto"/>
            </w:tcBorders>
            <w:hideMark/>
          </w:tcPr>
          <w:p w14:paraId="509C87B6"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14:paraId="200F2A0F" w14:textId="77777777" w:rsidR="00900462" w:rsidRPr="00F732F8" w:rsidRDefault="00900462" w:rsidP="0022118B">
            <w:pPr>
              <w:rPr>
                <w:rFonts w:ascii="Calibri" w:hAnsi="Calibri" w:cs="Calibri"/>
                <w:b/>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00CD4C3B" w14:textId="3EB7EAD6" w:rsidR="00900462" w:rsidRPr="00F732F8" w:rsidRDefault="00900462" w:rsidP="0022118B">
            <w:pPr>
              <w:rPr>
                <w:rFonts w:ascii="Calibri" w:hAnsi="Calibri" w:cs="Calibri"/>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F2318C" w14:textId="77777777" w:rsidR="00900462" w:rsidRPr="00F732F8" w:rsidRDefault="00900462" w:rsidP="0022118B">
            <w:pPr>
              <w:rPr>
                <w:rFonts w:ascii="Calibri" w:hAnsi="Calibri" w:cs="Calibri"/>
                <w:b/>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14:paraId="0C63B7F5"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r>
    </w:tbl>
    <w:p w14:paraId="33654F28" w14:textId="77777777" w:rsidR="00900462" w:rsidRPr="00F732F8" w:rsidRDefault="00900462" w:rsidP="00900462">
      <w:pPr>
        <w:jc w:val="both"/>
        <w:rPr>
          <w:rFonts w:ascii="Calibri" w:hAnsi="Calibri" w:cs="Calibri"/>
          <w:sz w:val="22"/>
          <w:szCs w:val="22"/>
        </w:rPr>
      </w:pPr>
      <w:r>
        <w:rPr>
          <w:rFonts w:ascii="Calibri" w:hAnsi="Calibri" w:cs="Calibri"/>
          <w:b/>
          <w:sz w:val="22"/>
          <w:szCs w:val="22"/>
        </w:rPr>
        <w:lastRenderedPageBreak/>
        <w:t xml:space="preserve">Zamawiającym wymaga dostarczenia próbek od tego samego producenta. </w:t>
      </w:r>
      <w:r w:rsidRPr="00F732F8">
        <w:rPr>
          <w:rFonts w:ascii="Calibri" w:hAnsi="Calibri" w:cs="Calibri"/>
          <w:b/>
          <w:sz w:val="22"/>
          <w:szCs w:val="22"/>
        </w:rPr>
        <w:t>Zamawiający wymaga dostarczenia do dnia złożenia oferty bezpłatnych próbek oferowanego  produktu, w ilości 10 szt. pozycji nr 1, 2, kaniula w rozmiarze 0,9 i 10 szt. kaniuli neoflon oraz opis produktu. Materiały te posłużą do oceny jakości oferowanego produktu. Oceniane będą: ostrość – 15 pkt,  profil końcówki – 10 pkt, łatwość założenia kaniuli – 15 pkt.</w:t>
      </w:r>
    </w:p>
    <w:p w14:paraId="509A9197"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w:t>
      </w:r>
    </w:p>
    <w:p w14:paraId="54D02273"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4FC67263" w14:textId="77777777" w:rsidR="00900462" w:rsidRPr="00F732F8" w:rsidRDefault="00900462" w:rsidP="00900462">
      <w:pPr>
        <w:ind w:left="10620" w:firstLine="708"/>
        <w:jc w:val="both"/>
        <w:rPr>
          <w:rFonts w:ascii="Calibri" w:hAnsi="Calibri" w:cs="Calibri"/>
          <w:b/>
          <w:sz w:val="22"/>
          <w:szCs w:val="22"/>
        </w:rPr>
      </w:pPr>
    </w:p>
    <w:p w14:paraId="0B1F2D4A" w14:textId="77777777" w:rsidR="00900462" w:rsidRPr="00F732F8" w:rsidRDefault="00900462" w:rsidP="00900462">
      <w:pPr>
        <w:ind w:left="10620" w:firstLine="708"/>
        <w:jc w:val="both"/>
        <w:rPr>
          <w:rFonts w:ascii="Calibri" w:hAnsi="Calibri" w:cs="Calibri"/>
          <w:b/>
          <w:sz w:val="22"/>
          <w:szCs w:val="22"/>
        </w:rPr>
      </w:pPr>
    </w:p>
    <w:p w14:paraId="461923E2" w14:textId="77777777" w:rsidR="00900462" w:rsidRPr="00F732F8" w:rsidRDefault="00900462" w:rsidP="00900462">
      <w:pPr>
        <w:ind w:left="10620" w:firstLine="708"/>
        <w:jc w:val="both"/>
        <w:rPr>
          <w:rFonts w:ascii="Calibri" w:hAnsi="Calibri" w:cs="Calibri"/>
          <w:b/>
          <w:sz w:val="22"/>
          <w:szCs w:val="22"/>
        </w:rPr>
      </w:pPr>
    </w:p>
    <w:p w14:paraId="4D827130" w14:textId="77777777" w:rsidR="00900462" w:rsidRPr="00F732F8" w:rsidRDefault="00900462" w:rsidP="00900462">
      <w:pPr>
        <w:ind w:left="10620" w:firstLine="708"/>
        <w:jc w:val="both"/>
        <w:rPr>
          <w:rFonts w:ascii="Calibri" w:hAnsi="Calibri" w:cs="Calibri"/>
          <w:b/>
          <w:sz w:val="22"/>
          <w:szCs w:val="22"/>
        </w:rPr>
      </w:pPr>
    </w:p>
    <w:p w14:paraId="203D2158" w14:textId="77777777" w:rsidR="00900462" w:rsidRDefault="00900462" w:rsidP="00900462">
      <w:pPr>
        <w:ind w:left="11328"/>
        <w:rPr>
          <w:rFonts w:ascii="Calibri" w:hAnsi="Calibri" w:cs="Calibri"/>
          <w:b/>
          <w:sz w:val="22"/>
          <w:szCs w:val="22"/>
        </w:rPr>
      </w:pPr>
    </w:p>
    <w:p w14:paraId="6434FDD1" w14:textId="77777777" w:rsidR="00900462" w:rsidRDefault="00900462" w:rsidP="00900462">
      <w:pPr>
        <w:ind w:left="11328"/>
        <w:rPr>
          <w:rFonts w:ascii="Calibri" w:hAnsi="Calibri" w:cs="Calibri"/>
          <w:b/>
          <w:sz w:val="22"/>
          <w:szCs w:val="22"/>
        </w:rPr>
      </w:pPr>
    </w:p>
    <w:p w14:paraId="5FFA1463" w14:textId="77777777" w:rsidR="00900462" w:rsidRDefault="00900462" w:rsidP="00900462">
      <w:pPr>
        <w:ind w:left="11328"/>
        <w:rPr>
          <w:rFonts w:ascii="Calibri" w:hAnsi="Calibri" w:cs="Calibri"/>
          <w:b/>
          <w:sz w:val="22"/>
          <w:szCs w:val="22"/>
        </w:rPr>
      </w:pPr>
    </w:p>
    <w:p w14:paraId="17ED1586" w14:textId="77777777" w:rsidR="00900462" w:rsidRDefault="00900462" w:rsidP="00900462">
      <w:pPr>
        <w:ind w:left="11328"/>
        <w:rPr>
          <w:rFonts w:ascii="Calibri" w:hAnsi="Calibri" w:cs="Calibri"/>
          <w:b/>
          <w:sz w:val="22"/>
          <w:szCs w:val="22"/>
        </w:rPr>
      </w:pPr>
    </w:p>
    <w:p w14:paraId="7D5F7D4F" w14:textId="77777777" w:rsidR="00900462" w:rsidRDefault="00900462" w:rsidP="00900462">
      <w:pPr>
        <w:ind w:left="11328"/>
        <w:rPr>
          <w:rFonts w:ascii="Calibri" w:hAnsi="Calibri" w:cs="Calibri"/>
          <w:b/>
          <w:sz w:val="22"/>
          <w:szCs w:val="22"/>
        </w:rPr>
      </w:pPr>
    </w:p>
    <w:p w14:paraId="5357326A" w14:textId="77777777" w:rsidR="00900462" w:rsidRDefault="00900462" w:rsidP="00900462">
      <w:pPr>
        <w:ind w:left="11328"/>
        <w:rPr>
          <w:rFonts w:ascii="Calibri" w:hAnsi="Calibri" w:cs="Calibri"/>
          <w:b/>
          <w:sz w:val="22"/>
          <w:szCs w:val="22"/>
        </w:rPr>
      </w:pPr>
    </w:p>
    <w:p w14:paraId="5335E9F1" w14:textId="77777777" w:rsidR="00900462" w:rsidRDefault="00900462" w:rsidP="00900462">
      <w:pPr>
        <w:ind w:left="11328"/>
        <w:rPr>
          <w:rFonts w:ascii="Calibri" w:hAnsi="Calibri" w:cs="Calibri"/>
          <w:b/>
          <w:sz w:val="22"/>
          <w:szCs w:val="22"/>
        </w:rPr>
      </w:pPr>
    </w:p>
    <w:p w14:paraId="565CAFCC" w14:textId="77777777" w:rsidR="00900462" w:rsidRDefault="00900462" w:rsidP="00900462">
      <w:pPr>
        <w:ind w:left="11328"/>
        <w:rPr>
          <w:rFonts w:ascii="Calibri" w:hAnsi="Calibri" w:cs="Calibri"/>
          <w:b/>
          <w:sz w:val="22"/>
          <w:szCs w:val="22"/>
        </w:rPr>
      </w:pPr>
    </w:p>
    <w:p w14:paraId="3CD0F881" w14:textId="77777777" w:rsidR="00900462" w:rsidRDefault="00900462" w:rsidP="00900462">
      <w:pPr>
        <w:ind w:left="11328"/>
        <w:rPr>
          <w:rFonts w:ascii="Calibri" w:hAnsi="Calibri" w:cs="Calibri"/>
          <w:b/>
          <w:sz w:val="22"/>
          <w:szCs w:val="22"/>
        </w:rPr>
      </w:pPr>
    </w:p>
    <w:p w14:paraId="37DA4D12" w14:textId="77777777" w:rsidR="00900462" w:rsidRDefault="00900462" w:rsidP="00900462">
      <w:pPr>
        <w:ind w:left="11328"/>
        <w:rPr>
          <w:rFonts w:ascii="Calibri" w:hAnsi="Calibri" w:cs="Calibri"/>
          <w:b/>
          <w:sz w:val="22"/>
          <w:szCs w:val="22"/>
        </w:rPr>
      </w:pPr>
    </w:p>
    <w:p w14:paraId="4CCB8E12" w14:textId="77777777" w:rsidR="00900462" w:rsidRDefault="00900462" w:rsidP="00900462">
      <w:pPr>
        <w:ind w:left="11328"/>
        <w:rPr>
          <w:rFonts w:ascii="Calibri" w:hAnsi="Calibri" w:cs="Calibri"/>
          <w:b/>
          <w:sz w:val="22"/>
          <w:szCs w:val="22"/>
        </w:rPr>
      </w:pPr>
    </w:p>
    <w:p w14:paraId="38161CE9" w14:textId="77777777" w:rsidR="00900462" w:rsidRDefault="00900462" w:rsidP="00900462">
      <w:pPr>
        <w:ind w:left="11328"/>
        <w:rPr>
          <w:rFonts w:ascii="Calibri" w:hAnsi="Calibri" w:cs="Calibri"/>
          <w:b/>
          <w:sz w:val="22"/>
          <w:szCs w:val="22"/>
        </w:rPr>
      </w:pPr>
    </w:p>
    <w:p w14:paraId="435FDE5A" w14:textId="77777777" w:rsidR="00900462" w:rsidRDefault="00900462" w:rsidP="00900462">
      <w:pPr>
        <w:ind w:left="11328"/>
        <w:rPr>
          <w:rFonts w:ascii="Calibri" w:hAnsi="Calibri" w:cs="Calibri"/>
          <w:b/>
          <w:sz w:val="22"/>
          <w:szCs w:val="22"/>
        </w:rPr>
      </w:pPr>
    </w:p>
    <w:p w14:paraId="4FE1F604" w14:textId="77777777" w:rsidR="00900462" w:rsidRDefault="00900462" w:rsidP="00900462">
      <w:pPr>
        <w:ind w:left="11328"/>
        <w:rPr>
          <w:rFonts w:ascii="Calibri" w:hAnsi="Calibri" w:cs="Calibri"/>
          <w:b/>
          <w:sz w:val="22"/>
          <w:szCs w:val="22"/>
        </w:rPr>
      </w:pPr>
    </w:p>
    <w:p w14:paraId="2AA7D0B2" w14:textId="77777777" w:rsidR="00900462" w:rsidRDefault="00900462" w:rsidP="00900462">
      <w:pPr>
        <w:ind w:left="11328"/>
        <w:rPr>
          <w:rFonts w:ascii="Calibri" w:hAnsi="Calibri" w:cs="Calibri"/>
          <w:b/>
          <w:sz w:val="22"/>
          <w:szCs w:val="22"/>
        </w:rPr>
      </w:pPr>
    </w:p>
    <w:p w14:paraId="02FDFCF5" w14:textId="77777777" w:rsidR="00900462" w:rsidRDefault="00900462" w:rsidP="00900462">
      <w:pPr>
        <w:ind w:left="11328"/>
        <w:rPr>
          <w:rFonts w:ascii="Calibri" w:hAnsi="Calibri" w:cs="Calibri"/>
          <w:b/>
          <w:sz w:val="22"/>
          <w:szCs w:val="22"/>
        </w:rPr>
      </w:pPr>
    </w:p>
    <w:p w14:paraId="64DDF0A2" w14:textId="77777777" w:rsidR="00900462" w:rsidRDefault="00900462" w:rsidP="00900462">
      <w:pPr>
        <w:ind w:left="11328"/>
        <w:rPr>
          <w:rFonts w:ascii="Calibri" w:hAnsi="Calibri" w:cs="Calibri"/>
          <w:b/>
          <w:sz w:val="22"/>
          <w:szCs w:val="22"/>
        </w:rPr>
      </w:pPr>
    </w:p>
    <w:p w14:paraId="31656872" w14:textId="77777777" w:rsidR="00900462" w:rsidRDefault="00900462" w:rsidP="00900462">
      <w:pPr>
        <w:ind w:left="11328"/>
        <w:rPr>
          <w:rFonts w:ascii="Calibri" w:hAnsi="Calibri" w:cs="Calibri"/>
          <w:b/>
          <w:sz w:val="22"/>
          <w:szCs w:val="22"/>
        </w:rPr>
      </w:pPr>
    </w:p>
    <w:p w14:paraId="1A64B5FB" w14:textId="77777777" w:rsidR="00900462" w:rsidRDefault="00900462" w:rsidP="00900462">
      <w:pPr>
        <w:ind w:left="11328"/>
        <w:rPr>
          <w:rFonts w:ascii="Calibri" w:hAnsi="Calibri" w:cs="Calibri"/>
          <w:b/>
          <w:sz w:val="22"/>
          <w:szCs w:val="22"/>
        </w:rPr>
      </w:pPr>
    </w:p>
    <w:p w14:paraId="24A62C7C" w14:textId="77777777" w:rsidR="00900462" w:rsidRDefault="00900462" w:rsidP="00900462">
      <w:pPr>
        <w:ind w:left="11328"/>
        <w:rPr>
          <w:rFonts w:ascii="Calibri" w:hAnsi="Calibri" w:cs="Calibri"/>
          <w:b/>
          <w:sz w:val="22"/>
          <w:szCs w:val="22"/>
        </w:rPr>
      </w:pPr>
    </w:p>
    <w:p w14:paraId="160563C5" w14:textId="77777777" w:rsidR="00900462" w:rsidRDefault="00900462" w:rsidP="00900462">
      <w:pPr>
        <w:ind w:left="11328"/>
        <w:rPr>
          <w:rFonts w:ascii="Calibri" w:hAnsi="Calibri" w:cs="Calibri"/>
          <w:b/>
          <w:sz w:val="22"/>
          <w:szCs w:val="22"/>
        </w:rPr>
      </w:pPr>
    </w:p>
    <w:p w14:paraId="67D1446C" w14:textId="77777777" w:rsidR="00900462" w:rsidRDefault="00900462" w:rsidP="00900462">
      <w:pPr>
        <w:ind w:left="11328"/>
        <w:rPr>
          <w:rFonts w:ascii="Calibri" w:hAnsi="Calibri" w:cs="Calibri"/>
          <w:b/>
          <w:sz w:val="22"/>
          <w:szCs w:val="22"/>
        </w:rPr>
      </w:pPr>
    </w:p>
    <w:p w14:paraId="623AC47D" w14:textId="77777777" w:rsidR="00900462" w:rsidRDefault="00900462" w:rsidP="00900462">
      <w:pPr>
        <w:ind w:left="11328"/>
        <w:rPr>
          <w:rFonts w:ascii="Calibri" w:hAnsi="Calibri" w:cs="Calibri"/>
          <w:b/>
          <w:sz w:val="22"/>
          <w:szCs w:val="22"/>
        </w:rPr>
      </w:pPr>
    </w:p>
    <w:p w14:paraId="460CD355" w14:textId="77777777" w:rsidR="00900462" w:rsidRDefault="00900462" w:rsidP="00AD639E">
      <w:pPr>
        <w:rPr>
          <w:rFonts w:ascii="Calibri" w:hAnsi="Calibri" w:cs="Calibri"/>
          <w:b/>
          <w:sz w:val="22"/>
          <w:szCs w:val="22"/>
        </w:rPr>
      </w:pPr>
    </w:p>
    <w:p w14:paraId="75143E77" w14:textId="77777777" w:rsidR="00900462" w:rsidRDefault="00900462" w:rsidP="00900462">
      <w:pPr>
        <w:ind w:left="11328"/>
        <w:rPr>
          <w:rFonts w:ascii="Calibri" w:hAnsi="Calibri" w:cs="Calibri"/>
          <w:b/>
          <w:sz w:val="22"/>
          <w:szCs w:val="22"/>
        </w:rPr>
      </w:pPr>
    </w:p>
    <w:p w14:paraId="24AD4C39"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 xml:space="preserve">Zał. nr 4  do SWZ  </w:t>
      </w:r>
    </w:p>
    <w:p w14:paraId="2751FD40"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 xml:space="preserve"> Zadanie nr 6</w:t>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4820"/>
        <w:gridCol w:w="709"/>
        <w:gridCol w:w="1134"/>
        <w:gridCol w:w="1530"/>
        <w:gridCol w:w="1531"/>
        <w:gridCol w:w="908"/>
        <w:gridCol w:w="1417"/>
        <w:gridCol w:w="2268"/>
      </w:tblGrid>
      <w:tr w:rsidR="00900462" w:rsidRPr="00F732F8" w14:paraId="5107B3B9" w14:textId="77777777" w:rsidTr="00AD639E">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0F6D523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6FF8239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1D7AD56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0C5A10C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7641C6B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cena </w:t>
            </w:r>
          </w:p>
          <w:p w14:paraId="5471CF1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2D23B45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4DCA9D3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70FEFE0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01636C3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5E3A692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01E0860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1D81F0A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1CFA7FD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4FD4C525" w14:textId="77777777" w:rsidTr="00AD639E">
        <w:tc>
          <w:tcPr>
            <w:tcW w:w="638" w:type="dxa"/>
            <w:tcBorders>
              <w:top w:val="single" w:sz="4" w:space="0" w:color="auto"/>
              <w:left w:val="single" w:sz="4" w:space="0" w:color="auto"/>
              <w:bottom w:val="single" w:sz="4" w:space="0" w:color="auto"/>
              <w:right w:val="single" w:sz="4" w:space="0" w:color="auto"/>
            </w:tcBorders>
            <w:hideMark/>
          </w:tcPr>
          <w:p w14:paraId="2F869EC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14:paraId="5A85A7E2"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Kaniula wykonana z biokompatybilnego poliuretanu z załączonymi do oferty opublikowanymi badaniami klinicznymi</w:t>
            </w:r>
            <w:r>
              <w:rPr>
                <w:rFonts w:ascii="Calibri" w:hAnsi="Calibri" w:cs="Calibri"/>
                <w:sz w:val="22"/>
                <w:szCs w:val="22"/>
              </w:rPr>
              <w:t xml:space="preserve"> (min.3)</w:t>
            </w:r>
            <w:r w:rsidRPr="00F732F8">
              <w:rPr>
                <w:rFonts w:ascii="Calibri" w:hAnsi="Calibri" w:cs="Calibri"/>
                <w:sz w:val="22"/>
                <w:szCs w:val="22"/>
              </w:rPr>
              <w:t>, potwierdzającymi</w:t>
            </w:r>
            <w:r>
              <w:rPr>
                <w:rFonts w:ascii="Calibri" w:hAnsi="Calibri" w:cs="Calibri"/>
                <w:sz w:val="22"/>
                <w:szCs w:val="22"/>
              </w:rPr>
              <w:t xml:space="preserve"> </w:t>
            </w:r>
            <w:r w:rsidRPr="00F732F8">
              <w:rPr>
                <w:rFonts w:ascii="Calibri" w:hAnsi="Calibri" w:cs="Calibri"/>
                <w:sz w:val="22"/>
                <w:szCs w:val="22"/>
              </w:rPr>
              <w:t xml:space="preserve">biokompatybilność materiału z jakiego wykonana jest kaniula, z samo domykającym się korkiem portu bocznego, z zastawką antyzwrotną zapobiegającą zwrotnemu wypływowi krwi w momencie wkłucia, </w:t>
            </w:r>
            <w:r>
              <w:rPr>
                <w:rFonts w:ascii="Calibri" w:hAnsi="Calibri" w:cs="Calibri"/>
                <w:sz w:val="22"/>
                <w:szCs w:val="22"/>
              </w:rPr>
              <w:t xml:space="preserve">posiadająca zabezpieczenie igły w postaci plastikowej osłonki o gładkich krawędziach z systemem kapilar zapobiegających zakłuciu się oraz zachlapaniu krwią, która w pełni zamyka ostrze i światło igły,  </w:t>
            </w:r>
            <w:r w:rsidRPr="00F732F8">
              <w:rPr>
                <w:rFonts w:ascii="Calibri" w:hAnsi="Calibri" w:cs="Calibri"/>
                <w:sz w:val="22"/>
                <w:szCs w:val="22"/>
              </w:rPr>
              <w:t>minimum pięć wtopionych na całej długości kaniuli pasków rtg. Pakowana w sztywne opakowanie typu Tyvec</w:t>
            </w:r>
            <w:r>
              <w:rPr>
                <w:rFonts w:ascii="Calibri" w:hAnsi="Calibri" w:cs="Calibri"/>
                <w:sz w:val="22"/>
                <w:szCs w:val="22"/>
              </w:rPr>
              <w:t>/Blister</w:t>
            </w:r>
            <w:r w:rsidRPr="00F732F8">
              <w:rPr>
                <w:rFonts w:ascii="Calibri" w:hAnsi="Calibri" w:cs="Calibri"/>
                <w:sz w:val="22"/>
                <w:szCs w:val="22"/>
              </w:rPr>
              <w:t xml:space="preserve"> zabezpieczające przed utratą jałowości</w:t>
            </w:r>
            <w:r>
              <w:rPr>
                <w:rFonts w:ascii="Calibri" w:hAnsi="Calibri" w:cs="Calibri"/>
                <w:sz w:val="22"/>
                <w:szCs w:val="22"/>
              </w:rPr>
              <w:t xml:space="preserve">, bez </w:t>
            </w:r>
            <w:r w:rsidRPr="00F732F8">
              <w:rPr>
                <w:rFonts w:ascii="Calibri" w:hAnsi="Calibri" w:cs="Calibri"/>
                <w:sz w:val="22"/>
                <w:szCs w:val="22"/>
              </w:rPr>
              <w:t>zawartości PCV i lateksu w kaniuli. Dostępna w pełnym zakresie rozmiarów.</w:t>
            </w:r>
          </w:p>
        </w:tc>
        <w:tc>
          <w:tcPr>
            <w:tcW w:w="709" w:type="dxa"/>
            <w:tcBorders>
              <w:top w:val="single" w:sz="4" w:space="0" w:color="auto"/>
              <w:left w:val="single" w:sz="4" w:space="0" w:color="auto"/>
              <w:bottom w:val="single" w:sz="4" w:space="0" w:color="auto"/>
              <w:right w:val="single" w:sz="4" w:space="0" w:color="auto"/>
            </w:tcBorders>
            <w:hideMark/>
          </w:tcPr>
          <w:p w14:paraId="54866B6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43D35A9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xml:space="preserve">7 000 </w:t>
            </w:r>
          </w:p>
          <w:p w14:paraId="1E47E6BE" w14:textId="77777777" w:rsidR="00900462" w:rsidRPr="00F732F8" w:rsidRDefault="00900462" w:rsidP="0022118B">
            <w:pPr>
              <w:jc w:val="center"/>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76BD938"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F791D27"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3460128C"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B4533C"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4E9FE7C" w14:textId="77777777" w:rsidR="00900462" w:rsidRPr="00F732F8" w:rsidRDefault="00900462" w:rsidP="0022118B">
            <w:pPr>
              <w:jc w:val="both"/>
              <w:rPr>
                <w:rFonts w:ascii="Calibri" w:hAnsi="Calibri" w:cs="Calibri"/>
                <w:sz w:val="22"/>
                <w:szCs w:val="22"/>
              </w:rPr>
            </w:pPr>
          </w:p>
        </w:tc>
      </w:tr>
      <w:tr w:rsidR="00AD639E" w:rsidRPr="00F732F8" w14:paraId="09AE2A3A" w14:textId="77777777" w:rsidTr="00AD639E">
        <w:tc>
          <w:tcPr>
            <w:tcW w:w="638" w:type="dxa"/>
            <w:tcBorders>
              <w:top w:val="single" w:sz="4" w:space="0" w:color="auto"/>
              <w:left w:val="single" w:sz="4" w:space="0" w:color="auto"/>
              <w:bottom w:val="single" w:sz="4" w:space="0" w:color="auto"/>
              <w:right w:val="single" w:sz="4" w:space="0" w:color="auto"/>
            </w:tcBorders>
          </w:tcPr>
          <w:p w14:paraId="487E8B83" w14:textId="77777777" w:rsidR="00AD639E" w:rsidRPr="00F732F8" w:rsidRDefault="00AD639E" w:rsidP="00AD639E">
            <w:pPr>
              <w:jc w:val="center"/>
              <w:rPr>
                <w:rFonts w:ascii="Calibri" w:hAnsi="Calibri" w:cs="Calibri"/>
                <w:sz w:val="22"/>
                <w:szCs w:val="22"/>
              </w:rPr>
            </w:pPr>
          </w:p>
        </w:tc>
        <w:tc>
          <w:tcPr>
            <w:tcW w:w="4820" w:type="dxa"/>
            <w:tcBorders>
              <w:top w:val="single" w:sz="4" w:space="0" w:color="auto"/>
              <w:left w:val="single" w:sz="4" w:space="0" w:color="auto"/>
              <w:bottom w:val="single" w:sz="4" w:space="0" w:color="auto"/>
              <w:right w:val="single" w:sz="4" w:space="0" w:color="auto"/>
            </w:tcBorders>
          </w:tcPr>
          <w:p w14:paraId="39BB078B" w14:textId="5A474606" w:rsidR="00AD639E" w:rsidRPr="00F732F8" w:rsidRDefault="00AD639E" w:rsidP="00AD639E">
            <w:pPr>
              <w:jc w:val="both"/>
              <w:rPr>
                <w:rFonts w:ascii="Calibri" w:hAnsi="Calibri" w:cs="Calibri"/>
                <w:sz w:val="22"/>
                <w:szCs w:val="22"/>
              </w:rPr>
            </w:pPr>
            <w:r>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571D2900" w14:textId="7B56458B" w:rsidR="00AD639E" w:rsidRPr="00F732F8" w:rsidRDefault="00AD639E" w:rsidP="00AD639E">
            <w:pPr>
              <w:jc w:val="center"/>
              <w:rPr>
                <w:rFonts w:ascii="Calibri" w:hAnsi="Calibri" w:cs="Calibri"/>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14BAC61C" w14:textId="37B6DEE1" w:rsidR="00AD639E" w:rsidRPr="00F732F8" w:rsidRDefault="00AD639E" w:rsidP="00AD639E">
            <w:pPr>
              <w:jc w:val="center"/>
              <w:rPr>
                <w:rFonts w:ascii="Calibri" w:hAnsi="Calibri" w:cs="Calibri"/>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C4EE33B" w14:textId="7D914177" w:rsidR="00AD639E" w:rsidRPr="00F732F8" w:rsidRDefault="00AD639E" w:rsidP="00AD639E">
            <w:pPr>
              <w:jc w:val="both"/>
              <w:rPr>
                <w:rFonts w:ascii="Calibri" w:hAnsi="Calibri" w:cs="Calibri"/>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59703E13" w14:textId="77777777" w:rsidR="00AD639E" w:rsidRPr="00F732F8" w:rsidRDefault="00AD639E" w:rsidP="00AD639E">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420A5178" w14:textId="77777777" w:rsidR="00AD639E" w:rsidRPr="00F732F8" w:rsidRDefault="00AD639E" w:rsidP="00AD639E">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0E43805" w14:textId="77777777" w:rsidR="00AD639E" w:rsidRPr="00F732F8" w:rsidRDefault="00AD639E" w:rsidP="00AD639E">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E45DFF8" w14:textId="4889695E" w:rsidR="00AD639E" w:rsidRPr="00F732F8" w:rsidRDefault="00AD639E" w:rsidP="00AD639E">
            <w:pPr>
              <w:jc w:val="both"/>
              <w:rPr>
                <w:rFonts w:ascii="Calibri" w:hAnsi="Calibri" w:cs="Calibri"/>
                <w:sz w:val="22"/>
                <w:szCs w:val="22"/>
              </w:rPr>
            </w:pPr>
            <w:r w:rsidRPr="00F732F8">
              <w:rPr>
                <w:rFonts w:ascii="Calibri" w:hAnsi="Calibri" w:cs="Calibri"/>
                <w:b/>
                <w:sz w:val="22"/>
                <w:szCs w:val="22"/>
              </w:rPr>
              <w:t>x</w:t>
            </w:r>
          </w:p>
        </w:tc>
      </w:tr>
    </w:tbl>
    <w:p w14:paraId="309BFE13" w14:textId="77777777" w:rsidR="00900462" w:rsidRPr="00F732F8" w:rsidRDefault="00900462" w:rsidP="00900462">
      <w:pPr>
        <w:jc w:val="both"/>
        <w:rPr>
          <w:rFonts w:ascii="Calibri" w:hAnsi="Calibri" w:cs="Calibri"/>
          <w:b/>
          <w:sz w:val="22"/>
          <w:szCs w:val="22"/>
        </w:rPr>
      </w:pPr>
    </w:p>
    <w:p w14:paraId="6B6EEC60" w14:textId="77777777" w:rsidR="00900462" w:rsidRPr="00F732F8" w:rsidRDefault="00900462" w:rsidP="00900462">
      <w:pPr>
        <w:jc w:val="both"/>
        <w:rPr>
          <w:rFonts w:ascii="Calibri" w:hAnsi="Calibri" w:cs="Calibri"/>
          <w:b/>
          <w:sz w:val="22"/>
          <w:szCs w:val="22"/>
        </w:rPr>
      </w:pPr>
      <w:r>
        <w:rPr>
          <w:rFonts w:ascii="Calibri" w:hAnsi="Calibri" w:cs="Calibri"/>
          <w:b/>
          <w:sz w:val="22"/>
          <w:szCs w:val="22"/>
        </w:rPr>
        <w:t xml:space="preserve">Zamawiający wymaga obydwu kaniul pochodzących od tego samego producenta. </w:t>
      </w:r>
      <w:r w:rsidRPr="00F732F8">
        <w:rPr>
          <w:rFonts w:ascii="Calibri" w:hAnsi="Calibri" w:cs="Calibri"/>
          <w:b/>
          <w:sz w:val="22"/>
          <w:szCs w:val="22"/>
        </w:rPr>
        <w:t>Zamawiający wymaga dostarczenia do dnia złożenia oferty bezpłatnych próbek oferowanego  produktu, w ilości 10 szt. kaniula w rozmiarze 0,9  oraz opis produktu. Materiały te posłużą do oceny jakości oferowanego produktu. Oceniane będą: ostrość – 15 pkt,  profil końcówki – 10 pkt, łatwość założenia kaniuli – 15 pkt.</w:t>
      </w:r>
    </w:p>
    <w:p w14:paraId="55F9E02B" w14:textId="77777777" w:rsidR="00900462" w:rsidRPr="00F732F8" w:rsidRDefault="00900462" w:rsidP="00900462">
      <w:pPr>
        <w:jc w:val="both"/>
        <w:rPr>
          <w:rFonts w:ascii="Calibri" w:hAnsi="Calibri" w:cs="Calibri"/>
          <w:sz w:val="22"/>
          <w:szCs w:val="22"/>
        </w:rPr>
      </w:pPr>
    </w:p>
    <w:p w14:paraId="6E19B5B9" w14:textId="77777777" w:rsidR="00900462" w:rsidRPr="00F732F8" w:rsidRDefault="00900462" w:rsidP="00900462">
      <w:pPr>
        <w:jc w:val="both"/>
        <w:rPr>
          <w:rFonts w:ascii="Calibri" w:hAnsi="Calibri" w:cs="Calibri"/>
          <w:sz w:val="22"/>
          <w:szCs w:val="22"/>
        </w:rPr>
      </w:pPr>
    </w:p>
    <w:p w14:paraId="6B5D6DD2"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w:t>
      </w:r>
    </w:p>
    <w:p w14:paraId="7A4AF59D"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2FCA0C00" w14:textId="77777777" w:rsidR="00AD639E" w:rsidRDefault="00410582" w:rsidP="00410582">
      <w:pPr>
        <w:ind w:left="11328"/>
        <w:rPr>
          <w:rFonts w:ascii="Calibri" w:hAnsi="Calibri" w:cs="Calibri"/>
          <w:b/>
          <w:sz w:val="22"/>
          <w:szCs w:val="22"/>
        </w:rPr>
      </w:pPr>
      <w:r>
        <w:rPr>
          <w:rFonts w:ascii="Calibri" w:hAnsi="Calibri" w:cs="Calibri"/>
          <w:b/>
          <w:sz w:val="22"/>
          <w:szCs w:val="22"/>
        </w:rPr>
        <w:t xml:space="preserve"> </w:t>
      </w:r>
    </w:p>
    <w:p w14:paraId="77883913" w14:textId="77777777" w:rsidR="00AD639E" w:rsidRDefault="00AD639E" w:rsidP="00410582">
      <w:pPr>
        <w:ind w:left="11328"/>
        <w:rPr>
          <w:rFonts w:ascii="Calibri" w:hAnsi="Calibri" w:cs="Calibri"/>
          <w:b/>
          <w:sz w:val="22"/>
          <w:szCs w:val="22"/>
        </w:rPr>
      </w:pPr>
    </w:p>
    <w:p w14:paraId="39E21849" w14:textId="77777777" w:rsidR="00AD639E" w:rsidRDefault="00AD639E" w:rsidP="00410582">
      <w:pPr>
        <w:ind w:left="11328"/>
        <w:rPr>
          <w:rFonts w:ascii="Calibri" w:hAnsi="Calibri" w:cs="Calibri"/>
          <w:b/>
          <w:sz w:val="22"/>
          <w:szCs w:val="22"/>
        </w:rPr>
      </w:pPr>
    </w:p>
    <w:p w14:paraId="2A323A7C" w14:textId="400278D3" w:rsidR="00900462" w:rsidRPr="00F732F8" w:rsidRDefault="00900462" w:rsidP="00410582">
      <w:pPr>
        <w:ind w:left="11328"/>
        <w:rPr>
          <w:rFonts w:ascii="Calibri" w:hAnsi="Calibri" w:cs="Calibri"/>
          <w:b/>
          <w:sz w:val="22"/>
          <w:szCs w:val="22"/>
        </w:rPr>
      </w:pPr>
      <w:r w:rsidRPr="00F732F8">
        <w:rPr>
          <w:rFonts w:ascii="Calibri" w:hAnsi="Calibri" w:cs="Calibri"/>
          <w:b/>
          <w:sz w:val="22"/>
          <w:szCs w:val="22"/>
        </w:rPr>
        <w:lastRenderedPageBreak/>
        <w:t xml:space="preserve">Zał. nr 4  do SWZ  </w:t>
      </w:r>
    </w:p>
    <w:p w14:paraId="63FA74D2"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 xml:space="preserve"> Zadanie nr 7</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0"/>
        <w:gridCol w:w="709"/>
        <w:gridCol w:w="1134"/>
        <w:gridCol w:w="1530"/>
        <w:gridCol w:w="1531"/>
        <w:gridCol w:w="908"/>
        <w:gridCol w:w="1417"/>
        <w:gridCol w:w="2268"/>
      </w:tblGrid>
      <w:tr w:rsidR="00900462" w:rsidRPr="00F732F8" w14:paraId="5BC60617" w14:textId="77777777" w:rsidTr="00F21B8E">
        <w:tc>
          <w:tcPr>
            <w:tcW w:w="637" w:type="dxa"/>
            <w:tcBorders>
              <w:top w:val="single" w:sz="4" w:space="0" w:color="auto"/>
              <w:left w:val="single" w:sz="4" w:space="0" w:color="auto"/>
              <w:bottom w:val="single" w:sz="4" w:space="0" w:color="auto"/>
              <w:right w:val="single" w:sz="4" w:space="0" w:color="auto"/>
            </w:tcBorders>
            <w:shd w:val="pct10" w:color="auto" w:fill="FFFFFF"/>
            <w:hideMark/>
          </w:tcPr>
          <w:p w14:paraId="1A608AF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04BFBDB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4ADDA76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346B6A9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  op.</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17E5E73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cena </w:t>
            </w:r>
          </w:p>
          <w:p w14:paraId="69E4358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72E70C6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24D3D5B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6DBB731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4B3C66B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673C8D0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18FA777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7A119FB9" w14:textId="77777777" w:rsidTr="00F21B8E">
        <w:tc>
          <w:tcPr>
            <w:tcW w:w="637" w:type="dxa"/>
            <w:tcBorders>
              <w:top w:val="single" w:sz="4" w:space="0" w:color="auto"/>
              <w:left w:val="single" w:sz="4" w:space="0" w:color="auto"/>
              <w:bottom w:val="single" w:sz="4" w:space="0" w:color="auto"/>
              <w:right w:val="single" w:sz="4" w:space="0" w:color="auto"/>
            </w:tcBorders>
            <w:hideMark/>
          </w:tcPr>
          <w:p w14:paraId="56E495D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4820" w:type="dxa"/>
            <w:tcBorders>
              <w:top w:val="single" w:sz="4" w:space="0" w:color="auto"/>
              <w:left w:val="single" w:sz="4" w:space="0" w:color="auto"/>
              <w:bottom w:val="single" w:sz="4" w:space="0" w:color="auto"/>
              <w:right w:val="single" w:sz="4" w:space="0" w:color="auto"/>
            </w:tcBorders>
          </w:tcPr>
          <w:p w14:paraId="1A55521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Plaster do venflonów, jałowy, 6 x 8 cm. Samoprzylepny, opatrunek do mocowania kaniul. Wykonany z hydrofobowej włókniny, pokryty klejem akrylowym. Centralnie umieszczony wkład chłonny zabezpiecza przed przywieraniem włókniny do miejsc wkucia. Metka do oznakowania daty założenia wkłucia.</w:t>
            </w:r>
          </w:p>
          <w:p w14:paraId="563C09C9"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1 op</w:t>
            </w:r>
            <w:r>
              <w:rPr>
                <w:rFonts w:ascii="Calibri" w:hAnsi="Calibri" w:cs="Calibri"/>
                <w:sz w:val="22"/>
                <w:szCs w:val="22"/>
              </w:rPr>
              <w:t>.</w:t>
            </w:r>
            <w:r w:rsidRPr="00F732F8">
              <w:rPr>
                <w:rFonts w:ascii="Calibri" w:hAnsi="Calibri" w:cs="Calibri"/>
                <w:sz w:val="22"/>
                <w:szCs w:val="22"/>
              </w:rPr>
              <w:t xml:space="preserve"> – 100 sztuk</w:t>
            </w:r>
          </w:p>
          <w:p w14:paraId="58504965"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1B1C9EA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34003DC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6</w:t>
            </w:r>
            <w:r w:rsidRPr="00F732F8">
              <w:rPr>
                <w:rFonts w:ascii="Calibri" w:hAnsi="Calibri" w:cs="Calibri"/>
                <w:sz w:val="22"/>
                <w:szCs w:val="22"/>
              </w:rPr>
              <w:t>0 000</w:t>
            </w:r>
          </w:p>
        </w:tc>
        <w:tc>
          <w:tcPr>
            <w:tcW w:w="1530" w:type="dxa"/>
            <w:tcBorders>
              <w:top w:val="single" w:sz="4" w:space="0" w:color="auto"/>
              <w:left w:val="single" w:sz="4" w:space="0" w:color="auto"/>
              <w:bottom w:val="single" w:sz="4" w:space="0" w:color="auto"/>
              <w:right w:val="single" w:sz="4" w:space="0" w:color="auto"/>
            </w:tcBorders>
          </w:tcPr>
          <w:p w14:paraId="084E9020"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8FBE222"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021F0946"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B36A83"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D0A2A9D" w14:textId="77777777" w:rsidR="00900462" w:rsidRPr="00F732F8" w:rsidRDefault="00900462" w:rsidP="0022118B">
            <w:pPr>
              <w:jc w:val="both"/>
              <w:rPr>
                <w:rFonts w:ascii="Calibri" w:hAnsi="Calibri" w:cs="Calibri"/>
                <w:sz w:val="22"/>
                <w:szCs w:val="22"/>
              </w:rPr>
            </w:pPr>
          </w:p>
        </w:tc>
      </w:tr>
      <w:tr w:rsidR="00F21B8E" w:rsidRPr="00F732F8" w14:paraId="0B002193" w14:textId="77777777" w:rsidTr="00F21B8E">
        <w:tc>
          <w:tcPr>
            <w:tcW w:w="637" w:type="dxa"/>
            <w:tcBorders>
              <w:top w:val="single" w:sz="4" w:space="0" w:color="auto"/>
              <w:left w:val="single" w:sz="4" w:space="0" w:color="auto"/>
              <w:bottom w:val="single" w:sz="4" w:space="0" w:color="auto"/>
              <w:right w:val="single" w:sz="4" w:space="0" w:color="auto"/>
            </w:tcBorders>
          </w:tcPr>
          <w:p w14:paraId="2E3F3567" w14:textId="77777777" w:rsidR="00F21B8E" w:rsidRPr="00F732F8" w:rsidRDefault="00F21B8E" w:rsidP="00F21B8E">
            <w:pPr>
              <w:jc w:val="center"/>
              <w:rPr>
                <w:rFonts w:ascii="Calibri" w:hAnsi="Calibri" w:cs="Calibri"/>
                <w:sz w:val="22"/>
                <w:szCs w:val="22"/>
              </w:rPr>
            </w:pPr>
          </w:p>
        </w:tc>
        <w:tc>
          <w:tcPr>
            <w:tcW w:w="4820" w:type="dxa"/>
            <w:tcBorders>
              <w:top w:val="single" w:sz="4" w:space="0" w:color="auto"/>
              <w:left w:val="single" w:sz="4" w:space="0" w:color="auto"/>
              <w:bottom w:val="single" w:sz="4" w:space="0" w:color="auto"/>
              <w:right w:val="single" w:sz="4" w:space="0" w:color="auto"/>
            </w:tcBorders>
          </w:tcPr>
          <w:p w14:paraId="49F07068" w14:textId="1C64BC4C" w:rsidR="00F21B8E" w:rsidRPr="00F732F8" w:rsidRDefault="00F21B8E" w:rsidP="00F21B8E">
            <w:pPr>
              <w:jc w:val="both"/>
              <w:rPr>
                <w:rFonts w:ascii="Calibri" w:hAnsi="Calibri" w:cs="Calibri"/>
                <w:sz w:val="22"/>
                <w:szCs w:val="22"/>
              </w:rPr>
            </w:pPr>
            <w:r>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28152445" w14:textId="5F987A50" w:rsidR="00F21B8E" w:rsidRPr="00F732F8" w:rsidRDefault="00F21B8E" w:rsidP="00F21B8E">
            <w:pPr>
              <w:jc w:val="center"/>
              <w:rPr>
                <w:rFonts w:ascii="Calibri" w:hAnsi="Calibri" w:cs="Calibri"/>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4E1D206A" w14:textId="77992C92" w:rsidR="00F21B8E" w:rsidRDefault="00F21B8E" w:rsidP="00F21B8E">
            <w:pPr>
              <w:jc w:val="center"/>
              <w:rPr>
                <w:rFonts w:ascii="Calibri" w:hAnsi="Calibri" w:cs="Calibri"/>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4E7168EF" w14:textId="4A4FD141" w:rsidR="00F21B8E" w:rsidRPr="00F732F8" w:rsidRDefault="00F21B8E" w:rsidP="00F21B8E">
            <w:pPr>
              <w:jc w:val="both"/>
              <w:rPr>
                <w:rFonts w:ascii="Calibri" w:hAnsi="Calibri" w:cs="Calibri"/>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6FD37E46" w14:textId="77777777" w:rsidR="00F21B8E" w:rsidRPr="00F732F8" w:rsidRDefault="00F21B8E" w:rsidP="00F21B8E">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1FA04163" w14:textId="77777777" w:rsidR="00F21B8E" w:rsidRPr="00F732F8" w:rsidRDefault="00F21B8E" w:rsidP="00F21B8E">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1F9337A" w14:textId="77777777" w:rsidR="00F21B8E" w:rsidRPr="00F732F8" w:rsidRDefault="00F21B8E" w:rsidP="00F21B8E">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038B839" w14:textId="731B79F6" w:rsidR="00F21B8E" w:rsidRPr="00F732F8" w:rsidRDefault="00F21B8E" w:rsidP="00F21B8E">
            <w:pPr>
              <w:jc w:val="both"/>
              <w:rPr>
                <w:rFonts w:ascii="Calibri" w:hAnsi="Calibri" w:cs="Calibri"/>
                <w:sz w:val="22"/>
                <w:szCs w:val="22"/>
              </w:rPr>
            </w:pPr>
            <w:r w:rsidRPr="00F732F8">
              <w:rPr>
                <w:rFonts w:ascii="Calibri" w:hAnsi="Calibri" w:cs="Calibri"/>
                <w:b/>
                <w:sz w:val="22"/>
                <w:szCs w:val="22"/>
              </w:rPr>
              <w:t>x</w:t>
            </w:r>
          </w:p>
        </w:tc>
      </w:tr>
    </w:tbl>
    <w:p w14:paraId="1129827B" w14:textId="77777777" w:rsidR="00900462" w:rsidRPr="00F732F8" w:rsidRDefault="00900462" w:rsidP="00900462">
      <w:pPr>
        <w:jc w:val="both"/>
        <w:rPr>
          <w:rFonts w:ascii="Calibri" w:hAnsi="Calibri" w:cs="Calibri"/>
          <w:sz w:val="22"/>
          <w:szCs w:val="22"/>
        </w:rPr>
      </w:pPr>
    </w:p>
    <w:p w14:paraId="007F6F58" w14:textId="77777777" w:rsidR="00900462" w:rsidRPr="00F732F8" w:rsidRDefault="00900462" w:rsidP="00900462">
      <w:pPr>
        <w:jc w:val="both"/>
        <w:rPr>
          <w:rFonts w:ascii="Calibri" w:hAnsi="Calibri" w:cs="Calibri"/>
          <w:b/>
          <w:sz w:val="22"/>
          <w:szCs w:val="22"/>
        </w:rPr>
      </w:pPr>
    </w:p>
    <w:p w14:paraId="33DF4176" w14:textId="77777777" w:rsidR="00900462" w:rsidRPr="00F732F8" w:rsidRDefault="00900462" w:rsidP="00900462">
      <w:pPr>
        <w:jc w:val="both"/>
        <w:rPr>
          <w:rFonts w:ascii="Calibri" w:hAnsi="Calibri" w:cs="Calibri"/>
          <w:b/>
          <w:sz w:val="22"/>
          <w:szCs w:val="22"/>
        </w:rPr>
      </w:pPr>
    </w:p>
    <w:p w14:paraId="16DF1214"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Zamawiający wymaga dostarczenia do dnia złożenia oferty bezpłatnych próbek oferowanego produktu, w ilości 10 szt. oraz opisu produktu. Materiały te posłużą do oceny jakości oferowanego produktu. Oceniane będą: skuteczność mocowania plastra – 15 pkt., brak odczynów alergicznych – 15 pkt,  łatwość wyjęcia opakowania – 10 pkt. </w:t>
      </w:r>
    </w:p>
    <w:p w14:paraId="06C54FD0" w14:textId="77777777" w:rsidR="00900462" w:rsidRPr="00F732F8" w:rsidRDefault="00900462" w:rsidP="00900462">
      <w:pPr>
        <w:tabs>
          <w:tab w:val="left" w:pos="4536"/>
        </w:tabs>
        <w:jc w:val="both"/>
        <w:rPr>
          <w:rFonts w:ascii="Calibri" w:hAnsi="Calibri" w:cs="Calibri"/>
          <w:b/>
          <w:sz w:val="22"/>
          <w:szCs w:val="22"/>
        </w:rPr>
      </w:pPr>
    </w:p>
    <w:p w14:paraId="5A93A5C8" w14:textId="77777777" w:rsidR="00900462" w:rsidRPr="00F732F8" w:rsidRDefault="00900462" w:rsidP="00900462">
      <w:pPr>
        <w:tabs>
          <w:tab w:val="left" w:pos="4536"/>
        </w:tabs>
        <w:jc w:val="both"/>
        <w:rPr>
          <w:rFonts w:ascii="Calibri" w:hAnsi="Calibri" w:cs="Calibri"/>
          <w:b/>
          <w:sz w:val="22"/>
          <w:szCs w:val="22"/>
        </w:rPr>
      </w:pPr>
    </w:p>
    <w:p w14:paraId="6D4BC93A" w14:textId="77777777" w:rsidR="00900462" w:rsidRPr="00F732F8" w:rsidRDefault="00900462" w:rsidP="00900462">
      <w:pPr>
        <w:tabs>
          <w:tab w:val="left" w:pos="4536"/>
        </w:tabs>
        <w:jc w:val="both"/>
        <w:rPr>
          <w:rFonts w:ascii="Calibri" w:hAnsi="Calibri" w:cs="Calibri"/>
          <w:b/>
          <w:sz w:val="22"/>
          <w:szCs w:val="22"/>
        </w:rPr>
      </w:pPr>
    </w:p>
    <w:p w14:paraId="0F7396E2" w14:textId="77777777" w:rsidR="00900462" w:rsidRPr="00F732F8" w:rsidRDefault="00900462" w:rsidP="00900462">
      <w:pPr>
        <w:tabs>
          <w:tab w:val="left" w:pos="4536"/>
        </w:tabs>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w:t>
      </w:r>
    </w:p>
    <w:p w14:paraId="6070034A" w14:textId="77777777" w:rsidR="00900462" w:rsidRPr="00F732F8" w:rsidRDefault="00900462" w:rsidP="00900462">
      <w:pPr>
        <w:tabs>
          <w:tab w:val="left" w:pos="4536"/>
        </w:tabs>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443B07A6" w14:textId="77777777" w:rsidR="00900462" w:rsidRPr="00F732F8" w:rsidRDefault="00900462" w:rsidP="00900462">
      <w:pPr>
        <w:rPr>
          <w:rFonts w:ascii="Calibri" w:hAnsi="Calibri" w:cs="Calibri"/>
          <w:b/>
          <w:bCs/>
          <w:sz w:val="22"/>
          <w:szCs w:val="22"/>
        </w:rPr>
      </w:pPr>
    </w:p>
    <w:p w14:paraId="27A13603" w14:textId="77777777" w:rsidR="00900462" w:rsidRPr="00F732F8" w:rsidRDefault="00900462" w:rsidP="00900462">
      <w:pPr>
        <w:rPr>
          <w:rFonts w:ascii="Calibri" w:hAnsi="Calibri" w:cs="Calibri"/>
          <w:b/>
          <w:bCs/>
          <w:sz w:val="22"/>
          <w:szCs w:val="22"/>
        </w:rPr>
      </w:pPr>
    </w:p>
    <w:p w14:paraId="6EA1C83C" w14:textId="77777777" w:rsidR="00900462" w:rsidRPr="00F732F8" w:rsidRDefault="00900462" w:rsidP="00900462">
      <w:pPr>
        <w:jc w:val="both"/>
        <w:rPr>
          <w:rFonts w:ascii="Calibri" w:hAnsi="Calibri" w:cs="Calibri"/>
          <w:sz w:val="22"/>
          <w:szCs w:val="22"/>
        </w:rPr>
      </w:pPr>
    </w:p>
    <w:p w14:paraId="4F8B9A03" w14:textId="77777777" w:rsidR="00900462" w:rsidRPr="00F732F8" w:rsidRDefault="00900462" w:rsidP="00900462">
      <w:pPr>
        <w:jc w:val="both"/>
        <w:rPr>
          <w:rFonts w:ascii="Calibri" w:hAnsi="Calibri" w:cs="Calibri"/>
          <w:sz w:val="22"/>
          <w:szCs w:val="22"/>
        </w:rPr>
      </w:pPr>
    </w:p>
    <w:p w14:paraId="39A03471"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5208943D" w14:textId="77777777" w:rsidR="00900462" w:rsidRPr="00F732F8" w:rsidRDefault="00900462" w:rsidP="00900462">
      <w:pPr>
        <w:rPr>
          <w:rFonts w:ascii="Calibri" w:hAnsi="Calibri" w:cs="Calibri"/>
          <w:b/>
          <w:sz w:val="22"/>
          <w:szCs w:val="22"/>
        </w:rPr>
      </w:pPr>
    </w:p>
    <w:p w14:paraId="2A43A958" w14:textId="0022B9EC" w:rsidR="00900462" w:rsidRDefault="00900462" w:rsidP="00900462">
      <w:pPr>
        <w:rPr>
          <w:rFonts w:ascii="Calibri" w:hAnsi="Calibri" w:cs="Calibri"/>
          <w:b/>
          <w:sz w:val="22"/>
          <w:szCs w:val="22"/>
        </w:rPr>
      </w:pPr>
    </w:p>
    <w:p w14:paraId="4F434769" w14:textId="77777777" w:rsidR="00F21B8E" w:rsidRPr="00F732F8" w:rsidRDefault="00F21B8E" w:rsidP="00900462">
      <w:pPr>
        <w:rPr>
          <w:rFonts w:ascii="Calibri" w:hAnsi="Calibri" w:cs="Calibri"/>
          <w:b/>
          <w:sz w:val="22"/>
          <w:szCs w:val="22"/>
        </w:rPr>
      </w:pPr>
    </w:p>
    <w:p w14:paraId="00C46871"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lastRenderedPageBreak/>
        <w:t xml:space="preserve">Zał. nr 4  do SWZ   </w:t>
      </w:r>
    </w:p>
    <w:p w14:paraId="09E777DE"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t>Zadanie nr 8</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613"/>
        <w:gridCol w:w="851"/>
        <w:gridCol w:w="992"/>
        <w:gridCol w:w="992"/>
        <w:gridCol w:w="1418"/>
        <w:gridCol w:w="1134"/>
        <w:gridCol w:w="1276"/>
        <w:gridCol w:w="1842"/>
      </w:tblGrid>
      <w:tr w:rsidR="00900462" w:rsidRPr="00F732F8" w14:paraId="398C151F" w14:textId="77777777" w:rsidTr="0022118B">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0FEE37B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613" w:type="dxa"/>
            <w:tcBorders>
              <w:top w:val="single" w:sz="4" w:space="0" w:color="auto"/>
              <w:left w:val="single" w:sz="4" w:space="0" w:color="auto"/>
              <w:bottom w:val="single" w:sz="4" w:space="0" w:color="auto"/>
              <w:right w:val="single" w:sz="4" w:space="0" w:color="auto"/>
            </w:tcBorders>
            <w:shd w:val="clear" w:color="auto" w:fill="E0E0E0"/>
            <w:hideMark/>
          </w:tcPr>
          <w:p w14:paraId="40DB87E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14:paraId="40F9C87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498CD5C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3AF1E48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w:t>
            </w:r>
          </w:p>
          <w:p w14:paraId="6CD8A91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418" w:type="dxa"/>
            <w:tcBorders>
              <w:top w:val="single" w:sz="4" w:space="0" w:color="auto"/>
              <w:left w:val="single" w:sz="4" w:space="0" w:color="auto"/>
              <w:bottom w:val="single" w:sz="4" w:space="0" w:color="auto"/>
              <w:right w:val="single" w:sz="4" w:space="0" w:color="auto"/>
            </w:tcBorders>
            <w:shd w:val="clear" w:color="auto" w:fill="E0E0E0"/>
            <w:hideMark/>
          </w:tcPr>
          <w:p w14:paraId="4EDCC5D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069E3F7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14:paraId="7FF49B5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65F7D81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70296D2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004C5A1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1842" w:type="dxa"/>
            <w:tcBorders>
              <w:top w:val="single" w:sz="4" w:space="0" w:color="auto"/>
              <w:left w:val="single" w:sz="4" w:space="0" w:color="auto"/>
              <w:bottom w:val="single" w:sz="4" w:space="0" w:color="auto"/>
              <w:right w:val="single" w:sz="4" w:space="0" w:color="auto"/>
            </w:tcBorders>
            <w:shd w:val="clear" w:color="auto" w:fill="E0E0E0"/>
            <w:hideMark/>
          </w:tcPr>
          <w:p w14:paraId="0C29DD2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D1714F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5A0616E5"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4E13292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5613" w:type="dxa"/>
            <w:tcBorders>
              <w:top w:val="single" w:sz="4" w:space="0" w:color="auto"/>
              <w:left w:val="single" w:sz="4" w:space="0" w:color="auto"/>
              <w:bottom w:val="single" w:sz="4" w:space="0" w:color="auto"/>
              <w:right w:val="single" w:sz="4" w:space="0" w:color="auto"/>
            </w:tcBorders>
            <w:hideMark/>
          </w:tcPr>
          <w:p w14:paraId="501F277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Przyrząd do cystoskopu pojedynczy z jednokanałową igłą biorczą , ścięta trójpłaszczyznowo, zabezpieczoną zatyczką, z rolkowym regulatorem przepływu i dodatkowym zaciskiem na drenie; komora o poj.</w:t>
            </w:r>
            <w:r>
              <w:rPr>
                <w:rFonts w:ascii="Calibri" w:hAnsi="Calibri" w:cs="Calibri"/>
                <w:sz w:val="22"/>
                <w:szCs w:val="22"/>
              </w:rPr>
              <w:t xml:space="preserve"> </w:t>
            </w:r>
            <w:r w:rsidRPr="00F732F8">
              <w:rPr>
                <w:rFonts w:ascii="Calibri" w:hAnsi="Calibri" w:cs="Calibri"/>
                <w:sz w:val="22"/>
                <w:szCs w:val="22"/>
              </w:rPr>
              <w:t>min 30 ml, umożliwiająca wytworzenie ciśnienia; w zestawie osobno pakowana przedłużka z miękkiego PCV; opakowanie papier-folia.</w:t>
            </w:r>
          </w:p>
        </w:tc>
        <w:tc>
          <w:tcPr>
            <w:tcW w:w="851" w:type="dxa"/>
            <w:tcBorders>
              <w:top w:val="single" w:sz="4" w:space="0" w:color="auto"/>
              <w:left w:val="single" w:sz="4" w:space="0" w:color="auto"/>
              <w:bottom w:val="single" w:sz="4" w:space="0" w:color="auto"/>
              <w:right w:val="single" w:sz="4" w:space="0" w:color="auto"/>
            </w:tcBorders>
            <w:hideMark/>
          </w:tcPr>
          <w:p w14:paraId="563A000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0A2114A5"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500</w:t>
            </w:r>
          </w:p>
        </w:tc>
        <w:tc>
          <w:tcPr>
            <w:tcW w:w="992" w:type="dxa"/>
            <w:tcBorders>
              <w:top w:val="single" w:sz="4" w:space="0" w:color="auto"/>
              <w:left w:val="single" w:sz="4" w:space="0" w:color="auto"/>
              <w:bottom w:val="single" w:sz="4" w:space="0" w:color="auto"/>
              <w:right w:val="single" w:sz="4" w:space="0" w:color="auto"/>
            </w:tcBorders>
          </w:tcPr>
          <w:p w14:paraId="3221C593"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4A564C1"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171D79"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9D2913C" w14:textId="77777777" w:rsidR="00900462" w:rsidRPr="00F732F8" w:rsidRDefault="00900462" w:rsidP="0022118B">
            <w:pPr>
              <w:jc w:val="both"/>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E1A824F" w14:textId="77777777" w:rsidR="00900462" w:rsidRPr="00F732F8" w:rsidRDefault="00900462" w:rsidP="0022118B">
            <w:pPr>
              <w:jc w:val="both"/>
              <w:rPr>
                <w:rFonts w:ascii="Calibri" w:hAnsi="Calibri" w:cs="Calibri"/>
                <w:sz w:val="22"/>
                <w:szCs w:val="22"/>
              </w:rPr>
            </w:pPr>
          </w:p>
        </w:tc>
      </w:tr>
      <w:tr w:rsidR="00900462" w:rsidRPr="00F732F8" w14:paraId="0E1D05CB"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36A9355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5613" w:type="dxa"/>
            <w:tcBorders>
              <w:top w:val="single" w:sz="4" w:space="0" w:color="auto"/>
              <w:left w:val="single" w:sz="4" w:space="0" w:color="auto"/>
              <w:bottom w:val="single" w:sz="4" w:space="0" w:color="auto"/>
              <w:right w:val="single" w:sz="4" w:space="0" w:color="auto"/>
            </w:tcBorders>
            <w:hideMark/>
          </w:tcPr>
          <w:p w14:paraId="146F545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Przyrząd do cystoskopu podwójny z dwiema jednokanałowymi igłami biorczymi, ściętymi trójpłaszczyznowo, zabezpieczonymi zatyczkami, z rolkowym regulatorem przepływu i dodatkowym zaciskiem na drenie; komora o poj.</w:t>
            </w:r>
            <w:r>
              <w:rPr>
                <w:rFonts w:ascii="Calibri" w:hAnsi="Calibri" w:cs="Calibri"/>
                <w:sz w:val="22"/>
                <w:szCs w:val="22"/>
              </w:rPr>
              <w:t xml:space="preserve"> </w:t>
            </w:r>
            <w:r w:rsidRPr="00F732F8">
              <w:rPr>
                <w:rFonts w:ascii="Calibri" w:hAnsi="Calibri" w:cs="Calibri"/>
                <w:sz w:val="22"/>
                <w:szCs w:val="22"/>
              </w:rPr>
              <w:t>min 30 ml, umożliwiająca wytworzenie ciśnienia; w zestawie osobno pakowana przedłużka z miękkiego PCV; opakowanie papier-folia.</w:t>
            </w:r>
          </w:p>
        </w:tc>
        <w:tc>
          <w:tcPr>
            <w:tcW w:w="851" w:type="dxa"/>
            <w:tcBorders>
              <w:top w:val="single" w:sz="4" w:space="0" w:color="auto"/>
              <w:left w:val="single" w:sz="4" w:space="0" w:color="auto"/>
              <w:bottom w:val="single" w:sz="4" w:space="0" w:color="auto"/>
              <w:right w:val="single" w:sz="4" w:space="0" w:color="auto"/>
            </w:tcBorders>
            <w:hideMark/>
          </w:tcPr>
          <w:p w14:paraId="0E04823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5E04AA02"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r w:rsidRPr="00F732F8">
              <w:rPr>
                <w:rFonts w:ascii="Calibri" w:hAnsi="Calibri" w:cs="Calibri"/>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73FAFEBE"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0BAE10"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21A381"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B8A8A44" w14:textId="77777777" w:rsidR="00900462" w:rsidRPr="00F732F8" w:rsidRDefault="00900462" w:rsidP="0022118B">
            <w:pPr>
              <w:jc w:val="both"/>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CE73D07" w14:textId="77777777" w:rsidR="00900462" w:rsidRPr="00F732F8" w:rsidRDefault="00900462" w:rsidP="0022118B">
            <w:pPr>
              <w:jc w:val="both"/>
              <w:rPr>
                <w:rFonts w:ascii="Calibri" w:hAnsi="Calibri" w:cs="Calibri"/>
                <w:sz w:val="22"/>
                <w:szCs w:val="22"/>
              </w:rPr>
            </w:pPr>
          </w:p>
        </w:tc>
      </w:tr>
      <w:tr w:rsidR="00900462" w:rsidRPr="00F732F8" w14:paraId="3C2ED16A" w14:textId="77777777" w:rsidTr="0022118B">
        <w:tc>
          <w:tcPr>
            <w:tcW w:w="732" w:type="dxa"/>
            <w:tcBorders>
              <w:top w:val="single" w:sz="4" w:space="0" w:color="auto"/>
              <w:left w:val="single" w:sz="4" w:space="0" w:color="auto"/>
              <w:bottom w:val="single" w:sz="4" w:space="0" w:color="auto"/>
              <w:right w:val="single" w:sz="4" w:space="0" w:color="auto"/>
            </w:tcBorders>
          </w:tcPr>
          <w:p w14:paraId="0A7404D5" w14:textId="77777777" w:rsidR="00900462" w:rsidRPr="00F732F8" w:rsidRDefault="00900462" w:rsidP="0022118B">
            <w:pPr>
              <w:jc w:val="center"/>
              <w:rPr>
                <w:rFonts w:ascii="Calibri" w:hAnsi="Calibri" w:cs="Calibri"/>
                <w:sz w:val="22"/>
                <w:szCs w:val="22"/>
              </w:rPr>
            </w:pPr>
          </w:p>
          <w:p w14:paraId="1FEA08D1" w14:textId="77777777" w:rsidR="00900462" w:rsidRPr="00F732F8" w:rsidRDefault="00900462" w:rsidP="0022118B">
            <w:pPr>
              <w:jc w:val="center"/>
              <w:rPr>
                <w:rFonts w:ascii="Calibri" w:hAnsi="Calibri" w:cs="Calibri"/>
                <w:sz w:val="22"/>
                <w:szCs w:val="22"/>
              </w:rPr>
            </w:pPr>
          </w:p>
          <w:p w14:paraId="7060FE8F" w14:textId="77777777" w:rsidR="00900462" w:rsidRPr="00F732F8" w:rsidRDefault="00900462" w:rsidP="0022118B">
            <w:pPr>
              <w:jc w:val="center"/>
              <w:rPr>
                <w:rFonts w:ascii="Calibri" w:hAnsi="Calibri" w:cs="Calibri"/>
                <w:sz w:val="22"/>
                <w:szCs w:val="22"/>
              </w:rPr>
            </w:pPr>
          </w:p>
        </w:tc>
        <w:tc>
          <w:tcPr>
            <w:tcW w:w="5613" w:type="dxa"/>
            <w:tcBorders>
              <w:top w:val="single" w:sz="4" w:space="0" w:color="auto"/>
              <w:left w:val="single" w:sz="4" w:space="0" w:color="auto"/>
              <w:bottom w:val="single" w:sz="4" w:space="0" w:color="auto"/>
              <w:right w:val="single" w:sz="4" w:space="0" w:color="auto"/>
            </w:tcBorders>
          </w:tcPr>
          <w:p w14:paraId="54129C79" w14:textId="77777777" w:rsidR="00900462" w:rsidRPr="00F732F8" w:rsidRDefault="00900462" w:rsidP="0022118B">
            <w:pPr>
              <w:jc w:val="center"/>
              <w:rPr>
                <w:rFonts w:ascii="Calibri" w:hAnsi="Calibri" w:cs="Calibri"/>
                <w:b/>
                <w:sz w:val="22"/>
                <w:szCs w:val="22"/>
              </w:rPr>
            </w:pPr>
          </w:p>
          <w:p w14:paraId="6909B6C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tc>
        <w:tc>
          <w:tcPr>
            <w:tcW w:w="851" w:type="dxa"/>
            <w:tcBorders>
              <w:top w:val="single" w:sz="4" w:space="0" w:color="auto"/>
              <w:left w:val="single" w:sz="4" w:space="0" w:color="auto"/>
              <w:bottom w:val="single" w:sz="4" w:space="0" w:color="auto"/>
              <w:right w:val="single" w:sz="4" w:space="0" w:color="auto"/>
            </w:tcBorders>
          </w:tcPr>
          <w:p w14:paraId="34B5F4EB" w14:textId="77777777" w:rsidR="00900462" w:rsidRPr="00F732F8" w:rsidRDefault="00900462" w:rsidP="0022118B">
            <w:pPr>
              <w:jc w:val="center"/>
              <w:rPr>
                <w:rFonts w:ascii="Calibri" w:hAnsi="Calibri" w:cs="Calibri"/>
                <w:b/>
                <w:sz w:val="22"/>
                <w:szCs w:val="22"/>
              </w:rPr>
            </w:pPr>
          </w:p>
          <w:p w14:paraId="4381A22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5F378B23" w14:textId="77777777" w:rsidR="00900462" w:rsidRPr="00F732F8" w:rsidRDefault="00900462" w:rsidP="0022118B">
            <w:pPr>
              <w:jc w:val="center"/>
              <w:rPr>
                <w:rFonts w:ascii="Calibri" w:hAnsi="Calibri" w:cs="Calibri"/>
                <w:b/>
                <w:sz w:val="22"/>
                <w:szCs w:val="22"/>
              </w:rPr>
            </w:pPr>
          </w:p>
          <w:p w14:paraId="70E1A20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1B126228" w14:textId="77777777" w:rsidR="00900462" w:rsidRPr="00F732F8" w:rsidRDefault="00900462" w:rsidP="0022118B">
            <w:pPr>
              <w:jc w:val="center"/>
              <w:rPr>
                <w:rFonts w:ascii="Calibri" w:hAnsi="Calibri" w:cs="Calibri"/>
                <w:b/>
                <w:sz w:val="22"/>
                <w:szCs w:val="22"/>
              </w:rPr>
            </w:pPr>
          </w:p>
          <w:p w14:paraId="2B4C4A3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28C7BD81" w14:textId="77777777" w:rsidR="00900462" w:rsidRPr="00F732F8" w:rsidRDefault="00900462" w:rsidP="0022118B">
            <w:pPr>
              <w:jc w:val="center"/>
              <w:rPr>
                <w:rFonts w:ascii="Calibri" w:hAnsi="Calibri" w:cs="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BDC712" w14:textId="77777777" w:rsidR="00900462" w:rsidRPr="00F732F8" w:rsidRDefault="00900462" w:rsidP="0022118B">
            <w:pPr>
              <w:jc w:val="center"/>
              <w:rPr>
                <w:rFonts w:ascii="Calibri" w:hAnsi="Calibri" w:cs="Calibri"/>
                <w:b/>
                <w:sz w:val="22"/>
                <w:szCs w:val="22"/>
              </w:rPr>
            </w:pPr>
          </w:p>
          <w:p w14:paraId="388AC2C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3E5EF97A" w14:textId="77777777" w:rsidR="00900462" w:rsidRPr="00F732F8" w:rsidRDefault="00900462" w:rsidP="0022118B">
            <w:pPr>
              <w:jc w:val="center"/>
              <w:rPr>
                <w:rFonts w:ascii="Calibri" w:hAnsi="Calibri" w:cs="Calibri"/>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C95851A" w14:textId="77777777" w:rsidR="00900462" w:rsidRPr="00F732F8" w:rsidRDefault="00900462" w:rsidP="0022118B">
            <w:pPr>
              <w:jc w:val="center"/>
              <w:rPr>
                <w:rFonts w:ascii="Calibri" w:hAnsi="Calibri" w:cs="Calibri"/>
                <w:b/>
                <w:sz w:val="22"/>
                <w:szCs w:val="22"/>
              </w:rPr>
            </w:pPr>
          </w:p>
          <w:p w14:paraId="6F2010B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6B24B688" w14:textId="77777777" w:rsidR="00900462" w:rsidRPr="00F732F8" w:rsidRDefault="00900462" w:rsidP="00900462">
      <w:pPr>
        <w:jc w:val="both"/>
        <w:rPr>
          <w:rFonts w:ascii="Calibri" w:hAnsi="Calibri" w:cs="Calibri"/>
          <w:sz w:val="22"/>
          <w:szCs w:val="22"/>
        </w:rPr>
      </w:pPr>
    </w:p>
    <w:p w14:paraId="7A7B763D" w14:textId="77777777" w:rsidR="00900462" w:rsidRPr="00F732F8" w:rsidRDefault="00900462" w:rsidP="00900462">
      <w:pPr>
        <w:jc w:val="both"/>
        <w:rPr>
          <w:rFonts w:ascii="Calibri" w:hAnsi="Calibri" w:cs="Calibri"/>
          <w:sz w:val="22"/>
          <w:szCs w:val="22"/>
        </w:rPr>
      </w:pPr>
    </w:p>
    <w:p w14:paraId="6D7405A8" w14:textId="77777777" w:rsidR="00900462" w:rsidRPr="00F732F8" w:rsidRDefault="00900462" w:rsidP="00900462">
      <w:pPr>
        <w:jc w:val="both"/>
        <w:rPr>
          <w:rFonts w:ascii="Calibri" w:hAnsi="Calibri" w:cs="Calibri"/>
          <w:sz w:val="22"/>
          <w:szCs w:val="22"/>
        </w:rPr>
      </w:pPr>
    </w:p>
    <w:p w14:paraId="1709F5D8" w14:textId="77777777" w:rsidR="00900462" w:rsidRPr="00F732F8" w:rsidRDefault="00900462" w:rsidP="00900462">
      <w:pPr>
        <w:jc w:val="both"/>
        <w:rPr>
          <w:rFonts w:ascii="Calibri" w:hAnsi="Calibri" w:cs="Calibri"/>
          <w:sz w:val="22"/>
          <w:szCs w:val="22"/>
        </w:rPr>
      </w:pPr>
    </w:p>
    <w:p w14:paraId="74292406" w14:textId="77777777" w:rsidR="00900462" w:rsidRPr="00F732F8" w:rsidRDefault="00900462" w:rsidP="00900462">
      <w:pPr>
        <w:jc w:val="both"/>
        <w:rPr>
          <w:rFonts w:ascii="Calibri" w:hAnsi="Calibri" w:cs="Calibri"/>
          <w:sz w:val="22"/>
          <w:szCs w:val="22"/>
        </w:rPr>
      </w:pPr>
    </w:p>
    <w:p w14:paraId="6958021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w:t>
      </w:r>
    </w:p>
    <w:p w14:paraId="7055661A" w14:textId="77777777" w:rsidR="00900462" w:rsidRPr="00F732F8" w:rsidRDefault="00900462" w:rsidP="00900462">
      <w:pPr>
        <w:jc w:val="both"/>
        <w:rPr>
          <w:rFonts w:ascii="Calibri" w:hAnsi="Calibri" w:cs="Calibri"/>
          <w:b/>
          <w:sz w:val="22"/>
          <w:szCs w:val="22"/>
        </w:rPr>
      </w:pPr>
    </w:p>
    <w:p w14:paraId="173AD84D" w14:textId="25C952DD"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410582">
        <w:rPr>
          <w:rFonts w:ascii="Calibri" w:hAnsi="Calibri" w:cs="Calibri"/>
          <w:b/>
          <w:sz w:val="22"/>
          <w:szCs w:val="22"/>
        </w:rPr>
        <w:t xml:space="preserve">           </w:t>
      </w:r>
      <w:r w:rsidRPr="00F732F8">
        <w:rPr>
          <w:rFonts w:ascii="Calibri" w:hAnsi="Calibri" w:cs="Calibri"/>
          <w:b/>
          <w:sz w:val="22"/>
          <w:szCs w:val="22"/>
        </w:rPr>
        <w:t>podpis upoważnionego przedstawiciela</w:t>
      </w:r>
    </w:p>
    <w:p w14:paraId="4788C855" w14:textId="77777777" w:rsidR="00900462" w:rsidRPr="00F732F8" w:rsidRDefault="00900462" w:rsidP="00900462">
      <w:pPr>
        <w:jc w:val="both"/>
        <w:rPr>
          <w:rFonts w:ascii="Calibri" w:hAnsi="Calibri" w:cs="Calibri"/>
          <w:sz w:val="22"/>
          <w:szCs w:val="22"/>
        </w:rPr>
      </w:pPr>
    </w:p>
    <w:p w14:paraId="657A2DDB" w14:textId="77777777" w:rsidR="00900462" w:rsidRPr="00F732F8" w:rsidRDefault="00900462" w:rsidP="00900462">
      <w:pPr>
        <w:rPr>
          <w:rFonts w:ascii="Calibri" w:hAnsi="Calibri" w:cs="Calibri"/>
          <w:sz w:val="22"/>
          <w:szCs w:val="22"/>
        </w:rPr>
      </w:pPr>
    </w:p>
    <w:p w14:paraId="1B3E279E" w14:textId="77777777" w:rsidR="00900462" w:rsidRPr="00F732F8" w:rsidRDefault="00900462" w:rsidP="00900462">
      <w:pPr>
        <w:rPr>
          <w:rFonts w:ascii="Calibri" w:hAnsi="Calibri" w:cs="Calibri"/>
          <w:sz w:val="22"/>
          <w:szCs w:val="22"/>
        </w:rPr>
      </w:pPr>
    </w:p>
    <w:p w14:paraId="3A8291F2" w14:textId="77777777" w:rsidR="00900462" w:rsidRPr="00F732F8" w:rsidRDefault="00900462" w:rsidP="00900462">
      <w:pPr>
        <w:rPr>
          <w:rFonts w:ascii="Calibri" w:hAnsi="Calibri" w:cs="Calibri"/>
          <w:sz w:val="22"/>
          <w:szCs w:val="22"/>
        </w:rPr>
      </w:pPr>
    </w:p>
    <w:p w14:paraId="3E25B792" w14:textId="77777777" w:rsidR="00900462" w:rsidRPr="00F732F8" w:rsidRDefault="00900462" w:rsidP="00900462">
      <w:pPr>
        <w:rPr>
          <w:rFonts w:ascii="Calibri" w:hAnsi="Calibri" w:cs="Calibri"/>
          <w:sz w:val="22"/>
          <w:szCs w:val="22"/>
        </w:rPr>
      </w:pPr>
    </w:p>
    <w:p w14:paraId="480040E4" w14:textId="77777777" w:rsidR="00900462" w:rsidRPr="00F732F8" w:rsidRDefault="00900462" w:rsidP="00900462">
      <w:pPr>
        <w:ind w:left="11328"/>
        <w:rPr>
          <w:rFonts w:ascii="Calibri" w:hAnsi="Calibri" w:cs="Calibri"/>
          <w:b/>
          <w:sz w:val="22"/>
          <w:szCs w:val="22"/>
        </w:rPr>
      </w:pPr>
      <w:r w:rsidRPr="00F732F8">
        <w:rPr>
          <w:rFonts w:ascii="Calibri" w:hAnsi="Calibri" w:cs="Calibri"/>
          <w:b/>
          <w:sz w:val="22"/>
          <w:szCs w:val="22"/>
        </w:rPr>
        <w:lastRenderedPageBreak/>
        <w:t xml:space="preserve">Zał. nr 4  do SWZ </w:t>
      </w:r>
    </w:p>
    <w:p w14:paraId="4CC65766" w14:textId="4B35E126" w:rsidR="00900462" w:rsidRPr="00F732F8" w:rsidRDefault="00410582" w:rsidP="00410582">
      <w:pPr>
        <w:ind w:left="10620"/>
        <w:rPr>
          <w:rFonts w:ascii="Calibri" w:hAnsi="Calibri" w:cs="Calibri"/>
          <w:b/>
          <w:sz w:val="22"/>
          <w:szCs w:val="22"/>
        </w:rPr>
      </w:pPr>
      <w:r>
        <w:rPr>
          <w:rFonts w:ascii="Calibri" w:hAnsi="Calibri" w:cs="Calibri"/>
          <w:b/>
          <w:sz w:val="22"/>
          <w:szCs w:val="22"/>
        </w:rPr>
        <w:t xml:space="preserve">             </w:t>
      </w:r>
      <w:r w:rsidR="00900462" w:rsidRPr="00F732F8">
        <w:rPr>
          <w:rFonts w:ascii="Calibri" w:hAnsi="Calibri" w:cs="Calibri"/>
          <w:b/>
          <w:sz w:val="22"/>
          <w:szCs w:val="22"/>
        </w:rPr>
        <w:t xml:space="preserve"> Zadanie nr 9</w:t>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6662"/>
        <w:gridCol w:w="850"/>
        <w:gridCol w:w="992"/>
        <w:gridCol w:w="993"/>
        <w:gridCol w:w="850"/>
        <w:gridCol w:w="851"/>
        <w:gridCol w:w="1275"/>
        <w:gridCol w:w="1844"/>
      </w:tblGrid>
      <w:tr w:rsidR="00900462" w:rsidRPr="00F732F8" w14:paraId="5CF9D329"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7013C57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662" w:type="dxa"/>
            <w:tcBorders>
              <w:top w:val="single" w:sz="4" w:space="0" w:color="auto"/>
              <w:left w:val="single" w:sz="4" w:space="0" w:color="auto"/>
              <w:bottom w:val="single" w:sz="4" w:space="0" w:color="auto"/>
              <w:right w:val="single" w:sz="4" w:space="0" w:color="auto"/>
            </w:tcBorders>
            <w:shd w:val="pct10" w:color="auto" w:fill="FFFFFF"/>
            <w:hideMark/>
          </w:tcPr>
          <w:p w14:paraId="418B1EC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11297DB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7FC85D6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993" w:type="dxa"/>
            <w:tcBorders>
              <w:top w:val="single" w:sz="4" w:space="0" w:color="auto"/>
              <w:left w:val="single" w:sz="4" w:space="0" w:color="auto"/>
              <w:bottom w:val="single" w:sz="4" w:space="0" w:color="auto"/>
              <w:right w:val="single" w:sz="4" w:space="0" w:color="auto"/>
            </w:tcBorders>
            <w:shd w:val="pct10" w:color="auto" w:fill="FFFFFF"/>
            <w:hideMark/>
          </w:tcPr>
          <w:p w14:paraId="44B4DBD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6961A3D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61D72A7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275" w:type="dxa"/>
            <w:tcBorders>
              <w:top w:val="single" w:sz="4" w:space="0" w:color="auto"/>
              <w:left w:val="single" w:sz="4" w:space="0" w:color="auto"/>
              <w:bottom w:val="single" w:sz="4" w:space="0" w:color="auto"/>
              <w:right w:val="single" w:sz="4" w:space="0" w:color="auto"/>
            </w:tcBorders>
            <w:shd w:val="pct10" w:color="auto" w:fill="FFFFFF"/>
            <w:hideMark/>
          </w:tcPr>
          <w:p w14:paraId="1684523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1844" w:type="dxa"/>
            <w:tcBorders>
              <w:top w:val="single" w:sz="4" w:space="0" w:color="auto"/>
              <w:left w:val="single" w:sz="4" w:space="0" w:color="auto"/>
              <w:bottom w:val="single" w:sz="4" w:space="0" w:color="auto"/>
              <w:right w:val="single" w:sz="4" w:space="0" w:color="auto"/>
            </w:tcBorders>
            <w:shd w:val="pct10" w:color="auto" w:fill="FFFFFF"/>
            <w:hideMark/>
          </w:tcPr>
          <w:p w14:paraId="6D53236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298135C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46DEA160"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726B5F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14:paraId="2320B2E8" w14:textId="77777777" w:rsidR="00900462" w:rsidRPr="00F732F8" w:rsidRDefault="00900462" w:rsidP="0022118B">
            <w:pPr>
              <w:jc w:val="both"/>
              <w:rPr>
                <w:rFonts w:ascii="Calibri" w:hAnsi="Calibri" w:cs="Calibri"/>
                <w:sz w:val="22"/>
                <w:szCs w:val="22"/>
              </w:rPr>
            </w:pPr>
            <w:r w:rsidRPr="00F732F8">
              <w:rPr>
                <w:rFonts w:ascii="Calibri" w:eastAsia="Arial Unicode MS" w:hAnsi="Calibri" w:cs="Calibri"/>
                <w:sz w:val="22"/>
                <w:szCs w:val="22"/>
              </w:rPr>
              <w:t xml:space="preserve">Łyżka do laryngoskopu, światłowodowa, jednorazowa, typ Macintosh. Rozmiary 00 (68mm), 0 (76mm), 1 (95mm) ,2 (105mm), 3 (135mm), 3,5 (145mm) 4 (155mm), 5 (175mm) - wszystkie </w:t>
            </w:r>
            <w:r w:rsidRPr="00F732F8">
              <w:rPr>
                <w:rFonts w:ascii="Calibri" w:eastAsia="Arial Unicode MS" w:hAnsi="Calibri" w:cs="Calibri"/>
                <w:b/>
                <w:bCs/>
                <w:sz w:val="22"/>
                <w:szCs w:val="22"/>
              </w:rPr>
              <w:t>ł</w:t>
            </w:r>
            <w:r w:rsidRPr="00F732F8">
              <w:rPr>
                <w:rFonts w:ascii="Calibri" w:eastAsia="Arial Unicode MS" w:hAnsi="Calibri" w:cs="Calibri"/>
                <w:sz w:val="22"/>
                <w:szCs w:val="22"/>
              </w:rPr>
              <w:t>y</w:t>
            </w:r>
            <w:r w:rsidRPr="00F732F8">
              <w:rPr>
                <w:rFonts w:ascii="Calibri" w:eastAsia="Arial Unicode MS" w:hAnsi="Calibri" w:cs="Calibri"/>
                <w:b/>
                <w:bCs/>
                <w:sz w:val="22"/>
                <w:szCs w:val="22"/>
              </w:rPr>
              <w:t>ż</w:t>
            </w:r>
            <w:r w:rsidRPr="00F732F8">
              <w:rPr>
                <w:rFonts w:ascii="Calibri" w:eastAsia="Arial Unicode MS" w:hAnsi="Calibri" w:cs="Calibri"/>
                <w:sz w:val="22"/>
                <w:szCs w:val="22"/>
              </w:rPr>
              <w:t>ki musz</w:t>
            </w:r>
            <w:r w:rsidRPr="00F732F8">
              <w:rPr>
                <w:rFonts w:ascii="Calibri" w:eastAsia="Arial Unicode MS" w:hAnsi="Calibri" w:cs="Calibri"/>
                <w:b/>
                <w:bCs/>
                <w:sz w:val="22"/>
                <w:szCs w:val="22"/>
              </w:rPr>
              <w:t xml:space="preserve">ą </w:t>
            </w:r>
            <w:r w:rsidRPr="00F732F8">
              <w:rPr>
                <w:rFonts w:ascii="Calibri" w:eastAsia="Arial Unicode MS" w:hAnsi="Calibri" w:cs="Calibri"/>
                <w:sz w:val="22"/>
                <w:szCs w:val="22"/>
              </w:rPr>
              <w:t>pochodzi</w:t>
            </w:r>
            <w:r w:rsidRPr="00F732F8">
              <w:rPr>
                <w:rFonts w:ascii="Calibri" w:eastAsia="Arial Unicode MS" w:hAnsi="Calibri" w:cs="Calibri"/>
                <w:b/>
                <w:bCs/>
                <w:sz w:val="22"/>
                <w:szCs w:val="22"/>
              </w:rPr>
              <w:t xml:space="preserve">ć </w:t>
            </w:r>
            <w:r w:rsidRPr="00F732F8">
              <w:rPr>
                <w:rFonts w:ascii="Calibri" w:eastAsia="Arial Unicode MS" w:hAnsi="Calibri" w:cs="Calibri"/>
                <w:sz w:val="22"/>
                <w:szCs w:val="22"/>
              </w:rPr>
              <w:t>od jednego producenta. Nieodkształcająca się łyżka wykonana z lekkiego stopu metalu, kompatybilna rękojeściami w standardzie ISO 7376 (tzw. zielona specyfikacja). Profil łyżek identyczny z profilem łyżek wielorazowego użytku. Mocowanie światłowodu zatopione w tworzywie sztucznym koloru zielonego (cała podstawa plastikowa), ułatwiającym identyfikację ze standardem ISO 7376. Wytrzymały zatrzask kulkowy zapewniający trwałe mocowanie w rękojeści. Światłowód wykonany z polerowanego tworzywa sztucznego, dający mocne, skupione światło. Światłowód nieosłonięty, doświetlający wnętrze jamy ustnej i gardło. Wyraźnie oznakowany rodzaj, rozmiar, znak CE oraz symbol „nie do powtórnego użycia” (przekreślona cyfra 2) nad stopką od strony wyprowadzenia światłowodu, pakowanie folia-folia. Na opakowaniu informacja od producenta o dacie ważności z min. 3 letnim okresem przydatności, numer seryjny</w:t>
            </w:r>
          </w:p>
        </w:tc>
        <w:tc>
          <w:tcPr>
            <w:tcW w:w="850" w:type="dxa"/>
            <w:tcBorders>
              <w:top w:val="single" w:sz="4" w:space="0" w:color="auto"/>
              <w:left w:val="single" w:sz="4" w:space="0" w:color="auto"/>
              <w:bottom w:val="single" w:sz="4" w:space="0" w:color="auto"/>
              <w:right w:val="single" w:sz="4" w:space="0" w:color="auto"/>
            </w:tcBorders>
            <w:hideMark/>
          </w:tcPr>
          <w:p w14:paraId="387C3BD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1110342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2 000</w:t>
            </w:r>
          </w:p>
        </w:tc>
        <w:tc>
          <w:tcPr>
            <w:tcW w:w="993" w:type="dxa"/>
            <w:tcBorders>
              <w:top w:val="single" w:sz="4" w:space="0" w:color="auto"/>
              <w:left w:val="single" w:sz="4" w:space="0" w:color="auto"/>
              <w:bottom w:val="single" w:sz="4" w:space="0" w:color="auto"/>
              <w:right w:val="single" w:sz="4" w:space="0" w:color="auto"/>
            </w:tcBorders>
          </w:tcPr>
          <w:p w14:paraId="35AD3A25" w14:textId="77777777" w:rsidR="00900462" w:rsidRPr="0038257B" w:rsidRDefault="00900462" w:rsidP="0022118B">
            <w:pPr>
              <w:jc w:val="both"/>
              <w:rPr>
                <w:rFonts w:ascii="Calibri" w:hAnsi="Calibri" w:cs="Calibr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9C7AF3"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25B07D" w14:textId="77777777" w:rsidR="00900462" w:rsidRPr="00F732F8" w:rsidRDefault="00900462" w:rsidP="0022118B">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FF0A10C"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D5F2A17" w14:textId="77777777" w:rsidR="00900462" w:rsidRPr="00F732F8" w:rsidRDefault="00900462" w:rsidP="0022118B">
            <w:pPr>
              <w:jc w:val="both"/>
              <w:rPr>
                <w:rFonts w:ascii="Calibri" w:hAnsi="Calibri" w:cs="Calibri"/>
                <w:sz w:val="22"/>
                <w:szCs w:val="22"/>
              </w:rPr>
            </w:pPr>
          </w:p>
        </w:tc>
      </w:tr>
      <w:tr w:rsidR="00900462" w:rsidRPr="00F732F8" w14:paraId="33F1C8A3"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65E1C4C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14:paraId="2147E004"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 xml:space="preserve">Łyżka do laryngoskopu, światłowodowa, jednorazowa, typ Miller. Rozmiary 00 (65mm), 0 (78mm), 1 (102mm), 2 (154mm), 3 (195mm), 4 (205mm), - wszystkie łyżki muszą pochodzić od jednego producenta. Nieodkształcająca się łyżka wykonana z lekkiego stopu metalu, kompatybilna rękojeściami w standardzie ISO 7376 (tzw. zielona specyfikacja). Profil łyżek identyczny z profilem łyżek wielorazowego użytku. Mocowanie światłowodu zatopione w tworzywie sztucznym koloru zielonego (cała podstawa plastikowa), ułatwiającym identyfikację ze standardem ISO 7376. Wytrzymały zatrzask kulkowy zapewniający trwałe mocowanie w rękojeści. Światłowód wykonany z polerowanego tworzywa sztucznego, dający mocne, skupione światło. Światłowód nieosłonięty, doświetlający wnętrze jamy ustnej i gardło. Wyraźne </w:t>
            </w:r>
            <w:r w:rsidRPr="00F732F8">
              <w:rPr>
                <w:rFonts w:ascii="Calibri" w:eastAsia="Arial Unicode MS" w:hAnsi="Calibri" w:cs="Calibri"/>
                <w:sz w:val="22"/>
                <w:szCs w:val="22"/>
              </w:rPr>
              <w:lastRenderedPageBreak/>
              <w:t xml:space="preserve">oznakowany rodzaj, rozmiar, znak CE oraz symbol „nie do powtórnego użycia” (przekreślona cyfra 2), pakowanie folia-folia. Na opakowaniu informacja od producenta o dacie ważności z min. 3 letnim okresem przydatności, numer seryjny </w:t>
            </w:r>
          </w:p>
        </w:tc>
        <w:tc>
          <w:tcPr>
            <w:tcW w:w="850" w:type="dxa"/>
            <w:tcBorders>
              <w:top w:val="single" w:sz="4" w:space="0" w:color="auto"/>
              <w:left w:val="single" w:sz="4" w:space="0" w:color="auto"/>
              <w:bottom w:val="single" w:sz="4" w:space="0" w:color="auto"/>
              <w:right w:val="single" w:sz="4" w:space="0" w:color="auto"/>
            </w:tcBorders>
            <w:hideMark/>
          </w:tcPr>
          <w:p w14:paraId="5D69B06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lastRenderedPageBreak/>
              <w:t>szt.</w:t>
            </w:r>
          </w:p>
        </w:tc>
        <w:tc>
          <w:tcPr>
            <w:tcW w:w="992" w:type="dxa"/>
            <w:tcBorders>
              <w:top w:val="single" w:sz="4" w:space="0" w:color="auto"/>
              <w:left w:val="single" w:sz="4" w:space="0" w:color="auto"/>
              <w:bottom w:val="single" w:sz="4" w:space="0" w:color="auto"/>
              <w:right w:val="single" w:sz="4" w:space="0" w:color="auto"/>
            </w:tcBorders>
            <w:hideMark/>
          </w:tcPr>
          <w:p w14:paraId="3AA0322F"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r w:rsidRPr="00F732F8">
              <w:rPr>
                <w:rFonts w:ascii="Calibri" w:hAnsi="Calibri" w:cs="Calibri"/>
                <w:sz w:val="22"/>
                <w:szCs w:val="22"/>
              </w:rPr>
              <w:t>0</w:t>
            </w:r>
          </w:p>
        </w:tc>
        <w:tc>
          <w:tcPr>
            <w:tcW w:w="993" w:type="dxa"/>
            <w:tcBorders>
              <w:top w:val="single" w:sz="4" w:space="0" w:color="auto"/>
              <w:left w:val="single" w:sz="4" w:space="0" w:color="auto"/>
              <w:bottom w:val="single" w:sz="4" w:space="0" w:color="auto"/>
              <w:right w:val="single" w:sz="4" w:space="0" w:color="auto"/>
            </w:tcBorders>
          </w:tcPr>
          <w:p w14:paraId="2EB210B7" w14:textId="77777777" w:rsidR="00900462" w:rsidRPr="0038257B" w:rsidRDefault="00900462" w:rsidP="0022118B">
            <w:pPr>
              <w:jc w:val="both"/>
              <w:rPr>
                <w:rFonts w:ascii="Calibri" w:hAnsi="Calibri" w:cs="Calibr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37F594"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DD4F1F9" w14:textId="77777777" w:rsidR="00900462" w:rsidRPr="00F732F8" w:rsidRDefault="00900462" w:rsidP="0022118B">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D53DB09"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4506E0FB" w14:textId="77777777" w:rsidR="00900462" w:rsidRPr="00F732F8" w:rsidRDefault="00900462" w:rsidP="0022118B">
            <w:pPr>
              <w:jc w:val="both"/>
              <w:rPr>
                <w:rFonts w:ascii="Calibri" w:hAnsi="Calibri" w:cs="Calibri"/>
                <w:sz w:val="22"/>
                <w:szCs w:val="22"/>
              </w:rPr>
            </w:pPr>
          </w:p>
        </w:tc>
      </w:tr>
      <w:tr w:rsidR="00900462" w:rsidRPr="00F732F8" w14:paraId="02F9741B"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5DAAEBAE"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p>
        </w:tc>
        <w:tc>
          <w:tcPr>
            <w:tcW w:w="6662" w:type="dxa"/>
            <w:tcBorders>
              <w:top w:val="single" w:sz="4" w:space="0" w:color="auto"/>
              <w:left w:val="single" w:sz="4" w:space="0" w:color="auto"/>
              <w:bottom w:val="single" w:sz="4" w:space="0" w:color="auto"/>
              <w:right w:val="single" w:sz="4" w:space="0" w:color="auto"/>
            </w:tcBorders>
            <w:hideMark/>
          </w:tcPr>
          <w:p w14:paraId="01206395" w14:textId="77777777" w:rsidR="00900462" w:rsidRPr="00F732F8" w:rsidRDefault="00900462" w:rsidP="0022118B">
            <w:pPr>
              <w:jc w:val="both"/>
              <w:rPr>
                <w:rFonts w:ascii="Calibri" w:hAnsi="Calibri" w:cs="Calibri"/>
                <w:sz w:val="22"/>
                <w:szCs w:val="22"/>
              </w:rPr>
            </w:pPr>
            <w:r w:rsidRPr="00F732F8">
              <w:rPr>
                <w:rFonts w:ascii="Calibri" w:eastAsia="Arial Unicode MS" w:hAnsi="Calibri" w:cs="Calibri"/>
                <w:sz w:val="22"/>
                <w:szCs w:val="22"/>
              </w:rPr>
              <w:t>Rękojeść do laryngoskopu, jednorazowa. Rękojeść wykonana z lekkiego stopu aluminium oraz plastiku, kompatybilna z łyżkami w standardzie ISO 7376 (tzw. zielona specyfikacja). Rękojeść plastikowa z podłużnymi frezami zapewniającymi pewny chwyt w kolorze zielonym, ułatwiającym identyfikację ze standardem ISO 7376. Rękojeść z wbudowanym źródłem światła - dioda LED 25 000 LUX, zapewniającym mocne światło. Rękojeść stanowiąca ogniwo zasilające dla źródła światła, pakowanie folia.</w:t>
            </w:r>
          </w:p>
        </w:tc>
        <w:tc>
          <w:tcPr>
            <w:tcW w:w="850" w:type="dxa"/>
            <w:tcBorders>
              <w:top w:val="single" w:sz="4" w:space="0" w:color="auto"/>
              <w:left w:val="single" w:sz="4" w:space="0" w:color="auto"/>
              <w:bottom w:val="single" w:sz="4" w:space="0" w:color="auto"/>
              <w:right w:val="single" w:sz="4" w:space="0" w:color="auto"/>
            </w:tcBorders>
            <w:hideMark/>
          </w:tcPr>
          <w:p w14:paraId="5298F7C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5166BDC0" w14:textId="77777777" w:rsidR="00900462" w:rsidRPr="00AB0AAB" w:rsidRDefault="00900462" w:rsidP="0022118B">
            <w:pPr>
              <w:jc w:val="center"/>
              <w:rPr>
                <w:rFonts w:ascii="Calibri" w:hAnsi="Calibri" w:cs="Calibri"/>
                <w:color w:val="FF0000"/>
                <w:sz w:val="22"/>
                <w:szCs w:val="22"/>
              </w:rPr>
            </w:pPr>
            <w:r w:rsidRPr="00410582">
              <w:rPr>
                <w:rFonts w:ascii="Calibri" w:hAnsi="Calibri" w:cs="Calibri"/>
                <w:color w:val="000000" w:themeColor="text1"/>
                <w:sz w:val="22"/>
                <w:szCs w:val="22"/>
              </w:rPr>
              <w:t>1000</w:t>
            </w:r>
          </w:p>
        </w:tc>
        <w:tc>
          <w:tcPr>
            <w:tcW w:w="993" w:type="dxa"/>
            <w:tcBorders>
              <w:top w:val="single" w:sz="4" w:space="0" w:color="auto"/>
              <w:left w:val="single" w:sz="4" w:space="0" w:color="auto"/>
              <w:bottom w:val="single" w:sz="4" w:space="0" w:color="auto"/>
              <w:right w:val="single" w:sz="4" w:space="0" w:color="auto"/>
            </w:tcBorders>
          </w:tcPr>
          <w:p w14:paraId="6D8A4AFC" w14:textId="77777777" w:rsidR="00900462" w:rsidRPr="0038257B" w:rsidRDefault="00900462" w:rsidP="0022118B">
            <w:pPr>
              <w:jc w:val="both"/>
              <w:rPr>
                <w:rFonts w:ascii="Calibri" w:hAnsi="Calibri" w:cs="Calibr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6B9663"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754315" w14:textId="77777777" w:rsidR="00900462" w:rsidRPr="00F732F8" w:rsidRDefault="00900462" w:rsidP="0022118B">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49B64DA"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6878F26F" w14:textId="77777777" w:rsidR="00900462" w:rsidRPr="00F732F8" w:rsidRDefault="00900462" w:rsidP="0022118B">
            <w:pPr>
              <w:jc w:val="both"/>
              <w:rPr>
                <w:rFonts w:ascii="Calibri" w:hAnsi="Calibri" w:cs="Calibri"/>
                <w:sz w:val="22"/>
                <w:szCs w:val="22"/>
              </w:rPr>
            </w:pPr>
          </w:p>
        </w:tc>
      </w:tr>
      <w:tr w:rsidR="00900462" w:rsidRPr="00F732F8" w14:paraId="53E7D534"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36E7D2E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w:t>
            </w:r>
          </w:p>
        </w:tc>
        <w:tc>
          <w:tcPr>
            <w:tcW w:w="6662" w:type="dxa"/>
            <w:tcBorders>
              <w:top w:val="single" w:sz="4" w:space="0" w:color="auto"/>
              <w:left w:val="single" w:sz="4" w:space="0" w:color="auto"/>
              <w:bottom w:val="single" w:sz="4" w:space="0" w:color="auto"/>
              <w:right w:val="single" w:sz="4" w:space="0" w:color="auto"/>
            </w:tcBorders>
            <w:hideMark/>
          </w:tcPr>
          <w:p w14:paraId="7691B583"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Resuscytator jednorazowego użytku dla dorosłych, wykonany z PCV dla dorosłych  wyrównujący siłę uciśnięć poj.1650ml, w zestawie z :</w:t>
            </w:r>
          </w:p>
          <w:p w14:paraId="4EED6723"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Rezerwuarem tlenu 2000 ml,</w:t>
            </w:r>
          </w:p>
          <w:p w14:paraId="049A8FFF"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Przewodem połączeniowym do tlenu o długości 2,1 m</w:t>
            </w:r>
          </w:p>
          <w:p w14:paraId="3892DACA"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 xml:space="preserve">Maska twarzowa  5 </w:t>
            </w:r>
          </w:p>
          <w:p w14:paraId="74E05737"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Zawór ciśnieniowy  60cmH2O</w:t>
            </w:r>
          </w:p>
          <w:p w14:paraId="5D7EBF08" w14:textId="77777777" w:rsidR="00900462" w:rsidRPr="00F732F8" w:rsidRDefault="00900462" w:rsidP="0022118B">
            <w:pPr>
              <w:jc w:val="both"/>
              <w:rPr>
                <w:rFonts w:ascii="Calibri" w:hAnsi="Calibri" w:cs="Calibri"/>
                <w:sz w:val="22"/>
                <w:szCs w:val="22"/>
              </w:rPr>
            </w:pPr>
            <w:r w:rsidRPr="00F732F8">
              <w:rPr>
                <w:rFonts w:ascii="Calibri" w:eastAsia="Arial Unicode MS" w:hAnsi="Calibri" w:cs="Calibri"/>
                <w:sz w:val="22"/>
                <w:szCs w:val="22"/>
              </w:rPr>
              <w:t>Pakowany pojedynczo w kartonik</w:t>
            </w:r>
          </w:p>
        </w:tc>
        <w:tc>
          <w:tcPr>
            <w:tcW w:w="850" w:type="dxa"/>
            <w:tcBorders>
              <w:top w:val="single" w:sz="4" w:space="0" w:color="auto"/>
              <w:left w:val="single" w:sz="4" w:space="0" w:color="auto"/>
              <w:bottom w:val="single" w:sz="4" w:space="0" w:color="auto"/>
              <w:right w:val="single" w:sz="4" w:space="0" w:color="auto"/>
            </w:tcBorders>
            <w:hideMark/>
          </w:tcPr>
          <w:p w14:paraId="62737F0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03DD29AE"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300</w:t>
            </w:r>
          </w:p>
        </w:tc>
        <w:tc>
          <w:tcPr>
            <w:tcW w:w="993" w:type="dxa"/>
            <w:tcBorders>
              <w:top w:val="single" w:sz="4" w:space="0" w:color="auto"/>
              <w:left w:val="single" w:sz="4" w:space="0" w:color="auto"/>
              <w:bottom w:val="single" w:sz="4" w:space="0" w:color="auto"/>
              <w:right w:val="single" w:sz="4" w:space="0" w:color="auto"/>
            </w:tcBorders>
          </w:tcPr>
          <w:p w14:paraId="5694AE88" w14:textId="77777777" w:rsidR="00900462" w:rsidRPr="0038257B" w:rsidRDefault="00900462" w:rsidP="0022118B">
            <w:pPr>
              <w:jc w:val="both"/>
              <w:rPr>
                <w:rFonts w:ascii="Calibri" w:hAnsi="Calibri" w:cs="Calibr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F88BB2"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1401E7" w14:textId="77777777" w:rsidR="00900462" w:rsidRPr="00F732F8" w:rsidRDefault="00900462" w:rsidP="0022118B">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C99FDBE"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6AA8418E" w14:textId="77777777" w:rsidR="00900462" w:rsidRPr="00F732F8" w:rsidRDefault="00900462" w:rsidP="0022118B">
            <w:pPr>
              <w:jc w:val="both"/>
              <w:rPr>
                <w:rFonts w:ascii="Calibri" w:hAnsi="Calibri" w:cs="Calibri"/>
                <w:sz w:val="22"/>
                <w:szCs w:val="22"/>
              </w:rPr>
            </w:pPr>
          </w:p>
        </w:tc>
      </w:tr>
      <w:tr w:rsidR="00900462" w:rsidRPr="00F732F8" w14:paraId="1A2F585E"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FEB05F3"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p>
        </w:tc>
        <w:tc>
          <w:tcPr>
            <w:tcW w:w="6662" w:type="dxa"/>
            <w:tcBorders>
              <w:top w:val="single" w:sz="4" w:space="0" w:color="auto"/>
              <w:left w:val="single" w:sz="4" w:space="0" w:color="auto"/>
              <w:bottom w:val="single" w:sz="4" w:space="0" w:color="auto"/>
              <w:right w:val="single" w:sz="4" w:space="0" w:color="auto"/>
            </w:tcBorders>
            <w:hideMark/>
          </w:tcPr>
          <w:p w14:paraId="76504837"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Resuscytator jednorazowego użytku dla dzieci, wykonany z PCV dla dzieci  wyrównujący siłę uciśnięć poj. 550 ml, w zestawie z</w:t>
            </w:r>
          </w:p>
          <w:p w14:paraId="00EF5973"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Rezerwuarem tlenu 1600 ml,</w:t>
            </w:r>
          </w:p>
          <w:p w14:paraId="794740CE"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Przewodem połączeniowym do tlenu o długości 2,1 m</w:t>
            </w:r>
          </w:p>
          <w:p w14:paraId="3D8E093C"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Maska twarzowa  2</w:t>
            </w:r>
          </w:p>
          <w:p w14:paraId="0D05257B"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Zawór ciśnieniowy  40 cm H 2 O</w:t>
            </w:r>
          </w:p>
          <w:p w14:paraId="197B9BA1" w14:textId="77777777" w:rsidR="00900462" w:rsidRPr="00F732F8" w:rsidRDefault="00900462" w:rsidP="0022118B">
            <w:pPr>
              <w:jc w:val="both"/>
              <w:rPr>
                <w:rFonts w:ascii="Calibri" w:hAnsi="Calibri" w:cs="Calibri"/>
                <w:sz w:val="22"/>
                <w:szCs w:val="22"/>
              </w:rPr>
            </w:pPr>
            <w:r w:rsidRPr="00F732F8">
              <w:rPr>
                <w:rFonts w:ascii="Calibri" w:eastAsia="Arial Unicode MS" w:hAnsi="Calibri" w:cs="Calibri"/>
                <w:sz w:val="22"/>
                <w:szCs w:val="22"/>
              </w:rPr>
              <w:t>Pakowany pojedynczo w kartonik</w:t>
            </w:r>
          </w:p>
        </w:tc>
        <w:tc>
          <w:tcPr>
            <w:tcW w:w="850" w:type="dxa"/>
            <w:tcBorders>
              <w:top w:val="single" w:sz="4" w:space="0" w:color="auto"/>
              <w:left w:val="single" w:sz="4" w:space="0" w:color="auto"/>
              <w:bottom w:val="single" w:sz="4" w:space="0" w:color="auto"/>
              <w:right w:val="single" w:sz="4" w:space="0" w:color="auto"/>
            </w:tcBorders>
            <w:hideMark/>
          </w:tcPr>
          <w:p w14:paraId="360E2EF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592C1AB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r w:rsidRPr="00F732F8">
              <w:rPr>
                <w:rFonts w:ascii="Calibri" w:hAnsi="Calibri" w:cs="Calibri"/>
                <w:sz w:val="22"/>
                <w:szCs w:val="22"/>
              </w:rPr>
              <w:t>0</w:t>
            </w:r>
          </w:p>
        </w:tc>
        <w:tc>
          <w:tcPr>
            <w:tcW w:w="993" w:type="dxa"/>
            <w:tcBorders>
              <w:top w:val="single" w:sz="4" w:space="0" w:color="auto"/>
              <w:left w:val="single" w:sz="4" w:space="0" w:color="auto"/>
              <w:bottom w:val="single" w:sz="4" w:space="0" w:color="auto"/>
              <w:right w:val="single" w:sz="4" w:space="0" w:color="auto"/>
            </w:tcBorders>
          </w:tcPr>
          <w:p w14:paraId="0C098A51" w14:textId="77777777" w:rsidR="00900462" w:rsidRPr="0038257B" w:rsidRDefault="00900462" w:rsidP="0022118B">
            <w:pPr>
              <w:jc w:val="both"/>
              <w:rPr>
                <w:rFonts w:ascii="Calibri" w:hAnsi="Calibri" w:cs="Calibr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0C02DD"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18D6D664" w14:textId="77777777" w:rsidR="00900462" w:rsidRPr="00F732F8" w:rsidRDefault="00900462" w:rsidP="0022118B">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4EB88B5"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5AE83B14" w14:textId="77777777" w:rsidR="00900462" w:rsidRPr="00F732F8" w:rsidRDefault="00900462" w:rsidP="0022118B">
            <w:pPr>
              <w:jc w:val="both"/>
              <w:rPr>
                <w:rFonts w:ascii="Calibri" w:hAnsi="Calibri" w:cs="Calibri"/>
                <w:sz w:val="22"/>
                <w:szCs w:val="22"/>
              </w:rPr>
            </w:pPr>
          </w:p>
        </w:tc>
      </w:tr>
      <w:tr w:rsidR="00900462" w:rsidRPr="00F732F8" w14:paraId="39A4A22B"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255DC96B"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6</w:t>
            </w:r>
          </w:p>
        </w:tc>
        <w:tc>
          <w:tcPr>
            <w:tcW w:w="6662" w:type="dxa"/>
            <w:tcBorders>
              <w:top w:val="single" w:sz="4" w:space="0" w:color="auto"/>
              <w:left w:val="single" w:sz="4" w:space="0" w:color="auto"/>
              <w:bottom w:val="single" w:sz="4" w:space="0" w:color="auto"/>
              <w:right w:val="single" w:sz="4" w:space="0" w:color="auto"/>
            </w:tcBorders>
            <w:hideMark/>
          </w:tcPr>
          <w:p w14:paraId="1A04DB59"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Resuscytator jednorazowego użytku dla noworodków, wykonany z PCV dla dzieci/niemowląt  wyrównujący siłę uciśnięć poj. 280 ml, w zestawie z</w:t>
            </w:r>
          </w:p>
          <w:p w14:paraId="475FB821"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Rezerwuarem tlenu 1600 ml,</w:t>
            </w:r>
          </w:p>
          <w:p w14:paraId="3E2798D0"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Przewodem połączeniowym do tlenu o długości 2,1 m</w:t>
            </w:r>
          </w:p>
          <w:p w14:paraId="101E40B4"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Maska twarzowa 1</w:t>
            </w:r>
          </w:p>
          <w:p w14:paraId="73A4E466" w14:textId="77777777" w:rsidR="00900462" w:rsidRPr="00F732F8" w:rsidRDefault="00900462" w:rsidP="0022118B">
            <w:pPr>
              <w:jc w:val="both"/>
              <w:rPr>
                <w:rFonts w:ascii="Calibri" w:eastAsia="Arial Unicode MS" w:hAnsi="Calibri" w:cs="Calibri"/>
                <w:sz w:val="22"/>
                <w:szCs w:val="22"/>
              </w:rPr>
            </w:pPr>
            <w:r w:rsidRPr="00F732F8">
              <w:rPr>
                <w:rFonts w:ascii="Calibri" w:eastAsia="Arial Unicode MS" w:hAnsi="Calibri" w:cs="Calibri"/>
                <w:sz w:val="22"/>
                <w:szCs w:val="22"/>
              </w:rPr>
              <w:t>Zawór ciśnieniowy  40cmH2O</w:t>
            </w:r>
          </w:p>
          <w:p w14:paraId="17DB00F0" w14:textId="77777777" w:rsidR="00900462" w:rsidRPr="00F732F8" w:rsidRDefault="00900462" w:rsidP="0022118B">
            <w:pPr>
              <w:jc w:val="both"/>
              <w:rPr>
                <w:rFonts w:ascii="Calibri" w:hAnsi="Calibri" w:cs="Calibri"/>
                <w:sz w:val="22"/>
                <w:szCs w:val="22"/>
              </w:rPr>
            </w:pPr>
            <w:r w:rsidRPr="00F732F8">
              <w:rPr>
                <w:rFonts w:ascii="Calibri" w:eastAsia="Arial Unicode MS" w:hAnsi="Calibri" w:cs="Calibri"/>
                <w:sz w:val="22"/>
                <w:szCs w:val="22"/>
              </w:rPr>
              <w:t>Pakowany pojedynczo w kartonik</w:t>
            </w:r>
          </w:p>
        </w:tc>
        <w:tc>
          <w:tcPr>
            <w:tcW w:w="850" w:type="dxa"/>
            <w:tcBorders>
              <w:top w:val="single" w:sz="4" w:space="0" w:color="auto"/>
              <w:left w:val="single" w:sz="4" w:space="0" w:color="auto"/>
              <w:bottom w:val="single" w:sz="4" w:space="0" w:color="auto"/>
              <w:right w:val="single" w:sz="4" w:space="0" w:color="auto"/>
            </w:tcBorders>
            <w:hideMark/>
          </w:tcPr>
          <w:p w14:paraId="47BFAF9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1FC0C4E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r w:rsidRPr="00F732F8">
              <w:rPr>
                <w:rFonts w:ascii="Calibri" w:hAnsi="Calibri" w:cs="Calibri"/>
                <w:sz w:val="22"/>
                <w:szCs w:val="22"/>
              </w:rPr>
              <w:t>0</w:t>
            </w:r>
          </w:p>
        </w:tc>
        <w:tc>
          <w:tcPr>
            <w:tcW w:w="993" w:type="dxa"/>
            <w:tcBorders>
              <w:top w:val="single" w:sz="4" w:space="0" w:color="auto"/>
              <w:left w:val="single" w:sz="4" w:space="0" w:color="auto"/>
              <w:bottom w:val="single" w:sz="4" w:space="0" w:color="auto"/>
              <w:right w:val="single" w:sz="4" w:space="0" w:color="auto"/>
            </w:tcBorders>
          </w:tcPr>
          <w:p w14:paraId="414E5B22" w14:textId="77777777" w:rsidR="00900462" w:rsidRPr="0038257B" w:rsidRDefault="00900462" w:rsidP="0022118B">
            <w:pPr>
              <w:jc w:val="both"/>
              <w:rPr>
                <w:rFonts w:ascii="Calibri" w:hAnsi="Calibri" w:cs="Calibr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760B0E4D"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308FD8" w14:textId="77777777" w:rsidR="00900462" w:rsidRPr="00F732F8" w:rsidRDefault="00900462" w:rsidP="0022118B">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F0B0C49"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45E33CE9" w14:textId="77777777" w:rsidR="00900462" w:rsidRPr="00F732F8" w:rsidRDefault="00900462" w:rsidP="0022118B">
            <w:pPr>
              <w:jc w:val="both"/>
              <w:rPr>
                <w:rFonts w:ascii="Calibri" w:hAnsi="Calibri" w:cs="Calibri"/>
                <w:sz w:val="22"/>
                <w:szCs w:val="22"/>
              </w:rPr>
            </w:pPr>
          </w:p>
        </w:tc>
      </w:tr>
      <w:tr w:rsidR="00900462" w:rsidRPr="00F732F8" w14:paraId="5FB626C6"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BEE1832" w14:textId="77777777" w:rsidR="00900462" w:rsidRPr="00F732F8" w:rsidRDefault="00900462" w:rsidP="0022118B">
            <w:pPr>
              <w:jc w:val="center"/>
              <w:rPr>
                <w:rFonts w:ascii="Calibri" w:hAnsi="Calibri" w:cs="Calibri"/>
                <w:sz w:val="22"/>
                <w:szCs w:val="22"/>
              </w:rPr>
            </w:pPr>
            <w:r>
              <w:rPr>
                <w:rFonts w:ascii="Calibri" w:hAnsi="Calibri" w:cs="Calibri"/>
                <w:sz w:val="22"/>
                <w:szCs w:val="22"/>
              </w:rPr>
              <w:lastRenderedPageBreak/>
              <w:t>7</w:t>
            </w:r>
          </w:p>
        </w:tc>
        <w:tc>
          <w:tcPr>
            <w:tcW w:w="6662" w:type="dxa"/>
            <w:tcBorders>
              <w:top w:val="single" w:sz="4" w:space="0" w:color="auto"/>
              <w:left w:val="single" w:sz="4" w:space="0" w:color="auto"/>
              <w:bottom w:val="single" w:sz="4" w:space="0" w:color="auto"/>
              <w:right w:val="single" w:sz="4" w:space="0" w:color="auto"/>
            </w:tcBorders>
            <w:hideMark/>
          </w:tcPr>
          <w:p w14:paraId="7823286D" w14:textId="77777777" w:rsidR="00900462" w:rsidRPr="00F732F8" w:rsidRDefault="00900462" w:rsidP="0022118B">
            <w:pPr>
              <w:jc w:val="both"/>
              <w:rPr>
                <w:rFonts w:ascii="Calibri" w:hAnsi="Calibri" w:cs="Calibri"/>
                <w:sz w:val="22"/>
                <w:szCs w:val="22"/>
              </w:rPr>
            </w:pPr>
            <w:r w:rsidRPr="00F732F8">
              <w:rPr>
                <w:rFonts w:ascii="Calibri" w:eastAsia="Arial Unicode MS" w:hAnsi="Calibri" w:cs="Calibri"/>
                <w:sz w:val="22"/>
                <w:szCs w:val="22"/>
              </w:rPr>
              <w:t>Adapter kompatybilny z systemami zamkniętymi do odsysania, umożliwiający przeprowadzenie procedury bronchofiberoskopii bez przerywania wentylacji pacjenta. Adapter posiada: zintegrowany/ wbudowany podwójnie obrotowy łącznik.</w:t>
            </w:r>
          </w:p>
        </w:tc>
        <w:tc>
          <w:tcPr>
            <w:tcW w:w="850" w:type="dxa"/>
            <w:tcBorders>
              <w:top w:val="single" w:sz="4" w:space="0" w:color="auto"/>
              <w:left w:val="single" w:sz="4" w:space="0" w:color="auto"/>
              <w:bottom w:val="single" w:sz="4" w:space="0" w:color="auto"/>
              <w:right w:val="single" w:sz="4" w:space="0" w:color="auto"/>
            </w:tcBorders>
            <w:hideMark/>
          </w:tcPr>
          <w:p w14:paraId="77D2DDF2"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s</w:t>
            </w:r>
            <w:r w:rsidRPr="00F732F8">
              <w:rPr>
                <w:rFonts w:ascii="Calibri" w:hAnsi="Calibri" w:cs="Calibri"/>
                <w:sz w:val="22"/>
                <w:szCs w:val="22"/>
              </w:rPr>
              <w:t>zt.</w:t>
            </w:r>
          </w:p>
        </w:tc>
        <w:tc>
          <w:tcPr>
            <w:tcW w:w="992" w:type="dxa"/>
            <w:tcBorders>
              <w:top w:val="single" w:sz="4" w:space="0" w:color="auto"/>
              <w:left w:val="single" w:sz="4" w:space="0" w:color="auto"/>
              <w:bottom w:val="single" w:sz="4" w:space="0" w:color="auto"/>
              <w:right w:val="single" w:sz="4" w:space="0" w:color="auto"/>
            </w:tcBorders>
            <w:hideMark/>
          </w:tcPr>
          <w:p w14:paraId="6F9992F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w:t>
            </w:r>
          </w:p>
        </w:tc>
        <w:tc>
          <w:tcPr>
            <w:tcW w:w="993" w:type="dxa"/>
            <w:tcBorders>
              <w:top w:val="single" w:sz="4" w:space="0" w:color="auto"/>
              <w:left w:val="single" w:sz="4" w:space="0" w:color="auto"/>
              <w:bottom w:val="single" w:sz="4" w:space="0" w:color="auto"/>
              <w:right w:val="single" w:sz="4" w:space="0" w:color="auto"/>
            </w:tcBorders>
          </w:tcPr>
          <w:p w14:paraId="71A7BF8E" w14:textId="77777777" w:rsidR="00900462" w:rsidRPr="0038257B" w:rsidRDefault="00900462" w:rsidP="0022118B">
            <w:pPr>
              <w:jc w:val="both"/>
              <w:rPr>
                <w:rFonts w:ascii="Calibri" w:hAnsi="Calibri" w:cs="Calibr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4B6CA2D8"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B026D7" w14:textId="77777777" w:rsidR="00900462" w:rsidRPr="00F732F8" w:rsidRDefault="00900462" w:rsidP="0022118B">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DCECEEF"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01E595F2" w14:textId="77777777" w:rsidR="00900462" w:rsidRPr="00F732F8" w:rsidRDefault="00900462" w:rsidP="0022118B">
            <w:pPr>
              <w:jc w:val="both"/>
              <w:rPr>
                <w:rFonts w:ascii="Calibri" w:hAnsi="Calibri" w:cs="Calibri"/>
                <w:sz w:val="22"/>
                <w:szCs w:val="22"/>
              </w:rPr>
            </w:pPr>
          </w:p>
        </w:tc>
      </w:tr>
      <w:tr w:rsidR="00F21B8E" w:rsidRPr="00F732F8" w14:paraId="4B13F101" w14:textId="77777777" w:rsidTr="00F21B8E">
        <w:tc>
          <w:tcPr>
            <w:tcW w:w="638" w:type="dxa"/>
            <w:tcBorders>
              <w:top w:val="single" w:sz="4" w:space="0" w:color="auto"/>
              <w:left w:val="single" w:sz="4" w:space="0" w:color="auto"/>
              <w:bottom w:val="single" w:sz="4" w:space="0" w:color="auto"/>
              <w:right w:val="single" w:sz="4" w:space="0" w:color="auto"/>
            </w:tcBorders>
            <w:hideMark/>
          </w:tcPr>
          <w:p w14:paraId="63175538" w14:textId="77777777" w:rsidR="00F21B8E" w:rsidRPr="00D3158F" w:rsidRDefault="00F21B8E" w:rsidP="00952579">
            <w:pPr>
              <w:jc w:val="center"/>
              <w:rPr>
                <w:rFonts w:ascii="Calibri" w:hAnsi="Calibri" w:cs="Calibri"/>
                <w:b/>
                <w:bCs/>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112D37EA" w14:textId="77777777" w:rsidR="00F21B8E" w:rsidRPr="00D3158F" w:rsidRDefault="00F21B8E" w:rsidP="00F21B8E">
            <w:pPr>
              <w:jc w:val="both"/>
              <w:rPr>
                <w:rFonts w:ascii="Calibri" w:eastAsia="Arial Unicode MS" w:hAnsi="Calibri" w:cs="Calibri"/>
                <w:b/>
                <w:bCs/>
                <w:sz w:val="22"/>
                <w:szCs w:val="22"/>
              </w:rPr>
            </w:pPr>
            <w:r w:rsidRPr="00D3158F">
              <w:rPr>
                <w:rFonts w:ascii="Calibri" w:eastAsia="Arial Unicode MS" w:hAnsi="Calibri" w:cs="Calibri"/>
                <w:b/>
                <w:bCs/>
                <w:sz w:val="22"/>
                <w:szCs w:val="22"/>
              </w:rPr>
              <w:t>Wartość ogółem</w:t>
            </w:r>
          </w:p>
        </w:tc>
        <w:tc>
          <w:tcPr>
            <w:tcW w:w="850" w:type="dxa"/>
            <w:tcBorders>
              <w:top w:val="single" w:sz="4" w:space="0" w:color="auto"/>
              <w:left w:val="single" w:sz="4" w:space="0" w:color="auto"/>
              <w:bottom w:val="single" w:sz="4" w:space="0" w:color="auto"/>
              <w:right w:val="single" w:sz="4" w:space="0" w:color="auto"/>
            </w:tcBorders>
            <w:hideMark/>
          </w:tcPr>
          <w:p w14:paraId="0EC6B512" w14:textId="77777777" w:rsidR="00F21B8E" w:rsidRPr="00D3158F" w:rsidRDefault="00F21B8E" w:rsidP="00F21B8E">
            <w:pPr>
              <w:jc w:val="center"/>
              <w:rPr>
                <w:rFonts w:ascii="Calibri" w:hAnsi="Calibri" w:cs="Calibri"/>
                <w:b/>
                <w:bCs/>
                <w:sz w:val="22"/>
                <w:szCs w:val="22"/>
              </w:rPr>
            </w:pPr>
            <w:r w:rsidRPr="00D3158F">
              <w:rPr>
                <w:rFonts w:ascii="Calibri" w:hAnsi="Calibri" w:cs="Calibri"/>
                <w:b/>
                <w:bCs/>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14:paraId="781D3BB1" w14:textId="77777777" w:rsidR="00F21B8E" w:rsidRPr="00D3158F" w:rsidRDefault="00F21B8E" w:rsidP="00F21B8E">
            <w:pPr>
              <w:jc w:val="center"/>
              <w:rPr>
                <w:rFonts w:ascii="Calibri" w:hAnsi="Calibri" w:cs="Calibri"/>
                <w:b/>
                <w:bCs/>
                <w:sz w:val="22"/>
                <w:szCs w:val="22"/>
              </w:rPr>
            </w:pPr>
            <w:r w:rsidRPr="00D3158F">
              <w:rPr>
                <w:rFonts w:ascii="Calibri" w:hAnsi="Calibri" w:cs="Calibri"/>
                <w:b/>
                <w:bCs/>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1487F26F" w14:textId="77777777" w:rsidR="00F21B8E" w:rsidRPr="00D3158F" w:rsidRDefault="00F21B8E" w:rsidP="00F21B8E">
            <w:pPr>
              <w:jc w:val="both"/>
              <w:rPr>
                <w:rFonts w:ascii="Calibri" w:hAnsi="Calibri" w:cs="Calibri"/>
                <w:b/>
                <w:bCs/>
                <w:color w:val="FF0000"/>
                <w:sz w:val="22"/>
                <w:szCs w:val="22"/>
              </w:rPr>
            </w:pPr>
            <w:r w:rsidRPr="00D3158F">
              <w:rPr>
                <w:rFonts w:ascii="Calibri" w:hAnsi="Calibri" w:cs="Calibri"/>
                <w:b/>
                <w:bCs/>
                <w:sz w:val="22"/>
                <w:szCs w:val="22"/>
              </w:rPr>
              <w:t>x</w:t>
            </w:r>
          </w:p>
        </w:tc>
        <w:tc>
          <w:tcPr>
            <w:tcW w:w="850" w:type="dxa"/>
            <w:tcBorders>
              <w:top w:val="single" w:sz="4" w:space="0" w:color="auto"/>
              <w:left w:val="single" w:sz="4" w:space="0" w:color="auto"/>
              <w:bottom w:val="single" w:sz="4" w:space="0" w:color="auto"/>
              <w:right w:val="single" w:sz="4" w:space="0" w:color="auto"/>
            </w:tcBorders>
          </w:tcPr>
          <w:p w14:paraId="3E6C4CFD" w14:textId="77777777" w:rsidR="00F21B8E" w:rsidRPr="00D3158F" w:rsidRDefault="00F21B8E" w:rsidP="00F21B8E">
            <w:pPr>
              <w:jc w:val="both"/>
              <w:rPr>
                <w:rFonts w:ascii="Calibri" w:hAnsi="Calibri" w:cs="Calibri"/>
                <w:b/>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BD25662" w14:textId="77777777" w:rsidR="00F21B8E" w:rsidRPr="00D3158F" w:rsidRDefault="00F21B8E" w:rsidP="00F21B8E">
            <w:pPr>
              <w:jc w:val="both"/>
              <w:rPr>
                <w:rFonts w:ascii="Calibri" w:hAnsi="Calibri" w:cs="Calibri"/>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48CA97" w14:textId="77777777" w:rsidR="00F21B8E" w:rsidRPr="00D3158F" w:rsidRDefault="00F21B8E" w:rsidP="00F21B8E">
            <w:pPr>
              <w:jc w:val="both"/>
              <w:rPr>
                <w:rFonts w:ascii="Calibri" w:hAnsi="Calibri" w:cs="Calibri"/>
                <w:b/>
                <w:bCs/>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690C64B" w14:textId="77777777" w:rsidR="00F21B8E" w:rsidRPr="00D3158F" w:rsidRDefault="00F21B8E" w:rsidP="00F21B8E">
            <w:pPr>
              <w:jc w:val="both"/>
              <w:rPr>
                <w:rFonts w:ascii="Calibri" w:hAnsi="Calibri" w:cs="Calibri"/>
                <w:b/>
                <w:bCs/>
                <w:sz w:val="22"/>
                <w:szCs w:val="22"/>
              </w:rPr>
            </w:pPr>
            <w:r w:rsidRPr="00D3158F">
              <w:rPr>
                <w:rFonts w:ascii="Calibri" w:hAnsi="Calibri" w:cs="Calibri"/>
                <w:b/>
                <w:bCs/>
                <w:sz w:val="22"/>
                <w:szCs w:val="22"/>
              </w:rPr>
              <w:t>x</w:t>
            </w:r>
          </w:p>
        </w:tc>
      </w:tr>
    </w:tbl>
    <w:p w14:paraId="108D46F7" w14:textId="77777777" w:rsidR="00D3158F" w:rsidRDefault="00D3158F" w:rsidP="00900462">
      <w:pPr>
        <w:rPr>
          <w:rFonts w:ascii="Calibri" w:hAnsi="Calibri" w:cs="Calibri"/>
          <w:b/>
          <w:sz w:val="22"/>
          <w:szCs w:val="22"/>
        </w:rPr>
      </w:pPr>
    </w:p>
    <w:p w14:paraId="6401E740" w14:textId="77777777" w:rsidR="00D3158F" w:rsidRDefault="00D3158F" w:rsidP="00900462">
      <w:pPr>
        <w:rPr>
          <w:rFonts w:ascii="Calibri" w:hAnsi="Calibri" w:cs="Calibri"/>
          <w:b/>
          <w:sz w:val="22"/>
          <w:szCs w:val="22"/>
        </w:rPr>
      </w:pPr>
    </w:p>
    <w:p w14:paraId="6B60B8AB" w14:textId="16E82C8D" w:rsidR="00900462" w:rsidRPr="00F732F8" w:rsidRDefault="00900462" w:rsidP="00900462">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78996942"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podpis osoby upoważnionej</w:t>
      </w:r>
    </w:p>
    <w:p w14:paraId="306813F8" w14:textId="77777777" w:rsidR="00900462" w:rsidRDefault="00900462" w:rsidP="00900462">
      <w:pPr>
        <w:ind w:left="9912" w:firstLine="708"/>
        <w:jc w:val="center"/>
        <w:rPr>
          <w:rFonts w:ascii="Calibri" w:hAnsi="Calibri" w:cs="Calibri"/>
          <w:b/>
          <w:sz w:val="22"/>
          <w:szCs w:val="22"/>
        </w:rPr>
      </w:pPr>
    </w:p>
    <w:p w14:paraId="23D2E8D6" w14:textId="77777777" w:rsidR="00900462" w:rsidRDefault="00900462" w:rsidP="00900462">
      <w:pPr>
        <w:ind w:left="9912" w:firstLine="708"/>
        <w:jc w:val="center"/>
        <w:rPr>
          <w:rFonts w:ascii="Calibri" w:hAnsi="Calibri" w:cs="Calibri"/>
          <w:b/>
          <w:sz w:val="22"/>
          <w:szCs w:val="22"/>
        </w:rPr>
      </w:pPr>
    </w:p>
    <w:p w14:paraId="6D3B281D" w14:textId="77777777" w:rsidR="00900462" w:rsidRDefault="00900462" w:rsidP="00900462">
      <w:pPr>
        <w:ind w:left="9912" w:firstLine="708"/>
        <w:jc w:val="center"/>
        <w:rPr>
          <w:rFonts w:ascii="Calibri" w:hAnsi="Calibri" w:cs="Calibri"/>
          <w:b/>
          <w:sz w:val="22"/>
          <w:szCs w:val="22"/>
        </w:rPr>
      </w:pPr>
    </w:p>
    <w:p w14:paraId="117EE097" w14:textId="77777777" w:rsidR="00900462" w:rsidRDefault="00900462" w:rsidP="00900462">
      <w:pPr>
        <w:ind w:left="9912" w:firstLine="708"/>
        <w:jc w:val="center"/>
        <w:rPr>
          <w:rFonts w:ascii="Calibri" w:hAnsi="Calibri" w:cs="Calibri"/>
          <w:b/>
          <w:sz w:val="22"/>
          <w:szCs w:val="22"/>
        </w:rPr>
      </w:pPr>
    </w:p>
    <w:p w14:paraId="4B7AC4AA" w14:textId="77777777" w:rsidR="00900462" w:rsidRDefault="00900462" w:rsidP="00900462">
      <w:pPr>
        <w:ind w:left="9912" w:firstLine="708"/>
        <w:jc w:val="center"/>
        <w:rPr>
          <w:rFonts w:ascii="Calibri" w:hAnsi="Calibri" w:cs="Calibri"/>
          <w:b/>
          <w:sz w:val="22"/>
          <w:szCs w:val="22"/>
        </w:rPr>
      </w:pPr>
    </w:p>
    <w:p w14:paraId="3FD7965C" w14:textId="77777777" w:rsidR="00900462" w:rsidRDefault="00900462" w:rsidP="00900462">
      <w:pPr>
        <w:ind w:left="9912" w:firstLine="708"/>
        <w:jc w:val="center"/>
        <w:rPr>
          <w:rFonts w:ascii="Calibri" w:hAnsi="Calibri" w:cs="Calibri"/>
          <w:b/>
          <w:sz w:val="22"/>
          <w:szCs w:val="22"/>
        </w:rPr>
      </w:pPr>
    </w:p>
    <w:p w14:paraId="4CB010C7" w14:textId="77777777" w:rsidR="00900462" w:rsidRDefault="00900462" w:rsidP="00900462">
      <w:pPr>
        <w:ind w:left="9912" w:firstLine="708"/>
        <w:jc w:val="center"/>
        <w:rPr>
          <w:rFonts w:ascii="Calibri" w:hAnsi="Calibri" w:cs="Calibri"/>
          <w:b/>
          <w:sz w:val="22"/>
          <w:szCs w:val="22"/>
        </w:rPr>
      </w:pPr>
    </w:p>
    <w:p w14:paraId="19807577" w14:textId="77777777" w:rsidR="00900462" w:rsidRDefault="00900462" w:rsidP="00900462">
      <w:pPr>
        <w:ind w:left="9912" w:firstLine="708"/>
        <w:jc w:val="center"/>
        <w:rPr>
          <w:rFonts w:ascii="Calibri" w:hAnsi="Calibri" w:cs="Calibri"/>
          <w:b/>
          <w:sz w:val="22"/>
          <w:szCs w:val="22"/>
        </w:rPr>
      </w:pPr>
    </w:p>
    <w:p w14:paraId="70272188" w14:textId="77777777" w:rsidR="00900462" w:rsidRDefault="00900462" w:rsidP="00900462">
      <w:pPr>
        <w:ind w:left="9912" w:firstLine="708"/>
        <w:jc w:val="center"/>
        <w:rPr>
          <w:rFonts w:ascii="Calibri" w:hAnsi="Calibri" w:cs="Calibri"/>
          <w:b/>
          <w:sz w:val="22"/>
          <w:szCs w:val="22"/>
        </w:rPr>
      </w:pPr>
    </w:p>
    <w:p w14:paraId="283E4D4D" w14:textId="77777777" w:rsidR="00900462" w:rsidRDefault="00900462" w:rsidP="00900462">
      <w:pPr>
        <w:ind w:left="9912" w:firstLine="708"/>
        <w:jc w:val="center"/>
        <w:rPr>
          <w:rFonts w:ascii="Calibri" w:hAnsi="Calibri" w:cs="Calibri"/>
          <w:b/>
          <w:sz w:val="22"/>
          <w:szCs w:val="22"/>
        </w:rPr>
      </w:pPr>
    </w:p>
    <w:p w14:paraId="79285637" w14:textId="77777777" w:rsidR="00900462" w:rsidRDefault="00900462" w:rsidP="00900462">
      <w:pPr>
        <w:ind w:left="9912" w:firstLine="708"/>
        <w:jc w:val="center"/>
        <w:rPr>
          <w:rFonts w:ascii="Calibri" w:hAnsi="Calibri" w:cs="Calibri"/>
          <w:b/>
          <w:sz w:val="22"/>
          <w:szCs w:val="22"/>
        </w:rPr>
      </w:pPr>
    </w:p>
    <w:p w14:paraId="1B80749E" w14:textId="77777777" w:rsidR="00900462" w:rsidRDefault="00900462" w:rsidP="00900462">
      <w:pPr>
        <w:ind w:left="9912" w:firstLine="708"/>
        <w:jc w:val="center"/>
        <w:rPr>
          <w:rFonts w:ascii="Calibri" w:hAnsi="Calibri" w:cs="Calibri"/>
          <w:b/>
          <w:sz w:val="22"/>
          <w:szCs w:val="22"/>
        </w:rPr>
      </w:pPr>
    </w:p>
    <w:p w14:paraId="2A0695F6" w14:textId="77777777" w:rsidR="00900462" w:rsidRDefault="00900462" w:rsidP="00900462">
      <w:pPr>
        <w:ind w:left="9912" w:firstLine="708"/>
        <w:jc w:val="center"/>
        <w:rPr>
          <w:rFonts w:ascii="Calibri" w:hAnsi="Calibri" w:cs="Calibri"/>
          <w:b/>
          <w:sz w:val="22"/>
          <w:szCs w:val="22"/>
        </w:rPr>
      </w:pPr>
    </w:p>
    <w:p w14:paraId="59B3B98F" w14:textId="77777777" w:rsidR="00900462" w:rsidRDefault="00900462" w:rsidP="00900462">
      <w:pPr>
        <w:ind w:left="9912" w:firstLine="708"/>
        <w:jc w:val="center"/>
        <w:rPr>
          <w:rFonts w:ascii="Calibri" w:hAnsi="Calibri" w:cs="Calibri"/>
          <w:b/>
          <w:sz w:val="22"/>
          <w:szCs w:val="22"/>
        </w:rPr>
      </w:pPr>
    </w:p>
    <w:p w14:paraId="5EE28FD2" w14:textId="77777777" w:rsidR="00900462" w:rsidRDefault="00900462" w:rsidP="00900462">
      <w:pPr>
        <w:ind w:left="9912" w:firstLine="708"/>
        <w:jc w:val="center"/>
        <w:rPr>
          <w:rFonts w:ascii="Calibri" w:hAnsi="Calibri" w:cs="Calibri"/>
          <w:b/>
          <w:sz w:val="22"/>
          <w:szCs w:val="22"/>
        </w:rPr>
      </w:pPr>
    </w:p>
    <w:p w14:paraId="34B44235" w14:textId="77777777" w:rsidR="00900462" w:rsidRDefault="00900462" w:rsidP="00900462">
      <w:pPr>
        <w:ind w:left="9912" w:firstLine="708"/>
        <w:jc w:val="center"/>
        <w:rPr>
          <w:rFonts w:ascii="Calibri" w:hAnsi="Calibri" w:cs="Calibri"/>
          <w:b/>
          <w:sz w:val="22"/>
          <w:szCs w:val="22"/>
        </w:rPr>
      </w:pPr>
    </w:p>
    <w:p w14:paraId="025CB9B5" w14:textId="77777777" w:rsidR="00900462" w:rsidRDefault="00900462" w:rsidP="00900462">
      <w:pPr>
        <w:ind w:left="9912" w:firstLine="708"/>
        <w:jc w:val="center"/>
        <w:rPr>
          <w:rFonts w:ascii="Calibri" w:hAnsi="Calibri" w:cs="Calibri"/>
          <w:b/>
          <w:sz w:val="22"/>
          <w:szCs w:val="22"/>
        </w:rPr>
      </w:pPr>
    </w:p>
    <w:p w14:paraId="3A4D0F0C" w14:textId="77777777" w:rsidR="00900462" w:rsidRDefault="00900462" w:rsidP="00900462">
      <w:pPr>
        <w:ind w:left="9912" w:firstLine="708"/>
        <w:jc w:val="center"/>
        <w:rPr>
          <w:rFonts w:ascii="Calibri" w:hAnsi="Calibri" w:cs="Calibri"/>
          <w:b/>
          <w:sz w:val="22"/>
          <w:szCs w:val="22"/>
        </w:rPr>
      </w:pPr>
    </w:p>
    <w:p w14:paraId="6DF3E867" w14:textId="0D6ACA5B" w:rsidR="00900462" w:rsidRDefault="00900462" w:rsidP="00410582">
      <w:pPr>
        <w:rPr>
          <w:rFonts w:ascii="Calibri" w:hAnsi="Calibri" w:cs="Calibri"/>
          <w:b/>
          <w:sz w:val="22"/>
          <w:szCs w:val="22"/>
        </w:rPr>
      </w:pPr>
    </w:p>
    <w:p w14:paraId="54E1CA11" w14:textId="7511D32D" w:rsidR="00410582" w:rsidRDefault="00410582" w:rsidP="00410582">
      <w:pPr>
        <w:rPr>
          <w:rFonts w:ascii="Calibri" w:hAnsi="Calibri" w:cs="Calibri"/>
          <w:b/>
          <w:sz w:val="22"/>
          <w:szCs w:val="22"/>
        </w:rPr>
      </w:pPr>
    </w:p>
    <w:p w14:paraId="47DF5FDB" w14:textId="5F6D2DCC" w:rsidR="00410582" w:rsidRDefault="00410582" w:rsidP="00410582">
      <w:pPr>
        <w:rPr>
          <w:rFonts w:ascii="Calibri" w:hAnsi="Calibri" w:cs="Calibri"/>
          <w:b/>
          <w:sz w:val="22"/>
          <w:szCs w:val="22"/>
        </w:rPr>
      </w:pPr>
    </w:p>
    <w:p w14:paraId="7A82D1C2" w14:textId="07B5F9D7" w:rsidR="00410582" w:rsidRDefault="00410582" w:rsidP="00410582">
      <w:pPr>
        <w:rPr>
          <w:rFonts w:ascii="Calibri" w:hAnsi="Calibri" w:cs="Calibri"/>
          <w:b/>
          <w:sz w:val="22"/>
          <w:szCs w:val="22"/>
        </w:rPr>
      </w:pPr>
    </w:p>
    <w:p w14:paraId="4127B72C" w14:textId="38116DC6" w:rsidR="00900462" w:rsidRDefault="00900462" w:rsidP="00900462">
      <w:pPr>
        <w:ind w:left="9912" w:firstLine="708"/>
        <w:jc w:val="center"/>
        <w:rPr>
          <w:rFonts w:ascii="Calibri" w:hAnsi="Calibri" w:cs="Calibri"/>
          <w:b/>
          <w:sz w:val="22"/>
          <w:szCs w:val="22"/>
        </w:rPr>
      </w:pPr>
    </w:p>
    <w:p w14:paraId="0FAD1182" w14:textId="77777777" w:rsidR="00D3158F" w:rsidRDefault="00D3158F" w:rsidP="00900462">
      <w:pPr>
        <w:ind w:left="9912" w:firstLine="708"/>
        <w:jc w:val="center"/>
        <w:rPr>
          <w:rFonts w:ascii="Calibri" w:hAnsi="Calibri" w:cs="Calibri"/>
          <w:b/>
          <w:sz w:val="22"/>
          <w:szCs w:val="22"/>
        </w:rPr>
      </w:pPr>
    </w:p>
    <w:p w14:paraId="2BAAE149" w14:textId="77777777" w:rsidR="00900462" w:rsidRPr="00F732F8" w:rsidRDefault="00900462" w:rsidP="00900462">
      <w:pPr>
        <w:ind w:left="9912" w:firstLine="708"/>
        <w:jc w:val="center"/>
        <w:rPr>
          <w:rFonts w:ascii="Calibri" w:hAnsi="Calibri" w:cs="Calibri"/>
          <w:b/>
          <w:sz w:val="22"/>
          <w:szCs w:val="22"/>
        </w:rPr>
      </w:pPr>
      <w:r w:rsidRPr="00F732F8">
        <w:rPr>
          <w:rFonts w:ascii="Calibri" w:hAnsi="Calibri" w:cs="Calibri"/>
          <w:b/>
          <w:sz w:val="22"/>
          <w:szCs w:val="22"/>
        </w:rPr>
        <w:lastRenderedPageBreak/>
        <w:t>ZAŁĄCZNIK NR 4 do swz</w:t>
      </w:r>
    </w:p>
    <w:p w14:paraId="5591803D" w14:textId="05DD1492" w:rsidR="00900462" w:rsidRPr="00F732F8" w:rsidRDefault="00900462" w:rsidP="00900462">
      <w:pPr>
        <w:ind w:left="9912" w:firstLine="708"/>
        <w:rPr>
          <w:rFonts w:ascii="Calibri" w:hAnsi="Calibri" w:cs="Calibri"/>
          <w:b/>
          <w:sz w:val="22"/>
          <w:szCs w:val="22"/>
        </w:rPr>
      </w:pPr>
      <w:r w:rsidRPr="00F732F8">
        <w:rPr>
          <w:rFonts w:ascii="Calibri" w:hAnsi="Calibri" w:cs="Calibri"/>
          <w:b/>
          <w:sz w:val="22"/>
          <w:szCs w:val="22"/>
        </w:rPr>
        <w:t xml:space="preserve">            ZADANIE NR 1</w:t>
      </w:r>
      <w:r>
        <w:rPr>
          <w:rFonts w:ascii="Calibri" w:hAnsi="Calibri" w:cs="Calibri"/>
          <w:b/>
          <w:sz w:val="22"/>
          <w:szCs w:val="22"/>
        </w:rPr>
        <w:t>0</w:t>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7654"/>
        <w:gridCol w:w="709"/>
        <w:gridCol w:w="992"/>
        <w:gridCol w:w="850"/>
        <w:gridCol w:w="851"/>
        <w:gridCol w:w="992"/>
        <w:gridCol w:w="851"/>
        <w:gridCol w:w="1418"/>
      </w:tblGrid>
      <w:tr w:rsidR="00900462" w:rsidRPr="00F732F8" w14:paraId="5C12F576"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49F1926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654" w:type="dxa"/>
            <w:tcBorders>
              <w:top w:val="single" w:sz="4" w:space="0" w:color="auto"/>
              <w:left w:val="single" w:sz="4" w:space="0" w:color="auto"/>
              <w:bottom w:val="single" w:sz="4" w:space="0" w:color="auto"/>
              <w:right w:val="single" w:sz="4" w:space="0" w:color="auto"/>
            </w:tcBorders>
            <w:shd w:val="pct10" w:color="auto" w:fill="FFFFFF"/>
            <w:hideMark/>
          </w:tcPr>
          <w:p w14:paraId="5389747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5B46FD2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4D69E8C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Ilość </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7313011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3B1CB18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56D4806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Stawka </w:t>
            </w:r>
          </w:p>
          <w:p w14:paraId="314EFE3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3E7BFF3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1418" w:type="dxa"/>
            <w:tcBorders>
              <w:top w:val="single" w:sz="4" w:space="0" w:color="auto"/>
              <w:left w:val="single" w:sz="4" w:space="0" w:color="auto"/>
              <w:bottom w:val="single" w:sz="4" w:space="0" w:color="auto"/>
              <w:right w:val="single" w:sz="4" w:space="0" w:color="auto"/>
            </w:tcBorders>
            <w:shd w:val="pct10" w:color="auto" w:fill="FFFFFF"/>
            <w:hideMark/>
          </w:tcPr>
          <w:p w14:paraId="35FABC6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6F1A393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42D8B33C"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5E5F861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14:paraId="11A8BCA3"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Szpatułki laryngologiczne drewniane jałowe, pakowane pojedynczo, op. zbiorcze  = 100 szt.</w:t>
            </w:r>
          </w:p>
        </w:tc>
        <w:tc>
          <w:tcPr>
            <w:tcW w:w="709" w:type="dxa"/>
            <w:tcBorders>
              <w:top w:val="single" w:sz="4" w:space="0" w:color="auto"/>
              <w:left w:val="single" w:sz="4" w:space="0" w:color="auto"/>
              <w:bottom w:val="single" w:sz="4" w:space="0" w:color="auto"/>
              <w:right w:val="single" w:sz="4" w:space="0" w:color="auto"/>
            </w:tcBorders>
            <w:hideMark/>
          </w:tcPr>
          <w:p w14:paraId="1159723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992" w:type="dxa"/>
            <w:tcBorders>
              <w:top w:val="single" w:sz="4" w:space="0" w:color="auto"/>
              <w:left w:val="single" w:sz="4" w:space="0" w:color="auto"/>
              <w:bottom w:val="single" w:sz="4" w:space="0" w:color="auto"/>
              <w:right w:val="single" w:sz="4" w:space="0" w:color="auto"/>
            </w:tcBorders>
            <w:hideMark/>
          </w:tcPr>
          <w:p w14:paraId="2F804A67" w14:textId="77777777" w:rsidR="00900462" w:rsidRPr="00E022F8" w:rsidRDefault="00900462" w:rsidP="0022118B">
            <w:pPr>
              <w:jc w:val="center"/>
              <w:rPr>
                <w:rFonts w:ascii="Calibri" w:hAnsi="Calibri" w:cs="Calibri"/>
                <w:sz w:val="22"/>
                <w:szCs w:val="22"/>
              </w:rPr>
            </w:pPr>
            <w:r w:rsidRPr="00E022F8">
              <w:rPr>
                <w:rFonts w:ascii="Calibri" w:hAnsi="Calibri" w:cs="Calibri"/>
                <w:sz w:val="22"/>
                <w:szCs w:val="22"/>
              </w:rPr>
              <w:t>250</w:t>
            </w:r>
          </w:p>
        </w:tc>
        <w:tc>
          <w:tcPr>
            <w:tcW w:w="850" w:type="dxa"/>
            <w:tcBorders>
              <w:top w:val="single" w:sz="4" w:space="0" w:color="auto"/>
              <w:left w:val="single" w:sz="4" w:space="0" w:color="auto"/>
              <w:bottom w:val="single" w:sz="4" w:space="0" w:color="auto"/>
              <w:right w:val="single" w:sz="4" w:space="0" w:color="auto"/>
            </w:tcBorders>
          </w:tcPr>
          <w:p w14:paraId="67B32CC1"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FC8D20F"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62F8382"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D4E7F2"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D300F7" w14:textId="77777777" w:rsidR="00900462" w:rsidRPr="00F732F8" w:rsidRDefault="00900462" w:rsidP="0022118B">
            <w:pPr>
              <w:jc w:val="both"/>
              <w:rPr>
                <w:rFonts w:ascii="Calibri" w:hAnsi="Calibri" w:cs="Calibri"/>
                <w:sz w:val="22"/>
                <w:szCs w:val="22"/>
              </w:rPr>
            </w:pPr>
          </w:p>
        </w:tc>
      </w:tr>
      <w:tr w:rsidR="00900462" w:rsidRPr="00F732F8" w14:paraId="10E5289F"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0E60E4C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7654" w:type="dxa"/>
            <w:tcBorders>
              <w:top w:val="single" w:sz="4" w:space="0" w:color="auto"/>
              <w:left w:val="single" w:sz="4" w:space="0" w:color="auto"/>
              <w:bottom w:val="single" w:sz="4" w:space="0" w:color="auto"/>
              <w:right w:val="single" w:sz="4" w:space="0" w:color="auto"/>
            </w:tcBorders>
            <w:hideMark/>
          </w:tcPr>
          <w:p w14:paraId="36359A48" w14:textId="77777777" w:rsidR="00900462" w:rsidRPr="00F732F8" w:rsidRDefault="00900462" w:rsidP="0022118B">
            <w:pPr>
              <w:jc w:val="both"/>
              <w:rPr>
                <w:rFonts w:ascii="Calibri" w:hAnsi="Calibri" w:cs="Calibri"/>
                <w:sz w:val="22"/>
                <w:szCs w:val="22"/>
              </w:rPr>
            </w:pPr>
            <w:r w:rsidRPr="00AB0AAB">
              <w:rPr>
                <w:rFonts w:ascii="Calibri" w:hAnsi="Calibri" w:cs="Calibri"/>
                <w:sz w:val="22"/>
                <w:szCs w:val="22"/>
              </w:rPr>
              <w:t>Ostrza wymienne pakowane w aluminiowe saszetki, nazwa producenta i rozmiar wygrawerowane na ostrzu</w:t>
            </w:r>
            <w:r w:rsidRPr="00F732F8">
              <w:rPr>
                <w:rFonts w:ascii="Calibri" w:hAnsi="Calibri" w:cs="Calibri"/>
                <w:sz w:val="22"/>
                <w:szCs w:val="22"/>
              </w:rPr>
              <w:t>, wykonane ze stali węglowej op. = 100 szt.</w:t>
            </w:r>
          </w:p>
        </w:tc>
        <w:tc>
          <w:tcPr>
            <w:tcW w:w="709" w:type="dxa"/>
            <w:tcBorders>
              <w:top w:val="single" w:sz="4" w:space="0" w:color="auto"/>
              <w:left w:val="single" w:sz="4" w:space="0" w:color="auto"/>
              <w:bottom w:val="single" w:sz="4" w:space="0" w:color="auto"/>
              <w:right w:val="single" w:sz="4" w:space="0" w:color="auto"/>
            </w:tcBorders>
            <w:hideMark/>
          </w:tcPr>
          <w:p w14:paraId="416C9CE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992" w:type="dxa"/>
            <w:tcBorders>
              <w:top w:val="single" w:sz="4" w:space="0" w:color="auto"/>
              <w:left w:val="single" w:sz="4" w:space="0" w:color="auto"/>
              <w:bottom w:val="single" w:sz="4" w:space="0" w:color="auto"/>
              <w:right w:val="single" w:sz="4" w:space="0" w:color="auto"/>
            </w:tcBorders>
            <w:hideMark/>
          </w:tcPr>
          <w:p w14:paraId="7ECB9D6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100</w:t>
            </w:r>
          </w:p>
        </w:tc>
        <w:tc>
          <w:tcPr>
            <w:tcW w:w="850" w:type="dxa"/>
            <w:tcBorders>
              <w:top w:val="single" w:sz="4" w:space="0" w:color="auto"/>
              <w:left w:val="single" w:sz="4" w:space="0" w:color="auto"/>
              <w:bottom w:val="single" w:sz="4" w:space="0" w:color="auto"/>
              <w:right w:val="single" w:sz="4" w:space="0" w:color="auto"/>
            </w:tcBorders>
          </w:tcPr>
          <w:p w14:paraId="6462A307"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153450"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4384A2B3"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628B5C"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893C90" w14:textId="77777777" w:rsidR="00900462" w:rsidRPr="00F732F8" w:rsidRDefault="00900462" w:rsidP="0022118B">
            <w:pPr>
              <w:jc w:val="both"/>
              <w:rPr>
                <w:rFonts w:ascii="Calibri" w:hAnsi="Calibri" w:cs="Calibri"/>
                <w:sz w:val="22"/>
                <w:szCs w:val="22"/>
              </w:rPr>
            </w:pPr>
          </w:p>
        </w:tc>
      </w:tr>
      <w:tr w:rsidR="00900462" w:rsidRPr="00F732F8" w14:paraId="497773CC" w14:textId="77777777" w:rsidTr="0022118B">
        <w:trPr>
          <w:trHeight w:val="1348"/>
        </w:trPr>
        <w:tc>
          <w:tcPr>
            <w:tcW w:w="638" w:type="dxa"/>
            <w:tcBorders>
              <w:top w:val="single" w:sz="4" w:space="0" w:color="auto"/>
              <w:left w:val="single" w:sz="4" w:space="0" w:color="auto"/>
              <w:bottom w:val="single" w:sz="4" w:space="0" w:color="auto"/>
              <w:right w:val="single" w:sz="4" w:space="0" w:color="auto"/>
            </w:tcBorders>
            <w:hideMark/>
          </w:tcPr>
          <w:p w14:paraId="42541A1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w:t>
            </w:r>
          </w:p>
        </w:tc>
        <w:tc>
          <w:tcPr>
            <w:tcW w:w="7654" w:type="dxa"/>
            <w:tcBorders>
              <w:top w:val="single" w:sz="4" w:space="0" w:color="auto"/>
              <w:left w:val="single" w:sz="4" w:space="0" w:color="auto"/>
              <w:bottom w:val="single" w:sz="4" w:space="0" w:color="auto"/>
              <w:right w:val="single" w:sz="4" w:space="0" w:color="auto"/>
            </w:tcBorders>
            <w:hideMark/>
          </w:tcPr>
          <w:p w14:paraId="2F7A3615" w14:textId="77777777" w:rsidR="00900462" w:rsidRPr="00F732F8" w:rsidRDefault="00900462" w:rsidP="0022118B">
            <w:pPr>
              <w:pStyle w:val="Bezodstpw"/>
            </w:pPr>
            <w:r w:rsidRPr="00F732F8">
              <w:t xml:space="preserve">Opaski identyfikacyjne dla niemowląt posiadające kartkę umożliwiającą opisanie danych identyfikacyjnych (z nadrukiem), nietoksyczna, miękka, jednorazowego użytku. </w:t>
            </w:r>
          </w:p>
          <w:p w14:paraId="7E7986E9" w14:textId="77777777" w:rsidR="00900462" w:rsidRPr="00F732F8" w:rsidRDefault="00900462" w:rsidP="0022118B">
            <w:pPr>
              <w:pStyle w:val="Bezodstpw"/>
            </w:pPr>
            <w:r w:rsidRPr="00F732F8">
              <w:t>- opaski są wykonane z materiału, który nie powoduje reakcji alergicznych i odparzeń</w:t>
            </w:r>
          </w:p>
          <w:p w14:paraId="17399D32" w14:textId="77777777" w:rsidR="00900462" w:rsidRPr="00F732F8" w:rsidRDefault="00900462" w:rsidP="0022118B">
            <w:pPr>
              <w:pStyle w:val="Bezodstpw"/>
            </w:pPr>
            <w:r w:rsidRPr="00F732F8">
              <w:t>- zapięcie odporne na przypadkowe odpinanie (typ zatrzask)</w:t>
            </w:r>
          </w:p>
          <w:p w14:paraId="18504715" w14:textId="77777777" w:rsidR="00900462" w:rsidRPr="00F732F8" w:rsidRDefault="00900462" w:rsidP="0022118B">
            <w:pPr>
              <w:pStyle w:val="Bezodstpw"/>
            </w:pPr>
            <w:r w:rsidRPr="00F732F8">
              <w:t>- otwory umożliwiające regulację długości tasiemki.</w:t>
            </w:r>
          </w:p>
          <w:p w14:paraId="5AC3A1C8" w14:textId="77777777" w:rsidR="00900462" w:rsidRPr="00F732F8" w:rsidRDefault="00900462" w:rsidP="0022118B">
            <w:pPr>
              <w:pStyle w:val="Bezodstpw"/>
            </w:pPr>
            <w:r w:rsidRPr="00F732F8">
              <w:t>Kolor niebieski- chłopcy</w:t>
            </w:r>
          </w:p>
          <w:p w14:paraId="1E22557E" w14:textId="77777777" w:rsidR="00900462" w:rsidRPr="00F732F8" w:rsidRDefault="00900462" w:rsidP="0022118B">
            <w:pPr>
              <w:pStyle w:val="Bezodstpw"/>
            </w:pPr>
            <w:r w:rsidRPr="00F732F8">
              <w:t>Kolor różowy- dziewczynki</w:t>
            </w:r>
          </w:p>
          <w:p w14:paraId="26368277" w14:textId="77777777" w:rsidR="00900462" w:rsidRPr="006332A9" w:rsidRDefault="00900462" w:rsidP="0022118B">
            <w:pPr>
              <w:pStyle w:val="Bezodstpw"/>
            </w:pPr>
            <w:r w:rsidRPr="00F732F8">
              <w:t>Opakowanie jedno</w:t>
            </w:r>
            <w:r>
              <w:t>stkowe – 100 szt.</w:t>
            </w:r>
          </w:p>
        </w:tc>
        <w:tc>
          <w:tcPr>
            <w:tcW w:w="709" w:type="dxa"/>
            <w:tcBorders>
              <w:top w:val="single" w:sz="4" w:space="0" w:color="auto"/>
              <w:left w:val="single" w:sz="4" w:space="0" w:color="auto"/>
              <w:bottom w:val="single" w:sz="4" w:space="0" w:color="auto"/>
              <w:right w:val="single" w:sz="4" w:space="0" w:color="auto"/>
            </w:tcBorders>
            <w:hideMark/>
          </w:tcPr>
          <w:p w14:paraId="1437D1D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992" w:type="dxa"/>
            <w:tcBorders>
              <w:top w:val="single" w:sz="4" w:space="0" w:color="auto"/>
              <w:left w:val="single" w:sz="4" w:space="0" w:color="auto"/>
              <w:bottom w:val="single" w:sz="4" w:space="0" w:color="auto"/>
              <w:right w:val="single" w:sz="4" w:space="0" w:color="auto"/>
            </w:tcBorders>
            <w:hideMark/>
          </w:tcPr>
          <w:p w14:paraId="3C7A114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30</w:t>
            </w:r>
          </w:p>
        </w:tc>
        <w:tc>
          <w:tcPr>
            <w:tcW w:w="850" w:type="dxa"/>
            <w:tcBorders>
              <w:top w:val="single" w:sz="4" w:space="0" w:color="auto"/>
              <w:left w:val="single" w:sz="4" w:space="0" w:color="auto"/>
              <w:bottom w:val="single" w:sz="4" w:space="0" w:color="auto"/>
              <w:right w:val="single" w:sz="4" w:space="0" w:color="auto"/>
            </w:tcBorders>
          </w:tcPr>
          <w:p w14:paraId="31F69BE7"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C7BA18"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753B0800"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4AEEDAB"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E0BB1E" w14:textId="77777777" w:rsidR="00900462" w:rsidRPr="00F732F8" w:rsidRDefault="00900462" w:rsidP="0022118B">
            <w:pPr>
              <w:jc w:val="both"/>
              <w:rPr>
                <w:rFonts w:ascii="Calibri" w:hAnsi="Calibri" w:cs="Calibri"/>
                <w:sz w:val="22"/>
                <w:szCs w:val="22"/>
              </w:rPr>
            </w:pPr>
          </w:p>
        </w:tc>
      </w:tr>
      <w:tr w:rsidR="00900462" w:rsidRPr="00F732F8" w14:paraId="7046FE6D"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06A2235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w:t>
            </w:r>
          </w:p>
        </w:tc>
        <w:tc>
          <w:tcPr>
            <w:tcW w:w="7654" w:type="dxa"/>
            <w:tcBorders>
              <w:top w:val="single" w:sz="4" w:space="0" w:color="auto"/>
              <w:left w:val="single" w:sz="4" w:space="0" w:color="auto"/>
              <w:bottom w:val="single" w:sz="4" w:space="0" w:color="auto"/>
              <w:right w:val="single" w:sz="4" w:space="0" w:color="auto"/>
            </w:tcBorders>
            <w:hideMark/>
          </w:tcPr>
          <w:p w14:paraId="153380DA" w14:textId="77777777" w:rsidR="00900462" w:rsidRPr="00F732F8" w:rsidRDefault="00900462" w:rsidP="0022118B">
            <w:pPr>
              <w:pStyle w:val="Bezodstpw"/>
            </w:pPr>
            <w:r w:rsidRPr="00F732F8">
              <w:t xml:space="preserve">Opaski identyfikacyjne dla dorosłych i dzieci posiadające kartkę umożliwiającą opisanie danych identyfikacyjnych (z nadrukiem), nietoksyczna, miękka, jednorazowego użytku. Opaski są wykonane z materiału, który nie powoduje reakcji alergicznych i odparzeń, </w:t>
            </w:r>
          </w:p>
          <w:p w14:paraId="73E2EB68" w14:textId="77777777" w:rsidR="00900462" w:rsidRPr="00F732F8" w:rsidRDefault="00900462" w:rsidP="0022118B">
            <w:pPr>
              <w:pStyle w:val="Bezodstpw"/>
            </w:pPr>
            <w:r w:rsidRPr="00F732F8">
              <w:t>- zapięcie odporne na przypadkowe odpinanie (typ zatrzask)</w:t>
            </w:r>
          </w:p>
          <w:p w14:paraId="636DE82B" w14:textId="77777777" w:rsidR="00900462" w:rsidRPr="00F732F8" w:rsidRDefault="00900462" w:rsidP="0022118B">
            <w:pPr>
              <w:pStyle w:val="Bezodstpw"/>
            </w:pPr>
            <w:r w:rsidRPr="00F732F8">
              <w:t>- otwory umożliwiające regulację długości tasiemki.</w:t>
            </w:r>
          </w:p>
          <w:p w14:paraId="0A70AF56"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1</w:t>
            </w:r>
            <w:r>
              <w:rPr>
                <w:rFonts w:ascii="Calibri" w:hAnsi="Calibri" w:cs="Calibri"/>
                <w:sz w:val="22"/>
                <w:szCs w:val="22"/>
              </w:rPr>
              <w:t xml:space="preserve"> op- 100 sztuk</w:t>
            </w:r>
          </w:p>
        </w:tc>
        <w:tc>
          <w:tcPr>
            <w:tcW w:w="709" w:type="dxa"/>
            <w:tcBorders>
              <w:top w:val="single" w:sz="4" w:space="0" w:color="auto"/>
              <w:left w:val="single" w:sz="4" w:space="0" w:color="auto"/>
              <w:bottom w:val="single" w:sz="4" w:space="0" w:color="auto"/>
              <w:right w:val="single" w:sz="4" w:space="0" w:color="auto"/>
            </w:tcBorders>
            <w:hideMark/>
          </w:tcPr>
          <w:p w14:paraId="2003376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992" w:type="dxa"/>
            <w:tcBorders>
              <w:top w:val="single" w:sz="4" w:space="0" w:color="auto"/>
              <w:left w:val="single" w:sz="4" w:space="0" w:color="auto"/>
              <w:bottom w:val="single" w:sz="4" w:space="0" w:color="auto"/>
              <w:right w:val="single" w:sz="4" w:space="0" w:color="auto"/>
            </w:tcBorders>
            <w:hideMark/>
          </w:tcPr>
          <w:p w14:paraId="367251D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150</w:t>
            </w:r>
          </w:p>
        </w:tc>
        <w:tc>
          <w:tcPr>
            <w:tcW w:w="850" w:type="dxa"/>
            <w:tcBorders>
              <w:top w:val="single" w:sz="4" w:space="0" w:color="auto"/>
              <w:left w:val="single" w:sz="4" w:space="0" w:color="auto"/>
              <w:bottom w:val="single" w:sz="4" w:space="0" w:color="auto"/>
              <w:right w:val="single" w:sz="4" w:space="0" w:color="auto"/>
            </w:tcBorders>
          </w:tcPr>
          <w:p w14:paraId="5ABAD855"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0A214D"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8AC5A72"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2716883B"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74F77B" w14:textId="77777777" w:rsidR="00900462" w:rsidRPr="00F732F8" w:rsidRDefault="00900462" w:rsidP="0022118B">
            <w:pPr>
              <w:jc w:val="both"/>
              <w:rPr>
                <w:rFonts w:ascii="Calibri" w:hAnsi="Calibri" w:cs="Calibri"/>
                <w:sz w:val="22"/>
                <w:szCs w:val="22"/>
              </w:rPr>
            </w:pPr>
          </w:p>
        </w:tc>
      </w:tr>
      <w:tr w:rsidR="00900462" w:rsidRPr="00F732F8" w14:paraId="210B4867" w14:textId="77777777" w:rsidTr="0022118B">
        <w:trPr>
          <w:trHeight w:val="2089"/>
        </w:trPr>
        <w:tc>
          <w:tcPr>
            <w:tcW w:w="638" w:type="dxa"/>
            <w:tcBorders>
              <w:top w:val="single" w:sz="4" w:space="0" w:color="auto"/>
              <w:left w:val="single" w:sz="4" w:space="0" w:color="auto"/>
              <w:bottom w:val="single" w:sz="4" w:space="0" w:color="auto"/>
              <w:right w:val="single" w:sz="4" w:space="0" w:color="auto"/>
            </w:tcBorders>
            <w:hideMark/>
          </w:tcPr>
          <w:p w14:paraId="6E9B862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lastRenderedPageBreak/>
              <w:t>5</w:t>
            </w:r>
          </w:p>
        </w:tc>
        <w:tc>
          <w:tcPr>
            <w:tcW w:w="7654" w:type="dxa"/>
            <w:tcBorders>
              <w:top w:val="single" w:sz="4" w:space="0" w:color="auto"/>
              <w:left w:val="single" w:sz="4" w:space="0" w:color="auto"/>
              <w:bottom w:val="single" w:sz="4" w:space="0" w:color="auto"/>
              <w:right w:val="single" w:sz="4" w:space="0" w:color="auto"/>
            </w:tcBorders>
          </w:tcPr>
          <w:p w14:paraId="5F761EAB" w14:textId="77777777" w:rsidR="00900462" w:rsidRPr="00F732F8" w:rsidRDefault="00900462" w:rsidP="0022118B">
            <w:pPr>
              <w:pStyle w:val="Bezodstpw"/>
            </w:pPr>
            <w:r w:rsidRPr="00F732F8">
              <w:t xml:space="preserve">Woreczek do pobierania próbek moczu </w:t>
            </w:r>
          </w:p>
          <w:p w14:paraId="51836F3F" w14:textId="77777777" w:rsidR="00900462" w:rsidRPr="00F732F8" w:rsidRDefault="00900462" w:rsidP="0022118B">
            <w:pPr>
              <w:pStyle w:val="Bezodstpw"/>
            </w:pPr>
            <w:r w:rsidRPr="00F732F8">
              <w:t>u noworodków i niemowląt - wykonane z folii PE mocowane do skóry przylepcem akrylowym</w:t>
            </w:r>
          </w:p>
          <w:p w14:paraId="3A4F97A8" w14:textId="77777777" w:rsidR="00900462" w:rsidRPr="00F732F8" w:rsidRDefault="00900462" w:rsidP="0022118B">
            <w:pPr>
              <w:pStyle w:val="Bezodstpw"/>
            </w:pPr>
            <w:r w:rsidRPr="00F732F8">
              <w:t>- jednorazowego użytku</w:t>
            </w:r>
          </w:p>
          <w:p w14:paraId="1A79E4B8" w14:textId="77777777" w:rsidR="00900462" w:rsidRPr="00F732F8" w:rsidRDefault="00900462" w:rsidP="0022118B">
            <w:pPr>
              <w:pStyle w:val="Bezodstpw"/>
            </w:pPr>
            <w:r w:rsidRPr="00F732F8">
              <w:t>- jałowe, sterylizowane w tlenku etylenu</w:t>
            </w:r>
          </w:p>
          <w:p w14:paraId="514834C5" w14:textId="77777777" w:rsidR="00900462" w:rsidRPr="00F732F8" w:rsidRDefault="00900462" w:rsidP="0022118B">
            <w:pPr>
              <w:pStyle w:val="Bezodstpw"/>
            </w:pPr>
            <w:r w:rsidRPr="00F732F8">
              <w:t>- z anatomicznym wykrojem ułatwiającym aplikację</w:t>
            </w:r>
          </w:p>
          <w:p w14:paraId="5A1D3FCF" w14:textId="77777777" w:rsidR="00900462" w:rsidRPr="00F732F8" w:rsidRDefault="00900462" w:rsidP="0022118B">
            <w:pPr>
              <w:pStyle w:val="Bezodstpw"/>
            </w:pPr>
            <w:r w:rsidRPr="00F732F8">
              <w:t>- pojemność 100 ml</w:t>
            </w:r>
          </w:p>
          <w:p w14:paraId="2F25C4A9" w14:textId="77777777" w:rsidR="00900462" w:rsidRDefault="00900462" w:rsidP="0022118B">
            <w:pPr>
              <w:jc w:val="both"/>
              <w:rPr>
                <w:rFonts w:ascii="Calibri" w:hAnsi="Calibri" w:cs="Calibri"/>
                <w:sz w:val="22"/>
                <w:szCs w:val="22"/>
              </w:rPr>
            </w:pPr>
            <w:r w:rsidRPr="00F732F8">
              <w:rPr>
                <w:rFonts w:ascii="Calibri" w:hAnsi="Calibri" w:cs="Calibri"/>
                <w:sz w:val="22"/>
                <w:szCs w:val="22"/>
              </w:rPr>
              <w:t>- skalowane co 10 ml</w:t>
            </w:r>
          </w:p>
          <w:p w14:paraId="56F666C7"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45D1C2E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1B2ECCE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1 400</w:t>
            </w:r>
          </w:p>
        </w:tc>
        <w:tc>
          <w:tcPr>
            <w:tcW w:w="850" w:type="dxa"/>
            <w:tcBorders>
              <w:top w:val="single" w:sz="4" w:space="0" w:color="auto"/>
              <w:left w:val="single" w:sz="4" w:space="0" w:color="auto"/>
              <w:bottom w:val="single" w:sz="4" w:space="0" w:color="auto"/>
              <w:right w:val="single" w:sz="4" w:space="0" w:color="auto"/>
            </w:tcBorders>
          </w:tcPr>
          <w:p w14:paraId="6D7730C6"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9715FE"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F3360B5"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4111B268"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F61187" w14:textId="77777777" w:rsidR="00900462" w:rsidRPr="00F732F8" w:rsidRDefault="00900462" w:rsidP="0022118B">
            <w:pPr>
              <w:jc w:val="both"/>
              <w:rPr>
                <w:rFonts w:ascii="Calibri" w:hAnsi="Calibri" w:cs="Calibri"/>
                <w:sz w:val="22"/>
                <w:szCs w:val="22"/>
              </w:rPr>
            </w:pPr>
          </w:p>
        </w:tc>
      </w:tr>
      <w:tr w:rsidR="00900462" w:rsidRPr="00F732F8" w14:paraId="2269A628"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48E5618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6</w:t>
            </w:r>
          </w:p>
        </w:tc>
        <w:tc>
          <w:tcPr>
            <w:tcW w:w="7654" w:type="dxa"/>
            <w:tcBorders>
              <w:top w:val="single" w:sz="4" w:space="0" w:color="auto"/>
              <w:left w:val="single" w:sz="4" w:space="0" w:color="auto"/>
              <w:bottom w:val="single" w:sz="4" w:space="0" w:color="auto"/>
              <w:right w:val="single" w:sz="4" w:space="0" w:color="auto"/>
            </w:tcBorders>
            <w:hideMark/>
          </w:tcPr>
          <w:p w14:paraId="22DB1DCF" w14:textId="77777777" w:rsidR="00900462" w:rsidRPr="00F732F8" w:rsidRDefault="00900462" w:rsidP="0022118B">
            <w:pPr>
              <w:pStyle w:val="Bezodstpw"/>
            </w:pPr>
            <w:r w:rsidRPr="00F732F8">
              <w:t>Worek do zbiórki moczu:</w:t>
            </w:r>
          </w:p>
          <w:p w14:paraId="4B1356A8" w14:textId="77777777" w:rsidR="00900462" w:rsidRPr="00F732F8" w:rsidRDefault="00900462" w:rsidP="0022118B">
            <w:pPr>
              <w:pStyle w:val="Bezodstpw"/>
            </w:pPr>
            <w:r w:rsidRPr="00F732F8">
              <w:t>jałowy worek do zbiórki moczu jednorazowego użytku.</w:t>
            </w:r>
          </w:p>
          <w:p w14:paraId="3FF0374F" w14:textId="77777777" w:rsidR="00900462" w:rsidRPr="00F732F8" w:rsidRDefault="00900462" w:rsidP="0022118B">
            <w:pPr>
              <w:pStyle w:val="Bezodstpw"/>
            </w:pPr>
            <w:r w:rsidRPr="00F732F8">
              <w:t xml:space="preserve"> Pakowany pojedynczo w opakowanie foliowe</w:t>
            </w:r>
          </w:p>
          <w:p w14:paraId="7D86A817" w14:textId="77777777" w:rsidR="00900462" w:rsidRPr="00F732F8" w:rsidRDefault="00900462" w:rsidP="0022118B">
            <w:pPr>
              <w:pStyle w:val="Bezodstpw"/>
            </w:pPr>
            <w:r w:rsidRPr="00F732F8">
              <w:t>- Pojemność worka  2 000 ml</w:t>
            </w:r>
          </w:p>
          <w:p w14:paraId="31EB64C1" w14:textId="77777777" w:rsidR="00900462" w:rsidRPr="00F732F8" w:rsidRDefault="00900462" w:rsidP="0022118B">
            <w:pPr>
              <w:pStyle w:val="Bezodstpw"/>
            </w:pPr>
            <w:r w:rsidRPr="00F732F8">
              <w:t>- Pakowane w opakowanie pośrednie 10 szt.</w:t>
            </w:r>
          </w:p>
          <w:p w14:paraId="2E851742" w14:textId="77777777" w:rsidR="00900462" w:rsidRPr="00F732F8" w:rsidRDefault="00900462" w:rsidP="0022118B">
            <w:pPr>
              <w:pStyle w:val="Bezodstpw"/>
            </w:pPr>
            <w:r w:rsidRPr="00F732F8">
              <w:t xml:space="preserve">- Worek z podziałką co 100ml, wykonany z PCV bez zawartości lateksu, drenem zakończonym łącznikiem schodkowym i zastawką antyrefluksyjną uniemożliwiającą cofnięcie się moczu z worka do cewnika, z poprzecznym zaworem odpływu dennego. Tylna biała ściana.  </w:t>
            </w:r>
            <w:r w:rsidRPr="00F732F8">
              <w:rPr>
                <w:lang w:val="en-US"/>
              </w:rPr>
              <w:t>Dren  o  długości 90 cm.</w:t>
            </w:r>
          </w:p>
        </w:tc>
        <w:tc>
          <w:tcPr>
            <w:tcW w:w="709" w:type="dxa"/>
            <w:tcBorders>
              <w:top w:val="single" w:sz="4" w:space="0" w:color="auto"/>
              <w:left w:val="single" w:sz="4" w:space="0" w:color="auto"/>
              <w:bottom w:val="single" w:sz="4" w:space="0" w:color="auto"/>
              <w:right w:val="single" w:sz="4" w:space="0" w:color="auto"/>
            </w:tcBorders>
            <w:hideMark/>
          </w:tcPr>
          <w:p w14:paraId="42D9FBF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3FA42D6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32 000</w:t>
            </w:r>
          </w:p>
        </w:tc>
        <w:tc>
          <w:tcPr>
            <w:tcW w:w="850" w:type="dxa"/>
            <w:tcBorders>
              <w:top w:val="single" w:sz="4" w:space="0" w:color="auto"/>
              <w:left w:val="single" w:sz="4" w:space="0" w:color="auto"/>
              <w:bottom w:val="single" w:sz="4" w:space="0" w:color="auto"/>
              <w:right w:val="single" w:sz="4" w:space="0" w:color="auto"/>
            </w:tcBorders>
          </w:tcPr>
          <w:p w14:paraId="186E1612"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51619E"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1AC344"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8C1CB83"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A94931" w14:textId="77777777" w:rsidR="00900462" w:rsidRPr="00F732F8" w:rsidRDefault="00900462" w:rsidP="0022118B">
            <w:pPr>
              <w:jc w:val="both"/>
              <w:rPr>
                <w:rFonts w:ascii="Calibri" w:hAnsi="Calibri" w:cs="Calibri"/>
                <w:sz w:val="22"/>
                <w:szCs w:val="22"/>
              </w:rPr>
            </w:pPr>
          </w:p>
        </w:tc>
      </w:tr>
      <w:tr w:rsidR="00900462" w:rsidRPr="00F732F8" w14:paraId="1E9B4611"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4A181FB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7</w:t>
            </w:r>
          </w:p>
        </w:tc>
        <w:tc>
          <w:tcPr>
            <w:tcW w:w="7654" w:type="dxa"/>
            <w:tcBorders>
              <w:top w:val="single" w:sz="4" w:space="0" w:color="auto"/>
              <w:left w:val="single" w:sz="4" w:space="0" w:color="auto"/>
              <w:bottom w:val="single" w:sz="4" w:space="0" w:color="auto"/>
              <w:right w:val="single" w:sz="4" w:space="0" w:color="auto"/>
            </w:tcBorders>
            <w:hideMark/>
          </w:tcPr>
          <w:p w14:paraId="1A8507B2"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Zestawy do irygacji zakończone miękko wyoblanym zakończeniem z dwoma dużymi otworami bocznymi.</w:t>
            </w:r>
          </w:p>
        </w:tc>
        <w:tc>
          <w:tcPr>
            <w:tcW w:w="709" w:type="dxa"/>
            <w:tcBorders>
              <w:top w:val="single" w:sz="4" w:space="0" w:color="auto"/>
              <w:left w:val="single" w:sz="4" w:space="0" w:color="auto"/>
              <w:bottom w:val="single" w:sz="4" w:space="0" w:color="auto"/>
              <w:right w:val="single" w:sz="4" w:space="0" w:color="auto"/>
            </w:tcBorders>
            <w:hideMark/>
          </w:tcPr>
          <w:p w14:paraId="7C85003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1565516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300</w:t>
            </w:r>
          </w:p>
        </w:tc>
        <w:tc>
          <w:tcPr>
            <w:tcW w:w="850" w:type="dxa"/>
            <w:tcBorders>
              <w:top w:val="single" w:sz="4" w:space="0" w:color="auto"/>
              <w:left w:val="single" w:sz="4" w:space="0" w:color="auto"/>
              <w:bottom w:val="single" w:sz="4" w:space="0" w:color="auto"/>
              <w:right w:val="single" w:sz="4" w:space="0" w:color="auto"/>
            </w:tcBorders>
          </w:tcPr>
          <w:p w14:paraId="6AF0FB7D"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ECDC27"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C693D1"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2195FD"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83D551" w14:textId="77777777" w:rsidR="00900462" w:rsidRPr="00F732F8" w:rsidRDefault="00900462" w:rsidP="0022118B">
            <w:pPr>
              <w:jc w:val="both"/>
              <w:rPr>
                <w:rFonts w:ascii="Calibri" w:hAnsi="Calibri" w:cs="Calibri"/>
                <w:sz w:val="22"/>
                <w:szCs w:val="22"/>
              </w:rPr>
            </w:pPr>
          </w:p>
        </w:tc>
      </w:tr>
      <w:tr w:rsidR="00900462" w:rsidRPr="00F732F8" w14:paraId="4B46036D"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45DBB22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8</w:t>
            </w:r>
          </w:p>
        </w:tc>
        <w:tc>
          <w:tcPr>
            <w:tcW w:w="7654" w:type="dxa"/>
            <w:tcBorders>
              <w:top w:val="single" w:sz="4" w:space="0" w:color="auto"/>
              <w:left w:val="single" w:sz="4" w:space="0" w:color="auto"/>
              <w:bottom w:val="single" w:sz="4" w:space="0" w:color="auto"/>
              <w:right w:val="single" w:sz="4" w:space="0" w:color="auto"/>
            </w:tcBorders>
            <w:hideMark/>
          </w:tcPr>
          <w:p w14:paraId="184E2995" w14:textId="77777777" w:rsidR="00900462" w:rsidRPr="00F732F8" w:rsidRDefault="00900462" w:rsidP="0022118B">
            <w:pPr>
              <w:pStyle w:val="Bezodstpw"/>
            </w:pPr>
            <w:r w:rsidRPr="00F732F8">
              <w:t>Zaciskacze do pępowiny – sterylne , sterylizowany tlenkiem etylenu, kolor biały.</w:t>
            </w:r>
          </w:p>
          <w:p w14:paraId="099E0170" w14:textId="77777777" w:rsidR="00900462" w:rsidRPr="00F732F8" w:rsidRDefault="00900462" w:rsidP="0022118B">
            <w:pPr>
              <w:pStyle w:val="Bezodstpw"/>
            </w:pPr>
            <w:r w:rsidRPr="00F732F8">
              <w:t xml:space="preserve">- wyrób jednorazowego użytku. </w:t>
            </w:r>
          </w:p>
          <w:p w14:paraId="0DA9E408" w14:textId="77777777" w:rsidR="00900462" w:rsidRPr="00F732F8" w:rsidRDefault="00900462" w:rsidP="0022118B">
            <w:pPr>
              <w:pStyle w:val="Bezodstpw"/>
            </w:pPr>
            <w:r w:rsidRPr="00F732F8">
              <w:t>- pakowany pojedynczo w opakowanie foliowe.</w:t>
            </w:r>
          </w:p>
          <w:p w14:paraId="499DBF2D" w14:textId="77777777" w:rsidR="00900462" w:rsidRPr="00F732F8" w:rsidRDefault="00900462" w:rsidP="0022118B">
            <w:pPr>
              <w:pStyle w:val="Bezodstpw"/>
            </w:pPr>
            <w:r w:rsidRPr="00F732F8">
              <w:t>- sterylizowane tlenkiem etylenu</w:t>
            </w:r>
          </w:p>
          <w:p w14:paraId="43BC0AFF" w14:textId="77777777" w:rsidR="00900462" w:rsidRPr="00F732F8" w:rsidRDefault="00900462" w:rsidP="0022118B">
            <w:pPr>
              <w:pStyle w:val="Bezodstpw"/>
            </w:pPr>
            <w:r w:rsidRPr="00F732F8">
              <w:t>- długość ramion 5 cm</w:t>
            </w:r>
          </w:p>
          <w:p w14:paraId="1FFEB6D3" w14:textId="77777777" w:rsidR="00900462" w:rsidRPr="00F732F8" w:rsidRDefault="00900462" w:rsidP="0022118B">
            <w:pPr>
              <w:pStyle w:val="Bezodstpw"/>
            </w:pPr>
            <w:r w:rsidRPr="00F732F8">
              <w:t>- pakowane w op. po 100 szt.</w:t>
            </w:r>
          </w:p>
        </w:tc>
        <w:tc>
          <w:tcPr>
            <w:tcW w:w="709" w:type="dxa"/>
            <w:tcBorders>
              <w:top w:val="single" w:sz="4" w:space="0" w:color="auto"/>
              <w:left w:val="single" w:sz="4" w:space="0" w:color="auto"/>
              <w:bottom w:val="single" w:sz="4" w:space="0" w:color="auto"/>
              <w:right w:val="single" w:sz="4" w:space="0" w:color="auto"/>
            </w:tcBorders>
            <w:hideMark/>
          </w:tcPr>
          <w:p w14:paraId="09B87C7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058CBE5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xml:space="preserve"> 1 500</w:t>
            </w:r>
          </w:p>
        </w:tc>
        <w:tc>
          <w:tcPr>
            <w:tcW w:w="850" w:type="dxa"/>
            <w:tcBorders>
              <w:top w:val="single" w:sz="4" w:space="0" w:color="auto"/>
              <w:left w:val="single" w:sz="4" w:space="0" w:color="auto"/>
              <w:bottom w:val="single" w:sz="4" w:space="0" w:color="auto"/>
              <w:right w:val="single" w:sz="4" w:space="0" w:color="auto"/>
            </w:tcBorders>
          </w:tcPr>
          <w:p w14:paraId="036E33BF"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C3E5B4"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4FF086" w14:textId="77777777" w:rsidR="00900462" w:rsidRPr="00F732F8" w:rsidRDefault="00900462" w:rsidP="0022118B">
            <w:pPr>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CB1F1F"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75A4F4" w14:textId="77777777" w:rsidR="00900462" w:rsidRPr="00F732F8" w:rsidRDefault="00900462" w:rsidP="0022118B">
            <w:pPr>
              <w:jc w:val="both"/>
              <w:rPr>
                <w:rFonts w:ascii="Calibri" w:hAnsi="Calibri" w:cs="Calibri"/>
                <w:sz w:val="22"/>
                <w:szCs w:val="22"/>
              </w:rPr>
            </w:pPr>
          </w:p>
        </w:tc>
      </w:tr>
      <w:tr w:rsidR="00900462" w:rsidRPr="00F732F8" w14:paraId="4E2C5EB1"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57FE3DD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9</w:t>
            </w:r>
          </w:p>
        </w:tc>
        <w:tc>
          <w:tcPr>
            <w:tcW w:w="7654" w:type="dxa"/>
            <w:tcBorders>
              <w:top w:val="single" w:sz="4" w:space="0" w:color="auto"/>
              <w:left w:val="single" w:sz="4" w:space="0" w:color="auto"/>
              <w:bottom w:val="single" w:sz="4" w:space="0" w:color="auto"/>
              <w:right w:val="single" w:sz="4" w:space="0" w:color="auto"/>
            </w:tcBorders>
            <w:hideMark/>
          </w:tcPr>
          <w:p w14:paraId="4F96773B"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Kiel</w:t>
            </w:r>
            <w:r>
              <w:rPr>
                <w:rFonts w:ascii="Calibri" w:hAnsi="Calibri" w:cs="Calibri"/>
                <w:sz w:val="22"/>
                <w:szCs w:val="22"/>
              </w:rPr>
              <w:t>iszki plastikowe do leków j.uż.</w:t>
            </w:r>
          </w:p>
        </w:tc>
        <w:tc>
          <w:tcPr>
            <w:tcW w:w="709" w:type="dxa"/>
            <w:tcBorders>
              <w:top w:val="single" w:sz="4" w:space="0" w:color="auto"/>
              <w:left w:val="single" w:sz="4" w:space="0" w:color="auto"/>
              <w:bottom w:val="single" w:sz="4" w:space="0" w:color="auto"/>
              <w:right w:val="single" w:sz="4" w:space="0" w:color="auto"/>
            </w:tcBorders>
            <w:hideMark/>
          </w:tcPr>
          <w:p w14:paraId="5A68F96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0834147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150 000</w:t>
            </w:r>
          </w:p>
        </w:tc>
        <w:tc>
          <w:tcPr>
            <w:tcW w:w="850" w:type="dxa"/>
            <w:tcBorders>
              <w:top w:val="single" w:sz="4" w:space="0" w:color="auto"/>
              <w:left w:val="single" w:sz="4" w:space="0" w:color="auto"/>
              <w:bottom w:val="single" w:sz="4" w:space="0" w:color="auto"/>
              <w:right w:val="single" w:sz="4" w:space="0" w:color="auto"/>
            </w:tcBorders>
          </w:tcPr>
          <w:p w14:paraId="510220B3"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AD5C73"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C0976B"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97DD66F"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B98561C" w14:textId="77777777" w:rsidR="00900462" w:rsidRPr="00F732F8" w:rsidRDefault="00900462" w:rsidP="0022118B">
            <w:pPr>
              <w:jc w:val="both"/>
              <w:rPr>
                <w:rFonts w:ascii="Calibri" w:hAnsi="Calibri" w:cs="Calibri"/>
                <w:sz w:val="22"/>
                <w:szCs w:val="22"/>
              </w:rPr>
            </w:pPr>
          </w:p>
        </w:tc>
      </w:tr>
      <w:tr w:rsidR="00900462" w:rsidRPr="00F732F8" w14:paraId="32B57BB1" w14:textId="77777777" w:rsidTr="0022118B">
        <w:trPr>
          <w:trHeight w:val="580"/>
        </w:trPr>
        <w:tc>
          <w:tcPr>
            <w:tcW w:w="638" w:type="dxa"/>
            <w:vMerge w:val="restart"/>
            <w:tcBorders>
              <w:top w:val="single" w:sz="4" w:space="0" w:color="auto"/>
              <w:left w:val="single" w:sz="4" w:space="0" w:color="auto"/>
              <w:bottom w:val="single" w:sz="4" w:space="0" w:color="auto"/>
              <w:right w:val="single" w:sz="4" w:space="0" w:color="auto"/>
            </w:tcBorders>
            <w:hideMark/>
          </w:tcPr>
          <w:p w14:paraId="1739832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w:t>
            </w:r>
          </w:p>
        </w:tc>
        <w:tc>
          <w:tcPr>
            <w:tcW w:w="7654" w:type="dxa"/>
            <w:tcBorders>
              <w:top w:val="single" w:sz="4" w:space="0" w:color="auto"/>
              <w:left w:val="single" w:sz="4" w:space="0" w:color="auto"/>
              <w:bottom w:val="single" w:sz="4" w:space="0" w:color="auto"/>
              <w:right w:val="single" w:sz="4" w:space="0" w:color="auto"/>
            </w:tcBorders>
            <w:hideMark/>
          </w:tcPr>
          <w:p w14:paraId="1468E9ED"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xml:space="preserve">Szyny do palców </w:t>
            </w:r>
          </w:p>
          <w:p w14:paraId="17E2E784"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Szer. 15 mm, dł. 23 cm</w:t>
            </w:r>
          </w:p>
        </w:tc>
        <w:tc>
          <w:tcPr>
            <w:tcW w:w="709" w:type="dxa"/>
            <w:tcBorders>
              <w:top w:val="single" w:sz="4" w:space="0" w:color="auto"/>
              <w:left w:val="single" w:sz="4" w:space="0" w:color="auto"/>
              <w:bottom w:val="single" w:sz="4" w:space="0" w:color="auto"/>
              <w:right w:val="single" w:sz="4" w:space="0" w:color="auto"/>
            </w:tcBorders>
          </w:tcPr>
          <w:p w14:paraId="76D87231" w14:textId="77777777" w:rsidR="00900462" w:rsidRPr="00F732F8" w:rsidRDefault="00900462" w:rsidP="0022118B">
            <w:pPr>
              <w:jc w:val="center"/>
              <w:rPr>
                <w:rFonts w:ascii="Calibri" w:hAnsi="Calibri" w:cs="Calibri"/>
                <w:sz w:val="22"/>
                <w:szCs w:val="22"/>
              </w:rPr>
            </w:pPr>
          </w:p>
          <w:p w14:paraId="68A1A75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tcPr>
          <w:p w14:paraId="1C9D2027" w14:textId="77777777" w:rsidR="00900462" w:rsidRPr="00F732F8" w:rsidRDefault="00900462" w:rsidP="0022118B">
            <w:pPr>
              <w:jc w:val="center"/>
              <w:rPr>
                <w:rFonts w:ascii="Calibri" w:hAnsi="Calibri" w:cs="Calibri"/>
                <w:sz w:val="22"/>
                <w:szCs w:val="22"/>
              </w:rPr>
            </w:pPr>
          </w:p>
          <w:p w14:paraId="52E73B7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200</w:t>
            </w:r>
          </w:p>
        </w:tc>
        <w:tc>
          <w:tcPr>
            <w:tcW w:w="850" w:type="dxa"/>
            <w:tcBorders>
              <w:top w:val="single" w:sz="4" w:space="0" w:color="auto"/>
              <w:left w:val="single" w:sz="4" w:space="0" w:color="auto"/>
              <w:bottom w:val="single" w:sz="4" w:space="0" w:color="auto"/>
              <w:right w:val="single" w:sz="4" w:space="0" w:color="auto"/>
            </w:tcBorders>
          </w:tcPr>
          <w:p w14:paraId="0BE0AF54"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B2E95B"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AF189A"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074FD644"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CDBAE2B" w14:textId="77777777" w:rsidR="00900462" w:rsidRPr="00F732F8" w:rsidRDefault="00900462" w:rsidP="0022118B">
            <w:pPr>
              <w:jc w:val="both"/>
              <w:rPr>
                <w:rFonts w:ascii="Calibri" w:hAnsi="Calibri" w:cs="Calibri"/>
                <w:sz w:val="22"/>
                <w:szCs w:val="22"/>
              </w:rPr>
            </w:pPr>
          </w:p>
        </w:tc>
      </w:tr>
      <w:tr w:rsidR="00900462" w:rsidRPr="00F732F8" w14:paraId="6096A0D6" w14:textId="77777777" w:rsidTr="0022118B">
        <w:trPr>
          <w:trHeight w:val="160"/>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7757077E" w14:textId="77777777" w:rsidR="00900462" w:rsidRPr="00F732F8" w:rsidRDefault="00900462" w:rsidP="0022118B">
            <w:pPr>
              <w:rPr>
                <w:rFonts w:ascii="Calibri" w:hAnsi="Calibri" w:cs="Calibri"/>
                <w:sz w:val="22"/>
                <w:szCs w:val="22"/>
              </w:rPr>
            </w:pPr>
          </w:p>
        </w:tc>
        <w:tc>
          <w:tcPr>
            <w:tcW w:w="7654" w:type="dxa"/>
            <w:tcBorders>
              <w:top w:val="single" w:sz="4" w:space="0" w:color="auto"/>
              <w:left w:val="single" w:sz="4" w:space="0" w:color="auto"/>
              <w:bottom w:val="single" w:sz="4" w:space="0" w:color="auto"/>
              <w:right w:val="single" w:sz="4" w:space="0" w:color="auto"/>
            </w:tcBorders>
            <w:hideMark/>
          </w:tcPr>
          <w:p w14:paraId="60C776F1" w14:textId="77777777" w:rsidR="00900462" w:rsidRPr="00F732F8" w:rsidRDefault="00900462" w:rsidP="0022118B">
            <w:pPr>
              <w:jc w:val="both"/>
              <w:rPr>
                <w:rFonts w:ascii="Calibri" w:hAnsi="Calibri" w:cs="Calibri"/>
                <w:sz w:val="22"/>
                <w:szCs w:val="22"/>
              </w:rPr>
            </w:pPr>
            <w:r>
              <w:rPr>
                <w:rFonts w:ascii="Calibri" w:hAnsi="Calibri" w:cs="Calibri"/>
                <w:sz w:val="22"/>
                <w:szCs w:val="22"/>
              </w:rPr>
              <w:t>Szer. 20 mm, dł. 46 cm</w:t>
            </w:r>
          </w:p>
        </w:tc>
        <w:tc>
          <w:tcPr>
            <w:tcW w:w="709" w:type="dxa"/>
            <w:tcBorders>
              <w:top w:val="single" w:sz="4" w:space="0" w:color="auto"/>
              <w:left w:val="single" w:sz="4" w:space="0" w:color="auto"/>
              <w:bottom w:val="single" w:sz="4" w:space="0" w:color="auto"/>
              <w:right w:val="single" w:sz="4" w:space="0" w:color="auto"/>
            </w:tcBorders>
            <w:hideMark/>
          </w:tcPr>
          <w:p w14:paraId="5F2AD34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08F8B2A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500</w:t>
            </w:r>
          </w:p>
        </w:tc>
        <w:tc>
          <w:tcPr>
            <w:tcW w:w="850" w:type="dxa"/>
            <w:tcBorders>
              <w:top w:val="single" w:sz="4" w:space="0" w:color="auto"/>
              <w:left w:val="single" w:sz="4" w:space="0" w:color="auto"/>
              <w:bottom w:val="single" w:sz="4" w:space="0" w:color="auto"/>
              <w:right w:val="single" w:sz="4" w:space="0" w:color="auto"/>
            </w:tcBorders>
          </w:tcPr>
          <w:p w14:paraId="47E95773"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CCC0E0"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103302"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81A133"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121AAF" w14:textId="77777777" w:rsidR="00900462" w:rsidRPr="00F732F8" w:rsidRDefault="00900462" w:rsidP="0022118B">
            <w:pPr>
              <w:jc w:val="both"/>
              <w:rPr>
                <w:rFonts w:ascii="Calibri" w:hAnsi="Calibri" w:cs="Calibri"/>
                <w:sz w:val="22"/>
                <w:szCs w:val="22"/>
              </w:rPr>
            </w:pPr>
          </w:p>
        </w:tc>
      </w:tr>
      <w:tr w:rsidR="00900462" w:rsidRPr="00F732F8" w14:paraId="3EDB53DB" w14:textId="77777777" w:rsidTr="0022118B">
        <w:trPr>
          <w:trHeight w:val="560"/>
        </w:trPr>
        <w:tc>
          <w:tcPr>
            <w:tcW w:w="638" w:type="dxa"/>
            <w:tcBorders>
              <w:top w:val="single" w:sz="4" w:space="0" w:color="auto"/>
              <w:left w:val="single" w:sz="4" w:space="0" w:color="auto"/>
              <w:bottom w:val="single" w:sz="4" w:space="0" w:color="auto"/>
              <w:right w:val="single" w:sz="4" w:space="0" w:color="auto"/>
            </w:tcBorders>
          </w:tcPr>
          <w:p w14:paraId="0DA515D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11</w:t>
            </w:r>
          </w:p>
          <w:p w14:paraId="1143F316" w14:textId="77777777" w:rsidR="00900462" w:rsidRPr="00F732F8" w:rsidRDefault="00900462" w:rsidP="0022118B">
            <w:pPr>
              <w:jc w:val="center"/>
              <w:rPr>
                <w:rFonts w:ascii="Calibri" w:hAnsi="Calibri" w:cs="Calibri"/>
                <w:sz w:val="22"/>
                <w:szCs w:val="22"/>
              </w:rPr>
            </w:pPr>
          </w:p>
        </w:tc>
        <w:tc>
          <w:tcPr>
            <w:tcW w:w="7654" w:type="dxa"/>
            <w:tcBorders>
              <w:top w:val="single" w:sz="4" w:space="0" w:color="auto"/>
              <w:left w:val="single" w:sz="4" w:space="0" w:color="auto"/>
              <w:bottom w:val="single" w:sz="4" w:space="0" w:color="auto"/>
              <w:right w:val="single" w:sz="4" w:space="0" w:color="auto"/>
            </w:tcBorders>
            <w:hideMark/>
          </w:tcPr>
          <w:p w14:paraId="76D150E1"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xml:space="preserve">Zgłębniki żołądkowe j.uż. nr 8 – 28, </w:t>
            </w:r>
          </w:p>
          <w:p w14:paraId="5718C94A"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dł. 800 – 1250 mm</w:t>
            </w:r>
          </w:p>
        </w:tc>
        <w:tc>
          <w:tcPr>
            <w:tcW w:w="709" w:type="dxa"/>
            <w:tcBorders>
              <w:top w:val="single" w:sz="4" w:space="0" w:color="auto"/>
              <w:left w:val="single" w:sz="4" w:space="0" w:color="auto"/>
              <w:bottom w:val="single" w:sz="4" w:space="0" w:color="auto"/>
              <w:right w:val="single" w:sz="4" w:space="0" w:color="auto"/>
            </w:tcBorders>
          </w:tcPr>
          <w:p w14:paraId="6CEEF7F8" w14:textId="77777777" w:rsidR="00900462" w:rsidRPr="00F732F8" w:rsidRDefault="00900462" w:rsidP="0022118B">
            <w:pPr>
              <w:jc w:val="center"/>
              <w:rPr>
                <w:rFonts w:ascii="Calibri" w:hAnsi="Calibri" w:cs="Calibri"/>
                <w:sz w:val="22"/>
                <w:szCs w:val="22"/>
              </w:rPr>
            </w:pPr>
          </w:p>
          <w:p w14:paraId="26ABC80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272478D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1 200</w:t>
            </w:r>
          </w:p>
        </w:tc>
        <w:tc>
          <w:tcPr>
            <w:tcW w:w="850" w:type="dxa"/>
            <w:tcBorders>
              <w:top w:val="single" w:sz="4" w:space="0" w:color="auto"/>
              <w:left w:val="single" w:sz="4" w:space="0" w:color="auto"/>
              <w:bottom w:val="single" w:sz="4" w:space="0" w:color="auto"/>
              <w:right w:val="single" w:sz="4" w:space="0" w:color="auto"/>
            </w:tcBorders>
          </w:tcPr>
          <w:p w14:paraId="3D3CF64C"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C196CD"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C32478"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85ADBF1"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0B4B046" w14:textId="77777777" w:rsidR="00900462" w:rsidRPr="00F732F8" w:rsidRDefault="00900462" w:rsidP="0022118B">
            <w:pPr>
              <w:jc w:val="both"/>
              <w:rPr>
                <w:rFonts w:ascii="Calibri" w:hAnsi="Calibri" w:cs="Calibri"/>
                <w:sz w:val="22"/>
                <w:szCs w:val="22"/>
              </w:rPr>
            </w:pPr>
          </w:p>
        </w:tc>
      </w:tr>
      <w:tr w:rsidR="00900462" w:rsidRPr="00F732F8" w14:paraId="70552B72"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F2CDE0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12</w:t>
            </w:r>
          </w:p>
        </w:tc>
        <w:tc>
          <w:tcPr>
            <w:tcW w:w="7654" w:type="dxa"/>
            <w:tcBorders>
              <w:top w:val="single" w:sz="4" w:space="0" w:color="auto"/>
              <w:left w:val="single" w:sz="4" w:space="0" w:color="auto"/>
              <w:bottom w:val="single" w:sz="4" w:space="0" w:color="auto"/>
              <w:right w:val="single" w:sz="4" w:space="0" w:color="auto"/>
            </w:tcBorders>
          </w:tcPr>
          <w:p w14:paraId="774DF0A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Fartuch foliowy</w:t>
            </w:r>
          </w:p>
        </w:tc>
        <w:tc>
          <w:tcPr>
            <w:tcW w:w="709" w:type="dxa"/>
            <w:tcBorders>
              <w:top w:val="single" w:sz="4" w:space="0" w:color="auto"/>
              <w:left w:val="single" w:sz="4" w:space="0" w:color="auto"/>
              <w:bottom w:val="single" w:sz="4" w:space="0" w:color="auto"/>
              <w:right w:val="single" w:sz="4" w:space="0" w:color="auto"/>
            </w:tcBorders>
          </w:tcPr>
          <w:p w14:paraId="04172A1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tcPr>
          <w:p w14:paraId="07B676F8"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20</w:t>
            </w:r>
            <w:r w:rsidRPr="00F732F8">
              <w:rPr>
                <w:rFonts w:ascii="Calibri" w:hAnsi="Calibri" w:cs="Calibri"/>
                <w:sz w:val="22"/>
                <w:szCs w:val="22"/>
              </w:rPr>
              <w:t> 000</w:t>
            </w:r>
          </w:p>
        </w:tc>
        <w:tc>
          <w:tcPr>
            <w:tcW w:w="850" w:type="dxa"/>
            <w:tcBorders>
              <w:top w:val="single" w:sz="4" w:space="0" w:color="auto"/>
              <w:left w:val="single" w:sz="4" w:space="0" w:color="auto"/>
              <w:bottom w:val="single" w:sz="4" w:space="0" w:color="auto"/>
              <w:right w:val="single" w:sz="4" w:space="0" w:color="auto"/>
            </w:tcBorders>
          </w:tcPr>
          <w:p w14:paraId="7DFECDEC"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2EE207"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28A1F3CC"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1296FF"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37B630" w14:textId="77777777" w:rsidR="00900462" w:rsidRPr="00F732F8" w:rsidRDefault="00900462" w:rsidP="0022118B">
            <w:pPr>
              <w:jc w:val="both"/>
              <w:rPr>
                <w:rFonts w:ascii="Calibri" w:hAnsi="Calibri" w:cs="Calibri"/>
                <w:sz w:val="22"/>
                <w:szCs w:val="22"/>
              </w:rPr>
            </w:pPr>
          </w:p>
        </w:tc>
      </w:tr>
      <w:tr w:rsidR="00900462" w:rsidRPr="00F732F8" w14:paraId="121598F0" w14:textId="77777777" w:rsidTr="0022118B">
        <w:tc>
          <w:tcPr>
            <w:tcW w:w="638" w:type="dxa"/>
            <w:tcBorders>
              <w:top w:val="single" w:sz="4" w:space="0" w:color="auto"/>
              <w:left w:val="single" w:sz="4" w:space="0" w:color="auto"/>
              <w:bottom w:val="single" w:sz="4" w:space="0" w:color="auto"/>
              <w:right w:val="single" w:sz="4" w:space="0" w:color="auto"/>
            </w:tcBorders>
          </w:tcPr>
          <w:p w14:paraId="0E70B6B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lastRenderedPageBreak/>
              <w:t>13</w:t>
            </w:r>
          </w:p>
        </w:tc>
        <w:tc>
          <w:tcPr>
            <w:tcW w:w="7654" w:type="dxa"/>
            <w:tcBorders>
              <w:top w:val="single" w:sz="4" w:space="0" w:color="auto"/>
              <w:left w:val="single" w:sz="4" w:space="0" w:color="auto"/>
              <w:bottom w:val="single" w:sz="4" w:space="0" w:color="auto"/>
              <w:right w:val="single" w:sz="4" w:space="0" w:color="auto"/>
            </w:tcBorders>
          </w:tcPr>
          <w:p w14:paraId="151E5F87"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Opaski do mocowania rurek tracheotomijnych</w:t>
            </w:r>
          </w:p>
        </w:tc>
        <w:tc>
          <w:tcPr>
            <w:tcW w:w="709" w:type="dxa"/>
            <w:tcBorders>
              <w:top w:val="single" w:sz="4" w:space="0" w:color="auto"/>
              <w:left w:val="single" w:sz="4" w:space="0" w:color="auto"/>
              <w:bottom w:val="single" w:sz="4" w:space="0" w:color="auto"/>
              <w:right w:val="single" w:sz="4" w:space="0" w:color="auto"/>
            </w:tcBorders>
          </w:tcPr>
          <w:p w14:paraId="494377B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tcPr>
          <w:p w14:paraId="3C55624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300</w:t>
            </w:r>
          </w:p>
        </w:tc>
        <w:tc>
          <w:tcPr>
            <w:tcW w:w="850" w:type="dxa"/>
            <w:tcBorders>
              <w:top w:val="single" w:sz="4" w:space="0" w:color="auto"/>
              <w:left w:val="single" w:sz="4" w:space="0" w:color="auto"/>
              <w:bottom w:val="single" w:sz="4" w:space="0" w:color="auto"/>
              <w:right w:val="single" w:sz="4" w:space="0" w:color="auto"/>
            </w:tcBorders>
          </w:tcPr>
          <w:p w14:paraId="32A7343A"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8B5C07"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5652E9" w14:textId="77777777" w:rsidR="00900462" w:rsidRPr="00F732F8" w:rsidRDefault="00900462" w:rsidP="0022118B">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B76A5F"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787B0D" w14:textId="77777777" w:rsidR="00900462" w:rsidRPr="00F732F8" w:rsidRDefault="00900462" w:rsidP="0022118B">
            <w:pPr>
              <w:jc w:val="both"/>
              <w:rPr>
                <w:rFonts w:ascii="Calibri" w:hAnsi="Calibri" w:cs="Calibri"/>
                <w:sz w:val="22"/>
                <w:szCs w:val="22"/>
              </w:rPr>
            </w:pPr>
          </w:p>
        </w:tc>
      </w:tr>
      <w:tr w:rsidR="00900462" w:rsidRPr="00F732F8" w14:paraId="2A599727" w14:textId="77777777" w:rsidTr="0022118B">
        <w:tc>
          <w:tcPr>
            <w:tcW w:w="638" w:type="dxa"/>
            <w:tcBorders>
              <w:top w:val="single" w:sz="4" w:space="0" w:color="auto"/>
              <w:left w:val="single" w:sz="4" w:space="0" w:color="auto"/>
              <w:bottom w:val="single" w:sz="4" w:space="0" w:color="auto"/>
              <w:right w:val="single" w:sz="4" w:space="0" w:color="auto"/>
            </w:tcBorders>
          </w:tcPr>
          <w:p w14:paraId="6198E25D" w14:textId="77777777" w:rsidR="00900462" w:rsidRPr="00F732F8" w:rsidRDefault="00900462" w:rsidP="0022118B">
            <w:pPr>
              <w:jc w:val="center"/>
              <w:rPr>
                <w:rFonts w:ascii="Calibri" w:hAnsi="Calibri" w:cs="Calibri"/>
                <w:sz w:val="22"/>
                <w:szCs w:val="22"/>
              </w:rPr>
            </w:pPr>
          </w:p>
        </w:tc>
        <w:tc>
          <w:tcPr>
            <w:tcW w:w="7654" w:type="dxa"/>
            <w:tcBorders>
              <w:top w:val="single" w:sz="4" w:space="0" w:color="auto"/>
              <w:left w:val="single" w:sz="4" w:space="0" w:color="auto"/>
              <w:bottom w:val="single" w:sz="4" w:space="0" w:color="auto"/>
              <w:right w:val="single" w:sz="4" w:space="0" w:color="auto"/>
            </w:tcBorders>
          </w:tcPr>
          <w:p w14:paraId="4130E5F2" w14:textId="77777777" w:rsidR="00900462" w:rsidRPr="00F732F8" w:rsidRDefault="00900462" w:rsidP="0022118B">
            <w:pPr>
              <w:rPr>
                <w:rFonts w:ascii="Calibri" w:hAnsi="Calibri" w:cs="Calibri"/>
                <w:b/>
                <w:bCs/>
                <w:sz w:val="22"/>
                <w:szCs w:val="22"/>
              </w:rPr>
            </w:pPr>
            <w:r w:rsidRPr="00F732F8">
              <w:rPr>
                <w:rFonts w:ascii="Calibri" w:hAnsi="Calibri" w:cs="Calibri"/>
                <w:b/>
                <w:bCs/>
                <w:sz w:val="22"/>
                <w:szCs w:val="22"/>
              </w:rPr>
              <w:t>Razem</w:t>
            </w:r>
          </w:p>
        </w:tc>
        <w:tc>
          <w:tcPr>
            <w:tcW w:w="709" w:type="dxa"/>
            <w:tcBorders>
              <w:top w:val="single" w:sz="4" w:space="0" w:color="auto"/>
              <w:left w:val="single" w:sz="4" w:space="0" w:color="auto"/>
              <w:bottom w:val="single" w:sz="4" w:space="0" w:color="auto"/>
              <w:right w:val="single" w:sz="4" w:space="0" w:color="auto"/>
            </w:tcBorders>
          </w:tcPr>
          <w:p w14:paraId="0BF25ECB" w14:textId="77777777" w:rsidR="00900462" w:rsidRPr="00F732F8" w:rsidRDefault="00900462" w:rsidP="0022118B">
            <w:pPr>
              <w:rPr>
                <w:rFonts w:ascii="Calibri" w:hAnsi="Calibri" w:cs="Calibri"/>
                <w:b/>
                <w:bCs/>
                <w:sz w:val="22"/>
                <w:szCs w:val="22"/>
              </w:rPr>
            </w:pPr>
            <w:r w:rsidRPr="00F732F8">
              <w:rPr>
                <w:rFonts w:ascii="Calibri" w:hAnsi="Calibri" w:cs="Calibri"/>
                <w:b/>
                <w:bCs/>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6C2B381B" w14:textId="77777777" w:rsidR="00900462" w:rsidRPr="00F732F8" w:rsidRDefault="00900462" w:rsidP="0022118B">
            <w:pPr>
              <w:rPr>
                <w:rFonts w:ascii="Calibri" w:hAnsi="Calibri" w:cs="Calibri"/>
                <w:b/>
                <w:bCs/>
                <w:sz w:val="22"/>
                <w:szCs w:val="22"/>
              </w:rPr>
            </w:pPr>
            <w:r w:rsidRPr="00F732F8">
              <w:rPr>
                <w:rFonts w:ascii="Calibri" w:hAnsi="Calibri" w:cs="Calibri"/>
                <w:b/>
                <w:bCs/>
                <w:sz w:val="22"/>
                <w:szCs w:val="22"/>
              </w:rPr>
              <w:t>x</w:t>
            </w:r>
          </w:p>
        </w:tc>
        <w:tc>
          <w:tcPr>
            <w:tcW w:w="850" w:type="dxa"/>
            <w:tcBorders>
              <w:top w:val="single" w:sz="4" w:space="0" w:color="auto"/>
              <w:left w:val="single" w:sz="4" w:space="0" w:color="auto"/>
              <w:bottom w:val="single" w:sz="4" w:space="0" w:color="auto"/>
              <w:right w:val="single" w:sz="4" w:space="0" w:color="auto"/>
            </w:tcBorders>
          </w:tcPr>
          <w:p w14:paraId="51146403" w14:textId="77777777" w:rsidR="00900462" w:rsidRPr="00F732F8" w:rsidRDefault="00900462" w:rsidP="0022118B">
            <w:pPr>
              <w:rPr>
                <w:rFonts w:ascii="Calibri" w:hAnsi="Calibri" w:cs="Calibri"/>
                <w:b/>
                <w:bCs/>
                <w:sz w:val="22"/>
                <w:szCs w:val="22"/>
              </w:rPr>
            </w:pPr>
            <w:r w:rsidRPr="00F732F8">
              <w:rPr>
                <w:rFonts w:ascii="Calibri" w:hAnsi="Calibri" w:cs="Calibri"/>
                <w:b/>
                <w:bCs/>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164D98D7" w14:textId="77777777" w:rsidR="00900462" w:rsidRPr="00F732F8" w:rsidRDefault="00900462" w:rsidP="0022118B">
            <w:pPr>
              <w:rPr>
                <w:rFonts w:ascii="Calibri" w:hAnsi="Calibri" w:cs="Calibri"/>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ED2A1A" w14:textId="5587FA4C" w:rsidR="00900462" w:rsidRPr="00F732F8" w:rsidRDefault="00900462" w:rsidP="0022118B">
            <w:pPr>
              <w:rPr>
                <w:rFonts w:ascii="Calibri" w:hAnsi="Calibri" w:cs="Calibri"/>
                <w:b/>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A74F18C" w14:textId="77777777" w:rsidR="00900462" w:rsidRPr="00F732F8" w:rsidRDefault="00900462" w:rsidP="0022118B">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3637A59" w14:textId="77777777" w:rsidR="00900462" w:rsidRPr="00F732F8" w:rsidRDefault="00900462" w:rsidP="0022118B">
            <w:pPr>
              <w:rPr>
                <w:rFonts w:ascii="Calibri" w:hAnsi="Calibri" w:cs="Calibri"/>
                <w:b/>
                <w:bCs/>
                <w:sz w:val="22"/>
                <w:szCs w:val="22"/>
              </w:rPr>
            </w:pPr>
            <w:r w:rsidRPr="00F732F8">
              <w:rPr>
                <w:rFonts w:ascii="Calibri" w:hAnsi="Calibri" w:cs="Calibri"/>
                <w:b/>
                <w:bCs/>
                <w:sz w:val="22"/>
                <w:szCs w:val="22"/>
              </w:rPr>
              <w:t>x</w:t>
            </w:r>
          </w:p>
        </w:tc>
      </w:tr>
    </w:tbl>
    <w:p w14:paraId="5A22D93B" w14:textId="77777777" w:rsidR="00A43ABB" w:rsidRDefault="00900462" w:rsidP="00900462">
      <w:pPr>
        <w:rPr>
          <w:rFonts w:ascii="Calibri" w:hAnsi="Calibri" w:cs="Calibri"/>
          <w:b/>
          <w:sz w:val="22"/>
          <w:szCs w:val="22"/>
        </w:rPr>
      </w:pPr>
      <w:r w:rsidRPr="00F732F8">
        <w:rPr>
          <w:rFonts w:ascii="Calibri" w:hAnsi="Calibri" w:cs="Calibri"/>
          <w:b/>
          <w:sz w:val="22"/>
          <w:szCs w:val="22"/>
        </w:rPr>
        <w:t xml:space="preserve">    </w:t>
      </w:r>
    </w:p>
    <w:p w14:paraId="114B978B" w14:textId="77777777" w:rsidR="00A43ABB" w:rsidRDefault="00A43ABB" w:rsidP="00900462">
      <w:pPr>
        <w:rPr>
          <w:rFonts w:ascii="Calibri" w:hAnsi="Calibri" w:cs="Calibri"/>
          <w:b/>
          <w:sz w:val="22"/>
          <w:szCs w:val="22"/>
        </w:rPr>
      </w:pPr>
    </w:p>
    <w:p w14:paraId="4A087F72" w14:textId="05F48980"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430E0ECE" w14:textId="77777777" w:rsidR="00900462" w:rsidRPr="00AB5603"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0D5ADF3D" w14:textId="77777777" w:rsidR="00900462" w:rsidRDefault="00900462" w:rsidP="00900462">
      <w:pPr>
        <w:jc w:val="right"/>
        <w:rPr>
          <w:rFonts w:ascii="Calibri" w:hAnsi="Calibri" w:cs="Calibri"/>
          <w:b/>
          <w:sz w:val="22"/>
          <w:szCs w:val="22"/>
        </w:rPr>
      </w:pPr>
    </w:p>
    <w:p w14:paraId="7232D7F0" w14:textId="77777777" w:rsidR="00900462" w:rsidRDefault="00900462" w:rsidP="00900462">
      <w:pPr>
        <w:jc w:val="right"/>
        <w:rPr>
          <w:rFonts w:ascii="Calibri" w:hAnsi="Calibri" w:cs="Calibri"/>
          <w:b/>
          <w:sz w:val="22"/>
          <w:szCs w:val="22"/>
        </w:rPr>
      </w:pPr>
    </w:p>
    <w:p w14:paraId="2392F58B" w14:textId="77777777" w:rsidR="00900462" w:rsidRDefault="00900462" w:rsidP="00900462">
      <w:pPr>
        <w:jc w:val="right"/>
        <w:rPr>
          <w:rFonts w:ascii="Calibri" w:hAnsi="Calibri" w:cs="Calibri"/>
          <w:b/>
          <w:sz w:val="22"/>
          <w:szCs w:val="22"/>
        </w:rPr>
      </w:pPr>
    </w:p>
    <w:p w14:paraId="57E2A9F0" w14:textId="77777777" w:rsidR="00900462" w:rsidRDefault="00900462" w:rsidP="00900462">
      <w:pPr>
        <w:jc w:val="right"/>
        <w:rPr>
          <w:rFonts w:ascii="Calibri" w:hAnsi="Calibri" w:cs="Calibri"/>
          <w:b/>
          <w:sz w:val="22"/>
          <w:szCs w:val="22"/>
        </w:rPr>
      </w:pPr>
    </w:p>
    <w:p w14:paraId="539FBC9D" w14:textId="77777777" w:rsidR="00410582" w:rsidRDefault="00410582" w:rsidP="00900462">
      <w:pPr>
        <w:jc w:val="right"/>
        <w:rPr>
          <w:rFonts w:ascii="Calibri" w:hAnsi="Calibri" w:cs="Calibri"/>
          <w:b/>
          <w:sz w:val="22"/>
          <w:szCs w:val="22"/>
        </w:rPr>
      </w:pPr>
    </w:p>
    <w:p w14:paraId="376BC417" w14:textId="77777777" w:rsidR="00410582" w:rsidRDefault="00410582" w:rsidP="00900462">
      <w:pPr>
        <w:jc w:val="right"/>
        <w:rPr>
          <w:rFonts w:ascii="Calibri" w:hAnsi="Calibri" w:cs="Calibri"/>
          <w:b/>
          <w:sz w:val="22"/>
          <w:szCs w:val="22"/>
        </w:rPr>
      </w:pPr>
    </w:p>
    <w:p w14:paraId="2B9E6412" w14:textId="77777777" w:rsidR="00410582" w:rsidRDefault="00410582" w:rsidP="00900462">
      <w:pPr>
        <w:jc w:val="right"/>
        <w:rPr>
          <w:rFonts w:ascii="Calibri" w:hAnsi="Calibri" w:cs="Calibri"/>
          <w:b/>
          <w:sz w:val="22"/>
          <w:szCs w:val="22"/>
        </w:rPr>
      </w:pPr>
    </w:p>
    <w:p w14:paraId="05334F08" w14:textId="77777777" w:rsidR="00410582" w:rsidRDefault="00410582" w:rsidP="00900462">
      <w:pPr>
        <w:jc w:val="right"/>
        <w:rPr>
          <w:rFonts w:ascii="Calibri" w:hAnsi="Calibri" w:cs="Calibri"/>
          <w:b/>
          <w:sz w:val="22"/>
          <w:szCs w:val="22"/>
        </w:rPr>
      </w:pPr>
    </w:p>
    <w:p w14:paraId="688603A6" w14:textId="77777777" w:rsidR="00410582" w:rsidRDefault="00410582" w:rsidP="00900462">
      <w:pPr>
        <w:jc w:val="right"/>
        <w:rPr>
          <w:rFonts w:ascii="Calibri" w:hAnsi="Calibri" w:cs="Calibri"/>
          <w:b/>
          <w:sz w:val="22"/>
          <w:szCs w:val="22"/>
        </w:rPr>
      </w:pPr>
    </w:p>
    <w:p w14:paraId="52CEE7B6" w14:textId="77777777" w:rsidR="00410582" w:rsidRDefault="00410582" w:rsidP="00900462">
      <w:pPr>
        <w:jc w:val="right"/>
        <w:rPr>
          <w:rFonts w:ascii="Calibri" w:hAnsi="Calibri" w:cs="Calibri"/>
          <w:b/>
          <w:sz w:val="22"/>
          <w:szCs w:val="22"/>
        </w:rPr>
      </w:pPr>
    </w:p>
    <w:p w14:paraId="0DBE8F43" w14:textId="77777777" w:rsidR="00410582" w:rsidRDefault="00410582" w:rsidP="00900462">
      <w:pPr>
        <w:jc w:val="right"/>
        <w:rPr>
          <w:rFonts w:ascii="Calibri" w:hAnsi="Calibri" w:cs="Calibri"/>
          <w:b/>
          <w:sz w:val="22"/>
          <w:szCs w:val="22"/>
        </w:rPr>
      </w:pPr>
    </w:p>
    <w:p w14:paraId="7EEA455E" w14:textId="77777777" w:rsidR="00410582" w:rsidRDefault="00410582" w:rsidP="00900462">
      <w:pPr>
        <w:jc w:val="right"/>
        <w:rPr>
          <w:rFonts w:ascii="Calibri" w:hAnsi="Calibri" w:cs="Calibri"/>
          <w:b/>
          <w:sz w:val="22"/>
          <w:szCs w:val="22"/>
        </w:rPr>
      </w:pPr>
    </w:p>
    <w:p w14:paraId="10136E11" w14:textId="77777777" w:rsidR="00410582" w:rsidRDefault="00410582" w:rsidP="00900462">
      <w:pPr>
        <w:jc w:val="right"/>
        <w:rPr>
          <w:rFonts w:ascii="Calibri" w:hAnsi="Calibri" w:cs="Calibri"/>
          <w:b/>
          <w:sz w:val="22"/>
          <w:szCs w:val="22"/>
        </w:rPr>
      </w:pPr>
    </w:p>
    <w:p w14:paraId="3AE32BF7" w14:textId="77777777" w:rsidR="00410582" w:rsidRDefault="00410582" w:rsidP="00900462">
      <w:pPr>
        <w:jc w:val="right"/>
        <w:rPr>
          <w:rFonts w:ascii="Calibri" w:hAnsi="Calibri" w:cs="Calibri"/>
          <w:b/>
          <w:sz w:val="22"/>
          <w:szCs w:val="22"/>
        </w:rPr>
      </w:pPr>
    </w:p>
    <w:p w14:paraId="680AA2A9" w14:textId="77777777" w:rsidR="00410582" w:rsidRDefault="00410582" w:rsidP="00900462">
      <w:pPr>
        <w:jc w:val="right"/>
        <w:rPr>
          <w:rFonts w:ascii="Calibri" w:hAnsi="Calibri" w:cs="Calibri"/>
          <w:b/>
          <w:sz w:val="22"/>
          <w:szCs w:val="22"/>
        </w:rPr>
      </w:pPr>
    </w:p>
    <w:p w14:paraId="0F7AA216" w14:textId="77777777" w:rsidR="00410582" w:rsidRDefault="00410582" w:rsidP="00900462">
      <w:pPr>
        <w:jc w:val="right"/>
        <w:rPr>
          <w:rFonts w:ascii="Calibri" w:hAnsi="Calibri" w:cs="Calibri"/>
          <w:b/>
          <w:sz w:val="22"/>
          <w:szCs w:val="22"/>
        </w:rPr>
      </w:pPr>
    </w:p>
    <w:p w14:paraId="5F9197EB" w14:textId="77777777" w:rsidR="00410582" w:rsidRDefault="00410582" w:rsidP="00900462">
      <w:pPr>
        <w:jc w:val="right"/>
        <w:rPr>
          <w:rFonts w:ascii="Calibri" w:hAnsi="Calibri" w:cs="Calibri"/>
          <w:b/>
          <w:sz w:val="22"/>
          <w:szCs w:val="22"/>
        </w:rPr>
      </w:pPr>
    </w:p>
    <w:p w14:paraId="4F260AE8" w14:textId="77777777" w:rsidR="00410582" w:rsidRDefault="00410582" w:rsidP="00900462">
      <w:pPr>
        <w:jc w:val="right"/>
        <w:rPr>
          <w:rFonts w:ascii="Calibri" w:hAnsi="Calibri" w:cs="Calibri"/>
          <w:b/>
          <w:sz w:val="22"/>
          <w:szCs w:val="22"/>
        </w:rPr>
      </w:pPr>
    </w:p>
    <w:p w14:paraId="3D84B1C3" w14:textId="77777777" w:rsidR="00410582" w:rsidRDefault="00410582" w:rsidP="00900462">
      <w:pPr>
        <w:jc w:val="right"/>
        <w:rPr>
          <w:rFonts w:ascii="Calibri" w:hAnsi="Calibri" w:cs="Calibri"/>
          <w:b/>
          <w:sz w:val="22"/>
          <w:szCs w:val="22"/>
        </w:rPr>
      </w:pPr>
    </w:p>
    <w:p w14:paraId="093147C9" w14:textId="77777777" w:rsidR="00410582" w:rsidRDefault="00410582" w:rsidP="00900462">
      <w:pPr>
        <w:jc w:val="right"/>
        <w:rPr>
          <w:rFonts w:ascii="Calibri" w:hAnsi="Calibri" w:cs="Calibri"/>
          <w:b/>
          <w:sz w:val="22"/>
          <w:szCs w:val="22"/>
        </w:rPr>
      </w:pPr>
    </w:p>
    <w:p w14:paraId="6588D33B" w14:textId="77777777" w:rsidR="00410582" w:rsidRDefault="00410582" w:rsidP="00900462">
      <w:pPr>
        <w:jc w:val="right"/>
        <w:rPr>
          <w:rFonts w:ascii="Calibri" w:hAnsi="Calibri" w:cs="Calibri"/>
          <w:b/>
          <w:sz w:val="22"/>
          <w:szCs w:val="22"/>
        </w:rPr>
      </w:pPr>
    </w:p>
    <w:p w14:paraId="5713BD54" w14:textId="77777777" w:rsidR="00410582" w:rsidRDefault="00410582" w:rsidP="00900462">
      <w:pPr>
        <w:jc w:val="right"/>
        <w:rPr>
          <w:rFonts w:ascii="Calibri" w:hAnsi="Calibri" w:cs="Calibri"/>
          <w:b/>
          <w:sz w:val="22"/>
          <w:szCs w:val="22"/>
        </w:rPr>
      </w:pPr>
    </w:p>
    <w:p w14:paraId="2FACD676" w14:textId="77777777" w:rsidR="00410582" w:rsidRDefault="00410582" w:rsidP="00900462">
      <w:pPr>
        <w:jc w:val="right"/>
        <w:rPr>
          <w:rFonts w:ascii="Calibri" w:hAnsi="Calibri" w:cs="Calibri"/>
          <w:b/>
          <w:sz w:val="22"/>
          <w:szCs w:val="22"/>
        </w:rPr>
      </w:pPr>
    </w:p>
    <w:p w14:paraId="30078097" w14:textId="77777777" w:rsidR="00410582" w:rsidRDefault="00410582" w:rsidP="00900462">
      <w:pPr>
        <w:jc w:val="right"/>
        <w:rPr>
          <w:rFonts w:ascii="Calibri" w:hAnsi="Calibri" w:cs="Calibri"/>
          <w:b/>
          <w:sz w:val="22"/>
          <w:szCs w:val="22"/>
        </w:rPr>
      </w:pPr>
    </w:p>
    <w:p w14:paraId="7A48334F" w14:textId="77777777" w:rsidR="00410582" w:rsidRDefault="00410582" w:rsidP="00900462">
      <w:pPr>
        <w:jc w:val="right"/>
        <w:rPr>
          <w:rFonts w:ascii="Calibri" w:hAnsi="Calibri" w:cs="Calibri"/>
          <w:b/>
          <w:sz w:val="22"/>
          <w:szCs w:val="22"/>
        </w:rPr>
      </w:pPr>
    </w:p>
    <w:p w14:paraId="7D33FC8F" w14:textId="77777777" w:rsidR="00410582" w:rsidRDefault="00410582" w:rsidP="00900462">
      <w:pPr>
        <w:jc w:val="right"/>
        <w:rPr>
          <w:rFonts w:ascii="Calibri" w:hAnsi="Calibri" w:cs="Calibri"/>
          <w:b/>
          <w:sz w:val="22"/>
          <w:szCs w:val="22"/>
        </w:rPr>
      </w:pPr>
    </w:p>
    <w:p w14:paraId="7E5E03AF" w14:textId="77777777" w:rsidR="00A43ABB" w:rsidRDefault="00A43ABB" w:rsidP="00900462">
      <w:pPr>
        <w:jc w:val="right"/>
        <w:rPr>
          <w:rFonts w:ascii="Calibri" w:hAnsi="Calibri" w:cs="Calibri"/>
          <w:b/>
          <w:sz w:val="22"/>
          <w:szCs w:val="22"/>
        </w:rPr>
      </w:pPr>
    </w:p>
    <w:p w14:paraId="5D747B57" w14:textId="1C017123"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lastRenderedPageBreak/>
        <w:t>ZAŁĄCZNIK NR 4 do swz</w:t>
      </w:r>
    </w:p>
    <w:p w14:paraId="7143FC85" w14:textId="2618E8F0" w:rsidR="00900462" w:rsidRPr="00F732F8" w:rsidRDefault="00900462" w:rsidP="00A43ABB">
      <w:pPr>
        <w:jc w:val="center"/>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w:t>
      </w:r>
      <w:r w:rsidR="002D783B">
        <w:rPr>
          <w:rFonts w:ascii="Calibri" w:hAnsi="Calibri" w:cs="Calibri"/>
          <w:b/>
          <w:sz w:val="22"/>
          <w:szCs w:val="22"/>
        </w:rPr>
        <w:t xml:space="preserve">    </w:t>
      </w:r>
      <w:r w:rsidRPr="00F732F8">
        <w:rPr>
          <w:rFonts w:ascii="Calibri" w:hAnsi="Calibri" w:cs="Calibri"/>
          <w:b/>
          <w:sz w:val="22"/>
          <w:szCs w:val="22"/>
        </w:rPr>
        <w:t xml:space="preserve">  ZADANIE NR</w:t>
      </w:r>
      <w:r>
        <w:rPr>
          <w:rFonts w:ascii="Calibri" w:hAnsi="Calibri" w:cs="Calibri"/>
          <w:b/>
          <w:sz w:val="22"/>
          <w:szCs w:val="22"/>
        </w:rPr>
        <w:t xml:space="preserve"> 11</w:t>
      </w:r>
      <w:r w:rsidRPr="00F732F8">
        <w:rPr>
          <w:rFonts w:ascii="Calibri" w:hAnsi="Calibri" w:cs="Calibri"/>
          <w:b/>
          <w:sz w:val="22"/>
          <w:szCs w:val="22"/>
        </w:rPr>
        <w:tab/>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4820"/>
        <w:gridCol w:w="709"/>
        <w:gridCol w:w="1134"/>
        <w:gridCol w:w="1530"/>
        <w:gridCol w:w="1531"/>
        <w:gridCol w:w="908"/>
        <w:gridCol w:w="1417"/>
        <w:gridCol w:w="2268"/>
      </w:tblGrid>
      <w:tr w:rsidR="00900462" w:rsidRPr="00F732F8" w14:paraId="3E9FA450"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583B76F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7C50F81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49497F7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23AACED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6ACD0DA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5792995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2E10687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4684148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5414C94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C7A65C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55B6C9B5"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0D6F782B"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1</w:t>
            </w:r>
          </w:p>
        </w:tc>
        <w:tc>
          <w:tcPr>
            <w:tcW w:w="4820" w:type="dxa"/>
            <w:tcBorders>
              <w:top w:val="single" w:sz="4" w:space="0" w:color="auto"/>
              <w:left w:val="single" w:sz="4" w:space="0" w:color="auto"/>
              <w:bottom w:val="single" w:sz="4" w:space="0" w:color="auto"/>
              <w:right w:val="single" w:sz="4" w:space="0" w:color="auto"/>
            </w:tcBorders>
            <w:hideMark/>
          </w:tcPr>
          <w:p w14:paraId="0861BAB4" w14:textId="77777777" w:rsidR="00900462" w:rsidRPr="00F732F8" w:rsidRDefault="00900462" w:rsidP="0022118B">
            <w:pPr>
              <w:jc w:val="both"/>
              <w:rPr>
                <w:rFonts w:ascii="Calibri" w:hAnsi="Calibri" w:cs="Calibri"/>
                <w:sz w:val="22"/>
                <w:szCs w:val="22"/>
                <w:lang w:val="de-DE"/>
              </w:rPr>
            </w:pPr>
            <w:r w:rsidRPr="00F732F8">
              <w:rPr>
                <w:rFonts w:ascii="Calibri" w:hAnsi="Calibri" w:cs="Calibri"/>
                <w:sz w:val="22"/>
                <w:szCs w:val="22"/>
                <w:lang w:val="de-DE"/>
              </w:rPr>
              <w:t>Papier EKG E-300 (110 x 40)</w:t>
            </w:r>
          </w:p>
        </w:tc>
        <w:tc>
          <w:tcPr>
            <w:tcW w:w="709" w:type="dxa"/>
            <w:tcBorders>
              <w:top w:val="single" w:sz="4" w:space="0" w:color="auto"/>
              <w:left w:val="single" w:sz="4" w:space="0" w:color="auto"/>
              <w:bottom w:val="single" w:sz="4" w:space="0" w:color="auto"/>
              <w:right w:val="single" w:sz="4" w:space="0" w:color="auto"/>
            </w:tcBorders>
            <w:hideMark/>
          </w:tcPr>
          <w:p w14:paraId="28443DE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rolki</w:t>
            </w:r>
          </w:p>
        </w:tc>
        <w:tc>
          <w:tcPr>
            <w:tcW w:w="1134" w:type="dxa"/>
            <w:tcBorders>
              <w:top w:val="single" w:sz="4" w:space="0" w:color="auto"/>
              <w:left w:val="single" w:sz="4" w:space="0" w:color="auto"/>
              <w:bottom w:val="single" w:sz="4" w:space="0" w:color="auto"/>
              <w:right w:val="single" w:sz="4" w:space="0" w:color="auto"/>
            </w:tcBorders>
            <w:hideMark/>
          </w:tcPr>
          <w:p w14:paraId="5D073E0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r w:rsidRPr="00F732F8">
              <w:rPr>
                <w:rFonts w:ascii="Calibri" w:hAnsi="Calibri" w:cs="Calibri"/>
                <w:sz w:val="22"/>
                <w:szCs w:val="22"/>
              </w:rPr>
              <w:t>0</w:t>
            </w:r>
          </w:p>
        </w:tc>
        <w:tc>
          <w:tcPr>
            <w:tcW w:w="1530" w:type="dxa"/>
            <w:tcBorders>
              <w:top w:val="single" w:sz="4" w:space="0" w:color="auto"/>
              <w:left w:val="single" w:sz="4" w:space="0" w:color="auto"/>
              <w:bottom w:val="single" w:sz="4" w:space="0" w:color="auto"/>
              <w:right w:val="single" w:sz="4" w:space="0" w:color="auto"/>
            </w:tcBorders>
          </w:tcPr>
          <w:p w14:paraId="79E26E99"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EB9D34C"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39EC0438"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E6AAAB1"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D2313AE" w14:textId="77777777" w:rsidR="00900462" w:rsidRPr="00F732F8" w:rsidRDefault="00900462" w:rsidP="0022118B">
            <w:pPr>
              <w:jc w:val="both"/>
              <w:rPr>
                <w:rFonts w:ascii="Calibri" w:hAnsi="Calibri" w:cs="Calibri"/>
                <w:sz w:val="22"/>
                <w:szCs w:val="22"/>
              </w:rPr>
            </w:pPr>
          </w:p>
        </w:tc>
      </w:tr>
      <w:tr w:rsidR="00900462" w:rsidRPr="00F732F8" w14:paraId="6958E33A"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60651A3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14:paraId="21AC8F2C"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Papier EKG 80 x 70</w:t>
            </w:r>
          </w:p>
        </w:tc>
        <w:tc>
          <w:tcPr>
            <w:tcW w:w="709" w:type="dxa"/>
            <w:tcBorders>
              <w:top w:val="single" w:sz="4" w:space="0" w:color="auto"/>
              <w:left w:val="single" w:sz="4" w:space="0" w:color="auto"/>
              <w:bottom w:val="single" w:sz="4" w:space="0" w:color="auto"/>
              <w:right w:val="single" w:sz="4" w:space="0" w:color="auto"/>
            </w:tcBorders>
            <w:hideMark/>
          </w:tcPr>
          <w:p w14:paraId="73FD4BD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rolki</w:t>
            </w:r>
          </w:p>
        </w:tc>
        <w:tc>
          <w:tcPr>
            <w:tcW w:w="1134" w:type="dxa"/>
            <w:tcBorders>
              <w:top w:val="single" w:sz="4" w:space="0" w:color="auto"/>
              <w:left w:val="single" w:sz="4" w:space="0" w:color="auto"/>
              <w:bottom w:val="single" w:sz="4" w:space="0" w:color="auto"/>
              <w:right w:val="single" w:sz="4" w:space="0" w:color="auto"/>
            </w:tcBorders>
            <w:hideMark/>
          </w:tcPr>
          <w:p w14:paraId="57548F6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20</w:t>
            </w:r>
          </w:p>
        </w:tc>
        <w:tc>
          <w:tcPr>
            <w:tcW w:w="1530" w:type="dxa"/>
            <w:tcBorders>
              <w:top w:val="single" w:sz="4" w:space="0" w:color="auto"/>
              <w:left w:val="single" w:sz="4" w:space="0" w:color="auto"/>
              <w:bottom w:val="single" w:sz="4" w:space="0" w:color="auto"/>
              <w:right w:val="single" w:sz="4" w:space="0" w:color="auto"/>
            </w:tcBorders>
          </w:tcPr>
          <w:p w14:paraId="620DC006"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48C9812"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60B2C7F9"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5AE88B4"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3BF34C9" w14:textId="77777777" w:rsidR="00900462" w:rsidRPr="00F732F8" w:rsidRDefault="00900462" w:rsidP="0022118B">
            <w:pPr>
              <w:jc w:val="both"/>
              <w:rPr>
                <w:rFonts w:ascii="Calibri" w:hAnsi="Calibri" w:cs="Calibri"/>
                <w:sz w:val="22"/>
                <w:szCs w:val="22"/>
              </w:rPr>
            </w:pPr>
          </w:p>
        </w:tc>
      </w:tr>
      <w:tr w:rsidR="00900462" w:rsidRPr="00F732F8" w14:paraId="56674E18"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12120A9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w:t>
            </w:r>
          </w:p>
        </w:tc>
        <w:tc>
          <w:tcPr>
            <w:tcW w:w="4820" w:type="dxa"/>
            <w:tcBorders>
              <w:top w:val="single" w:sz="4" w:space="0" w:color="auto"/>
              <w:left w:val="single" w:sz="4" w:space="0" w:color="auto"/>
              <w:bottom w:val="single" w:sz="4" w:space="0" w:color="auto"/>
              <w:right w:val="single" w:sz="4" w:space="0" w:color="auto"/>
            </w:tcBorders>
            <w:hideMark/>
          </w:tcPr>
          <w:p w14:paraId="592D8A50" w14:textId="77777777" w:rsidR="00900462" w:rsidRPr="00F732F8" w:rsidRDefault="00900462" w:rsidP="0022118B">
            <w:pPr>
              <w:jc w:val="both"/>
              <w:rPr>
                <w:rFonts w:ascii="Calibri" w:hAnsi="Calibri" w:cs="Calibri"/>
                <w:sz w:val="22"/>
                <w:szCs w:val="22"/>
                <w:lang w:val="en-US"/>
              </w:rPr>
            </w:pPr>
            <w:r w:rsidRPr="00F732F8">
              <w:rPr>
                <w:rFonts w:ascii="Calibri" w:hAnsi="Calibri" w:cs="Calibri"/>
                <w:sz w:val="22"/>
                <w:szCs w:val="22"/>
                <w:lang w:val="en-US"/>
              </w:rPr>
              <w:t>Papier EKG ASCARD-31 B5 (58x25)</w:t>
            </w:r>
          </w:p>
        </w:tc>
        <w:tc>
          <w:tcPr>
            <w:tcW w:w="709" w:type="dxa"/>
            <w:tcBorders>
              <w:top w:val="single" w:sz="4" w:space="0" w:color="auto"/>
              <w:left w:val="single" w:sz="4" w:space="0" w:color="auto"/>
              <w:bottom w:val="single" w:sz="4" w:space="0" w:color="auto"/>
              <w:right w:val="single" w:sz="4" w:space="0" w:color="auto"/>
            </w:tcBorders>
            <w:hideMark/>
          </w:tcPr>
          <w:p w14:paraId="43200D2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rolki</w:t>
            </w:r>
          </w:p>
        </w:tc>
        <w:tc>
          <w:tcPr>
            <w:tcW w:w="1134" w:type="dxa"/>
            <w:tcBorders>
              <w:top w:val="single" w:sz="4" w:space="0" w:color="auto"/>
              <w:left w:val="single" w:sz="4" w:space="0" w:color="auto"/>
              <w:bottom w:val="single" w:sz="4" w:space="0" w:color="auto"/>
              <w:right w:val="single" w:sz="4" w:space="0" w:color="auto"/>
            </w:tcBorders>
            <w:hideMark/>
          </w:tcPr>
          <w:p w14:paraId="3FA4A4A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700</w:t>
            </w:r>
          </w:p>
        </w:tc>
        <w:tc>
          <w:tcPr>
            <w:tcW w:w="1530" w:type="dxa"/>
            <w:tcBorders>
              <w:top w:val="single" w:sz="4" w:space="0" w:color="auto"/>
              <w:left w:val="single" w:sz="4" w:space="0" w:color="auto"/>
              <w:bottom w:val="single" w:sz="4" w:space="0" w:color="auto"/>
              <w:right w:val="single" w:sz="4" w:space="0" w:color="auto"/>
            </w:tcBorders>
          </w:tcPr>
          <w:p w14:paraId="2A4E33BA" w14:textId="77777777" w:rsidR="00900462" w:rsidRPr="00F732F8" w:rsidRDefault="00900462" w:rsidP="0022118B">
            <w:pPr>
              <w:jc w:val="both"/>
              <w:rPr>
                <w:rFonts w:ascii="Calibri" w:hAnsi="Calibri" w:cs="Calibri"/>
                <w:sz w:val="22"/>
                <w:szCs w:val="22"/>
                <w:lang w:val="en-US"/>
              </w:rPr>
            </w:pPr>
          </w:p>
        </w:tc>
        <w:tc>
          <w:tcPr>
            <w:tcW w:w="1531" w:type="dxa"/>
            <w:tcBorders>
              <w:top w:val="single" w:sz="4" w:space="0" w:color="auto"/>
              <w:left w:val="single" w:sz="4" w:space="0" w:color="auto"/>
              <w:bottom w:val="single" w:sz="4" w:space="0" w:color="auto"/>
              <w:right w:val="single" w:sz="4" w:space="0" w:color="auto"/>
            </w:tcBorders>
          </w:tcPr>
          <w:p w14:paraId="152326DD" w14:textId="77777777" w:rsidR="00900462" w:rsidRPr="00F732F8" w:rsidRDefault="00900462" w:rsidP="0022118B">
            <w:pPr>
              <w:jc w:val="both"/>
              <w:rPr>
                <w:rFonts w:ascii="Calibri" w:hAnsi="Calibri" w:cs="Calibri"/>
                <w:sz w:val="22"/>
                <w:szCs w:val="22"/>
                <w:lang w:val="en-US"/>
              </w:rPr>
            </w:pPr>
          </w:p>
        </w:tc>
        <w:tc>
          <w:tcPr>
            <w:tcW w:w="908" w:type="dxa"/>
            <w:tcBorders>
              <w:top w:val="single" w:sz="4" w:space="0" w:color="auto"/>
              <w:left w:val="single" w:sz="4" w:space="0" w:color="auto"/>
              <w:bottom w:val="single" w:sz="4" w:space="0" w:color="auto"/>
              <w:right w:val="single" w:sz="4" w:space="0" w:color="auto"/>
            </w:tcBorders>
          </w:tcPr>
          <w:p w14:paraId="009699EC" w14:textId="77777777" w:rsidR="00900462" w:rsidRPr="00F732F8" w:rsidRDefault="00900462" w:rsidP="0022118B">
            <w:pPr>
              <w:jc w:val="both"/>
              <w:rPr>
                <w:rFonts w:ascii="Calibri" w:hAnsi="Calibri"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2C9B979A" w14:textId="77777777" w:rsidR="00900462" w:rsidRPr="00F732F8" w:rsidRDefault="00900462" w:rsidP="0022118B">
            <w:pPr>
              <w:jc w:val="both"/>
              <w:rPr>
                <w:rFonts w:ascii="Calibri" w:hAnsi="Calibri" w:cs="Calibri"/>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14:paraId="6813B082" w14:textId="77777777" w:rsidR="00900462" w:rsidRPr="00F732F8" w:rsidRDefault="00900462" w:rsidP="0022118B">
            <w:pPr>
              <w:jc w:val="both"/>
              <w:rPr>
                <w:rFonts w:ascii="Calibri" w:hAnsi="Calibri" w:cs="Calibri"/>
                <w:sz w:val="22"/>
                <w:szCs w:val="22"/>
                <w:lang w:val="en-US"/>
              </w:rPr>
            </w:pPr>
          </w:p>
        </w:tc>
      </w:tr>
      <w:tr w:rsidR="00900462" w:rsidRPr="00F732F8" w14:paraId="1E6340D0"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542BCF3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w:t>
            </w:r>
          </w:p>
        </w:tc>
        <w:tc>
          <w:tcPr>
            <w:tcW w:w="4820" w:type="dxa"/>
            <w:tcBorders>
              <w:top w:val="single" w:sz="4" w:space="0" w:color="auto"/>
              <w:left w:val="single" w:sz="4" w:space="0" w:color="auto"/>
              <w:bottom w:val="single" w:sz="4" w:space="0" w:color="auto"/>
              <w:right w:val="single" w:sz="4" w:space="0" w:color="auto"/>
            </w:tcBorders>
            <w:hideMark/>
          </w:tcPr>
          <w:p w14:paraId="2FB9BC1D" w14:textId="77777777" w:rsidR="00900462" w:rsidRPr="00E0746A" w:rsidRDefault="00900462" w:rsidP="0022118B">
            <w:pPr>
              <w:jc w:val="both"/>
              <w:rPr>
                <w:rFonts w:ascii="Calibri" w:hAnsi="Calibri" w:cs="Calibri"/>
                <w:sz w:val="22"/>
                <w:szCs w:val="22"/>
                <w:lang w:val="en-US"/>
              </w:rPr>
            </w:pPr>
            <w:r w:rsidRPr="00E0746A">
              <w:rPr>
                <w:rFonts w:ascii="Calibri" w:hAnsi="Calibri" w:cs="Calibri"/>
                <w:sz w:val="22"/>
                <w:szCs w:val="22"/>
                <w:lang w:val="en-US"/>
              </w:rPr>
              <w:t>Papier EKG ASCARD A-4 (112 x 25)</w:t>
            </w:r>
          </w:p>
        </w:tc>
        <w:tc>
          <w:tcPr>
            <w:tcW w:w="709" w:type="dxa"/>
            <w:tcBorders>
              <w:top w:val="single" w:sz="4" w:space="0" w:color="auto"/>
              <w:left w:val="single" w:sz="4" w:space="0" w:color="auto"/>
              <w:bottom w:val="single" w:sz="4" w:space="0" w:color="auto"/>
              <w:right w:val="single" w:sz="4" w:space="0" w:color="auto"/>
            </w:tcBorders>
            <w:hideMark/>
          </w:tcPr>
          <w:p w14:paraId="0372686D" w14:textId="77777777" w:rsidR="00900462" w:rsidRPr="00F732F8" w:rsidRDefault="00900462" w:rsidP="0022118B">
            <w:pPr>
              <w:jc w:val="center"/>
              <w:rPr>
                <w:rFonts w:ascii="Calibri" w:hAnsi="Calibri" w:cs="Calibri"/>
                <w:sz w:val="22"/>
                <w:szCs w:val="22"/>
                <w:lang w:val="en-US"/>
              </w:rPr>
            </w:pPr>
            <w:r w:rsidRPr="00F732F8">
              <w:rPr>
                <w:rFonts w:ascii="Calibri" w:hAnsi="Calibri" w:cs="Calibri"/>
                <w:sz w:val="22"/>
                <w:szCs w:val="22"/>
                <w:lang w:val="en-US"/>
              </w:rPr>
              <w:t>rolki</w:t>
            </w:r>
          </w:p>
        </w:tc>
        <w:tc>
          <w:tcPr>
            <w:tcW w:w="1134" w:type="dxa"/>
            <w:tcBorders>
              <w:top w:val="single" w:sz="4" w:space="0" w:color="auto"/>
              <w:left w:val="single" w:sz="4" w:space="0" w:color="auto"/>
              <w:bottom w:val="single" w:sz="4" w:space="0" w:color="auto"/>
              <w:right w:val="single" w:sz="4" w:space="0" w:color="auto"/>
            </w:tcBorders>
            <w:hideMark/>
          </w:tcPr>
          <w:p w14:paraId="571CC070" w14:textId="77777777" w:rsidR="00900462" w:rsidRPr="00F732F8" w:rsidRDefault="00900462" w:rsidP="0022118B">
            <w:pPr>
              <w:jc w:val="center"/>
              <w:rPr>
                <w:rFonts w:ascii="Calibri" w:hAnsi="Calibri" w:cs="Calibri"/>
                <w:sz w:val="22"/>
                <w:szCs w:val="22"/>
                <w:lang w:val="en-US"/>
              </w:rPr>
            </w:pPr>
            <w:r w:rsidRPr="00F732F8">
              <w:rPr>
                <w:rFonts w:ascii="Calibri" w:hAnsi="Calibri" w:cs="Calibri"/>
                <w:sz w:val="22"/>
                <w:szCs w:val="22"/>
                <w:lang w:val="en-US"/>
              </w:rPr>
              <w:t>600</w:t>
            </w:r>
          </w:p>
        </w:tc>
        <w:tc>
          <w:tcPr>
            <w:tcW w:w="1530" w:type="dxa"/>
            <w:tcBorders>
              <w:top w:val="single" w:sz="4" w:space="0" w:color="auto"/>
              <w:left w:val="single" w:sz="4" w:space="0" w:color="auto"/>
              <w:bottom w:val="single" w:sz="4" w:space="0" w:color="auto"/>
              <w:right w:val="single" w:sz="4" w:space="0" w:color="auto"/>
            </w:tcBorders>
          </w:tcPr>
          <w:p w14:paraId="050F744A" w14:textId="77777777" w:rsidR="00900462" w:rsidRPr="00F732F8" w:rsidRDefault="00900462" w:rsidP="0022118B">
            <w:pPr>
              <w:jc w:val="both"/>
              <w:rPr>
                <w:rFonts w:ascii="Calibri" w:hAnsi="Calibri" w:cs="Calibri"/>
                <w:sz w:val="22"/>
                <w:szCs w:val="22"/>
                <w:lang w:val="en-US"/>
              </w:rPr>
            </w:pPr>
          </w:p>
        </w:tc>
        <w:tc>
          <w:tcPr>
            <w:tcW w:w="1531" w:type="dxa"/>
            <w:tcBorders>
              <w:top w:val="single" w:sz="4" w:space="0" w:color="auto"/>
              <w:left w:val="single" w:sz="4" w:space="0" w:color="auto"/>
              <w:bottom w:val="single" w:sz="4" w:space="0" w:color="auto"/>
              <w:right w:val="single" w:sz="4" w:space="0" w:color="auto"/>
            </w:tcBorders>
          </w:tcPr>
          <w:p w14:paraId="3CECE811" w14:textId="77777777" w:rsidR="00900462" w:rsidRPr="00F732F8" w:rsidRDefault="00900462" w:rsidP="0022118B">
            <w:pPr>
              <w:jc w:val="both"/>
              <w:rPr>
                <w:rFonts w:ascii="Calibri" w:hAnsi="Calibri" w:cs="Calibri"/>
                <w:sz w:val="22"/>
                <w:szCs w:val="22"/>
                <w:lang w:val="en-US"/>
              </w:rPr>
            </w:pPr>
          </w:p>
        </w:tc>
        <w:tc>
          <w:tcPr>
            <w:tcW w:w="908" w:type="dxa"/>
            <w:tcBorders>
              <w:top w:val="single" w:sz="4" w:space="0" w:color="auto"/>
              <w:left w:val="single" w:sz="4" w:space="0" w:color="auto"/>
              <w:bottom w:val="single" w:sz="4" w:space="0" w:color="auto"/>
              <w:right w:val="single" w:sz="4" w:space="0" w:color="auto"/>
            </w:tcBorders>
          </w:tcPr>
          <w:p w14:paraId="678F9BF4" w14:textId="77777777" w:rsidR="00900462" w:rsidRPr="00F732F8" w:rsidRDefault="00900462" w:rsidP="0022118B">
            <w:pPr>
              <w:jc w:val="both"/>
              <w:rPr>
                <w:rFonts w:ascii="Calibri" w:hAnsi="Calibri"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0B5EE04C" w14:textId="77777777" w:rsidR="00900462" w:rsidRPr="00F732F8" w:rsidRDefault="00900462" w:rsidP="0022118B">
            <w:pPr>
              <w:jc w:val="both"/>
              <w:rPr>
                <w:rFonts w:ascii="Calibri" w:hAnsi="Calibri" w:cs="Calibri"/>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14:paraId="51CF725D" w14:textId="77777777" w:rsidR="00900462" w:rsidRPr="00F732F8" w:rsidRDefault="00900462" w:rsidP="0022118B">
            <w:pPr>
              <w:jc w:val="both"/>
              <w:rPr>
                <w:rFonts w:ascii="Calibri" w:hAnsi="Calibri" w:cs="Calibri"/>
                <w:sz w:val="22"/>
                <w:szCs w:val="22"/>
                <w:lang w:val="en-US"/>
              </w:rPr>
            </w:pPr>
          </w:p>
        </w:tc>
      </w:tr>
      <w:tr w:rsidR="00900462" w:rsidRPr="00F732F8" w14:paraId="77A46869"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60BA3C0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w:t>
            </w:r>
          </w:p>
        </w:tc>
        <w:tc>
          <w:tcPr>
            <w:tcW w:w="4820" w:type="dxa"/>
            <w:tcBorders>
              <w:top w:val="single" w:sz="4" w:space="0" w:color="auto"/>
              <w:left w:val="single" w:sz="4" w:space="0" w:color="auto"/>
              <w:bottom w:val="single" w:sz="4" w:space="0" w:color="auto"/>
              <w:right w:val="single" w:sz="4" w:space="0" w:color="auto"/>
            </w:tcBorders>
            <w:hideMark/>
          </w:tcPr>
          <w:p w14:paraId="639E0241" w14:textId="77777777" w:rsidR="00900462" w:rsidRPr="00F732F8" w:rsidRDefault="00900462" w:rsidP="0022118B">
            <w:pPr>
              <w:jc w:val="both"/>
              <w:rPr>
                <w:rFonts w:ascii="Calibri" w:hAnsi="Calibri" w:cs="Calibri"/>
                <w:sz w:val="22"/>
                <w:szCs w:val="22"/>
                <w:lang w:val="en-US"/>
              </w:rPr>
            </w:pPr>
            <w:r w:rsidRPr="00F732F8">
              <w:rPr>
                <w:rFonts w:ascii="Calibri" w:hAnsi="Calibri" w:cs="Calibri"/>
                <w:sz w:val="22"/>
                <w:szCs w:val="22"/>
                <w:lang w:val="en-US"/>
              </w:rPr>
              <w:t>Papier EKG ASCARD Mr. Gold R-210 ( 210 x 25)</w:t>
            </w:r>
          </w:p>
        </w:tc>
        <w:tc>
          <w:tcPr>
            <w:tcW w:w="709" w:type="dxa"/>
            <w:tcBorders>
              <w:top w:val="single" w:sz="4" w:space="0" w:color="auto"/>
              <w:left w:val="single" w:sz="4" w:space="0" w:color="auto"/>
              <w:bottom w:val="single" w:sz="4" w:space="0" w:color="auto"/>
              <w:right w:val="single" w:sz="4" w:space="0" w:color="auto"/>
            </w:tcBorders>
            <w:hideMark/>
          </w:tcPr>
          <w:p w14:paraId="3FC9616A" w14:textId="77777777" w:rsidR="00900462" w:rsidRPr="00F732F8" w:rsidRDefault="00900462" w:rsidP="0022118B">
            <w:pPr>
              <w:jc w:val="center"/>
              <w:rPr>
                <w:rFonts w:ascii="Calibri" w:hAnsi="Calibri" w:cs="Calibri"/>
                <w:sz w:val="22"/>
                <w:szCs w:val="22"/>
                <w:lang w:val="en-US"/>
              </w:rPr>
            </w:pPr>
            <w:r w:rsidRPr="00F732F8">
              <w:rPr>
                <w:rFonts w:ascii="Calibri" w:hAnsi="Calibri" w:cs="Calibri"/>
                <w:sz w:val="22"/>
                <w:szCs w:val="22"/>
                <w:lang w:val="en-US"/>
              </w:rPr>
              <w:t>rolki</w:t>
            </w:r>
          </w:p>
        </w:tc>
        <w:tc>
          <w:tcPr>
            <w:tcW w:w="1134" w:type="dxa"/>
            <w:tcBorders>
              <w:top w:val="single" w:sz="4" w:space="0" w:color="auto"/>
              <w:left w:val="single" w:sz="4" w:space="0" w:color="auto"/>
              <w:bottom w:val="single" w:sz="4" w:space="0" w:color="auto"/>
              <w:right w:val="single" w:sz="4" w:space="0" w:color="auto"/>
            </w:tcBorders>
            <w:hideMark/>
          </w:tcPr>
          <w:p w14:paraId="2BAAE545" w14:textId="77777777" w:rsidR="00900462" w:rsidRPr="00F732F8" w:rsidRDefault="00900462" w:rsidP="0022118B">
            <w:pPr>
              <w:jc w:val="center"/>
              <w:rPr>
                <w:rFonts w:ascii="Calibri" w:hAnsi="Calibri" w:cs="Calibri"/>
                <w:sz w:val="22"/>
                <w:szCs w:val="22"/>
                <w:lang w:val="en-US"/>
              </w:rPr>
            </w:pPr>
            <w:r w:rsidRPr="00F732F8">
              <w:rPr>
                <w:rFonts w:ascii="Calibri" w:hAnsi="Calibri" w:cs="Calibri"/>
                <w:sz w:val="22"/>
                <w:szCs w:val="22"/>
                <w:lang w:val="en-US"/>
              </w:rPr>
              <w:t>30</w:t>
            </w:r>
          </w:p>
        </w:tc>
        <w:tc>
          <w:tcPr>
            <w:tcW w:w="1530" w:type="dxa"/>
            <w:tcBorders>
              <w:top w:val="single" w:sz="4" w:space="0" w:color="auto"/>
              <w:left w:val="single" w:sz="4" w:space="0" w:color="auto"/>
              <w:bottom w:val="single" w:sz="4" w:space="0" w:color="auto"/>
              <w:right w:val="single" w:sz="4" w:space="0" w:color="auto"/>
            </w:tcBorders>
          </w:tcPr>
          <w:p w14:paraId="562A3FAA"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2DD92E0E"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7FC8ABFE"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7B3877"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2321D8D" w14:textId="77777777" w:rsidR="00900462" w:rsidRPr="00F732F8" w:rsidRDefault="00900462" w:rsidP="0022118B">
            <w:pPr>
              <w:jc w:val="both"/>
              <w:rPr>
                <w:rFonts w:ascii="Calibri" w:hAnsi="Calibri" w:cs="Calibri"/>
                <w:sz w:val="22"/>
                <w:szCs w:val="22"/>
              </w:rPr>
            </w:pPr>
          </w:p>
        </w:tc>
      </w:tr>
      <w:tr w:rsidR="00900462" w:rsidRPr="00F732F8" w14:paraId="5461ECED"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9467B34"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6</w:t>
            </w:r>
          </w:p>
        </w:tc>
        <w:tc>
          <w:tcPr>
            <w:tcW w:w="4820" w:type="dxa"/>
            <w:tcBorders>
              <w:top w:val="single" w:sz="4" w:space="0" w:color="auto"/>
              <w:left w:val="single" w:sz="4" w:space="0" w:color="auto"/>
              <w:bottom w:val="single" w:sz="4" w:space="0" w:color="auto"/>
              <w:right w:val="single" w:sz="4" w:space="0" w:color="auto"/>
            </w:tcBorders>
            <w:hideMark/>
          </w:tcPr>
          <w:p w14:paraId="1FF16BDC"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Papier KTG HP M 1911A 150x100x150</w:t>
            </w:r>
          </w:p>
        </w:tc>
        <w:tc>
          <w:tcPr>
            <w:tcW w:w="709" w:type="dxa"/>
            <w:tcBorders>
              <w:top w:val="single" w:sz="4" w:space="0" w:color="auto"/>
              <w:left w:val="single" w:sz="4" w:space="0" w:color="auto"/>
              <w:bottom w:val="single" w:sz="4" w:space="0" w:color="auto"/>
              <w:right w:val="single" w:sz="4" w:space="0" w:color="auto"/>
            </w:tcBorders>
            <w:hideMark/>
          </w:tcPr>
          <w:p w14:paraId="0BC3950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69396A5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350</w:t>
            </w:r>
          </w:p>
        </w:tc>
        <w:tc>
          <w:tcPr>
            <w:tcW w:w="1530" w:type="dxa"/>
            <w:tcBorders>
              <w:top w:val="single" w:sz="4" w:space="0" w:color="auto"/>
              <w:left w:val="single" w:sz="4" w:space="0" w:color="auto"/>
              <w:bottom w:val="single" w:sz="4" w:space="0" w:color="auto"/>
              <w:right w:val="single" w:sz="4" w:space="0" w:color="auto"/>
            </w:tcBorders>
          </w:tcPr>
          <w:p w14:paraId="5AB2416F"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3851C64"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9ECC5F"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131A25"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6DF0224" w14:textId="77777777" w:rsidR="00900462" w:rsidRPr="00F732F8" w:rsidRDefault="00900462" w:rsidP="0022118B">
            <w:pPr>
              <w:jc w:val="both"/>
              <w:rPr>
                <w:rFonts w:ascii="Calibri" w:hAnsi="Calibri" w:cs="Calibri"/>
                <w:sz w:val="22"/>
                <w:szCs w:val="22"/>
              </w:rPr>
            </w:pPr>
          </w:p>
        </w:tc>
      </w:tr>
      <w:tr w:rsidR="00900462" w:rsidRPr="00F732F8" w14:paraId="4089D364"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4BCB35B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7</w:t>
            </w:r>
          </w:p>
        </w:tc>
        <w:tc>
          <w:tcPr>
            <w:tcW w:w="4820" w:type="dxa"/>
            <w:tcBorders>
              <w:top w:val="single" w:sz="4" w:space="0" w:color="auto"/>
              <w:left w:val="single" w:sz="4" w:space="0" w:color="auto"/>
              <w:bottom w:val="single" w:sz="4" w:space="0" w:color="auto"/>
              <w:right w:val="single" w:sz="4" w:space="0" w:color="auto"/>
            </w:tcBorders>
            <w:hideMark/>
          </w:tcPr>
          <w:p w14:paraId="4DD94DE1" w14:textId="77777777" w:rsidR="00900462" w:rsidRPr="00F732F8" w:rsidRDefault="00900462" w:rsidP="0022118B">
            <w:pPr>
              <w:jc w:val="both"/>
              <w:rPr>
                <w:rFonts w:ascii="Calibri" w:hAnsi="Calibri" w:cs="Calibri"/>
                <w:sz w:val="22"/>
                <w:szCs w:val="22"/>
                <w:lang w:val="de-DE"/>
              </w:rPr>
            </w:pPr>
            <w:r w:rsidRPr="00F732F8">
              <w:rPr>
                <w:rFonts w:ascii="Calibri" w:hAnsi="Calibri" w:cs="Calibri"/>
                <w:sz w:val="22"/>
                <w:szCs w:val="22"/>
                <w:lang w:val="de-DE"/>
              </w:rPr>
              <w:t>Papier USG SONY UPP 210 HD 210 x 25</w:t>
            </w:r>
          </w:p>
        </w:tc>
        <w:tc>
          <w:tcPr>
            <w:tcW w:w="709" w:type="dxa"/>
            <w:tcBorders>
              <w:top w:val="single" w:sz="4" w:space="0" w:color="auto"/>
              <w:left w:val="single" w:sz="4" w:space="0" w:color="auto"/>
              <w:bottom w:val="single" w:sz="4" w:space="0" w:color="auto"/>
              <w:right w:val="single" w:sz="4" w:space="0" w:color="auto"/>
            </w:tcBorders>
            <w:hideMark/>
          </w:tcPr>
          <w:p w14:paraId="248D8FC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rolki</w:t>
            </w:r>
          </w:p>
        </w:tc>
        <w:tc>
          <w:tcPr>
            <w:tcW w:w="1134" w:type="dxa"/>
            <w:tcBorders>
              <w:top w:val="single" w:sz="4" w:space="0" w:color="auto"/>
              <w:left w:val="single" w:sz="4" w:space="0" w:color="auto"/>
              <w:bottom w:val="single" w:sz="4" w:space="0" w:color="auto"/>
              <w:right w:val="single" w:sz="4" w:space="0" w:color="auto"/>
            </w:tcBorders>
            <w:hideMark/>
          </w:tcPr>
          <w:p w14:paraId="65D0788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20</w:t>
            </w:r>
          </w:p>
        </w:tc>
        <w:tc>
          <w:tcPr>
            <w:tcW w:w="1530" w:type="dxa"/>
            <w:tcBorders>
              <w:top w:val="single" w:sz="4" w:space="0" w:color="auto"/>
              <w:left w:val="single" w:sz="4" w:space="0" w:color="auto"/>
              <w:bottom w:val="single" w:sz="4" w:space="0" w:color="auto"/>
              <w:right w:val="single" w:sz="4" w:space="0" w:color="auto"/>
            </w:tcBorders>
          </w:tcPr>
          <w:p w14:paraId="09AC2989"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2CC22E7C"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307E09FD"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E51F890"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9B99B5B" w14:textId="77777777" w:rsidR="00900462" w:rsidRPr="00F732F8" w:rsidRDefault="00900462" w:rsidP="0022118B">
            <w:pPr>
              <w:jc w:val="both"/>
              <w:rPr>
                <w:rFonts w:ascii="Calibri" w:hAnsi="Calibri" w:cs="Calibri"/>
                <w:sz w:val="22"/>
                <w:szCs w:val="22"/>
              </w:rPr>
            </w:pPr>
          </w:p>
        </w:tc>
      </w:tr>
      <w:tr w:rsidR="00900462" w:rsidRPr="00F732F8" w14:paraId="0149325D"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027F7B4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8</w:t>
            </w:r>
          </w:p>
        </w:tc>
        <w:tc>
          <w:tcPr>
            <w:tcW w:w="4820" w:type="dxa"/>
            <w:tcBorders>
              <w:top w:val="single" w:sz="4" w:space="0" w:color="auto"/>
              <w:left w:val="single" w:sz="4" w:space="0" w:color="auto"/>
              <w:bottom w:val="single" w:sz="4" w:space="0" w:color="auto"/>
              <w:right w:val="single" w:sz="4" w:space="0" w:color="auto"/>
            </w:tcBorders>
            <w:hideMark/>
          </w:tcPr>
          <w:p w14:paraId="6FA9CF86" w14:textId="77777777" w:rsidR="00900462" w:rsidRPr="00F732F8" w:rsidRDefault="00900462" w:rsidP="0022118B">
            <w:pPr>
              <w:jc w:val="both"/>
              <w:rPr>
                <w:rFonts w:ascii="Calibri" w:hAnsi="Calibri" w:cs="Calibri"/>
                <w:sz w:val="22"/>
                <w:szCs w:val="22"/>
                <w:lang w:val="de-DE"/>
              </w:rPr>
            </w:pPr>
            <w:r w:rsidRPr="00F732F8">
              <w:rPr>
                <w:rFonts w:ascii="Calibri" w:hAnsi="Calibri" w:cs="Calibri"/>
                <w:sz w:val="22"/>
                <w:szCs w:val="22"/>
                <w:lang w:val="de-DE"/>
              </w:rPr>
              <w:t>Papier USG SONY UPP 110 HD 110 x 20</w:t>
            </w:r>
          </w:p>
        </w:tc>
        <w:tc>
          <w:tcPr>
            <w:tcW w:w="709" w:type="dxa"/>
            <w:tcBorders>
              <w:top w:val="single" w:sz="4" w:space="0" w:color="auto"/>
              <w:left w:val="single" w:sz="4" w:space="0" w:color="auto"/>
              <w:bottom w:val="single" w:sz="4" w:space="0" w:color="auto"/>
              <w:right w:val="single" w:sz="4" w:space="0" w:color="auto"/>
            </w:tcBorders>
            <w:hideMark/>
          </w:tcPr>
          <w:p w14:paraId="608B3B5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5871877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270</w:t>
            </w:r>
          </w:p>
        </w:tc>
        <w:tc>
          <w:tcPr>
            <w:tcW w:w="1530" w:type="dxa"/>
            <w:tcBorders>
              <w:top w:val="single" w:sz="4" w:space="0" w:color="auto"/>
              <w:left w:val="single" w:sz="4" w:space="0" w:color="auto"/>
              <w:bottom w:val="single" w:sz="4" w:space="0" w:color="auto"/>
              <w:right w:val="single" w:sz="4" w:space="0" w:color="auto"/>
            </w:tcBorders>
          </w:tcPr>
          <w:p w14:paraId="16661BC0"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6434779"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3E19EC09"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380F183"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4BDD2B6" w14:textId="77777777" w:rsidR="00900462" w:rsidRPr="00F732F8" w:rsidRDefault="00900462" w:rsidP="0022118B">
            <w:pPr>
              <w:jc w:val="both"/>
              <w:rPr>
                <w:rFonts w:ascii="Calibri" w:hAnsi="Calibri" w:cs="Calibri"/>
                <w:sz w:val="22"/>
                <w:szCs w:val="22"/>
              </w:rPr>
            </w:pPr>
          </w:p>
        </w:tc>
      </w:tr>
      <w:tr w:rsidR="00900462" w:rsidRPr="00F732F8" w14:paraId="61BB71BD"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01DCDA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9</w:t>
            </w:r>
          </w:p>
        </w:tc>
        <w:tc>
          <w:tcPr>
            <w:tcW w:w="4820" w:type="dxa"/>
            <w:tcBorders>
              <w:top w:val="single" w:sz="4" w:space="0" w:color="auto"/>
              <w:left w:val="single" w:sz="4" w:space="0" w:color="auto"/>
              <w:bottom w:val="single" w:sz="4" w:space="0" w:color="auto"/>
              <w:right w:val="single" w:sz="4" w:space="0" w:color="auto"/>
            </w:tcBorders>
            <w:hideMark/>
          </w:tcPr>
          <w:p w14:paraId="4266B45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Papier do defibrylatora Life Pack (50 x 30) z nadrukiem</w:t>
            </w:r>
          </w:p>
        </w:tc>
        <w:tc>
          <w:tcPr>
            <w:tcW w:w="709" w:type="dxa"/>
            <w:tcBorders>
              <w:top w:val="single" w:sz="4" w:space="0" w:color="auto"/>
              <w:left w:val="single" w:sz="4" w:space="0" w:color="auto"/>
              <w:bottom w:val="single" w:sz="4" w:space="0" w:color="auto"/>
              <w:right w:val="single" w:sz="4" w:space="0" w:color="auto"/>
            </w:tcBorders>
            <w:hideMark/>
          </w:tcPr>
          <w:p w14:paraId="79224A8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rolki</w:t>
            </w:r>
          </w:p>
        </w:tc>
        <w:tc>
          <w:tcPr>
            <w:tcW w:w="1134" w:type="dxa"/>
            <w:tcBorders>
              <w:top w:val="single" w:sz="4" w:space="0" w:color="auto"/>
              <w:left w:val="single" w:sz="4" w:space="0" w:color="auto"/>
              <w:bottom w:val="single" w:sz="4" w:space="0" w:color="auto"/>
              <w:right w:val="single" w:sz="4" w:space="0" w:color="auto"/>
            </w:tcBorders>
            <w:hideMark/>
          </w:tcPr>
          <w:p w14:paraId="3392B2E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180</w:t>
            </w:r>
          </w:p>
        </w:tc>
        <w:tc>
          <w:tcPr>
            <w:tcW w:w="1530" w:type="dxa"/>
            <w:tcBorders>
              <w:top w:val="single" w:sz="4" w:space="0" w:color="auto"/>
              <w:left w:val="single" w:sz="4" w:space="0" w:color="auto"/>
              <w:bottom w:val="single" w:sz="4" w:space="0" w:color="auto"/>
              <w:right w:val="single" w:sz="4" w:space="0" w:color="auto"/>
            </w:tcBorders>
          </w:tcPr>
          <w:p w14:paraId="1DE5294C"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B6E0DFD"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481BAAC1"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729417"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EA8185D" w14:textId="77777777" w:rsidR="00900462" w:rsidRPr="00F732F8" w:rsidRDefault="00900462" w:rsidP="0022118B">
            <w:pPr>
              <w:jc w:val="both"/>
              <w:rPr>
                <w:rFonts w:ascii="Calibri" w:hAnsi="Calibri" w:cs="Calibri"/>
                <w:sz w:val="22"/>
                <w:szCs w:val="22"/>
              </w:rPr>
            </w:pPr>
          </w:p>
        </w:tc>
      </w:tr>
      <w:tr w:rsidR="00900462" w:rsidRPr="00F732F8" w14:paraId="0866B6FA"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6F07443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w:t>
            </w:r>
          </w:p>
        </w:tc>
        <w:tc>
          <w:tcPr>
            <w:tcW w:w="4820" w:type="dxa"/>
            <w:tcBorders>
              <w:top w:val="single" w:sz="4" w:space="0" w:color="auto"/>
              <w:left w:val="single" w:sz="4" w:space="0" w:color="auto"/>
              <w:bottom w:val="single" w:sz="4" w:space="0" w:color="auto"/>
              <w:right w:val="single" w:sz="4" w:space="0" w:color="auto"/>
            </w:tcBorders>
            <w:hideMark/>
          </w:tcPr>
          <w:p w14:paraId="04D0C2A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xml:space="preserve">Papier HP M 1709A 210 x 300 x 200 </w:t>
            </w:r>
          </w:p>
        </w:tc>
        <w:tc>
          <w:tcPr>
            <w:tcW w:w="709" w:type="dxa"/>
            <w:tcBorders>
              <w:top w:val="single" w:sz="4" w:space="0" w:color="auto"/>
              <w:left w:val="single" w:sz="4" w:space="0" w:color="auto"/>
              <w:bottom w:val="single" w:sz="4" w:space="0" w:color="auto"/>
              <w:right w:val="single" w:sz="4" w:space="0" w:color="auto"/>
            </w:tcBorders>
            <w:hideMark/>
          </w:tcPr>
          <w:p w14:paraId="57C958D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626107F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20</w:t>
            </w:r>
          </w:p>
        </w:tc>
        <w:tc>
          <w:tcPr>
            <w:tcW w:w="1530" w:type="dxa"/>
            <w:tcBorders>
              <w:top w:val="single" w:sz="4" w:space="0" w:color="auto"/>
              <w:left w:val="single" w:sz="4" w:space="0" w:color="auto"/>
              <w:bottom w:val="single" w:sz="4" w:space="0" w:color="auto"/>
              <w:right w:val="single" w:sz="4" w:space="0" w:color="auto"/>
            </w:tcBorders>
          </w:tcPr>
          <w:p w14:paraId="3F7B77DB"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EB1E053"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08F7D335"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6E3FE5"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E95EB09" w14:textId="77777777" w:rsidR="00900462" w:rsidRPr="00F732F8" w:rsidRDefault="00900462" w:rsidP="0022118B">
            <w:pPr>
              <w:jc w:val="both"/>
              <w:rPr>
                <w:rFonts w:ascii="Calibri" w:hAnsi="Calibri" w:cs="Calibri"/>
                <w:sz w:val="22"/>
                <w:szCs w:val="22"/>
              </w:rPr>
            </w:pPr>
          </w:p>
        </w:tc>
      </w:tr>
      <w:tr w:rsidR="00900462" w:rsidRPr="00F732F8" w14:paraId="4A19924D" w14:textId="77777777" w:rsidTr="0022118B">
        <w:tc>
          <w:tcPr>
            <w:tcW w:w="638" w:type="dxa"/>
            <w:tcBorders>
              <w:top w:val="single" w:sz="4" w:space="0" w:color="auto"/>
              <w:left w:val="single" w:sz="4" w:space="0" w:color="auto"/>
              <w:bottom w:val="single" w:sz="4" w:space="0" w:color="auto"/>
              <w:right w:val="single" w:sz="4" w:space="0" w:color="auto"/>
            </w:tcBorders>
          </w:tcPr>
          <w:p w14:paraId="67864E4A"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11</w:t>
            </w:r>
          </w:p>
        </w:tc>
        <w:tc>
          <w:tcPr>
            <w:tcW w:w="4820" w:type="dxa"/>
            <w:tcBorders>
              <w:top w:val="single" w:sz="4" w:space="0" w:color="auto"/>
              <w:left w:val="single" w:sz="4" w:space="0" w:color="auto"/>
              <w:bottom w:val="single" w:sz="4" w:space="0" w:color="auto"/>
              <w:right w:val="single" w:sz="4" w:space="0" w:color="auto"/>
            </w:tcBorders>
          </w:tcPr>
          <w:p w14:paraId="267652F0"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Elektroda do długotrwałego monitorowania EKG i prób wysiłkowych, z zaokrąglonymi rogami i języczkiem, prostokątna w rozmiarze 50 x 35 mm. Wykonana z pianki polietylenowej, pokryta klejem akrylowym, żel stały, ze  złączem zatrzaskowym, posiadająca</w:t>
            </w:r>
            <w:r>
              <w:rPr>
                <w:rFonts w:ascii="Calibri" w:hAnsi="Calibri" w:cs="Calibri"/>
                <w:sz w:val="22"/>
                <w:szCs w:val="22"/>
              </w:rPr>
              <w:t>, op. 50 szt.</w:t>
            </w:r>
          </w:p>
        </w:tc>
        <w:tc>
          <w:tcPr>
            <w:tcW w:w="709" w:type="dxa"/>
            <w:tcBorders>
              <w:top w:val="single" w:sz="4" w:space="0" w:color="auto"/>
              <w:left w:val="single" w:sz="4" w:space="0" w:color="auto"/>
              <w:bottom w:val="single" w:sz="4" w:space="0" w:color="auto"/>
              <w:right w:val="single" w:sz="4" w:space="0" w:color="auto"/>
            </w:tcBorders>
          </w:tcPr>
          <w:p w14:paraId="245883CD" w14:textId="77777777" w:rsidR="00900462" w:rsidRPr="00F732F8" w:rsidRDefault="00900462" w:rsidP="0022118B">
            <w:pPr>
              <w:jc w:val="center"/>
              <w:rPr>
                <w:rFonts w:ascii="Calibri" w:hAnsi="Calibri" w:cs="Calibri"/>
                <w:sz w:val="22"/>
                <w:szCs w:val="22"/>
              </w:rPr>
            </w:pPr>
          </w:p>
          <w:p w14:paraId="72C5154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p w14:paraId="0DCF3645"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619BF4" w14:textId="77777777" w:rsidR="00900462" w:rsidRPr="00F732F8" w:rsidRDefault="00900462" w:rsidP="0022118B">
            <w:pPr>
              <w:jc w:val="center"/>
              <w:rPr>
                <w:rFonts w:ascii="Calibri" w:hAnsi="Calibri" w:cs="Calibri"/>
                <w:sz w:val="22"/>
                <w:szCs w:val="22"/>
              </w:rPr>
            </w:pPr>
          </w:p>
          <w:p w14:paraId="78A8C3E4" w14:textId="23814728" w:rsidR="00900462" w:rsidRPr="00F732F8" w:rsidRDefault="00DF4BD2" w:rsidP="0022118B">
            <w:pPr>
              <w:jc w:val="center"/>
              <w:rPr>
                <w:rFonts w:ascii="Calibri" w:hAnsi="Calibri" w:cs="Calibri"/>
                <w:sz w:val="22"/>
                <w:szCs w:val="22"/>
              </w:rPr>
            </w:pPr>
            <w:r>
              <w:rPr>
                <w:rFonts w:ascii="Calibri" w:hAnsi="Calibri" w:cs="Calibri"/>
                <w:sz w:val="22"/>
                <w:szCs w:val="22"/>
              </w:rPr>
              <w:t>5 000</w:t>
            </w:r>
          </w:p>
        </w:tc>
        <w:tc>
          <w:tcPr>
            <w:tcW w:w="1530" w:type="dxa"/>
            <w:tcBorders>
              <w:top w:val="single" w:sz="4" w:space="0" w:color="auto"/>
              <w:left w:val="single" w:sz="4" w:space="0" w:color="auto"/>
              <w:bottom w:val="single" w:sz="4" w:space="0" w:color="auto"/>
              <w:right w:val="single" w:sz="4" w:space="0" w:color="auto"/>
            </w:tcBorders>
          </w:tcPr>
          <w:p w14:paraId="7D700360"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D3E7C53"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71345F21"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32732C"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7790DF8" w14:textId="77777777" w:rsidR="00900462" w:rsidRPr="00F732F8" w:rsidRDefault="00900462" w:rsidP="0022118B">
            <w:pPr>
              <w:jc w:val="both"/>
              <w:rPr>
                <w:rFonts w:ascii="Calibri" w:hAnsi="Calibri" w:cs="Calibri"/>
                <w:sz w:val="22"/>
                <w:szCs w:val="22"/>
              </w:rPr>
            </w:pPr>
          </w:p>
        </w:tc>
      </w:tr>
      <w:tr w:rsidR="00900462" w:rsidRPr="00F732F8" w14:paraId="61C95F3E" w14:textId="77777777" w:rsidTr="0022118B">
        <w:trPr>
          <w:trHeight w:val="1042"/>
        </w:trPr>
        <w:tc>
          <w:tcPr>
            <w:tcW w:w="638" w:type="dxa"/>
            <w:tcBorders>
              <w:top w:val="single" w:sz="4" w:space="0" w:color="auto"/>
              <w:left w:val="single" w:sz="4" w:space="0" w:color="auto"/>
              <w:bottom w:val="single" w:sz="4" w:space="0" w:color="auto"/>
              <w:right w:val="single" w:sz="4" w:space="0" w:color="auto"/>
            </w:tcBorders>
          </w:tcPr>
          <w:p w14:paraId="520E639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12</w:t>
            </w:r>
          </w:p>
        </w:tc>
        <w:tc>
          <w:tcPr>
            <w:tcW w:w="4820" w:type="dxa"/>
            <w:tcBorders>
              <w:top w:val="single" w:sz="4" w:space="0" w:color="auto"/>
              <w:left w:val="single" w:sz="4" w:space="0" w:color="auto"/>
              <w:bottom w:val="single" w:sz="4" w:space="0" w:color="auto"/>
              <w:right w:val="single" w:sz="4" w:space="0" w:color="auto"/>
            </w:tcBorders>
          </w:tcPr>
          <w:p w14:paraId="0D0F37E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Elektroda do EKG, pediatryczna, mała w formie np. kwiatka, w rozmiarze 29 x 28 mm (+/- 1 mm). Wykonana z pianki polietylenowej, pokryta klejem akrylowym, żel stały</w:t>
            </w:r>
            <w:r>
              <w:rPr>
                <w:rFonts w:ascii="Calibri" w:hAnsi="Calibri" w:cs="Calibri"/>
                <w:sz w:val="22"/>
                <w:szCs w:val="22"/>
              </w:rPr>
              <w:t>, op. 50 szt.</w:t>
            </w:r>
          </w:p>
        </w:tc>
        <w:tc>
          <w:tcPr>
            <w:tcW w:w="709" w:type="dxa"/>
            <w:tcBorders>
              <w:top w:val="single" w:sz="4" w:space="0" w:color="auto"/>
              <w:left w:val="single" w:sz="4" w:space="0" w:color="auto"/>
              <w:bottom w:val="single" w:sz="4" w:space="0" w:color="auto"/>
              <w:right w:val="single" w:sz="4" w:space="0" w:color="auto"/>
            </w:tcBorders>
          </w:tcPr>
          <w:p w14:paraId="1BE14F0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xml:space="preserve">szt. </w:t>
            </w:r>
          </w:p>
        </w:tc>
        <w:tc>
          <w:tcPr>
            <w:tcW w:w="1134" w:type="dxa"/>
            <w:tcBorders>
              <w:top w:val="single" w:sz="4" w:space="0" w:color="auto"/>
              <w:left w:val="single" w:sz="4" w:space="0" w:color="auto"/>
              <w:bottom w:val="single" w:sz="4" w:space="0" w:color="auto"/>
              <w:right w:val="single" w:sz="4" w:space="0" w:color="auto"/>
            </w:tcBorders>
          </w:tcPr>
          <w:p w14:paraId="2DA251EF" w14:textId="0685157C"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xml:space="preserve">1 </w:t>
            </w:r>
            <w:r w:rsidR="00DF4BD2">
              <w:rPr>
                <w:rFonts w:ascii="Calibri" w:hAnsi="Calibri" w:cs="Calibri"/>
                <w:sz w:val="22"/>
                <w:szCs w:val="22"/>
              </w:rPr>
              <w:t>0</w:t>
            </w:r>
            <w:r w:rsidRPr="00F732F8">
              <w:rPr>
                <w:rFonts w:ascii="Calibri" w:hAnsi="Calibri" w:cs="Calibri"/>
                <w:sz w:val="22"/>
                <w:szCs w:val="22"/>
              </w:rPr>
              <w:t>00</w:t>
            </w:r>
          </w:p>
        </w:tc>
        <w:tc>
          <w:tcPr>
            <w:tcW w:w="1530" w:type="dxa"/>
            <w:tcBorders>
              <w:top w:val="single" w:sz="4" w:space="0" w:color="auto"/>
              <w:left w:val="single" w:sz="4" w:space="0" w:color="auto"/>
              <w:bottom w:val="single" w:sz="4" w:space="0" w:color="auto"/>
              <w:right w:val="single" w:sz="4" w:space="0" w:color="auto"/>
            </w:tcBorders>
          </w:tcPr>
          <w:p w14:paraId="472DF7BE"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9861D86"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39276DEE"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8B10B8B"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B14A34B" w14:textId="77777777" w:rsidR="00900462" w:rsidRPr="00F732F8" w:rsidRDefault="00900462" w:rsidP="0022118B">
            <w:pPr>
              <w:jc w:val="both"/>
              <w:rPr>
                <w:rFonts w:ascii="Calibri" w:hAnsi="Calibri" w:cs="Calibri"/>
                <w:sz w:val="22"/>
                <w:szCs w:val="22"/>
              </w:rPr>
            </w:pPr>
          </w:p>
        </w:tc>
      </w:tr>
      <w:tr w:rsidR="00900462" w:rsidRPr="00F732F8" w14:paraId="23983C29" w14:textId="77777777" w:rsidTr="0022118B">
        <w:trPr>
          <w:trHeight w:val="223"/>
        </w:trPr>
        <w:tc>
          <w:tcPr>
            <w:tcW w:w="638" w:type="dxa"/>
            <w:tcBorders>
              <w:top w:val="single" w:sz="4" w:space="0" w:color="auto"/>
              <w:left w:val="single" w:sz="4" w:space="0" w:color="auto"/>
              <w:bottom w:val="single" w:sz="4" w:space="0" w:color="auto"/>
              <w:right w:val="single" w:sz="4" w:space="0" w:color="auto"/>
            </w:tcBorders>
          </w:tcPr>
          <w:p w14:paraId="0557B60D" w14:textId="77777777" w:rsidR="00900462" w:rsidRPr="00E022F8" w:rsidRDefault="00900462" w:rsidP="0022118B">
            <w:pPr>
              <w:jc w:val="center"/>
              <w:rPr>
                <w:rFonts w:ascii="Calibri" w:hAnsi="Calibri" w:cs="Calibri"/>
                <w:sz w:val="22"/>
                <w:szCs w:val="22"/>
              </w:rPr>
            </w:pPr>
            <w:r w:rsidRPr="00E022F8">
              <w:rPr>
                <w:rFonts w:ascii="Calibri" w:hAnsi="Calibri" w:cs="Calibri"/>
                <w:sz w:val="22"/>
                <w:szCs w:val="22"/>
              </w:rPr>
              <w:t>13</w:t>
            </w:r>
          </w:p>
        </w:tc>
        <w:tc>
          <w:tcPr>
            <w:tcW w:w="4820" w:type="dxa"/>
            <w:tcBorders>
              <w:top w:val="single" w:sz="4" w:space="0" w:color="auto"/>
              <w:left w:val="single" w:sz="4" w:space="0" w:color="auto"/>
              <w:bottom w:val="single" w:sz="4" w:space="0" w:color="auto"/>
              <w:right w:val="single" w:sz="4" w:space="0" w:color="auto"/>
            </w:tcBorders>
          </w:tcPr>
          <w:p w14:paraId="10EFD31D"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Żel do USG 0,5 kg</w:t>
            </w:r>
          </w:p>
        </w:tc>
        <w:tc>
          <w:tcPr>
            <w:tcW w:w="709" w:type="dxa"/>
            <w:tcBorders>
              <w:top w:val="single" w:sz="4" w:space="0" w:color="auto"/>
              <w:left w:val="single" w:sz="4" w:space="0" w:color="auto"/>
              <w:bottom w:val="single" w:sz="4" w:space="0" w:color="auto"/>
              <w:right w:val="single" w:sz="4" w:space="0" w:color="auto"/>
            </w:tcBorders>
          </w:tcPr>
          <w:p w14:paraId="5B82B07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3FB8902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400</w:t>
            </w:r>
          </w:p>
        </w:tc>
        <w:tc>
          <w:tcPr>
            <w:tcW w:w="1530" w:type="dxa"/>
            <w:tcBorders>
              <w:top w:val="single" w:sz="4" w:space="0" w:color="auto"/>
              <w:left w:val="single" w:sz="4" w:space="0" w:color="auto"/>
              <w:bottom w:val="single" w:sz="4" w:space="0" w:color="auto"/>
              <w:right w:val="single" w:sz="4" w:space="0" w:color="auto"/>
            </w:tcBorders>
          </w:tcPr>
          <w:p w14:paraId="267F40F3"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AEB6BC3"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34920E9A"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2470009"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8D94E28" w14:textId="77777777" w:rsidR="00900462" w:rsidRPr="00F732F8" w:rsidRDefault="00900462" w:rsidP="0022118B">
            <w:pPr>
              <w:jc w:val="both"/>
              <w:rPr>
                <w:rFonts w:ascii="Calibri" w:hAnsi="Calibri" w:cs="Calibri"/>
                <w:sz w:val="22"/>
                <w:szCs w:val="22"/>
              </w:rPr>
            </w:pPr>
          </w:p>
        </w:tc>
      </w:tr>
      <w:tr w:rsidR="00900462" w:rsidRPr="00F732F8" w14:paraId="50C8B8D6" w14:textId="77777777" w:rsidTr="0022118B">
        <w:trPr>
          <w:trHeight w:val="215"/>
        </w:trPr>
        <w:tc>
          <w:tcPr>
            <w:tcW w:w="638" w:type="dxa"/>
            <w:tcBorders>
              <w:top w:val="single" w:sz="4" w:space="0" w:color="auto"/>
              <w:left w:val="single" w:sz="4" w:space="0" w:color="auto"/>
              <w:bottom w:val="single" w:sz="4" w:space="0" w:color="auto"/>
              <w:right w:val="single" w:sz="4" w:space="0" w:color="auto"/>
            </w:tcBorders>
          </w:tcPr>
          <w:p w14:paraId="2248AC64" w14:textId="77777777" w:rsidR="00900462" w:rsidRPr="00E022F8" w:rsidRDefault="00900462" w:rsidP="0022118B">
            <w:pPr>
              <w:jc w:val="center"/>
              <w:rPr>
                <w:rFonts w:ascii="Calibri" w:hAnsi="Calibri" w:cs="Calibri"/>
                <w:sz w:val="22"/>
                <w:szCs w:val="22"/>
              </w:rPr>
            </w:pPr>
            <w:r w:rsidRPr="00E022F8">
              <w:rPr>
                <w:rFonts w:ascii="Calibri" w:hAnsi="Calibri" w:cs="Calibri"/>
                <w:sz w:val="22"/>
                <w:szCs w:val="22"/>
              </w:rPr>
              <w:t>14</w:t>
            </w:r>
          </w:p>
        </w:tc>
        <w:tc>
          <w:tcPr>
            <w:tcW w:w="4820" w:type="dxa"/>
            <w:tcBorders>
              <w:top w:val="single" w:sz="4" w:space="0" w:color="auto"/>
              <w:left w:val="single" w:sz="4" w:space="0" w:color="auto"/>
              <w:bottom w:val="single" w:sz="4" w:space="0" w:color="auto"/>
              <w:right w:val="single" w:sz="4" w:space="0" w:color="auto"/>
            </w:tcBorders>
          </w:tcPr>
          <w:p w14:paraId="590A345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Żel do EKG 0,5 kg</w:t>
            </w:r>
          </w:p>
        </w:tc>
        <w:tc>
          <w:tcPr>
            <w:tcW w:w="709" w:type="dxa"/>
            <w:tcBorders>
              <w:top w:val="single" w:sz="4" w:space="0" w:color="auto"/>
              <w:left w:val="single" w:sz="4" w:space="0" w:color="auto"/>
              <w:bottom w:val="single" w:sz="4" w:space="0" w:color="auto"/>
              <w:right w:val="single" w:sz="4" w:space="0" w:color="auto"/>
            </w:tcBorders>
          </w:tcPr>
          <w:p w14:paraId="778700C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11352F28"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20</w:t>
            </w:r>
            <w:r w:rsidRPr="00F732F8">
              <w:rPr>
                <w:rFonts w:ascii="Calibri" w:hAnsi="Calibri" w:cs="Calibri"/>
                <w:sz w:val="22"/>
                <w:szCs w:val="22"/>
              </w:rPr>
              <w:t>0</w:t>
            </w:r>
          </w:p>
        </w:tc>
        <w:tc>
          <w:tcPr>
            <w:tcW w:w="1530" w:type="dxa"/>
            <w:tcBorders>
              <w:top w:val="single" w:sz="4" w:space="0" w:color="auto"/>
              <w:left w:val="single" w:sz="4" w:space="0" w:color="auto"/>
              <w:bottom w:val="single" w:sz="4" w:space="0" w:color="auto"/>
              <w:right w:val="single" w:sz="4" w:space="0" w:color="auto"/>
            </w:tcBorders>
          </w:tcPr>
          <w:p w14:paraId="405EBDD0"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DA4BBD1"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03C5FFF2"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DF8912C"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3E62FE9" w14:textId="77777777" w:rsidR="00900462" w:rsidRPr="00F732F8" w:rsidRDefault="00900462" w:rsidP="0022118B">
            <w:pPr>
              <w:jc w:val="both"/>
              <w:rPr>
                <w:rFonts w:ascii="Calibri" w:hAnsi="Calibri" w:cs="Calibri"/>
                <w:sz w:val="22"/>
                <w:szCs w:val="22"/>
              </w:rPr>
            </w:pPr>
          </w:p>
        </w:tc>
      </w:tr>
      <w:tr w:rsidR="00900462" w:rsidRPr="00F732F8" w14:paraId="2F901325" w14:textId="77777777" w:rsidTr="0022118B">
        <w:tc>
          <w:tcPr>
            <w:tcW w:w="638" w:type="dxa"/>
            <w:tcBorders>
              <w:top w:val="single" w:sz="4" w:space="0" w:color="auto"/>
              <w:left w:val="single" w:sz="4" w:space="0" w:color="auto"/>
              <w:bottom w:val="single" w:sz="4" w:space="0" w:color="auto"/>
              <w:right w:val="single" w:sz="4" w:space="0" w:color="auto"/>
            </w:tcBorders>
          </w:tcPr>
          <w:p w14:paraId="3F67D69D" w14:textId="77777777" w:rsidR="00900462" w:rsidRPr="00E022F8" w:rsidRDefault="00900462" w:rsidP="0022118B">
            <w:pPr>
              <w:jc w:val="center"/>
              <w:rPr>
                <w:rFonts w:ascii="Calibri" w:hAnsi="Calibri" w:cs="Calibri"/>
                <w:sz w:val="22"/>
                <w:szCs w:val="22"/>
              </w:rPr>
            </w:pPr>
            <w:r w:rsidRPr="00E022F8">
              <w:rPr>
                <w:rFonts w:ascii="Calibri" w:hAnsi="Calibri" w:cs="Calibri"/>
                <w:sz w:val="22"/>
                <w:szCs w:val="22"/>
              </w:rPr>
              <w:t>15</w:t>
            </w:r>
          </w:p>
        </w:tc>
        <w:tc>
          <w:tcPr>
            <w:tcW w:w="4820" w:type="dxa"/>
            <w:tcBorders>
              <w:top w:val="single" w:sz="4" w:space="0" w:color="auto"/>
              <w:left w:val="single" w:sz="4" w:space="0" w:color="auto"/>
              <w:bottom w:val="single" w:sz="4" w:space="0" w:color="auto"/>
              <w:right w:val="single" w:sz="4" w:space="0" w:color="auto"/>
            </w:tcBorders>
          </w:tcPr>
          <w:p w14:paraId="0DA11BF5" w14:textId="77777777" w:rsidR="00900462" w:rsidRPr="009E3969" w:rsidRDefault="00900462" w:rsidP="0022118B">
            <w:pPr>
              <w:pStyle w:val="Zawartotabeli"/>
            </w:pPr>
            <w:r>
              <w:t xml:space="preserve">Elektroda bierna dwudzielna, do aparatu EMED </w:t>
            </w:r>
          </w:p>
        </w:tc>
        <w:tc>
          <w:tcPr>
            <w:tcW w:w="709" w:type="dxa"/>
            <w:tcBorders>
              <w:top w:val="single" w:sz="4" w:space="0" w:color="auto"/>
              <w:left w:val="single" w:sz="4" w:space="0" w:color="auto"/>
              <w:bottom w:val="single" w:sz="4" w:space="0" w:color="auto"/>
              <w:right w:val="single" w:sz="4" w:space="0" w:color="auto"/>
            </w:tcBorders>
          </w:tcPr>
          <w:p w14:paraId="78BA2E16" w14:textId="77777777" w:rsidR="00900462" w:rsidRPr="00F732F8" w:rsidRDefault="00900462" w:rsidP="0022118B">
            <w:pPr>
              <w:jc w:val="center"/>
              <w:rPr>
                <w:rFonts w:ascii="Calibri" w:hAnsi="Calibri" w:cs="Calibri"/>
                <w:sz w:val="22"/>
                <w:szCs w:val="22"/>
              </w:rPr>
            </w:pPr>
            <w:r w:rsidRPr="003B55A3">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19870904"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600</w:t>
            </w:r>
          </w:p>
        </w:tc>
        <w:tc>
          <w:tcPr>
            <w:tcW w:w="1530" w:type="dxa"/>
            <w:tcBorders>
              <w:top w:val="single" w:sz="4" w:space="0" w:color="auto"/>
              <w:left w:val="single" w:sz="4" w:space="0" w:color="auto"/>
              <w:bottom w:val="single" w:sz="4" w:space="0" w:color="auto"/>
              <w:right w:val="single" w:sz="4" w:space="0" w:color="auto"/>
            </w:tcBorders>
          </w:tcPr>
          <w:p w14:paraId="6C719E37"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DCF93EC"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7F6AACF5"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7A263F"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B1A0072" w14:textId="77777777" w:rsidR="00900462" w:rsidRPr="00F732F8" w:rsidRDefault="00900462" w:rsidP="0022118B">
            <w:pPr>
              <w:jc w:val="both"/>
              <w:rPr>
                <w:rFonts w:ascii="Calibri" w:hAnsi="Calibri" w:cs="Calibri"/>
                <w:sz w:val="22"/>
                <w:szCs w:val="22"/>
              </w:rPr>
            </w:pPr>
          </w:p>
        </w:tc>
      </w:tr>
      <w:tr w:rsidR="00900462" w:rsidRPr="00F732F8" w14:paraId="2BCB19C3" w14:textId="77777777" w:rsidTr="0022118B">
        <w:tc>
          <w:tcPr>
            <w:tcW w:w="638" w:type="dxa"/>
            <w:tcBorders>
              <w:top w:val="single" w:sz="4" w:space="0" w:color="auto"/>
              <w:left w:val="single" w:sz="4" w:space="0" w:color="auto"/>
              <w:bottom w:val="single" w:sz="4" w:space="0" w:color="auto"/>
              <w:right w:val="single" w:sz="4" w:space="0" w:color="auto"/>
            </w:tcBorders>
          </w:tcPr>
          <w:p w14:paraId="453B447D" w14:textId="77777777" w:rsidR="00900462" w:rsidRPr="00E022F8" w:rsidRDefault="00900462" w:rsidP="0022118B">
            <w:pPr>
              <w:jc w:val="center"/>
              <w:rPr>
                <w:rFonts w:ascii="Calibri" w:hAnsi="Calibri" w:cs="Calibri"/>
                <w:sz w:val="22"/>
                <w:szCs w:val="22"/>
              </w:rPr>
            </w:pPr>
            <w:r w:rsidRPr="00E022F8">
              <w:rPr>
                <w:rFonts w:ascii="Calibri" w:hAnsi="Calibri" w:cs="Calibri"/>
                <w:sz w:val="22"/>
                <w:szCs w:val="22"/>
              </w:rPr>
              <w:t>16</w:t>
            </w:r>
          </w:p>
        </w:tc>
        <w:tc>
          <w:tcPr>
            <w:tcW w:w="4820" w:type="dxa"/>
            <w:tcBorders>
              <w:top w:val="single" w:sz="4" w:space="0" w:color="auto"/>
              <w:left w:val="single" w:sz="4" w:space="0" w:color="auto"/>
              <w:bottom w:val="single" w:sz="4" w:space="0" w:color="auto"/>
              <w:right w:val="single" w:sz="4" w:space="0" w:color="auto"/>
            </w:tcBorders>
          </w:tcPr>
          <w:p w14:paraId="0DBF4548" w14:textId="77777777" w:rsidR="00900462" w:rsidRPr="009E3969" w:rsidRDefault="00900462" w:rsidP="0022118B">
            <w:pPr>
              <w:jc w:val="both"/>
              <w:rPr>
                <w:rFonts w:ascii="Calibri" w:hAnsi="Calibri" w:cs="Calibri"/>
                <w:sz w:val="22"/>
                <w:szCs w:val="22"/>
              </w:rPr>
            </w:pPr>
            <w:r w:rsidRPr="009E3969">
              <w:rPr>
                <w:rFonts w:ascii="Calibri" w:hAnsi="Calibri" w:cs="Calibri"/>
                <w:sz w:val="22"/>
                <w:szCs w:val="22"/>
              </w:rPr>
              <w:t>Elektroda bierna</w:t>
            </w:r>
            <w:r>
              <w:rPr>
                <w:rFonts w:ascii="Calibri" w:hAnsi="Calibri" w:cs="Calibri"/>
                <w:sz w:val="22"/>
                <w:szCs w:val="22"/>
              </w:rPr>
              <w:t xml:space="preserve"> dwudzielna, do aparatu E</w:t>
            </w:r>
            <w:r w:rsidRPr="009E3969">
              <w:rPr>
                <w:rFonts w:ascii="Calibri" w:hAnsi="Calibri" w:cs="Calibri"/>
                <w:sz w:val="22"/>
                <w:szCs w:val="22"/>
              </w:rPr>
              <w:t>RBE</w:t>
            </w:r>
          </w:p>
        </w:tc>
        <w:tc>
          <w:tcPr>
            <w:tcW w:w="709" w:type="dxa"/>
            <w:tcBorders>
              <w:top w:val="single" w:sz="4" w:space="0" w:color="auto"/>
              <w:left w:val="single" w:sz="4" w:space="0" w:color="auto"/>
              <w:bottom w:val="single" w:sz="4" w:space="0" w:color="auto"/>
              <w:right w:val="single" w:sz="4" w:space="0" w:color="auto"/>
            </w:tcBorders>
          </w:tcPr>
          <w:p w14:paraId="7DD194C6" w14:textId="77777777" w:rsidR="00900462" w:rsidRPr="00F732F8" w:rsidRDefault="00900462" w:rsidP="0022118B">
            <w:pPr>
              <w:jc w:val="center"/>
              <w:rPr>
                <w:rFonts w:ascii="Calibri" w:hAnsi="Calibri" w:cs="Calibri"/>
                <w:sz w:val="22"/>
                <w:szCs w:val="22"/>
              </w:rPr>
            </w:pPr>
            <w:r w:rsidRPr="003B55A3">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6C4563EB"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800</w:t>
            </w:r>
          </w:p>
        </w:tc>
        <w:tc>
          <w:tcPr>
            <w:tcW w:w="1530" w:type="dxa"/>
            <w:tcBorders>
              <w:top w:val="single" w:sz="4" w:space="0" w:color="auto"/>
              <w:left w:val="single" w:sz="4" w:space="0" w:color="auto"/>
              <w:bottom w:val="single" w:sz="4" w:space="0" w:color="auto"/>
              <w:right w:val="single" w:sz="4" w:space="0" w:color="auto"/>
            </w:tcBorders>
          </w:tcPr>
          <w:p w14:paraId="3D170F1B"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8AB4577"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1D94CB16"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3FD133"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B4972EF" w14:textId="77777777" w:rsidR="00900462" w:rsidRPr="00F732F8" w:rsidRDefault="00900462" w:rsidP="0022118B">
            <w:pPr>
              <w:jc w:val="both"/>
              <w:rPr>
                <w:rFonts w:ascii="Calibri" w:hAnsi="Calibri" w:cs="Calibri"/>
                <w:sz w:val="22"/>
                <w:szCs w:val="22"/>
              </w:rPr>
            </w:pPr>
          </w:p>
        </w:tc>
      </w:tr>
      <w:tr w:rsidR="00900462" w:rsidRPr="00F732F8" w14:paraId="00C23EDE" w14:textId="77777777" w:rsidTr="0022118B">
        <w:tc>
          <w:tcPr>
            <w:tcW w:w="638" w:type="dxa"/>
            <w:tcBorders>
              <w:top w:val="single" w:sz="4" w:space="0" w:color="auto"/>
              <w:left w:val="single" w:sz="4" w:space="0" w:color="auto"/>
              <w:bottom w:val="single" w:sz="4" w:space="0" w:color="auto"/>
              <w:right w:val="single" w:sz="4" w:space="0" w:color="auto"/>
            </w:tcBorders>
          </w:tcPr>
          <w:p w14:paraId="29A806A3" w14:textId="77777777" w:rsidR="00900462" w:rsidRPr="00F732F8" w:rsidRDefault="00900462" w:rsidP="0022118B">
            <w:pPr>
              <w:rPr>
                <w:rFonts w:ascii="Calibri" w:hAnsi="Calibri" w:cs="Calibri"/>
                <w:b/>
                <w:sz w:val="22"/>
                <w:szCs w:val="22"/>
                <w:lang w:val="en-US"/>
              </w:rPr>
            </w:pPr>
          </w:p>
          <w:p w14:paraId="2E1368EB" w14:textId="77777777" w:rsidR="00900462" w:rsidRPr="00F732F8" w:rsidRDefault="00900462" w:rsidP="0022118B">
            <w:pPr>
              <w:jc w:val="center"/>
              <w:rPr>
                <w:rFonts w:ascii="Calibri" w:hAnsi="Calibri" w:cs="Calibri"/>
                <w:b/>
                <w:sz w:val="22"/>
                <w:szCs w:val="22"/>
                <w:lang w:val="en-US"/>
              </w:rPr>
            </w:pPr>
          </w:p>
        </w:tc>
        <w:tc>
          <w:tcPr>
            <w:tcW w:w="4820" w:type="dxa"/>
            <w:tcBorders>
              <w:top w:val="single" w:sz="4" w:space="0" w:color="auto"/>
              <w:left w:val="single" w:sz="4" w:space="0" w:color="auto"/>
              <w:bottom w:val="single" w:sz="4" w:space="0" w:color="auto"/>
              <w:right w:val="single" w:sz="4" w:space="0" w:color="auto"/>
            </w:tcBorders>
          </w:tcPr>
          <w:p w14:paraId="39ACC0B6"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3369C894"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7C40B406"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9473759"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1C234433" w14:textId="77777777" w:rsidR="00900462" w:rsidRPr="00F732F8" w:rsidRDefault="00900462" w:rsidP="0022118B">
            <w:pPr>
              <w:jc w:val="both"/>
              <w:rPr>
                <w:rFonts w:ascii="Calibri" w:hAnsi="Calibri" w:cs="Calibri"/>
                <w:b/>
                <w:sz w:val="22"/>
                <w:szCs w:val="22"/>
              </w:rPr>
            </w:pPr>
          </w:p>
        </w:tc>
        <w:tc>
          <w:tcPr>
            <w:tcW w:w="908" w:type="dxa"/>
            <w:tcBorders>
              <w:top w:val="single" w:sz="4" w:space="0" w:color="auto"/>
              <w:left w:val="single" w:sz="4" w:space="0" w:color="auto"/>
              <w:bottom w:val="single" w:sz="4" w:space="0" w:color="auto"/>
              <w:right w:val="single" w:sz="4" w:space="0" w:color="auto"/>
            </w:tcBorders>
          </w:tcPr>
          <w:p w14:paraId="0FFC1D77" w14:textId="1F12B32E" w:rsidR="00900462" w:rsidRPr="00F732F8" w:rsidRDefault="00900462" w:rsidP="0022118B">
            <w:pP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0315E7" w14:textId="77777777" w:rsidR="00900462" w:rsidRPr="00F732F8" w:rsidRDefault="00900462" w:rsidP="0022118B">
            <w:pPr>
              <w:jc w:val="both"/>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F6C172F"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r>
    </w:tbl>
    <w:p w14:paraId="5A001FFE" w14:textId="77777777" w:rsidR="00A43ABB" w:rsidRPr="00F732F8" w:rsidRDefault="00A43ABB" w:rsidP="00A43ABB">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5FA03DA6" w14:textId="2E5851F6" w:rsidR="00900462" w:rsidRPr="00F732F8" w:rsidRDefault="00A43ABB" w:rsidP="00A43ABB">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2169EE2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lastRenderedPageBreak/>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ZAŁĄCZNIK NR 4 do swz</w:t>
      </w:r>
    </w:p>
    <w:p w14:paraId="0F04A122" w14:textId="6E7EF898" w:rsidR="00900462" w:rsidRPr="00F732F8" w:rsidRDefault="00900462" w:rsidP="00A43ABB">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12</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0"/>
        <w:gridCol w:w="709"/>
        <w:gridCol w:w="1134"/>
        <w:gridCol w:w="1530"/>
        <w:gridCol w:w="1531"/>
        <w:gridCol w:w="908"/>
        <w:gridCol w:w="1417"/>
        <w:gridCol w:w="2268"/>
      </w:tblGrid>
      <w:tr w:rsidR="00900462" w:rsidRPr="00F732F8" w14:paraId="7816153A" w14:textId="77777777" w:rsidTr="0022118B">
        <w:tc>
          <w:tcPr>
            <w:tcW w:w="637" w:type="dxa"/>
            <w:tcBorders>
              <w:top w:val="single" w:sz="4" w:space="0" w:color="auto"/>
              <w:left w:val="single" w:sz="4" w:space="0" w:color="auto"/>
              <w:bottom w:val="single" w:sz="4" w:space="0" w:color="auto"/>
              <w:right w:val="single" w:sz="4" w:space="0" w:color="auto"/>
            </w:tcBorders>
            <w:shd w:val="pct10" w:color="auto" w:fill="FFFFFF"/>
            <w:hideMark/>
          </w:tcPr>
          <w:p w14:paraId="3FA64E2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6A10D58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22DB9D9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5E38862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397ECAF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503D9FA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6721AFE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1266885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02892D6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639F79F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53BD3CF1" w14:textId="77777777" w:rsidTr="0022118B">
        <w:tc>
          <w:tcPr>
            <w:tcW w:w="637" w:type="dxa"/>
            <w:tcBorders>
              <w:top w:val="single" w:sz="4" w:space="0" w:color="auto"/>
              <w:left w:val="single" w:sz="4" w:space="0" w:color="auto"/>
              <w:bottom w:val="single" w:sz="4" w:space="0" w:color="auto"/>
              <w:right w:val="single" w:sz="4" w:space="0" w:color="auto"/>
            </w:tcBorders>
            <w:hideMark/>
          </w:tcPr>
          <w:p w14:paraId="02393A86"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1</w:t>
            </w:r>
          </w:p>
        </w:tc>
        <w:tc>
          <w:tcPr>
            <w:tcW w:w="4820" w:type="dxa"/>
            <w:tcBorders>
              <w:top w:val="single" w:sz="4" w:space="0" w:color="auto"/>
              <w:left w:val="single" w:sz="4" w:space="0" w:color="auto"/>
              <w:bottom w:val="single" w:sz="4" w:space="0" w:color="auto"/>
              <w:right w:val="single" w:sz="4" w:space="0" w:color="auto"/>
            </w:tcBorders>
            <w:hideMark/>
          </w:tcPr>
          <w:p w14:paraId="6886E23F" w14:textId="77777777" w:rsidR="00900462" w:rsidRDefault="00900462" w:rsidP="0022118B">
            <w:pPr>
              <w:jc w:val="both"/>
              <w:rPr>
                <w:rFonts w:ascii="Calibri" w:hAnsi="Calibri" w:cs="Calibri"/>
                <w:sz w:val="22"/>
                <w:szCs w:val="22"/>
              </w:rPr>
            </w:pPr>
            <w:r w:rsidRPr="00F70A25">
              <w:rPr>
                <w:rFonts w:ascii="Calibri" w:hAnsi="Calibri" w:cs="Calibri"/>
                <w:sz w:val="22"/>
                <w:szCs w:val="22"/>
              </w:rPr>
              <w:t>Butelka do długotrwałego odsysania ran. Pojemność 150 - 200 ml, płaska, sterylna, wykonana z polietylenu</w:t>
            </w:r>
          </w:p>
          <w:p w14:paraId="19A2743E" w14:textId="77777777" w:rsidR="00900462" w:rsidRPr="00F70A25"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0852217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51DB0C9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xml:space="preserve">1 </w:t>
            </w:r>
            <w:r>
              <w:rPr>
                <w:rFonts w:ascii="Calibri" w:hAnsi="Calibri" w:cs="Calibri"/>
                <w:sz w:val="22"/>
                <w:szCs w:val="22"/>
              </w:rPr>
              <w:t>2</w:t>
            </w:r>
            <w:r w:rsidRPr="00F732F8">
              <w:rPr>
                <w:rFonts w:ascii="Calibri" w:hAnsi="Calibri" w:cs="Calibri"/>
                <w:sz w:val="22"/>
                <w:szCs w:val="22"/>
              </w:rPr>
              <w:t>00</w:t>
            </w:r>
          </w:p>
        </w:tc>
        <w:tc>
          <w:tcPr>
            <w:tcW w:w="1530" w:type="dxa"/>
            <w:tcBorders>
              <w:top w:val="single" w:sz="4" w:space="0" w:color="auto"/>
              <w:left w:val="single" w:sz="4" w:space="0" w:color="auto"/>
              <w:bottom w:val="single" w:sz="4" w:space="0" w:color="auto"/>
              <w:right w:val="single" w:sz="4" w:space="0" w:color="auto"/>
            </w:tcBorders>
          </w:tcPr>
          <w:p w14:paraId="5B7E59A3"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941B42F"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08AA2D1E"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3919AAA"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E7192B" w14:textId="77777777" w:rsidR="00900462" w:rsidRPr="00F732F8" w:rsidRDefault="00900462" w:rsidP="0022118B">
            <w:pPr>
              <w:jc w:val="both"/>
              <w:rPr>
                <w:rFonts w:ascii="Calibri" w:hAnsi="Calibri" w:cs="Calibri"/>
                <w:sz w:val="22"/>
                <w:szCs w:val="22"/>
              </w:rPr>
            </w:pPr>
          </w:p>
        </w:tc>
      </w:tr>
      <w:tr w:rsidR="00900462" w:rsidRPr="00F732F8" w14:paraId="7C52E0D5" w14:textId="77777777" w:rsidTr="0022118B">
        <w:tc>
          <w:tcPr>
            <w:tcW w:w="637" w:type="dxa"/>
            <w:tcBorders>
              <w:top w:val="single" w:sz="4" w:space="0" w:color="auto"/>
              <w:left w:val="single" w:sz="4" w:space="0" w:color="auto"/>
              <w:bottom w:val="single" w:sz="4" w:space="0" w:color="auto"/>
              <w:right w:val="single" w:sz="4" w:space="0" w:color="auto"/>
            </w:tcBorders>
            <w:hideMark/>
          </w:tcPr>
          <w:p w14:paraId="1DD7DDD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14:paraId="7D665758" w14:textId="77777777" w:rsidR="00900462" w:rsidRPr="00AE54D4" w:rsidRDefault="00900462" w:rsidP="0022118B">
            <w:pPr>
              <w:jc w:val="both"/>
              <w:rPr>
                <w:rFonts w:ascii="Calibri" w:hAnsi="Calibri" w:cs="Calibri"/>
                <w:color w:val="FF0000"/>
                <w:sz w:val="22"/>
                <w:szCs w:val="22"/>
              </w:rPr>
            </w:pPr>
            <w:r w:rsidRPr="00F70A25">
              <w:rPr>
                <w:rFonts w:ascii="Calibri" w:hAnsi="Calibri" w:cs="Calibri"/>
                <w:sz w:val="22"/>
                <w:szCs w:val="22"/>
              </w:rPr>
              <w:t>Harmonijkowa butelka Redona z drenem    pojemności 250ml wykonany z polietylenu służąca do wywierania niskiego podciśnienia, skuteczna zastawka antyrefluksyjna ora</w:t>
            </w:r>
            <w:r>
              <w:rPr>
                <w:rFonts w:ascii="Calibri" w:hAnsi="Calibri" w:cs="Calibri"/>
                <w:sz w:val="22"/>
                <w:szCs w:val="22"/>
              </w:rPr>
              <w:t>z zawór bezpieczeństwa typu sav</w:t>
            </w:r>
            <w:r w:rsidRPr="00F70A25">
              <w:rPr>
                <w:rFonts w:ascii="Calibri" w:hAnsi="Calibri" w:cs="Calibri"/>
                <w:sz w:val="22"/>
                <w:szCs w:val="22"/>
              </w:rPr>
              <w:t xml:space="preserve"> </w:t>
            </w:r>
            <w:r>
              <w:rPr>
                <w:rFonts w:ascii="Calibri" w:hAnsi="Calibri" w:cs="Calibri"/>
                <w:sz w:val="22"/>
                <w:szCs w:val="22"/>
              </w:rPr>
              <w:t xml:space="preserve"> </w:t>
            </w:r>
            <w:r w:rsidRPr="00F70A25">
              <w:rPr>
                <w:rFonts w:ascii="Calibri" w:hAnsi="Calibri" w:cs="Calibri"/>
                <w:sz w:val="22"/>
                <w:szCs w:val="22"/>
              </w:rPr>
              <w:t>,stosowane w codziennych zabiegach na sali operacyjnej;</w:t>
            </w:r>
            <w:r>
              <w:rPr>
                <w:rFonts w:ascii="Calibri" w:hAnsi="Calibri" w:cs="Calibri"/>
                <w:sz w:val="22"/>
                <w:szCs w:val="22"/>
              </w:rPr>
              <w:t xml:space="preserve"> </w:t>
            </w:r>
            <w:r w:rsidRPr="00F70A25">
              <w:rPr>
                <w:rFonts w:ascii="Calibri" w:hAnsi="Calibri" w:cs="Calibri"/>
                <w:sz w:val="22"/>
                <w:szCs w:val="22"/>
              </w:rPr>
              <w:t>służące do wywierania podciśnienia min 120mbar</w:t>
            </w:r>
            <w:r w:rsidRPr="00F70A25">
              <w:rPr>
                <w:rFonts w:ascii="Calibri" w:hAnsi="Calibri" w:cs="Calibri"/>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5A31CDC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43B0C448"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w:t>
            </w:r>
            <w:r w:rsidRPr="00F732F8">
              <w:rPr>
                <w:rFonts w:ascii="Calibri" w:hAnsi="Calibri" w:cs="Calibri"/>
                <w:sz w:val="22"/>
                <w:szCs w:val="22"/>
              </w:rPr>
              <w:t xml:space="preserve"> 000</w:t>
            </w:r>
          </w:p>
        </w:tc>
        <w:tc>
          <w:tcPr>
            <w:tcW w:w="1530" w:type="dxa"/>
            <w:tcBorders>
              <w:top w:val="single" w:sz="4" w:space="0" w:color="auto"/>
              <w:left w:val="single" w:sz="4" w:space="0" w:color="auto"/>
              <w:bottom w:val="single" w:sz="4" w:space="0" w:color="auto"/>
              <w:right w:val="single" w:sz="4" w:space="0" w:color="auto"/>
            </w:tcBorders>
          </w:tcPr>
          <w:p w14:paraId="6F66C855"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5205E56"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55CFF404"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5D11113"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088D4A6" w14:textId="77777777" w:rsidR="00900462" w:rsidRPr="00F732F8" w:rsidRDefault="00900462" w:rsidP="0022118B">
            <w:pPr>
              <w:jc w:val="both"/>
              <w:rPr>
                <w:rFonts w:ascii="Calibri" w:hAnsi="Calibri" w:cs="Calibri"/>
                <w:sz w:val="22"/>
                <w:szCs w:val="22"/>
              </w:rPr>
            </w:pPr>
          </w:p>
        </w:tc>
      </w:tr>
      <w:tr w:rsidR="00900462" w:rsidRPr="00F732F8" w14:paraId="3C4346A7" w14:textId="77777777" w:rsidTr="0022118B">
        <w:tc>
          <w:tcPr>
            <w:tcW w:w="637" w:type="dxa"/>
            <w:tcBorders>
              <w:top w:val="single" w:sz="4" w:space="0" w:color="auto"/>
              <w:left w:val="single" w:sz="4" w:space="0" w:color="auto"/>
              <w:bottom w:val="single" w:sz="4" w:space="0" w:color="auto"/>
              <w:right w:val="single" w:sz="4" w:space="0" w:color="auto"/>
            </w:tcBorders>
          </w:tcPr>
          <w:p w14:paraId="1288473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p>
        </w:tc>
        <w:tc>
          <w:tcPr>
            <w:tcW w:w="4820" w:type="dxa"/>
            <w:tcBorders>
              <w:top w:val="single" w:sz="4" w:space="0" w:color="auto"/>
              <w:left w:val="single" w:sz="4" w:space="0" w:color="auto"/>
              <w:bottom w:val="single" w:sz="4" w:space="0" w:color="auto"/>
              <w:right w:val="single" w:sz="4" w:space="0" w:color="auto"/>
            </w:tcBorders>
          </w:tcPr>
          <w:p w14:paraId="1121AC61" w14:textId="77777777" w:rsidR="00900462" w:rsidRPr="00F70A25" w:rsidRDefault="00900462" w:rsidP="0022118B">
            <w:pPr>
              <w:jc w:val="both"/>
              <w:rPr>
                <w:rFonts w:ascii="Calibri" w:hAnsi="Calibri" w:cs="Calibri"/>
                <w:sz w:val="22"/>
                <w:szCs w:val="22"/>
              </w:rPr>
            </w:pPr>
            <w:r w:rsidRPr="00F70A25">
              <w:rPr>
                <w:rFonts w:ascii="Calibri" w:hAnsi="Calibri" w:cs="Calibri"/>
                <w:sz w:val="22"/>
                <w:szCs w:val="22"/>
              </w:rPr>
              <w:t>Butelka  wysokociśnieniowa typu Redon z drenem  o pojemności 200 ml, wskaźnik podciśnienia, ciśnienie 900 mbar, sterylna pakowana indywidualnie, uniwersalna końcówka schodkowa dla drenów Redona od CH6do CH18, łącznik typu Large-Lock umożliwiający połączenie butelki z drenem posiadający większą średnicę wewnętrzną co znacznie zmniejsza ryzyko zablokowania drenażu i umożliwia łatwiejsze połączenie i rozłączenie zestawu</w:t>
            </w:r>
          </w:p>
        </w:tc>
        <w:tc>
          <w:tcPr>
            <w:tcW w:w="709" w:type="dxa"/>
            <w:tcBorders>
              <w:top w:val="single" w:sz="4" w:space="0" w:color="auto"/>
              <w:left w:val="single" w:sz="4" w:space="0" w:color="auto"/>
              <w:bottom w:val="single" w:sz="4" w:space="0" w:color="auto"/>
              <w:right w:val="single" w:sz="4" w:space="0" w:color="auto"/>
            </w:tcBorders>
          </w:tcPr>
          <w:p w14:paraId="53DEC813" w14:textId="77777777" w:rsidR="00900462" w:rsidRDefault="00900462" w:rsidP="0022118B">
            <w:r w:rsidRPr="00DC5997">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24AE5BA4"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3 000</w:t>
            </w:r>
          </w:p>
        </w:tc>
        <w:tc>
          <w:tcPr>
            <w:tcW w:w="1530" w:type="dxa"/>
            <w:tcBorders>
              <w:top w:val="single" w:sz="4" w:space="0" w:color="auto"/>
              <w:left w:val="single" w:sz="4" w:space="0" w:color="auto"/>
              <w:bottom w:val="single" w:sz="4" w:space="0" w:color="auto"/>
              <w:right w:val="single" w:sz="4" w:space="0" w:color="auto"/>
            </w:tcBorders>
          </w:tcPr>
          <w:p w14:paraId="4FFE7B25" w14:textId="77777777" w:rsidR="00900462"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0C708BD"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1EA733BF"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F78EE3F"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D58A1C8" w14:textId="77777777" w:rsidR="00900462" w:rsidRPr="00F732F8" w:rsidRDefault="00900462" w:rsidP="0022118B">
            <w:pPr>
              <w:jc w:val="both"/>
              <w:rPr>
                <w:rFonts w:ascii="Calibri" w:hAnsi="Calibri" w:cs="Calibri"/>
                <w:sz w:val="22"/>
                <w:szCs w:val="22"/>
              </w:rPr>
            </w:pPr>
          </w:p>
        </w:tc>
      </w:tr>
      <w:tr w:rsidR="00900462" w:rsidRPr="00F732F8" w14:paraId="4BF6401A" w14:textId="77777777" w:rsidTr="0022118B">
        <w:tc>
          <w:tcPr>
            <w:tcW w:w="637" w:type="dxa"/>
            <w:tcBorders>
              <w:top w:val="single" w:sz="4" w:space="0" w:color="auto"/>
              <w:left w:val="single" w:sz="4" w:space="0" w:color="auto"/>
              <w:bottom w:val="single" w:sz="4" w:space="0" w:color="auto"/>
              <w:right w:val="single" w:sz="4" w:space="0" w:color="auto"/>
            </w:tcBorders>
          </w:tcPr>
          <w:p w14:paraId="7BFA5C11"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w:t>
            </w:r>
          </w:p>
        </w:tc>
        <w:tc>
          <w:tcPr>
            <w:tcW w:w="4820" w:type="dxa"/>
            <w:tcBorders>
              <w:top w:val="single" w:sz="4" w:space="0" w:color="auto"/>
              <w:left w:val="single" w:sz="4" w:space="0" w:color="auto"/>
              <w:bottom w:val="single" w:sz="4" w:space="0" w:color="auto"/>
              <w:right w:val="single" w:sz="4" w:space="0" w:color="auto"/>
            </w:tcBorders>
          </w:tcPr>
          <w:p w14:paraId="4EAAEB7D" w14:textId="77777777" w:rsidR="00900462" w:rsidRPr="00F70A25" w:rsidRDefault="00900462" w:rsidP="0022118B">
            <w:pPr>
              <w:jc w:val="both"/>
              <w:rPr>
                <w:rFonts w:ascii="Calibri" w:hAnsi="Calibri" w:cs="Calibri"/>
                <w:sz w:val="22"/>
                <w:szCs w:val="22"/>
              </w:rPr>
            </w:pPr>
            <w:r w:rsidRPr="00F70A25">
              <w:rPr>
                <w:rFonts w:ascii="Calibri" w:hAnsi="Calibri" w:cs="Calibri"/>
                <w:sz w:val="22"/>
                <w:szCs w:val="22"/>
              </w:rPr>
              <w:t>Zestaw do odsysania pola operacyjnego bez kontroli siły ssania: składa się z końcówki ssącej oraz drenu łączącego. Końcówka całkowicie transparentna z pełną możliwością obserwacji odsysanej wydzieliny,</w:t>
            </w:r>
          </w:p>
          <w:p w14:paraId="0E19093C" w14:textId="77777777" w:rsidR="00900462" w:rsidRPr="00F70A25" w:rsidRDefault="00900462" w:rsidP="0022118B">
            <w:pPr>
              <w:jc w:val="both"/>
              <w:rPr>
                <w:rFonts w:ascii="Calibri" w:hAnsi="Calibri" w:cs="Calibri"/>
                <w:sz w:val="22"/>
                <w:szCs w:val="22"/>
              </w:rPr>
            </w:pPr>
            <w:r w:rsidRPr="00F70A25">
              <w:rPr>
                <w:rFonts w:ascii="Calibri" w:hAnsi="Calibri" w:cs="Calibri"/>
                <w:sz w:val="22"/>
                <w:szCs w:val="22"/>
              </w:rPr>
              <w:t xml:space="preserve">lekka i idealnie wyważona rączka zapewnia wysoki komfort pracy i ogranicza zmęczenie dłoni, idealnie gładka powierzchnia wewnętrzna zapobiega blokowaniu lub zaleganiu odsysanej treści, zapewniając prawidłowy i optymalny przepływ, </w:t>
            </w:r>
            <w:r w:rsidRPr="00F70A25">
              <w:rPr>
                <w:rFonts w:ascii="Calibri" w:hAnsi="Calibri" w:cs="Calibri"/>
                <w:sz w:val="22"/>
                <w:szCs w:val="22"/>
              </w:rPr>
              <w:lastRenderedPageBreak/>
              <w:t>rozmiar CH 20 – 4,45 mm/6,67 mm (śr. wewn. / śr. zewn.) w  wersji bez otworów bocznych. Ergonomicznie ukształtowana końcówka z pojedynczym załamaniem krzywizny, dostosowana do łącznika 6,35 mm (1/4’’) oraz 9,50 mm (3/8’’). Dren wykonany z medycznego, elastycznego PCV zapewniającego użytkownikowi wygodną manipulację, wzdłuż drenu specjalne wzmocnienia zapobiegające zaginaniu oraz zasysaniu drenu nawet przy stosowaniu wysokich ciśnień. Idealnie gładka powierzchnia wewnętrzna drenu zapobiega osadzaniu się odsysanej wydzieliny na ściankach, zapewniając prawidłowy i optymalny przepływ. Zakończenia drenów dostosowane do standardowych końcówek do odsysania, umożliwiając ich pewne, skuteczne i szczelne połączenia. Długość drenu 210cm, rozmiar CH 24 – 5,60 mm/8,00 mm (śr. wewn. / śr. zewn.).</w:t>
            </w:r>
          </w:p>
          <w:p w14:paraId="7183E8B5" w14:textId="77777777" w:rsidR="00900462" w:rsidRDefault="00900462" w:rsidP="0022118B">
            <w:pPr>
              <w:jc w:val="both"/>
              <w:rPr>
                <w:rFonts w:ascii="Calibri" w:hAnsi="Calibri" w:cs="Calibri"/>
                <w:color w:val="FF0000"/>
                <w:sz w:val="22"/>
                <w:szCs w:val="22"/>
              </w:rPr>
            </w:pPr>
            <w:r w:rsidRPr="00F70A25">
              <w:rPr>
                <w:rFonts w:ascii="Calibri" w:hAnsi="Calibri" w:cs="Calibri"/>
                <w:sz w:val="22"/>
                <w:szCs w:val="22"/>
              </w:rPr>
              <w:t>Zakończenie lejek-lejek z możliwością docięcia w oznaczonych miejscach łącznika i dopasowania do każdego typu ssaka (do średnicy krućca od 8 mm do 18 mm), oba lejki posiadają specjalne przeguby (sprężynowe zagięcia)  ułatwiające manipulację drenem</w:t>
            </w:r>
          </w:p>
        </w:tc>
        <w:tc>
          <w:tcPr>
            <w:tcW w:w="709" w:type="dxa"/>
            <w:tcBorders>
              <w:top w:val="single" w:sz="4" w:space="0" w:color="auto"/>
              <w:left w:val="single" w:sz="4" w:space="0" w:color="auto"/>
              <w:bottom w:val="single" w:sz="4" w:space="0" w:color="auto"/>
              <w:right w:val="single" w:sz="4" w:space="0" w:color="auto"/>
            </w:tcBorders>
          </w:tcPr>
          <w:p w14:paraId="6C836482" w14:textId="77777777" w:rsidR="00900462" w:rsidRDefault="00900462" w:rsidP="0022118B">
            <w:r w:rsidRPr="00DC5997">
              <w:rPr>
                <w:rFonts w:ascii="Calibri" w:hAnsi="Calibri" w:cs="Calibri"/>
                <w:sz w:val="22"/>
                <w:szCs w:val="22"/>
              </w:rPr>
              <w:lastRenderedPageBreak/>
              <w:t>szt.</w:t>
            </w:r>
          </w:p>
        </w:tc>
        <w:tc>
          <w:tcPr>
            <w:tcW w:w="1134" w:type="dxa"/>
            <w:tcBorders>
              <w:top w:val="single" w:sz="4" w:space="0" w:color="auto"/>
              <w:left w:val="single" w:sz="4" w:space="0" w:color="auto"/>
              <w:bottom w:val="single" w:sz="4" w:space="0" w:color="auto"/>
              <w:right w:val="single" w:sz="4" w:space="0" w:color="auto"/>
            </w:tcBorders>
          </w:tcPr>
          <w:p w14:paraId="07B3B9B4" w14:textId="77777777" w:rsidR="00900462" w:rsidRPr="00F732F8" w:rsidRDefault="00900462" w:rsidP="0022118B">
            <w:pPr>
              <w:rPr>
                <w:rFonts w:ascii="Calibri" w:hAnsi="Calibri" w:cs="Calibri"/>
                <w:sz w:val="22"/>
                <w:szCs w:val="22"/>
              </w:rPr>
            </w:pPr>
            <w:r>
              <w:rPr>
                <w:rFonts w:ascii="Calibri" w:hAnsi="Calibri" w:cs="Calibri"/>
                <w:sz w:val="22"/>
                <w:szCs w:val="22"/>
              </w:rPr>
              <w:t>4 000</w:t>
            </w:r>
          </w:p>
        </w:tc>
        <w:tc>
          <w:tcPr>
            <w:tcW w:w="1530" w:type="dxa"/>
            <w:tcBorders>
              <w:top w:val="single" w:sz="4" w:space="0" w:color="auto"/>
              <w:left w:val="single" w:sz="4" w:space="0" w:color="auto"/>
              <w:bottom w:val="single" w:sz="4" w:space="0" w:color="auto"/>
              <w:right w:val="single" w:sz="4" w:space="0" w:color="auto"/>
            </w:tcBorders>
          </w:tcPr>
          <w:p w14:paraId="14E7E637" w14:textId="77777777" w:rsidR="00900462"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F778BD2"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483BC7D6"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86E40B3"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8B4D257" w14:textId="77777777" w:rsidR="00900462" w:rsidRPr="00F732F8" w:rsidRDefault="00900462" w:rsidP="0022118B">
            <w:pPr>
              <w:jc w:val="both"/>
              <w:rPr>
                <w:rFonts w:ascii="Calibri" w:hAnsi="Calibri" w:cs="Calibri"/>
                <w:sz w:val="22"/>
                <w:szCs w:val="22"/>
              </w:rPr>
            </w:pPr>
          </w:p>
        </w:tc>
      </w:tr>
      <w:tr w:rsidR="00900462" w:rsidRPr="00F732F8" w14:paraId="355E12D4" w14:textId="77777777" w:rsidTr="0022118B">
        <w:tc>
          <w:tcPr>
            <w:tcW w:w="637" w:type="dxa"/>
            <w:tcBorders>
              <w:top w:val="single" w:sz="4" w:space="0" w:color="auto"/>
              <w:left w:val="single" w:sz="4" w:space="0" w:color="auto"/>
              <w:bottom w:val="single" w:sz="4" w:space="0" w:color="auto"/>
              <w:right w:val="single" w:sz="4" w:space="0" w:color="auto"/>
            </w:tcBorders>
            <w:hideMark/>
          </w:tcPr>
          <w:p w14:paraId="4105FFE2"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p>
        </w:tc>
        <w:tc>
          <w:tcPr>
            <w:tcW w:w="4820" w:type="dxa"/>
            <w:tcBorders>
              <w:top w:val="single" w:sz="4" w:space="0" w:color="auto"/>
              <w:left w:val="single" w:sz="4" w:space="0" w:color="auto"/>
              <w:bottom w:val="single" w:sz="4" w:space="0" w:color="auto"/>
              <w:right w:val="single" w:sz="4" w:space="0" w:color="auto"/>
            </w:tcBorders>
            <w:hideMark/>
          </w:tcPr>
          <w:p w14:paraId="1E366429" w14:textId="77777777" w:rsidR="00900462" w:rsidRPr="00F70A25" w:rsidRDefault="00900462" w:rsidP="0022118B">
            <w:pPr>
              <w:jc w:val="both"/>
              <w:rPr>
                <w:rFonts w:ascii="Calibri" w:hAnsi="Calibri" w:cs="Calibri"/>
                <w:sz w:val="22"/>
                <w:szCs w:val="22"/>
              </w:rPr>
            </w:pPr>
            <w:r w:rsidRPr="00F70A25">
              <w:rPr>
                <w:rFonts w:ascii="Calibri" w:hAnsi="Calibri" w:cs="Calibri"/>
                <w:sz w:val="22"/>
                <w:szCs w:val="22"/>
              </w:rPr>
              <w:t>Kateter do odsysania ran typ REDON</w:t>
            </w:r>
          </w:p>
          <w:p w14:paraId="27AD3151" w14:textId="77777777" w:rsidR="00900462" w:rsidRPr="00F732F8" w:rsidRDefault="00900462" w:rsidP="0022118B">
            <w:pPr>
              <w:jc w:val="both"/>
              <w:rPr>
                <w:rFonts w:ascii="Calibri" w:hAnsi="Calibri" w:cs="Calibri"/>
                <w:sz w:val="22"/>
                <w:szCs w:val="22"/>
              </w:rPr>
            </w:pPr>
            <w:r w:rsidRPr="00F70A25">
              <w:rPr>
                <w:rFonts w:ascii="Calibri" w:hAnsi="Calibri" w:cs="Calibri"/>
                <w:sz w:val="22"/>
                <w:szCs w:val="22"/>
              </w:rPr>
              <w:t>Ch 8 – Ch 16, dł. 70 cm</w:t>
            </w:r>
          </w:p>
        </w:tc>
        <w:tc>
          <w:tcPr>
            <w:tcW w:w="709" w:type="dxa"/>
            <w:tcBorders>
              <w:top w:val="single" w:sz="4" w:space="0" w:color="auto"/>
              <w:left w:val="single" w:sz="4" w:space="0" w:color="auto"/>
              <w:bottom w:val="single" w:sz="4" w:space="0" w:color="auto"/>
              <w:right w:val="single" w:sz="4" w:space="0" w:color="auto"/>
            </w:tcBorders>
            <w:hideMark/>
          </w:tcPr>
          <w:p w14:paraId="3A49C1A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3A96D34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600</w:t>
            </w:r>
          </w:p>
        </w:tc>
        <w:tc>
          <w:tcPr>
            <w:tcW w:w="1530" w:type="dxa"/>
            <w:tcBorders>
              <w:top w:val="single" w:sz="4" w:space="0" w:color="auto"/>
              <w:left w:val="single" w:sz="4" w:space="0" w:color="auto"/>
              <w:bottom w:val="single" w:sz="4" w:space="0" w:color="auto"/>
              <w:right w:val="single" w:sz="4" w:space="0" w:color="auto"/>
            </w:tcBorders>
          </w:tcPr>
          <w:p w14:paraId="4732FED7"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A67479D"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37330CC8"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7E17B8"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C60B720" w14:textId="77777777" w:rsidR="00900462" w:rsidRPr="00F732F8" w:rsidRDefault="00900462" w:rsidP="0022118B">
            <w:pPr>
              <w:jc w:val="both"/>
              <w:rPr>
                <w:rFonts w:ascii="Calibri" w:hAnsi="Calibri" w:cs="Calibri"/>
                <w:sz w:val="22"/>
                <w:szCs w:val="22"/>
              </w:rPr>
            </w:pPr>
          </w:p>
        </w:tc>
      </w:tr>
      <w:tr w:rsidR="00900462" w:rsidRPr="00F732F8" w14:paraId="1108CB64" w14:textId="77777777" w:rsidTr="0022118B">
        <w:tc>
          <w:tcPr>
            <w:tcW w:w="637" w:type="dxa"/>
            <w:tcBorders>
              <w:top w:val="single" w:sz="4" w:space="0" w:color="auto"/>
              <w:left w:val="single" w:sz="4" w:space="0" w:color="auto"/>
              <w:bottom w:val="single" w:sz="4" w:space="0" w:color="auto"/>
              <w:right w:val="single" w:sz="4" w:space="0" w:color="auto"/>
            </w:tcBorders>
          </w:tcPr>
          <w:p w14:paraId="75051E70" w14:textId="77777777" w:rsidR="00900462" w:rsidRPr="00F732F8" w:rsidRDefault="00900462" w:rsidP="0022118B">
            <w:pPr>
              <w:jc w:val="center"/>
              <w:rPr>
                <w:rFonts w:ascii="Calibri" w:hAnsi="Calibri" w:cs="Calibri"/>
                <w:b/>
                <w:sz w:val="22"/>
                <w:szCs w:val="22"/>
              </w:rPr>
            </w:pPr>
          </w:p>
          <w:p w14:paraId="606D9D35" w14:textId="77777777" w:rsidR="00900462" w:rsidRPr="00F732F8" w:rsidRDefault="00900462" w:rsidP="0022118B">
            <w:pPr>
              <w:jc w:val="center"/>
              <w:rPr>
                <w:rFonts w:ascii="Calibri" w:hAnsi="Calibri" w:cs="Calibri"/>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6834D118" w14:textId="77777777" w:rsidR="00900462" w:rsidRPr="00F732F8" w:rsidRDefault="00900462" w:rsidP="0022118B">
            <w:pPr>
              <w:jc w:val="both"/>
              <w:rPr>
                <w:rFonts w:ascii="Calibri" w:hAnsi="Calibri" w:cs="Calibri"/>
                <w:b/>
                <w:sz w:val="22"/>
                <w:szCs w:val="22"/>
              </w:rPr>
            </w:pPr>
          </w:p>
          <w:p w14:paraId="4D467390"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22CC4018" w14:textId="77777777" w:rsidR="00900462" w:rsidRPr="00F732F8" w:rsidRDefault="00900462" w:rsidP="0022118B">
            <w:pPr>
              <w:jc w:val="center"/>
              <w:rPr>
                <w:rFonts w:ascii="Calibri" w:hAnsi="Calibri" w:cs="Calibri"/>
                <w:b/>
                <w:sz w:val="22"/>
                <w:szCs w:val="22"/>
              </w:rPr>
            </w:pPr>
          </w:p>
          <w:p w14:paraId="10C397F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3AA97788" w14:textId="77777777" w:rsidR="00900462" w:rsidRPr="00F732F8" w:rsidRDefault="00900462" w:rsidP="0022118B">
            <w:pPr>
              <w:jc w:val="center"/>
              <w:rPr>
                <w:rFonts w:ascii="Calibri" w:hAnsi="Calibri" w:cs="Calibri"/>
                <w:b/>
                <w:sz w:val="22"/>
                <w:szCs w:val="22"/>
              </w:rPr>
            </w:pPr>
          </w:p>
          <w:p w14:paraId="125B7AF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A893869" w14:textId="77777777" w:rsidR="00900462" w:rsidRPr="00F732F8" w:rsidRDefault="00900462" w:rsidP="0022118B">
            <w:pPr>
              <w:jc w:val="center"/>
              <w:rPr>
                <w:rFonts w:ascii="Calibri" w:hAnsi="Calibri" w:cs="Calibri"/>
                <w:b/>
                <w:sz w:val="22"/>
                <w:szCs w:val="22"/>
              </w:rPr>
            </w:pPr>
          </w:p>
          <w:p w14:paraId="5D45F67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600C7F9A" w14:textId="77777777" w:rsidR="00900462" w:rsidRPr="00F732F8" w:rsidRDefault="00900462" w:rsidP="0022118B">
            <w:pPr>
              <w:jc w:val="both"/>
              <w:rPr>
                <w:rFonts w:ascii="Calibri" w:hAnsi="Calibri" w:cs="Calibri"/>
                <w:b/>
                <w:sz w:val="22"/>
                <w:szCs w:val="22"/>
              </w:rPr>
            </w:pPr>
          </w:p>
        </w:tc>
        <w:tc>
          <w:tcPr>
            <w:tcW w:w="908" w:type="dxa"/>
            <w:tcBorders>
              <w:top w:val="single" w:sz="4" w:space="0" w:color="auto"/>
              <w:left w:val="single" w:sz="4" w:space="0" w:color="auto"/>
              <w:bottom w:val="single" w:sz="4" w:space="0" w:color="auto"/>
              <w:right w:val="single" w:sz="4" w:space="0" w:color="auto"/>
            </w:tcBorders>
          </w:tcPr>
          <w:p w14:paraId="5A883160" w14:textId="77777777" w:rsidR="00900462" w:rsidRPr="00F732F8" w:rsidRDefault="00900462" w:rsidP="0022118B">
            <w:pPr>
              <w:jc w:val="center"/>
              <w:rPr>
                <w:rFonts w:ascii="Calibri" w:hAnsi="Calibri" w:cs="Calibri"/>
                <w:b/>
                <w:sz w:val="22"/>
                <w:szCs w:val="22"/>
              </w:rPr>
            </w:pPr>
          </w:p>
          <w:p w14:paraId="35DB2870" w14:textId="0764E528" w:rsidR="00900462" w:rsidRPr="00F732F8" w:rsidRDefault="00900462" w:rsidP="0022118B">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3AB0E21" w14:textId="77777777" w:rsidR="00900462" w:rsidRPr="00F732F8" w:rsidRDefault="00900462" w:rsidP="0022118B">
            <w:pPr>
              <w:jc w:val="both"/>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449DFBB" w14:textId="77777777" w:rsidR="00900462" w:rsidRPr="00F732F8" w:rsidRDefault="00900462" w:rsidP="0022118B">
            <w:pPr>
              <w:jc w:val="both"/>
              <w:rPr>
                <w:rFonts w:ascii="Calibri" w:hAnsi="Calibri" w:cs="Calibri"/>
                <w:b/>
                <w:sz w:val="22"/>
                <w:szCs w:val="22"/>
              </w:rPr>
            </w:pPr>
          </w:p>
          <w:p w14:paraId="6118D74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196F7F11"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Wykonawca zobowiązany jest do bezpłatnego dostarczenia wraz z ofertą próbek pozycji nr 1, 2, 3 po 3 szt.</w:t>
      </w:r>
    </w:p>
    <w:p w14:paraId="3E8264E4" w14:textId="1813D3F6" w:rsidR="00900462" w:rsidRPr="00F732F8" w:rsidRDefault="00900462" w:rsidP="00900462">
      <w:pPr>
        <w:rPr>
          <w:rFonts w:ascii="Calibri" w:hAnsi="Calibri" w:cs="Calibri"/>
          <w:sz w:val="22"/>
          <w:szCs w:val="22"/>
        </w:rPr>
      </w:pPr>
      <w:r w:rsidRPr="00F732F8">
        <w:rPr>
          <w:rFonts w:ascii="Calibri" w:hAnsi="Calibri" w:cs="Calibri"/>
          <w:b/>
          <w:sz w:val="22"/>
          <w:szCs w:val="22"/>
        </w:rPr>
        <w:t xml:space="preserve">Materiały te posłużą do oceny jakości oferowanego produktu. Oceniane będą: elastyczność przy zaginaniu – 10 pkt., drożność przy zagięciu – 10 pkt., odporność na załamanie – 10 pkt., kompatybilność z drenażem – 10 pkt. </w:t>
      </w:r>
    </w:p>
    <w:p w14:paraId="2B6551A0"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194F64C6" w14:textId="61C9A90E" w:rsidR="002D783B" w:rsidRPr="006332A9"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w:t>
      </w:r>
      <w:r w:rsidR="0068381B">
        <w:rPr>
          <w:rFonts w:ascii="Calibri" w:hAnsi="Calibri" w:cs="Calibri"/>
          <w:b/>
          <w:sz w:val="22"/>
          <w:szCs w:val="22"/>
        </w:rPr>
        <w:t>j</w:t>
      </w:r>
    </w:p>
    <w:p w14:paraId="3B97886A" w14:textId="77777777" w:rsidR="00900462" w:rsidRPr="00F732F8" w:rsidRDefault="00900462" w:rsidP="00900462">
      <w:pPr>
        <w:ind w:firstLine="708"/>
        <w:jc w:val="right"/>
        <w:rPr>
          <w:rFonts w:ascii="Calibri" w:hAnsi="Calibri" w:cs="Calibri"/>
          <w:b/>
          <w:sz w:val="22"/>
          <w:szCs w:val="22"/>
        </w:rPr>
      </w:pPr>
      <w:r w:rsidRPr="00F732F8">
        <w:rPr>
          <w:rFonts w:ascii="Calibri" w:hAnsi="Calibri" w:cs="Calibri"/>
          <w:b/>
          <w:sz w:val="22"/>
          <w:szCs w:val="22"/>
        </w:rPr>
        <w:lastRenderedPageBreak/>
        <w:t>ZAŁĄCZNIK NR 4 do swz</w:t>
      </w:r>
    </w:p>
    <w:p w14:paraId="3F591BE1" w14:textId="28AEABA4"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A43ABB">
        <w:rPr>
          <w:rFonts w:ascii="Calibri" w:hAnsi="Calibri" w:cs="Calibri"/>
          <w:b/>
          <w:sz w:val="22"/>
          <w:szCs w:val="22"/>
        </w:rPr>
        <w:t xml:space="preserve">                        </w:t>
      </w:r>
      <w:r w:rsidRPr="00F732F8">
        <w:rPr>
          <w:rFonts w:ascii="Calibri" w:hAnsi="Calibri" w:cs="Calibri"/>
          <w:b/>
          <w:sz w:val="22"/>
          <w:szCs w:val="22"/>
        </w:rPr>
        <w:t xml:space="preserve">ZADANIE NR </w:t>
      </w:r>
      <w:r>
        <w:rPr>
          <w:rFonts w:ascii="Calibri" w:hAnsi="Calibri" w:cs="Calibri"/>
          <w:b/>
          <w:sz w:val="22"/>
          <w:szCs w:val="22"/>
        </w:rPr>
        <w:t>13</w:t>
      </w:r>
    </w:p>
    <w:p w14:paraId="588F6A9E" w14:textId="77777777" w:rsidR="00900462" w:rsidRPr="00F732F8" w:rsidRDefault="00900462" w:rsidP="00900462">
      <w:pPr>
        <w:ind w:firstLine="708"/>
        <w:jc w:val="center"/>
        <w:rPr>
          <w:rFonts w:ascii="Calibri" w:hAnsi="Calibri" w:cs="Calibri"/>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0"/>
        <w:gridCol w:w="709"/>
        <w:gridCol w:w="1134"/>
        <w:gridCol w:w="1530"/>
        <w:gridCol w:w="1531"/>
        <w:gridCol w:w="908"/>
        <w:gridCol w:w="1417"/>
        <w:gridCol w:w="2268"/>
      </w:tblGrid>
      <w:tr w:rsidR="00900462" w:rsidRPr="00F732F8" w14:paraId="3065C5F1" w14:textId="77777777" w:rsidTr="0022118B">
        <w:tc>
          <w:tcPr>
            <w:tcW w:w="637" w:type="dxa"/>
            <w:tcBorders>
              <w:top w:val="single" w:sz="4" w:space="0" w:color="auto"/>
              <w:left w:val="single" w:sz="4" w:space="0" w:color="auto"/>
              <w:bottom w:val="single" w:sz="4" w:space="0" w:color="auto"/>
              <w:right w:val="single" w:sz="4" w:space="0" w:color="auto"/>
            </w:tcBorders>
            <w:shd w:val="pct10" w:color="auto" w:fill="FFFFFF"/>
          </w:tcPr>
          <w:p w14:paraId="10FA0E1C" w14:textId="77777777" w:rsidR="00900462" w:rsidRPr="00F732F8" w:rsidRDefault="00900462" w:rsidP="0022118B">
            <w:pPr>
              <w:jc w:val="center"/>
              <w:rPr>
                <w:rFonts w:ascii="Calibri" w:hAnsi="Calibri" w:cs="Calibri"/>
                <w:b/>
                <w:sz w:val="22"/>
                <w:szCs w:val="22"/>
              </w:rPr>
            </w:pPr>
          </w:p>
          <w:p w14:paraId="63FC126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585BB9A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51EE6EF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324137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5A0C4B6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24B5493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59C7AA6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5BE164A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70DEFA5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537954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73CFC4F7" w14:textId="77777777" w:rsidTr="0022118B">
        <w:tc>
          <w:tcPr>
            <w:tcW w:w="637" w:type="dxa"/>
            <w:tcBorders>
              <w:top w:val="single" w:sz="4" w:space="0" w:color="auto"/>
              <w:left w:val="single" w:sz="4" w:space="0" w:color="auto"/>
              <w:bottom w:val="single" w:sz="4" w:space="0" w:color="auto"/>
              <w:right w:val="single" w:sz="4" w:space="0" w:color="auto"/>
            </w:tcBorders>
            <w:hideMark/>
          </w:tcPr>
          <w:p w14:paraId="4B677489"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1</w:t>
            </w:r>
          </w:p>
        </w:tc>
        <w:tc>
          <w:tcPr>
            <w:tcW w:w="4820" w:type="dxa"/>
            <w:tcBorders>
              <w:top w:val="single" w:sz="4" w:space="0" w:color="auto"/>
              <w:left w:val="single" w:sz="4" w:space="0" w:color="auto"/>
              <w:bottom w:val="single" w:sz="4" w:space="0" w:color="auto"/>
              <w:right w:val="single" w:sz="4" w:space="0" w:color="auto"/>
            </w:tcBorders>
            <w:hideMark/>
          </w:tcPr>
          <w:p w14:paraId="5AEE7845"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Igła do znieczuleń podpajęczynówkowych</w:t>
            </w:r>
          </w:p>
          <w:p w14:paraId="0988DA5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PENCIL POINT 25G, 26G, 27G z prowadnicą</w:t>
            </w:r>
          </w:p>
        </w:tc>
        <w:tc>
          <w:tcPr>
            <w:tcW w:w="709" w:type="dxa"/>
            <w:tcBorders>
              <w:top w:val="single" w:sz="4" w:space="0" w:color="auto"/>
              <w:left w:val="single" w:sz="4" w:space="0" w:color="auto"/>
              <w:bottom w:val="single" w:sz="4" w:space="0" w:color="auto"/>
              <w:right w:val="single" w:sz="4" w:space="0" w:color="auto"/>
            </w:tcBorders>
            <w:hideMark/>
          </w:tcPr>
          <w:p w14:paraId="622DFFD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19BBF38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1 500</w:t>
            </w:r>
          </w:p>
        </w:tc>
        <w:tc>
          <w:tcPr>
            <w:tcW w:w="1530" w:type="dxa"/>
            <w:tcBorders>
              <w:top w:val="single" w:sz="4" w:space="0" w:color="auto"/>
              <w:left w:val="single" w:sz="4" w:space="0" w:color="auto"/>
              <w:bottom w:val="single" w:sz="4" w:space="0" w:color="auto"/>
              <w:right w:val="single" w:sz="4" w:space="0" w:color="auto"/>
            </w:tcBorders>
          </w:tcPr>
          <w:p w14:paraId="5A7B6760"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B39B114"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7F4B38FC"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3D60AE5"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56CA3AC" w14:textId="77777777" w:rsidR="00900462" w:rsidRPr="00F732F8" w:rsidRDefault="00900462" w:rsidP="0022118B">
            <w:pPr>
              <w:jc w:val="both"/>
              <w:rPr>
                <w:rFonts w:ascii="Calibri" w:hAnsi="Calibri" w:cs="Calibri"/>
                <w:sz w:val="22"/>
                <w:szCs w:val="22"/>
              </w:rPr>
            </w:pPr>
          </w:p>
        </w:tc>
      </w:tr>
      <w:tr w:rsidR="00900462" w:rsidRPr="00F732F8" w14:paraId="3990A518" w14:textId="77777777" w:rsidTr="0022118B">
        <w:tc>
          <w:tcPr>
            <w:tcW w:w="637" w:type="dxa"/>
            <w:tcBorders>
              <w:top w:val="single" w:sz="4" w:space="0" w:color="auto"/>
              <w:left w:val="single" w:sz="4" w:space="0" w:color="auto"/>
              <w:bottom w:val="single" w:sz="4" w:space="0" w:color="auto"/>
              <w:right w:val="single" w:sz="4" w:space="0" w:color="auto"/>
            </w:tcBorders>
            <w:hideMark/>
          </w:tcPr>
          <w:p w14:paraId="04C41C8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14:paraId="72868CE7"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Igła do znieczuleń podpajęczynówkowych</w:t>
            </w:r>
          </w:p>
          <w:p w14:paraId="2ED8666A"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STANDARD 25G, 26G, 27G z prowadnicą</w:t>
            </w:r>
          </w:p>
        </w:tc>
        <w:tc>
          <w:tcPr>
            <w:tcW w:w="709" w:type="dxa"/>
            <w:tcBorders>
              <w:top w:val="single" w:sz="4" w:space="0" w:color="auto"/>
              <w:left w:val="single" w:sz="4" w:space="0" w:color="auto"/>
              <w:bottom w:val="single" w:sz="4" w:space="0" w:color="auto"/>
              <w:right w:val="single" w:sz="4" w:space="0" w:color="auto"/>
            </w:tcBorders>
            <w:hideMark/>
          </w:tcPr>
          <w:p w14:paraId="3EDDCAF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5DBF88F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200</w:t>
            </w:r>
          </w:p>
        </w:tc>
        <w:tc>
          <w:tcPr>
            <w:tcW w:w="1530" w:type="dxa"/>
            <w:tcBorders>
              <w:top w:val="single" w:sz="4" w:space="0" w:color="auto"/>
              <w:left w:val="single" w:sz="4" w:space="0" w:color="auto"/>
              <w:bottom w:val="single" w:sz="4" w:space="0" w:color="auto"/>
              <w:right w:val="single" w:sz="4" w:space="0" w:color="auto"/>
            </w:tcBorders>
          </w:tcPr>
          <w:p w14:paraId="17F670E1"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45538F5"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34770B50"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F9BCA6"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8C71C2C" w14:textId="77777777" w:rsidR="00900462" w:rsidRPr="00F732F8" w:rsidRDefault="00900462" w:rsidP="0022118B">
            <w:pPr>
              <w:jc w:val="both"/>
              <w:rPr>
                <w:rFonts w:ascii="Calibri" w:hAnsi="Calibri" w:cs="Calibri"/>
                <w:sz w:val="22"/>
                <w:szCs w:val="22"/>
              </w:rPr>
            </w:pPr>
          </w:p>
        </w:tc>
      </w:tr>
      <w:tr w:rsidR="00900462" w:rsidRPr="00F732F8" w14:paraId="08CA69FD" w14:textId="77777777" w:rsidTr="0022118B">
        <w:tc>
          <w:tcPr>
            <w:tcW w:w="637" w:type="dxa"/>
            <w:tcBorders>
              <w:top w:val="single" w:sz="4" w:space="0" w:color="auto"/>
              <w:left w:val="single" w:sz="4" w:space="0" w:color="auto"/>
              <w:bottom w:val="single" w:sz="4" w:space="0" w:color="auto"/>
              <w:right w:val="single" w:sz="4" w:space="0" w:color="auto"/>
            </w:tcBorders>
          </w:tcPr>
          <w:p w14:paraId="7D1A4CC7" w14:textId="77777777" w:rsidR="00900462" w:rsidRPr="00F732F8" w:rsidRDefault="00900462" w:rsidP="0022118B">
            <w:pPr>
              <w:jc w:val="center"/>
              <w:rPr>
                <w:rFonts w:ascii="Calibri" w:hAnsi="Calibri" w:cs="Calibri"/>
                <w:b/>
                <w:sz w:val="22"/>
                <w:szCs w:val="22"/>
              </w:rPr>
            </w:pPr>
          </w:p>
          <w:p w14:paraId="75005DEF" w14:textId="77777777" w:rsidR="00900462" w:rsidRPr="00F732F8" w:rsidRDefault="00900462" w:rsidP="0022118B">
            <w:pPr>
              <w:jc w:val="center"/>
              <w:rPr>
                <w:rFonts w:ascii="Calibri" w:hAnsi="Calibri" w:cs="Calibri"/>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A208C8B" w14:textId="77777777" w:rsidR="00900462" w:rsidRPr="00F732F8" w:rsidRDefault="00900462" w:rsidP="0022118B">
            <w:pPr>
              <w:jc w:val="both"/>
              <w:rPr>
                <w:rFonts w:ascii="Calibri" w:hAnsi="Calibri" w:cs="Calibri"/>
                <w:b/>
                <w:sz w:val="22"/>
                <w:szCs w:val="22"/>
              </w:rPr>
            </w:pPr>
          </w:p>
          <w:p w14:paraId="3DBC6792"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7FDE12EB" w14:textId="77777777" w:rsidR="00900462" w:rsidRPr="00F732F8" w:rsidRDefault="00900462" w:rsidP="0022118B">
            <w:pPr>
              <w:jc w:val="center"/>
              <w:rPr>
                <w:rFonts w:ascii="Calibri" w:hAnsi="Calibri" w:cs="Calibri"/>
                <w:b/>
                <w:sz w:val="22"/>
                <w:szCs w:val="22"/>
              </w:rPr>
            </w:pPr>
          </w:p>
          <w:p w14:paraId="0588BB2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697FC145" w14:textId="77777777" w:rsidR="00900462" w:rsidRPr="00F732F8" w:rsidRDefault="00900462" w:rsidP="0022118B">
            <w:pPr>
              <w:jc w:val="center"/>
              <w:rPr>
                <w:rFonts w:ascii="Calibri" w:hAnsi="Calibri" w:cs="Calibri"/>
                <w:b/>
                <w:sz w:val="22"/>
                <w:szCs w:val="22"/>
              </w:rPr>
            </w:pPr>
          </w:p>
          <w:p w14:paraId="65265D9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0BE053ED" w14:textId="77777777" w:rsidR="00900462" w:rsidRPr="00F732F8" w:rsidRDefault="00900462" w:rsidP="0022118B">
            <w:pPr>
              <w:jc w:val="center"/>
              <w:rPr>
                <w:rFonts w:ascii="Calibri" w:hAnsi="Calibri" w:cs="Calibri"/>
                <w:b/>
                <w:sz w:val="22"/>
                <w:szCs w:val="22"/>
              </w:rPr>
            </w:pPr>
          </w:p>
          <w:p w14:paraId="3800732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044F7B83" w14:textId="77777777" w:rsidR="00900462" w:rsidRPr="00F732F8" w:rsidRDefault="00900462" w:rsidP="0022118B">
            <w:pPr>
              <w:jc w:val="both"/>
              <w:rPr>
                <w:rFonts w:ascii="Calibri" w:hAnsi="Calibri" w:cs="Calibri"/>
                <w:b/>
                <w:sz w:val="22"/>
                <w:szCs w:val="22"/>
              </w:rPr>
            </w:pPr>
          </w:p>
        </w:tc>
        <w:tc>
          <w:tcPr>
            <w:tcW w:w="908" w:type="dxa"/>
            <w:tcBorders>
              <w:top w:val="single" w:sz="4" w:space="0" w:color="auto"/>
              <w:left w:val="single" w:sz="4" w:space="0" w:color="auto"/>
              <w:bottom w:val="single" w:sz="4" w:space="0" w:color="auto"/>
              <w:right w:val="single" w:sz="4" w:space="0" w:color="auto"/>
            </w:tcBorders>
          </w:tcPr>
          <w:p w14:paraId="78421539" w14:textId="77777777" w:rsidR="00900462" w:rsidRPr="00F732F8" w:rsidRDefault="00900462" w:rsidP="0022118B">
            <w:pPr>
              <w:jc w:val="center"/>
              <w:rPr>
                <w:rFonts w:ascii="Calibri" w:hAnsi="Calibri" w:cs="Calibri"/>
                <w:b/>
                <w:sz w:val="22"/>
                <w:szCs w:val="22"/>
              </w:rPr>
            </w:pPr>
          </w:p>
          <w:p w14:paraId="1A35143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417" w:type="dxa"/>
            <w:tcBorders>
              <w:top w:val="single" w:sz="4" w:space="0" w:color="auto"/>
              <w:left w:val="single" w:sz="4" w:space="0" w:color="auto"/>
              <w:bottom w:val="single" w:sz="4" w:space="0" w:color="auto"/>
              <w:right w:val="single" w:sz="4" w:space="0" w:color="auto"/>
            </w:tcBorders>
          </w:tcPr>
          <w:p w14:paraId="01560443" w14:textId="77777777" w:rsidR="00900462" w:rsidRPr="00F732F8" w:rsidRDefault="00900462" w:rsidP="0022118B">
            <w:pPr>
              <w:jc w:val="both"/>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BEE363C" w14:textId="77777777" w:rsidR="00900462" w:rsidRPr="00F732F8" w:rsidRDefault="00900462" w:rsidP="0022118B">
            <w:pPr>
              <w:jc w:val="both"/>
              <w:rPr>
                <w:rFonts w:ascii="Calibri" w:hAnsi="Calibri" w:cs="Calibri"/>
                <w:b/>
                <w:sz w:val="22"/>
                <w:szCs w:val="22"/>
              </w:rPr>
            </w:pPr>
          </w:p>
          <w:p w14:paraId="5CA388F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591499C6"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Wykonawca zobowiązany jest do bezpłatnego dostarczenia wraz z ofertą próbek pozycji nr 1, 2  po 2 szt.</w:t>
      </w:r>
    </w:p>
    <w:p w14:paraId="065C1E85" w14:textId="77777777" w:rsidR="00900462" w:rsidRPr="00F732F8" w:rsidRDefault="00900462" w:rsidP="00900462">
      <w:pPr>
        <w:rPr>
          <w:rFonts w:ascii="Calibri" w:hAnsi="Calibri" w:cs="Calibri"/>
          <w:sz w:val="22"/>
          <w:szCs w:val="22"/>
        </w:rPr>
      </w:pPr>
      <w:r w:rsidRPr="00F732F8">
        <w:rPr>
          <w:rFonts w:ascii="Calibri" w:hAnsi="Calibri" w:cs="Calibri"/>
          <w:b/>
          <w:sz w:val="22"/>
          <w:szCs w:val="22"/>
        </w:rPr>
        <w:t>Materiały te posłużą do oceny jakości oferowanego produktu. Oceniane będą: szybkość przepływu płynu mózgowo – rdzeniowego – 10 pkt., ostrość – 10 pkt., dopasowanie prowadnicy – 10 pkt., łatwość otwierania opakowania – 10 pkt.</w:t>
      </w:r>
    </w:p>
    <w:p w14:paraId="170B82C6" w14:textId="77777777" w:rsidR="00900462" w:rsidRPr="00F732F8" w:rsidRDefault="00900462" w:rsidP="00900462">
      <w:pPr>
        <w:ind w:firstLine="708"/>
        <w:rPr>
          <w:rFonts w:ascii="Calibri" w:hAnsi="Calibri" w:cs="Calibri"/>
          <w:sz w:val="22"/>
          <w:szCs w:val="22"/>
        </w:rPr>
      </w:pPr>
    </w:p>
    <w:p w14:paraId="2FA4B116" w14:textId="77777777" w:rsidR="00900462" w:rsidRPr="00F732F8" w:rsidRDefault="00900462" w:rsidP="00900462">
      <w:pPr>
        <w:ind w:firstLine="708"/>
        <w:rPr>
          <w:rFonts w:ascii="Calibri" w:hAnsi="Calibri" w:cs="Calibri"/>
          <w:sz w:val="22"/>
          <w:szCs w:val="22"/>
        </w:rPr>
      </w:pPr>
    </w:p>
    <w:p w14:paraId="5C2A5396" w14:textId="77777777" w:rsidR="00900462" w:rsidRPr="00F732F8" w:rsidRDefault="00900462" w:rsidP="00900462">
      <w:pPr>
        <w:ind w:firstLine="708"/>
        <w:rPr>
          <w:rFonts w:ascii="Calibri" w:hAnsi="Calibri" w:cs="Calibri"/>
          <w:sz w:val="22"/>
          <w:szCs w:val="22"/>
        </w:rPr>
      </w:pPr>
    </w:p>
    <w:p w14:paraId="5ED57CFA" w14:textId="77777777" w:rsidR="00900462" w:rsidRPr="00F732F8" w:rsidRDefault="00900462" w:rsidP="00900462">
      <w:pPr>
        <w:ind w:firstLine="708"/>
        <w:rPr>
          <w:rFonts w:ascii="Calibri" w:hAnsi="Calibri" w:cs="Calibri"/>
          <w:sz w:val="22"/>
          <w:szCs w:val="22"/>
        </w:rPr>
      </w:pPr>
    </w:p>
    <w:p w14:paraId="3F287AB5" w14:textId="77777777" w:rsidR="00900462" w:rsidRPr="00F732F8" w:rsidRDefault="00900462" w:rsidP="00900462">
      <w:pPr>
        <w:ind w:firstLine="708"/>
        <w:rPr>
          <w:rFonts w:ascii="Calibri" w:hAnsi="Calibri" w:cs="Calibri"/>
          <w:sz w:val="22"/>
          <w:szCs w:val="22"/>
        </w:rPr>
      </w:pPr>
    </w:p>
    <w:p w14:paraId="0EF83D36" w14:textId="77777777" w:rsidR="00900462" w:rsidRPr="00F732F8" w:rsidRDefault="00900462" w:rsidP="00900462">
      <w:pPr>
        <w:ind w:firstLine="708"/>
        <w:rPr>
          <w:rFonts w:ascii="Calibri" w:hAnsi="Calibri" w:cs="Calibri"/>
          <w:sz w:val="22"/>
          <w:szCs w:val="22"/>
        </w:rPr>
      </w:pPr>
    </w:p>
    <w:p w14:paraId="6450F0B8"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102FB437" w14:textId="6E34DB3C"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A43ABB">
        <w:rPr>
          <w:rFonts w:ascii="Calibri" w:hAnsi="Calibri" w:cs="Calibri"/>
          <w:b/>
          <w:sz w:val="22"/>
          <w:szCs w:val="22"/>
        </w:rPr>
        <w:t xml:space="preserve">                 </w:t>
      </w:r>
      <w:r w:rsidRPr="00F732F8">
        <w:rPr>
          <w:rFonts w:ascii="Calibri" w:hAnsi="Calibri" w:cs="Calibri"/>
          <w:b/>
          <w:sz w:val="22"/>
          <w:szCs w:val="22"/>
        </w:rPr>
        <w:t>podpis osoby upoważnionej</w:t>
      </w:r>
    </w:p>
    <w:p w14:paraId="11214EA4" w14:textId="77777777" w:rsidR="00900462" w:rsidRPr="00F732F8" w:rsidRDefault="00900462" w:rsidP="00900462">
      <w:pPr>
        <w:jc w:val="both"/>
        <w:rPr>
          <w:rFonts w:ascii="Calibri" w:hAnsi="Calibri" w:cs="Calibri"/>
          <w:sz w:val="22"/>
          <w:szCs w:val="22"/>
        </w:rPr>
      </w:pPr>
    </w:p>
    <w:p w14:paraId="45D2A6F2" w14:textId="77777777" w:rsidR="00900462" w:rsidRPr="00F732F8" w:rsidRDefault="00900462" w:rsidP="00900462">
      <w:pPr>
        <w:ind w:firstLine="708"/>
        <w:rPr>
          <w:rFonts w:ascii="Calibri" w:hAnsi="Calibri" w:cs="Calibri"/>
          <w:sz w:val="22"/>
          <w:szCs w:val="22"/>
        </w:rPr>
      </w:pPr>
    </w:p>
    <w:p w14:paraId="3D5B62B0" w14:textId="77777777" w:rsidR="00900462" w:rsidRPr="00F732F8" w:rsidRDefault="00900462" w:rsidP="00900462">
      <w:pPr>
        <w:ind w:firstLine="708"/>
        <w:rPr>
          <w:rFonts w:ascii="Calibri" w:hAnsi="Calibri" w:cs="Calibri"/>
          <w:sz w:val="22"/>
          <w:szCs w:val="22"/>
        </w:rPr>
      </w:pPr>
    </w:p>
    <w:p w14:paraId="75E5CC6E" w14:textId="77777777" w:rsidR="00900462" w:rsidRPr="00F732F8" w:rsidRDefault="00900462" w:rsidP="00900462">
      <w:pPr>
        <w:rPr>
          <w:rFonts w:ascii="Calibri" w:hAnsi="Calibri" w:cs="Calibri"/>
          <w:sz w:val="22"/>
          <w:szCs w:val="22"/>
        </w:rPr>
      </w:pPr>
    </w:p>
    <w:p w14:paraId="0BE097A4" w14:textId="77777777" w:rsidR="00900462" w:rsidRPr="00F732F8" w:rsidRDefault="00900462" w:rsidP="00900462">
      <w:pPr>
        <w:ind w:firstLine="708"/>
        <w:rPr>
          <w:rFonts w:ascii="Calibri" w:hAnsi="Calibri" w:cs="Calibri"/>
          <w:sz w:val="22"/>
          <w:szCs w:val="22"/>
        </w:rPr>
      </w:pP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p>
    <w:p w14:paraId="422635D6" w14:textId="77777777" w:rsidR="00900462" w:rsidRPr="00F732F8" w:rsidRDefault="00900462" w:rsidP="00900462">
      <w:pPr>
        <w:ind w:firstLine="708"/>
        <w:rPr>
          <w:rFonts w:ascii="Calibri" w:hAnsi="Calibri" w:cs="Calibri"/>
          <w:sz w:val="22"/>
          <w:szCs w:val="22"/>
        </w:rPr>
      </w:pPr>
    </w:p>
    <w:p w14:paraId="4EEC229D" w14:textId="77777777" w:rsidR="00900462" w:rsidRDefault="00900462" w:rsidP="00900462">
      <w:pPr>
        <w:ind w:firstLine="708"/>
        <w:rPr>
          <w:rFonts w:ascii="Calibri" w:hAnsi="Calibri" w:cs="Calibri"/>
          <w:sz w:val="22"/>
          <w:szCs w:val="22"/>
        </w:rPr>
      </w:pPr>
    </w:p>
    <w:p w14:paraId="53F8D300" w14:textId="4FFB6861" w:rsidR="00900462" w:rsidRDefault="00900462" w:rsidP="00900462">
      <w:pPr>
        <w:ind w:firstLine="708"/>
        <w:rPr>
          <w:rFonts w:ascii="Calibri" w:hAnsi="Calibri" w:cs="Calibri"/>
          <w:sz w:val="22"/>
          <w:szCs w:val="22"/>
        </w:rPr>
      </w:pPr>
    </w:p>
    <w:p w14:paraId="7AE0203F" w14:textId="77777777" w:rsidR="00A43ABB" w:rsidRDefault="00A43ABB" w:rsidP="00900462">
      <w:pPr>
        <w:ind w:firstLine="708"/>
        <w:rPr>
          <w:rFonts w:ascii="Calibri" w:hAnsi="Calibri" w:cs="Calibri"/>
          <w:sz w:val="22"/>
          <w:szCs w:val="22"/>
        </w:rPr>
      </w:pPr>
    </w:p>
    <w:p w14:paraId="18D2CE50" w14:textId="77777777" w:rsidR="00A43ABB" w:rsidRDefault="00A43ABB" w:rsidP="00900462">
      <w:pPr>
        <w:ind w:firstLine="708"/>
        <w:jc w:val="right"/>
        <w:rPr>
          <w:rFonts w:ascii="Calibri" w:hAnsi="Calibri" w:cs="Calibri"/>
          <w:sz w:val="22"/>
          <w:szCs w:val="22"/>
        </w:rPr>
      </w:pPr>
    </w:p>
    <w:p w14:paraId="69BB98B6" w14:textId="77777777" w:rsidR="0068381B" w:rsidRDefault="0068381B" w:rsidP="00900462">
      <w:pPr>
        <w:ind w:firstLine="708"/>
        <w:jc w:val="right"/>
        <w:rPr>
          <w:rFonts w:ascii="Calibri" w:hAnsi="Calibri" w:cs="Calibri"/>
          <w:b/>
          <w:sz w:val="22"/>
          <w:szCs w:val="22"/>
        </w:rPr>
      </w:pPr>
    </w:p>
    <w:p w14:paraId="67C7D78A" w14:textId="106765DD" w:rsidR="00900462" w:rsidRPr="00F732F8" w:rsidRDefault="00900462" w:rsidP="00900462">
      <w:pPr>
        <w:ind w:firstLine="708"/>
        <w:jc w:val="right"/>
        <w:rPr>
          <w:rFonts w:ascii="Calibri" w:hAnsi="Calibri" w:cs="Calibri"/>
          <w:b/>
          <w:sz w:val="22"/>
          <w:szCs w:val="22"/>
        </w:rPr>
      </w:pPr>
      <w:r w:rsidRPr="00F732F8">
        <w:rPr>
          <w:rFonts w:ascii="Calibri" w:hAnsi="Calibri" w:cs="Calibri"/>
          <w:b/>
          <w:sz w:val="22"/>
          <w:szCs w:val="22"/>
        </w:rPr>
        <w:lastRenderedPageBreak/>
        <w:t>ZAŁĄCZNIK NR 4 do swz</w:t>
      </w:r>
    </w:p>
    <w:p w14:paraId="78A4C343" w14:textId="1E2E20A1"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A43ABB">
        <w:rPr>
          <w:rFonts w:ascii="Calibri" w:hAnsi="Calibri" w:cs="Calibri"/>
          <w:b/>
          <w:sz w:val="22"/>
          <w:szCs w:val="22"/>
        </w:rPr>
        <w:t xml:space="preserve">          </w:t>
      </w:r>
      <w:r w:rsidRPr="00F732F8">
        <w:rPr>
          <w:rFonts w:ascii="Calibri" w:hAnsi="Calibri" w:cs="Calibri"/>
          <w:b/>
          <w:sz w:val="22"/>
          <w:szCs w:val="22"/>
        </w:rPr>
        <w:t xml:space="preserve">ZADANIE NR </w:t>
      </w:r>
      <w:r>
        <w:rPr>
          <w:rFonts w:ascii="Calibri" w:hAnsi="Calibri" w:cs="Calibri"/>
          <w:b/>
          <w:sz w:val="22"/>
          <w:szCs w:val="22"/>
        </w:rPr>
        <w:t>14</w:t>
      </w:r>
    </w:p>
    <w:p w14:paraId="63E3E463" w14:textId="77777777" w:rsidR="00900462" w:rsidRPr="00F732F8" w:rsidRDefault="00900462" w:rsidP="00900462">
      <w:pPr>
        <w:ind w:firstLine="708"/>
        <w:rPr>
          <w:rFonts w:ascii="Calibri" w:hAnsi="Calibri" w:cs="Calibri"/>
          <w:sz w:val="22"/>
          <w:szCs w:val="22"/>
        </w:rPr>
      </w:pP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4820"/>
        <w:gridCol w:w="709"/>
        <w:gridCol w:w="1134"/>
        <w:gridCol w:w="1530"/>
        <w:gridCol w:w="1531"/>
        <w:gridCol w:w="908"/>
        <w:gridCol w:w="1417"/>
        <w:gridCol w:w="2268"/>
      </w:tblGrid>
      <w:tr w:rsidR="00900462" w:rsidRPr="00F732F8" w14:paraId="0F093C71"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E0E0E0"/>
          </w:tcPr>
          <w:p w14:paraId="38BD9E54" w14:textId="77777777" w:rsidR="00900462" w:rsidRPr="00F732F8" w:rsidRDefault="00900462" w:rsidP="0022118B">
            <w:pPr>
              <w:jc w:val="center"/>
              <w:rPr>
                <w:rFonts w:ascii="Calibri" w:hAnsi="Calibri" w:cs="Calibri"/>
                <w:b/>
                <w:sz w:val="22"/>
                <w:szCs w:val="22"/>
              </w:rPr>
            </w:pPr>
          </w:p>
          <w:p w14:paraId="5D6FD9B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E0E0E0"/>
            <w:hideMark/>
          </w:tcPr>
          <w:p w14:paraId="27008CE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E0E0E0"/>
            <w:hideMark/>
          </w:tcPr>
          <w:p w14:paraId="5B2AA66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E0E0E0"/>
            <w:hideMark/>
          </w:tcPr>
          <w:p w14:paraId="0E3E9C8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E0E0E0"/>
            <w:hideMark/>
          </w:tcPr>
          <w:p w14:paraId="1306C79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531" w:type="dxa"/>
            <w:tcBorders>
              <w:top w:val="single" w:sz="4" w:space="0" w:color="auto"/>
              <w:left w:val="single" w:sz="4" w:space="0" w:color="auto"/>
              <w:bottom w:val="single" w:sz="4" w:space="0" w:color="auto"/>
              <w:right w:val="single" w:sz="4" w:space="0" w:color="auto"/>
            </w:tcBorders>
            <w:shd w:val="pct10" w:color="auto" w:fill="E0E0E0"/>
            <w:hideMark/>
          </w:tcPr>
          <w:p w14:paraId="0623FE0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E0E0E0"/>
            <w:hideMark/>
          </w:tcPr>
          <w:p w14:paraId="2DD5AE1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417" w:type="dxa"/>
            <w:tcBorders>
              <w:top w:val="single" w:sz="4" w:space="0" w:color="auto"/>
              <w:left w:val="single" w:sz="4" w:space="0" w:color="auto"/>
              <w:bottom w:val="single" w:sz="4" w:space="0" w:color="auto"/>
              <w:right w:val="single" w:sz="4" w:space="0" w:color="auto"/>
            </w:tcBorders>
            <w:shd w:val="pct10" w:color="auto" w:fill="E0E0E0"/>
            <w:hideMark/>
          </w:tcPr>
          <w:p w14:paraId="79843D6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E0E0E0"/>
            <w:hideMark/>
          </w:tcPr>
          <w:p w14:paraId="6134C08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FCBF88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67CE1D24"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70606AC7"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1</w:t>
            </w:r>
          </w:p>
        </w:tc>
        <w:tc>
          <w:tcPr>
            <w:tcW w:w="4820" w:type="dxa"/>
            <w:tcBorders>
              <w:top w:val="single" w:sz="4" w:space="0" w:color="auto"/>
              <w:left w:val="single" w:sz="4" w:space="0" w:color="auto"/>
              <w:bottom w:val="single" w:sz="4" w:space="0" w:color="auto"/>
              <w:right w:val="single" w:sz="4" w:space="0" w:color="auto"/>
            </w:tcBorders>
            <w:hideMark/>
          </w:tcPr>
          <w:p w14:paraId="3DED492E" w14:textId="77777777" w:rsidR="00900462" w:rsidRPr="008D38C8" w:rsidRDefault="00900462" w:rsidP="0022118B">
            <w:pPr>
              <w:shd w:val="clear" w:color="auto" w:fill="FFFFFF"/>
              <w:rPr>
                <w:rFonts w:ascii="Calibri" w:hAnsi="Calibri" w:cs="Calibri"/>
                <w:color w:val="000000"/>
                <w:sz w:val="22"/>
                <w:szCs w:val="22"/>
              </w:rPr>
            </w:pPr>
            <w:r w:rsidRPr="008D38C8">
              <w:rPr>
                <w:rFonts w:ascii="Calibri" w:hAnsi="Calibri" w:cs="Calibri"/>
                <w:color w:val="000000"/>
                <w:sz w:val="22"/>
                <w:szCs w:val="22"/>
              </w:rPr>
              <w:t>ZESTAW DO NAKŁUCIA KLATKI PIERSIOWEJ</w:t>
            </w:r>
            <w:r>
              <w:rPr>
                <w:rFonts w:ascii="Calibri" w:hAnsi="Calibri" w:cs="Calibri"/>
                <w:color w:val="000000"/>
                <w:sz w:val="22"/>
                <w:szCs w:val="22"/>
              </w:rPr>
              <w:t xml:space="preserve"> (</w:t>
            </w:r>
            <w:r>
              <w:rPr>
                <w:rFonts w:ascii="Calibri" w:hAnsi="Calibri" w:cs="Calibri"/>
                <w:color w:val="000000"/>
                <w:sz w:val="22"/>
                <w:szCs w:val="22"/>
                <w:shd w:val="clear" w:color="auto" w:fill="FFFFFF"/>
              </w:rPr>
              <w:t>Zestaw do punkcji opłucnej 3-igłowy)</w:t>
            </w:r>
            <w:r w:rsidRPr="008D38C8">
              <w:rPr>
                <w:rFonts w:ascii="Calibri" w:hAnsi="Calibri" w:cs="Calibri"/>
                <w:color w:val="000000"/>
                <w:sz w:val="22"/>
                <w:szCs w:val="22"/>
              </w:rPr>
              <w:t>. Zestaw składa się z: worka do zbiórki odprowadzanych płynów o pojemności 2000ml z zastawką przeciwzwrotną i zaworem spustowym, skalowany co 100ml, strzykawki o pojemności 60ml z łącznikiem luer lock oraz do wyboru: trio igieł 55 mm lub 80 mm (14G, 16G i 19G)</w:t>
            </w:r>
          </w:p>
          <w:p w14:paraId="531D5156" w14:textId="77777777" w:rsidR="00900462" w:rsidRPr="008D38C8" w:rsidRDefault="00900462" w:rsidP="0022118B">
            <w:pPr>
              <w:shd w:val="clear" w:color="auto" w:fill="FFFFFF"/>
              <w:rPr>
                <w:rFonts w:ascii="Calibri" w:hAnsi="Calibri" w:cs="Calibri"/>
                <w:color w:val="000000"/>
                <w:sz w:val="22"/>
                <w:szCs w:val="22"/>
              </w:rPr>
            </w:pPr>
            <w:r w:rsidRPr="008D38C8">
              <w:rPr>
                <w:rFonts w:ascii="Calibri" w:hAnsi="Calibri" w:cs="Calibri"/>
                <w:color w:val="000000"/>
                <w:sz w:val="22"/>
                <w:szCs w:val="22"/>
              </w:rPr>
              <w:t>Szczelny kranik trójdrożny na drenie odprowadzającym. Dreny łą</w:t>
            </w:r>
            <w:r w:rsidRPr="008D38C8">
              <w:rPr>
                <w:rFonts w:ascii="Calibri" w:hAnsi="Calibri" w:cs="Calibri"/>
                <w:color w:val="005A95"/>
                <w:sz w:val="22"/>
                <w:szCs w:val="22"/>
              </w:rPr>
              <w:t>cz</w:t>
            </w:r>
            <w:r w:rsidRPr="008D38C8">
              <w:rPr>
                <w:rFonts w:ascii="Calibri" w:hAnsi="Calibri" w:cs="Calibri"/>
                <w:color w:val="000000"/>
                <w:sz w:val="22"/>
                <w:szCs w:val="22"/>
              </w:rPr>
              <w:t>ące pomiędzy workiem a kranikiem trójdrożnym o długośi 4,8x6,8-85cm oraz pomiędzy kranikiem a igłą 4,8x6,8-40cm dł. Sterylizowany tlenkiem etylenu. Pakowany podwójnie- opakowanie wewnętrzne foliowe, zewnętrzne  papier-folia.</w:t>
            </w:r>
          </w:p>
        </w:tc>
        <w:tc>
          <w:tcPr>
            <w:tcW w:w="709" w:type="dxa"/>
            <w:tcBorders>
              <w:top w:val="single" w:sz="4" w:space="0" w:color="auto"/>
              <w:left w:val="single" w:sz="4" w:space="0" w:color="auto"/>
              <w:bottom w:val="single" w:sz="4" w:space="0" w:color="auto"/>
              <w:right w:val="single" w:sz="4" w:space="0" w:color="auto"/>
            </w:tcBorders>
            <w:hideMark/>
          </w:tcPr>
          <w:p w14:paraId="26C6321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1C7CCB7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500</w:t>
            </w:r>
          </w:p>
        </w:tc>
        <w:tc>
          <w:tcPr>
            <w:tcW w:w="1530" w:type="dxa"/>
            <w:tcBorders>
              <w:top w:val="single" w:sz="4" w:space="0" w:color="auto"/>
              <w:left w:val="single" w:sz="4" w:space="0" w:color="auto"/>
              <w:bottom w:val="single" w:sz="4" w:space="0" w:color="auto"/>
              <w:right w:val="single" w:sz="4" w:space="0" w:color="auto"/>
            </w:tcBorders>
          </w:tcPr>
          <w:p w14:paraId="7A965AA9"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520FBB4"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0D652167"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BF2D61"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03CCE95" w14:textId="77777777" w:rsidR="00900462" w:rsidRPr="00F732F8" w:rsidRDefault="00900462" w:rsidP="0022118B">
            <w:pPr>
              <w:jc w:val="both"/>
              <w:rPr>
                <w:rFonts w:ascii="Calibri" w:hAnsi="Calibri" w:cs="Calibri"/>
                <w:sz w:val="22"/>
                <w:szCs w:val="22"/>
              </w:rPr>
            </w:pPr>
          </w:p>
        </w:tc>
      </w:tr>
      <w:tr w:rsidR="00900462" w:rsidRPr="00F732F8" w14:paraId="6A189FCE" w14:textId="77777777" w:rsidTr="0022118B">
        <w:tc>
          <w:tcPr>
            <w:tcW w:w="638" w:type="dxa"/>
            <w:tcBorders>
              <w:top w:val="single" w:sz="4" w:space="0" w:color="auto"/>
              <w:left w:val="single" w:sz="4" w:space="0" w:color="auto"/>
              <w:bottom w:val="single" w:sz="4" w:space="0" w:color="auto"/>
              <w:right w:val="single" w:sz="4" w:space="0" w:color="auto"/>
            </w:tcBorders>
          </w:tcPr>
          <w:p w14:paraId="6940E763" w14:textId="77777777" w:rsidR="00900462" w:rsidRPr="00F732F8" w:rsidRDefault="00900462" w:rsidP="0022118B">
            <w:pPr>
              <w:jc w:val="center"/>
              <w:rPr>
                <w:rFonts w:ascii="Calibri" w:hAnsi="Calibri" w:cs="Calibri"/>
                <w:b/>
                <w:sz w:val="22"/>
                <w:szCs w:val="22"/>
              </w:rPr>
            </w:pPr>
          </w:p>
          <w:p w14:paraId="79F99DB9" w14:textId="77777777" w:rsidR="00900462" w:rsidRPr="00F732F8" w:rsidRDefault="00900462" w:rsidP="0022118B">
            <w:pPr>
              <w:jc w:val="center"/>
              <w:rPr>
                <w:rFonts w:ascii="Calibri" w:hAnsi="Calibri" w:cs="Calibri"/>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824BD76" w14:textId="77777777" w:rsidR="00900462" w:rsidRPr="00F732F8" w:rsidRDefault="00900462" w:rsidP="0022118B">
            <w:pPr>
              <w:jc w:val="both"/>
              <w:rPr>
                <w:rFonts w:ascii="Calibri" w:hAnsi="Calibri" w:cs="Calibri"/>
                <w:b/>
                <w:sz w:val="22"/>
                <w:szCs w:val="22"/>
              </w:rPr>
            </w:pPr>
          </w:p>
          <w:p w14:paraId="3485506E"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796B4979" w14:textId="77777777" w:rsidR="00900462" w:rsidRPr="00F732F8" w:rsidRDefault="00900462" w:rsidP="0022118B">
            <w:pPr>
              <w:jc w:val="center"/>
              <w:rPr>
                <w:rFonts w:ascii="Calibri" w:hAnsi="Calibri" w:cs="Calibri"/>
                <w:b/>
                <w:sz w:val="22"/>
                <w:szCs w:val="22"/>
              </w:rPr>
            </w:pPr>
          </w:p>
          <w:p w14:paraId="23EEAC0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164A792A" w14:textId="77777777" w:rsidR="00900462" w:rsidRPr="00F732F8" w:rsidRDefault="00900462" w:rsidP="0022118B">
            <w:pPr>
              <w:jc w:val="center"/>
              <w:rPr>
                <w:rFonts w:ascii="Calibri" w:hAnsi="Calibri" w:cs="Calibri"/>
                <w:b/>
                <w:sz w:val="22"/>
                <w:szCs w:val="22"/>
              </w:rPr>
            </w:pPr>
          </w:p>
          <w:p w14:paraId="4216F3F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0599E496" w14:textId="77777777" w:rsidR="00900462" w:rsidRPr="00F732F8" w:rsidRDefault="00900462" w:rsidP="0022118B">
            <w:pPr>
              <w:jc w:val="center"/>
              <w:rPr>
                <w:rFonts w:ascii="Calibri" w:hAnsi="Calibri" w:cs="Calibri"/>
                <w:b/>
                <w:sz w:val="22"/>
                <w:szCs w:val="22"/>
              </w:rPr>
            </w:pPr>
          </w:p>
          <w:p w14:paraId="7BE2F52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4CE3CEE1" w14:textId="77777777" w:rsidR="00900462" w:rsidRPr="00F732F8" w:rsidRDefault="00900462" w:rsidP="0022118B">
            <w:pPr>
              <w:jc w:val="both"/>
              <w:rPr>
                <w:rFonts w:ascii="Calibri" w:hAnsi="Calibri" w:cs="Calibri"/>
                <w:b/>
                <w:sz w:val="22"/>
                <w:szCs w:val="22"/>
              </w:rPr>
            </w:pPr>
          </w:p>
        </w:tc>
        <w:tc>
          <w:tcPr>
            <w:tcW w:w="908" w:type="dxa"/>
            <w:tcBorders>
              <w:top w:val="single" w:sz="4" w:space="0" w:color="auto"/>
              <w:left w:val="single" w:sz="4" w:space="0" w:color="auto"/>
              <w:bottom w:val="single" w:sz="4" w:space="0" w:color="auto"/>
              <w:right w:val="single" w:sz="4" w:space="0" w:color="auto"/>
            </w:tcBorders>
          </w:tcPr>
          <w:p w14:paraId="5A84755D" w14:textId="77777777" w:rsidR="00900462" w:rsidRPr="00F732F8" w:rsidRDefault="00900462" w:rsidP="0022118B">
            <w:pPr>
              <w:jc w:val="center"/>
              <w:rPr>
                <w:rFonts w:ascii="Calibri" w:hAnsi="Calibri" w:cs="Calibri"/>
                <w:b/>
                <w:sz w:val="22"/>
                <w:szCs w:val="22"/>
              </w:rPr>
            </w:pPr>
          </w:p>
          <w:p w14:paraId="269752A5" w14:textId="5CDE7E9E" w:rsidR="00900462" w:rsidRPr="00F732F8" w:rsidRDefault="00900462" w:rsidP="0022118B">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4A3FF6" w14:textId="77777777" w:rsidR="00900462" w:rsidRPr="00F732F8" w:rsidRDefault="00900462" w:rsidP="0022118B">
            <w:pPr>
              <w:jc w:val="both"/>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98486CD" w14:textId="77777777" w:rsidR="00900462" w:rsidRPr="00F732F8" w:rsidRDefault="00900462" w:rsidP="0022118B">
            <w:pPr>
              <w:jc w:val="both"/>
              <w:rPr>
                <w:rFonts w:ascii="Calibri" w:hAnsi="Calibri" w:cs="Calibri"/>
                <w:b/>
                <w:sz w:val="22"/>
                <w:szCs w:val="22"/>
              </w:rPr>
            </w:pPr>
          </w:p>
          <w:p w14:paraId="2C34366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4DB7821E" w14:textId="77777777" w:rsidR="00900462" w:rsidRPr="00F732F8" w:rsidRDefault="00900462" w:rsidP="00900462">
      <w:pPr>
        <w:ind w:firstLine="708"/>
        <w:rPr>
          <w:rFonts w:ascii="Calibri" w:hAnsi="Calibri" w:cs="Calibri"/>
          <w:sz w:val="22"/>
          <w:szCs w:val="22"/>
        </w:rPr>
      </w:pPr>
    </w:p>
    <w:p w14:paraId="1407A267" w14:textId="77777777" w:rsidR="00900462" w:rsidRPr="00F732F8" w:rsidRDefault="00900462" w:rsidP="00900462">
      <w:pPr>
        <w:ind w:firstLine="708"/>
        <w:rPr>
          <w:rFonts w:ascii="Calibri" w:hAnsi="Calibri" w:cs="Calibri"/>
          <w:sz w:val="22"/>
          <w:szCs w:val="22"/>
        </w:rPr>
      </w:pPr>
    </w:p>
    <w:p w14:paraId="03EDF34F" w14:textId="77777777" w:rsidR="00900462" w:rsidRPr="00F732F8" w:rsidRDefault="00900462" w:rsidP="00900462">
      <w:pPr>
        <w:ind w:firstLine="708"/>
        <w:rPr>
          <w:rFonts w:ascii="Calibri" w:hAnsi="Calibri" w:cs="Calibri"/>
          <w:sz w:val="22"/>
          <w:szCs w:val="22"/>
        </w:rPr>
      </w:pPr>
    </w:p>
    <w:p w14:paraId="5A9BBF6A" w14:textId="77777777" w:rsidR="00900462" w:rsidRPr="00F732F8" w:rsidRDefault="00900462" w:rsidP="00900462">
      <w:pPr>
        <w:ind w:firstLine="708"/>
        <w:rPr>
          <w:rFonts w:ascii="Calibri" w:hAnsi="Calibri" w:cs="Calibri"/>
          <w:sz w:val="22"/>
          <w:szCs w:val="22"/>
        </w:rPr>
      </w:pPr>
    </w:p>
    <w:p w14:paraId="240B3BAC" w14:textId="77777777" w:rsidR="00900462" w:rsidRPr="00F732F8" w:rsidRDefault="00900462" w:rsidP="00900462">
      <w:pPr>
        <w:ind w:firstLine="708"/>
        <w:rPr>
          <w:rFonts w:ascii="Calibri" w:hAnsi="Calibri" w:cs="Calibri"/>
          <w:sz w:val="22"/>
          <w:szCs w:val="22"/>
        </w:rPr>
      </w:pPr>
    </w:p>
    <w:p w14:paraId="5DFCFA1E" w14:textId="77777777" w:rsidR="00900462" w:rsidRPr="00F732F8" w:rsidRDefault="00900462" w:rsidP="00900462">
      <w:pPr>
        <w:ind w:firstLine="708"/>
        <w:rPr>
          <w:rFonts w:ascii="Calibri" w:hAnsi="Calibri" w:cs="Calibri"/>
          <w:sz w:val="22"/>
          <w:szCs w:val="22"/>
        </w:rPr>
      </w:pPr>
    </w:p>
    <w:p w14:paraId="4D14396C" w14:textId="43BFC3B8"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A43ABB">
        <w:rPr>
          <w:rFonts w:ascii="Calibri" w:hAnsi="Calibri" w:cs="Calibri"/>
          <w:b/>
          <w:sz w:val="22"/>
          <w:szCs w:val="22"/>
        </w:rPr>
        <w:t xml:space="preserve">         </w:t>
      </w:r>
      <w:r w:rsidRPr="00F732F8">
        <w:rPr>
          <w:rFonts w:ascii="Calibri" w:hAnsi="Calibri" w:cs="Calibri"/>
          <w:b/>
          <w:sz w:val="22"/>
          <w:szCs w:val="22"/>
        </w:rPr>
        <w:t>................................................</w:t>
      </w:r>
    </w:p>
    <w:p w14:paraId="1BEBCCFD"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4023B6D7" w14:textId="77777777" w:rsidR="00900462" w:rsidRPr="00F732F8" w:rsidRDefault="00900462" w:rsidP="00900462">
      <w:pPr>
        <w:jc w:val="both"/>
        <w:rPr>
          <w:rFonts w:ascii="Calibri" w:hAnsi="Calibri" w:cs="Calibri"/>
          <w:sz w:val="22"/>
          <w:szCs w:val="22"/>
        </w:rPr>
      </w:pPr>
    </w:p>
    <w:p w14:paraId="2198E2FA" w14:textId="1B695500" w:rsidR="00900462" w:rsidRDefault="00900462" w:rsidP="00D6269A">
      <w:pPr>
        <w:rPr>
          <w:rFonts w:ascii="Calibri" w:hAnsi="Calibri" w:cs="Calibri"/>
          <w:sz w:val="22"/>
          <w:szCs w:val="22"/>
        </w:rPr>
      </w:pPr>
    </w:p>
    <w:p w14:paraId="32EEB0BA" w14:textId="77777777" w:rsidR="00D6269A" w:rsidRPr="00F732F8" w:rsidRDefault="00D6269A" w:rsidP="00D6269A">
      <w:pPr>
        <w:rPr>
          <w:rFonts w:ascii="Calibri" w:hAnsi="Calibri" w:cs="Calibri"/>
          <w:sz w:val="22"/>
          <w:szCs w:val="22"/>
        </w:rPr>
      </w:pPr>
    </w:p>
    <w:p w14:paraId="014866D8" w14:textId="77777777" w:rsidR="00900462" w:rsidRPr="00F732F8" w:rsidRDefault="00900462" w:rsidP="00900462">
      <w:pPr>
        <w:ind w:firstLine="708"/>
        <w:rPr>
          <w:rFonts w:ascii="Calibri" w:hAnsi="Calibri" w:cs="Calibri"/>
          <w:b/>
          <w:sz w:val="22"/>
          <w:szCs w:val="22"/>
        </w:rPr>
      </w:pPr>
      <w:r w:rsidRPr="00F732F8">
        <w:rPr>
          <w:rFonts w:ascii="Calibri" w:hAnsi="Calibri" w:cs="Calibri"/>
          <w:sz w:val="22"/>
          <w:szCs w:val="22"/>
        </w:rPr>
        <w:lastRenderedPageBreak/>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b/>
          <w:sz w:val="22"/>
          <w:szCs w:val="22"/>
        </w:rPr>
        <w:t>ZAŁĄCZNIK NR 4 do swz</w:t>
      </w:r>
    </w:p>
    <w:p w14:paraId="519E1C0C" w14:textId="7777777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15</w:t>
      </w:r>
    </w:p>
    <w:p w14:paraId="51D1D508" w14:textId="77777777" w:rsidR="00900462" w:rsidRPr="00F732F8" w:rsidRDefault="00900462" w:rsidP="00A43ABB">
      <w:pPr>
        <w:rPr>
          <w:rFonts w:ascii="Calibri" w:hAnsi="Calibri" w:cs="Calibri"/>
          <w:sz w:val="22"/>
          <w:szCs w:val="22"/>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4820"/>
        <w:gridCol w:w="709"/>
        <w:gridCol w:w="1134"/>
        <w:gridCol w:w="1530"/>
        <w:gridCol w:w="1531"/>
        <w:gridCol w:w="908"/>
        <w:gridCol w:w="1417"/>
        <w:gridCol w:w="2268"/>
      </w:tblGrid>
      <w:tr w:rsidR="00900462" w:rsidRPr="00F732F8" w14:paraId="36E2A16D"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79E66CF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 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17F04B5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788797E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04DC764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18B3571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3320F58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1277422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0430FE4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6696A64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C76DBF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7E83D062" w14:textId="77777777" w:rsidTr="0022118B">
        <w:tc>
          <w:tcPr>
            <w:tcW w:w="638" w:type="dxa"/>
            <w:tcBorders>
              <w:top w:val="single" w:sz="4" w:space="0" w:color="auto"/>
              <w:left w:val="single" w:sz="4" w:space="0" w:color="auto"/>
              <w:bottom w:val="single" w:sz="4" w:space="0" w:color="auto"/>
              <w:right w:val="single" w:sz="4" w:space="0" w:color="auto"/>
            </w:tcBorders>
          </w:tcPr>
          <w:p w14:paraId="2F5799A2" w14:textId="77777777" w:rsidR="00900462" w:rsidRPr="00F732F8" w:rsidRDefault="00900462" w:rsidP="0022118B">
            <w:pPr>
              <w:jc w:val="center"/>
              <w:rPr>
                <w:rFonts w:ascii="Calibri" w:hAnsi="Calibri" w:cs="Calibri"/>
                <w:sz w:val="22"/>
                <w:szCs w:val="22"/>
              </w:rPr>
            </w:pPr>
          </w:p>
          <w:p w14:paraId="4EAD96D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4820" w:type="dxa"/>
            <w:tcBorders>
              <w:top w:val="single" w:sz="4" w:space="0" w:color="auto"/>
              <w:left w:val="single" w:sz="4" w:space="0" w:color="auto"/>
              <w:bottom w:val="single" w:sz="4" w:space="0" w:color="auto"/>
              <w:right w:val="single" w:sz="4" w:space="0" w:color="auto"/>
            </w:tcBorders>
          </w:tcPr>
          <w:p w14:paraId="747FCE41" w14:textId="77777777" w:rsidR="00900462" w:rsidRPr="009A45C6" w:rsidRDefault="00900462" w:rsidP="0022118B">
            <w:pPr>
              <w:jc w:val="both"/>
              <w:rPr>
                <w:rFonts w:ascii="Calibri" w:hAnsi="Calibri" w:cs="Calibri"/>
                <w:sz w:val="22"/>
                <w:szCs w:val="22"/>
              </w:rPr>
            </w:pPr>
            <w:r w:rsidRPr="009A45C6">
              <w:rPr>
                <w:rFonts w:ascii="Calibri" w:eastAsia="Arial Unicode MS" w:hAnsi="Calibri" w:cs="Calibri"/>
                <w:sz w:val="22"/>
                <w:szCs w:val="22"/>
              </w:rPr>
              <w:t xml:space="preserve">Łyżka do laryngoskopu, światłowodowa, jednorazowego użytku, typu Macintosh i Miller z podwójnym światłem LED/UV. Dostępne rozmiary łyżek: Macintosh: 1, 2, 3, 4; Miller 00, 0, 1, 2, 3, 4 - </w:t>
            </w:r>
            <w:r w:rsidRPr="009A45C6">
              <w:rPr>
                <w:rFonts w:ascii="Calibri" w:eastAsia="Arial Unicode MS" w:hAnsi="Calibri" w:cs="Calibri"/>
                <w:b/>
                <w:bCs/>
                <w:sz w:val="22"/>
                <w:szCs w:val="22"/>
              </w:rPr>
              <w:t xml:space="preserve">wszystkie łyżki muszą pochodzić od jednego producenta. </w:t>
            </w:r>
            <w:r w:rsidRPr="009A45C6">
              <w:rPr>
                <w:rFonts w:ascii="Calibri" w:eastAsia="Arial Unicode MS" w:hAnsi="Calibri" w:cs="Calibri"/>
                <w:sz w:val="22"/>
                <w:szCs w:val="22"/>
              </w:rPr>
              <w:t xml:space="preserve">Nieodkształcająca się łyżka wykonana z lekkiego stopu metalu z plastikową podstawą. Mocowanie światłowodu zatopione w tworzywie sztucznym koloru fioletowego. Wytrzymały zatrzask kulkowy zapewniający trwałe mocowanie w rękojeści. Światłowód wykonany z lekkiego stopu metalu, który po połączeniu z rękojeścią jedno- lub wielorazowego użytku, daje mocne, skupione podwójne światło LED/UV. Światłowód osłonięty, pakowanie folia-folia, pojedynczo. </w:t>
            </w:r>
          </w:p>
        </w:tc>
        <w:tc>
          <w:tcPr>
            <w:tcW w:w="709" w:type="dxa"/>
            <w:tcBorders>
              <w:top w:val="single" w:sz="4" w:space="0" w:color="auto"/>
              <w:left w:val="single" w:sz="4" w:space="0" w:color="auto"/>
              <w:bottom w:val="single" w:sz="4" w:space="0" w:color="auto"/>
              <w:right w:val="single" w:sz="4" w:space="0" w:color="auto"/>
            </w:tcBorders>
          </w:tcPr>
          <w:p w14:paraId="661876E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5395FC9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300</w:t>
            </w:r>
          </w:p>
        </w:tc>
        <w:tc>
          <w:tcPr>
            <w:tcW w:w="1530" w:type="dxa"/>
            <w:tcBorders>
              <w:top w:val="single" w:sz="4" w:space="0" w:color="auto"/>
              <w:left w:val="single" w:sz="4" w:space="0" w:color="auto"/>
              <w:bottom w:val="single" w:sz="4" w:space="0" w:color="auto"/>
              <w:right w:val="single" w:sz="4" w:space="0" w:color="auto"/>
            </w:tcBorders>
          </w:tcPr>
          <w:p w14:paraId="3C081F0C"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E9BE24F"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5D45A718"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283EFA"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704CEF2" w14:textId="77777777" w:rsidR="00900462" w:rsidRPr="00F732F8" w:rsidRDefault="00900462" w:rsidP="0022118B">
            <w:pPr>
              <w:jc w:val="both"/>
              <w:rPr>
                <w:rFonts w:ascii="Calibri" w:hAnsi="Calibri" w:cs="Calibri"/>
                <w:sz w:val="22"/>
                <w:szCs w:val="22"/>
              </w:rPr>
            </w:pPr>
          </w:p>
        </w:tc>
      </w:tr>
      <w:tr w:rsidR="00900462" w:rsidRPr="00F732F8" w14:paraId="5F375DB1" w14:textId="77777777" w:rsidTr="0022118B">
        <w:tc>
          <w:tcPr>
            <w:tcW w:w="638" w:type="dxa"/>
            <w:tcBorders>
              <w:top w:val="single" w:sz="4" w:space="0" w:color="auto"/>
              <w:left w:val="single" w:sz="4" w:space="0" w:color="auto"/>
              <w:bottom w:val="single" w:sz="4" w:space="0" w:color="auto"/>
              <w:right w:val="single" w:sz="4" w:space="0" w:color="auto"/>
            </w:tcBorders>
          </w:tcPr>
          <w:p w14:paraId="21DE41D4" w14:textId="77777777" w:rsidR="00900462" w:rsidRPr="00F732F8" w:rsidRDefault="00900462" w:rsidP="0022118B">
            <w:pPr>
              <w:jc w:val="center"/>
              <w:rPr>
                <w:rFonts w:ascii="Calibri" w:hAnsi="Calibri" w:cs="Calibri"/>
                <w:b/>
                <w:sz w:val="22"/>
                <w:szCs w:val="22"/>
              </w:rPr>
            </w:pPr>
          </w:p>
          <w:p w14:paraId="6690302A" w14:textId="77777777" w:rsidR="00900462" w:rsidRPr="00F732F8" w:rsidRDefault="00900462" w:rsidP="0022118B">
            <w:pPr>
              <w:jc w:val="center"/>
              <w:rPr>
                <w:rFonts w:ascii="Calibri" w:hAnsi="Calibri" w:cs="Calibri"/>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4494A668" w14:textId="77777777" w:rsidR="00900462" w:rsidRPr="00F732F8" w:rsidRDefault="00900462" w:rsidP="0022118B">
            <w:pPr>
              <w:jc w:val="both"/>
              <w:rPr>
                <w:rFonts w:ascii="Calibri" w:hAnsi="Calibri" w:cs="Calibri"/>
                <w:b/>
                <w:sz w:val="22"/>
                <w:szCs w:val="22"/>
              </w:rPr>
            </w:pPr>
          </w:p>
          <w:p w14:paraId="15C0B3E2"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1CC19F40" w14:textId="77777777" w:rsidR="00900462" w:rsidRPr="00F732F8" w:rsidRDefault="00900462" w:rsidP="0022118B">
            <w:pPr>
              <w:jc w:val="center"/>
              <w:rPr>
                <w:rFonts w:ascii="Calibri" w:hAnsi="Calibri" w:cs="Calibri"/>
                <w:b/>
                <w:sz w:val="22"/>
                <w:szCs w:val="22"/>
              </w:rPr>
            </w:pPr>
          </w:p>
          <w:p w14:paraId="4B070BE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68616D58" w14:textId="77777777" w:rsidR="00900462" w:rsidRPr="00F732F8" w:rsidRDefault="00900462" w:rsidP="0022118B">
            <w:pPr>
              <w:jc w:val="center"/>
              <w:rPr>
                <w:rFonts w:ascii="Calibri" w:hAnsi="Calibri" w:cs="Calibri"/>
                <w:b/>
                <w:sz w:val="22"/>
                <w:szCs w:val="22"/>
              </w:rPr>
            </w:pPr>
          </w:p>
          <w:p w14:paraId="7CACB88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09304B5F" w14:textId="77777777" w:rsidR="00900462" w:rsidRPr="00F732F8" w:rsidRDefault="00900462" w:rsidP="0022118B">
            <w:pPr>
              <w:jc w:val="center"/>
              <w:rPr>
                <w:rFonts w:ascii="Calibri" w:hAnsi="Calibri" w:cs="Calibri"/>
                <w:b/>
                <w:sz w:val="22"/>
                <w:szCs w:val="22"/>
              </w:rPr>
            </w:pPr>
          </w:p>
          <w:p w14:paraId="1CC828B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45CDFC72" w14:textId="77777777" w:rsidR="00900462" w:rsidRPr="00F732F8" w:rsidRDefault="00900462" w:rsidP="0022118B">
            <w:pPr>
              <w:jc w:val="both"/>
              <w:rPr>
                <w:rFonts w:ascii="Calibri" w:hAnsi="Calibri" w:cs="Calibri"/>
                <w:b/>
                <w:sz w:val="22"/>
                <w:szCs w:val="22"/>
              </w:rPr>
            </w:pPr>
          </w:p>
        </w:tc>
        <w:tc>
          <w:tcPr>
            <w:tcW w:w="908" w:type="dxa"/>
            <w:tcBorders>
              <w:top w:val="single" w:sz="4" w:space="0" w:color="auto"/>
              <w:left w:val="single" w:sz="4" w:space="0" w:color="auto"/>
              <w:bottom w:val="single" w:sz="4" w:space="0" w:color="auto"/>
              <w:right w:val="single" w:sz="4" w:space="0" w:color="auto"/>
            </w:tcBorders>
          </w:tcPr>
          <w:p w14:paraId="0A5A7BB5" w14:textId="77777777" w:rsidR="00900462" w:rsidRPr="00F732F8" w:rsidRDefault="00900462" w:rsidP="0022118B">
            <w:pPr>
              <w:jc w:val="center"/>
              <w:rPr>
                <w:rFonts w:ascii="Calibri" w:hAnsi="Calibri" w:cs="Calibri"/>
                <w:b/>
                <w:sz w:val="22"/>
                <w:szCs w:val="22"/>
              </w:rPr>
            </w:pPr>
          </w:p>
          <w:p w14:paraId="4C487D82" w14:textId="09FE8D3D" w:rsidR="00900462" w:rsidRPr="00F732F8" w:rsidRDefault="00900462" w:rsidP="0022118B">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403CB42" w14:textId="77777777" w:rsidR="00900462" w:rsidRPr="00F732F8" w:rsidRDefault="00900462" w:rsidP="0022118B">
            <w:pPr>
              <w:jc w:val="both"/>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0994D15" w14:textId="77777777" w:rsidR="00900462" w:rsidRPr="00F732F8" w:rsidRDefault="00900462" w:rsidP="0022118B">
            <w:pPr>
              <w:jc w:val="both"/>
              <w:rPr>
                <w:rFonts w:ascii="Calibri" w:hAnsi="Calibri" w:cs="Calibri"/>
                <w:b/>
                <w:sz w:val="22"/>
                <w:szCs w:val="22"/>
              </w:rPr>
            </w:pPr>
          </w:p>
          <w:p w14:paraId="442F21F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5989D02A" w14:textId="77777777" w:rsidR="00900462" w:rsidRPr="00F732F8" w:rsidRDefault="00900462" w:rsidP="00900462">
      <w:pPr>
        <w:jc w:val="both"/>
        <w:rPr>
          <w:rFonts w:ascii="Calibri" w:hAnsi="Calibri" w:cs="Calibri"/>
          <w:sz w:val="22"/>
          <w:szCs w:val="22"/>
        </w:rPr>
      </w:pPr>
    </w:p>
    <w:p w14:paraId="1703D34C"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Wykonawca zobowiązany jest do bezpłatnego dostarczenia wraz z ofertą próbek do poz. 1, w ilości 20 szt. </w:t>
      </w:r>
    </w:p>
    <w:p w14:paraId="08CDBDA4" w14:textId="77777777" w:rsidR="00900462" w:rsidRPr="00F732F8" w:rsidRDefault="00900462" w:rsidP="00900462">
      <w:pPr>
        <w:jc w:val="both"/>
        <w:rPr>
          <w:rFonts w:ascii="Calibri" w:hAnsi="Calibri" w:cs="Calibri"/>
          <w:sz w:val="22"/>
          <w:szCs w:val="22"/>
        </w:rPr>
      </w:pPr>
      <w:r w:rsidRPr="00F732F8">
        <w:rPr>
          <w:rFonts w:ascii="Calibri" w:hAnsi="Calibri" w:cs="Calibri"/>
          <w:b/>
          <w:sz w:val="22"/>
          <w:szCs w:val="22"/>
        </w:rPr>
        <w:t xml:space="preserve">Materiały te posłużą do oceny jakości oferowanego produktu. Oceniane będą: jakość przylepca – 10 pkt., konsystencja żelu – 5 pkt., przewodzenie – 10 pkt., łatwość otwierania opakowania – 5 pkt. </w:t>
      </w:r>
    </w:p>
    <w:p w14:paraId="57F0E470" w14:textId="77777777" w:rsidR="00900462" w:rsidRPr="00F732F8" w:rsidRDefault="00900462" w:rsidP="00900462">
      <w:pPr>
        <w:ind w:firstLine="708"/>
        <w:rPr>
          <w:rFonts w:ascii="Calibri" w:hAnsi="Calibri" w:cs="Calibri"/>
          <w:sz w:val="22"/>
          <w:szCs w:val="22"/>
        </w:rPr>
      </w:pPr>
    </w:p>
    <w:p w14:paraId="5F0B40D0" w14:textId="77777777" w:rsidR="00900462" w:rsidRPr="00F732F8" w:rsidRDefault="00900462" w:rsidP="00A43ABB">
      <w:pPr>
        <w:rPr>
          <w:rFonts w:ascii="Calibri" w:hAnsi="Calibri" w:cs="Calibri"/>
          <w:sz w:val="22"/>
          <w:szCs w:val="22"/>
        </w:rPr>
      </w:pPr>
    </w:p>
    <w:p w14:paraId="4DC24C72"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31FB85EF" w14:textId="5AA91C26" w:rsidR="00900462"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podpis osoby upoważnionej</w:t>
      </w:r>
    </w:p>
    <w:p w14:paraId="24A9B76C" w14:textId="77777777" w:rsidR="00A43ABB" w:rsidRPr="00F732F8" w:rsidRDefault="00A43ABB" w:rsidP="00900462">
      <w:pPr>
        <w:rPr>
          <w:rFonts w:ascii="Calibri" w:hAnsi="Calibri" w:cs="Calibri"/>
          <w:b/>
          <w:sz w:val="22"/>
          <w:szCs w:val="22"/>
        </w:rPr>
      </w:pPr>
    </w:p>
    <w:p w14:paraId="2CC58E6D" w14:textId="77777777" w:rsidR="00D6269A" w:rsidRDefault="00900462" w:rsidP="00900462">
      <w:pPr>
        <w:ind w:firstLine="708"/>
        <w:jc w:val="right"/>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3CC989AE" w14:textId="77777777" w:rsidR="00D6269A" w:rsidRDefault="00D6269A" w:rsidP="00900462">
      <w:pPr>
        <w:ind w:firstLine="708"/>
        <w:jc w:val="right"/>
        <w:rPr>
          <w:rFonts w:ascii="Calibri" w:hAnsi="Calibri" w:cs="Calibri"/>
          <w:b/>
          <w:sz w:val="22"/>
          <w:szCs w:val="22"/>
        </w:rPr>
      </w:pPr>
    </w:p>
    <w:p w14:paraId="194DF778" w14:textId="31F5C669" w:rsidR="00900462" w:rsidRPr="00F732F8" w:rsidRDefault="00900462" w:rsidP="00900462">
      <w:pPr>
        <w:ind w:firstLine="708"/>
        <w:jc w:val="right"/>
        <w:rPr>
          <w:rFonts w:ascii="Calibri" w:hAnsi="Calibri" w:cs="Calibri"/>
          <w:b/>
          <w:sz w:val="22"/>
          <w:szCs w:val="22"/>
        </w:rPr>
      </w:pPr>
      <w:r w:rsidRPr="00F732F8">
        <w:rPr>
          <w:rFonts w:ascii="Calibri" w:hAnsi="Calibri" w:cs="Calibri"/>
          <w:b/>
          <w:sz w:val="22"/>
          <w:szCs w:val="22"/>
        </w:rPr>
        <w:lastRenderedPageBreak/>
        <w:t>ZAŁĄCZNIK NR 4 do swz</w:t>
      </w:r>
    </w:p>
    <w:p w14:paraId="5F1B81AC" w14:textId="7B735FBD"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A43ABB">
        <w:rPr>
          <w:rFonts w:ascii="Calibri" w:hAnsi="Calibri" w:cs="Calibri"/>
          <w:b/>
          <w:sz w:val="22"/>
          <w:szCs w:val="22"/>
        </w:rPr>
        <w:t xml:space="preserve">          </w:t>
      </w:r>
      <w:r w:rsidRPr="00F732F8">
        <w:rPr>
          <w:rFonts w:ascii="Calibri" w:hAnsi="Calibri" w:cs="Calibri"/>
          <w:b/>
          <w:sz w:val="22"/>
          <w:szCs w:val="22"/>
        </w:rPr>
        <w:t xml:space="preserve">ZADANIE NR </w:t>
      </w:r>
      <w:r>
        <w:rPr>
          <w:rFonts w:ascii="Calibri" w:hAnsi="Calibri" w:cs="Calibri"/>
          <w:b/>
          <w:sz w:val="22"/>
          <w:szCs w:val="22"/>
        </w:rPr>
        <w:t>16</w:t>
      </w:r>
    </w:p>
    <w:p w14:paraId="3D4A7D79" w14:textId="77777777" w:rsidR="00900462" w:rsidRPr="00F732F8" w:rsidRDefault="00900462" w:rsidP="00900462">
      <w:pPr>
        <w:ind w:firstLine="708"/>
        <w:rPr>
          <w:rFonts w:ascii="Calibri" w:hAnsi="Calibri" w:cs="Calibri"/>
          <w:b/>
          <w:sz w:val="22"/>
          <w:szCs w:val="22"/>
        </w:rPr>
      </w:pPr>
    </w:p>
    <w:tbl>
      <w:tblPr>
        <w:tblW w:w="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6120"/>
        <w:gridCol w:w="720"/>
        <w:gridCol w:w="1260"/>
        <w:gridCol w:w="1440"/>
        <w:gridCol w:w="1033"/>
        <w:gridCol w:w="1531"/>
        <w:gridCol w:w="1936"/>
      </w:tblGrid>
      <w:tr w:rsidR="00900462" w:rsidRPr="00F732F8" w14:paraId="08AC3EBB" w14:textId="77777777" w:rsidTr="0022118B">
        <w:tc>
          <w:tcPr>
            <w:tcW w:w="720" w:type="dxa"/>
            <w:tcBorders>
              <w:top w:val="single" w:sz="4" w:space="0" w:color="auto"/>
              <w:left w:val="single" w:sz="4" w:space="0" w:color="auto"/>
              <w:bottom w:val="single" w:sz="4" w:space="0" w:color="auto"/>
              <w:right w:val="single" w:sz="4" w:space="0" w:color="auto"/>
            </w:tcBorders>
            <w:shd w:val="pct10" w:color="auto" w:fill="FFFFFF"/>
            <w:hideMark/>
          </w:tcPr>
          <w:p w14:paraId="6DBC6A9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120" w:type="dxa"/>
            <w:tcBorders>
              <w:top w:val="single" w:sz="4" w:space="0" w:color="auto"/>
              <w:left w:val="single" w:sz="4" w:space="0" w:color="auto"/>
              <w:bottom w:val="single" w:sz="4" w:space="0" w:color="auto"/>
              <w:right w:val="single" w:sz="4" w:space="0" w:color="auto"/>
            </w:tcBorders>
            <w:shd w:val="pct10" w:color="auto" w:fill="FFFFFF"/>
            <w:hideMark/>
          </w:tcPr>
          <w:p w14:paraId="70510DD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20" w:type="dxa"/>
            <w:tcBorders>
              <w:top w:val="single" w:sz="4" w:space="0" w:color="auto"/>
              <w:left w:val="single" w:sz="4" w:space="0" w:color="auto"/>
              <w:bottom w:val="single" w:sz="4" w:space="0" w:color="auto"/>
              <w:right w:val="single" w:sz="4" w:space="0" w:color="auto"/>
            </w:tcBorders>
            <w:shd w:val="pct10" w:color="auto" w:fill="FFFFFF"/>
            <w:hideMark/>
          </w:tcPr>
          <w:p w14:paraId="708C26B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4BB5932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1260" w:type="dxa"/>
            <w:tcBorders>
              <w:top w:val="single" w:sz="4" w:space="0" w:color="auto"/>
              <w:left w:val="single" w:sz="4" w:space="0" w:color="auto"/>
              <w:bottom w:val="single" w:sz="4" w:space="0" w:color="auto"/>
              <w:right w:val="single" w:sz="4" w:space="0" w:color="auto"/>
            </w:tcBorders>
            <w:shd w:val="pct10" w:color="auto" w:fill="FFFFFF"/>
            <w:hideMark/>
          </w:tcPr>
          <w:p w14:paraId="0FDABE7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440" w:type="dxa"/>
            <w:tcBorders>
              <w:top w:val="single" w:sz="4" w:space="0" w:color="auto"/>
              <w:left w:val="single" w:sz="4" w:space="0" w:color="auto"/>
              <w:bottom w:val="single" w:sz="4" w:space="0" w:color="auto"/>
              <w:right w:val="single" w:sz="4" w:space="0" w:color="auto"/>
            </w:tcBorders>
            <w:shd w:val="pct10" w:color="auto" w:fill="FFFFFF"/>
            <w:hideMark/>
          </w:tcPr>
          <w:p w14:paraId="55CACF9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1033" w:type="dxa"/>
            <w:tcBorders>
              <w:top w:val="single" w:sz="4" w:space="0" w:color="auto"/>
              <w:left w:val="single" w:sz="4" w:space="0" w:color="auto"/>
              <w:bottom w:val="single" w:sz="4" w:space="0" w:color="auto"/>
              <w:right w:val="single" w:sz="4" w:space="0" w:color="auto"/>
            </w:tcBorders>
            <w:shd w:val="pct10" w:color="auto" w:fill="FFFFFF"/>
            <w:hideMark/>
          </w:tcPr>
          <w:p w14:paraId="608BFD8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7589D3B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1936" w:type="dxa"/>
            <w:tcBorders>
              <w:top w:val="single" w:sz="4" w:space="0" w:color="auto"/>
              <w:left w:val="single" w:sz="4" w:space="0" w:color="auto"/>
              <w:bottom w:val="single" w:sz="4" w:space="0" w:color="auto"/>
              <w:right w:val="single" w:sz="4" w:space="0" w:color="auto"/>
            </w:tcBorders>
            <w:shd w:val="pct10" w:color="auto" w:fill="FFFFFF"/>
            <w:hideMark/>
          </w:tcPr>
          <w:p w14:paraId="438B419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505FDCF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63BF1FCC" w14:textId="77777777" w:rsidTr="0022118B">
        <w:tc>
          <w:tcPr>
            <w:tcW w:w="720" w:type="dxa"/>
            <w:tcBorders>
              <w:top w:val="single" w:sz="4" w:space="0" w:color="auto"/>
              <w:left w:val="single" w:sz="4" w:space="0" w:color="auto"/>
              <w:bottom w:val="single" w:sz="4" w:space="0" w:color="auto"/>
              <w:right w:val="single" w:sz="4" w:space="0" w:color="auto"/>
            </w:tcBorders>
            <w:hideMark/>
          </w:tcPr>
          <w:p w14:paraId="52EF475A"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1</w:t>
            </w:r>
          </w:p>
        </w:tc>
        <w:tc>
          <w:tcPr>
            <w:tcW w:w="6120" w:type="dxa"/>
            <w:tcBorders>
              <w:top w:val="single" w:sz="4" w:space="0" w:color="auto"/>
              <w:left w:val="single" w:sz="4" w:space="0" w:color="auto"/>
              <w:bottom w:val="single" w:sz="4" w:space="0" w:color="auto"/>
              <w:right w:val="single" w:sz="4" w:space="0" w:color="auto"/>
            </w:tcBorders>
            <w:hideMark/>
          </w:tcPr>
          <w:p w14:paraId="4091231C"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Zestaw do nefrostomii</w:t>
            </w:r>
          </w:p>
          <w:p w14:paraId="1AFCB3BA"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Elementy zestawu:</w:t>
            </w:r>
          </w:p>
          <w:p w14:paraId="6B87B624"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kateter typu Pigtail,</w:t>
            </w:r>
          </w:p>
          <w:p w14:paraId="50637F89"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prowadnik typu LUNDERQUISTA „J”.038”x 80 cm,</w:t>
            </w:r>
          </w:p>
          <w:p w14:paraId="1420795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igła wprowadzająca dwuczęściowa 18 G x 20 cm,</w:t>
            </w:r>
          </w:p>
          <w:p w14:paraId="3CDCF9B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rozszerzacz (dilatator),</w:t>
            </w:r>
          </w:p>
          <w:p w14:paraId="0465CBC3"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rozszerzacz (dilatator) z rozrywaną koszulką,</w:t>
            </w:r>
          </w:p>
          <w:p w14:paraId="5046B43B"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kołnierz mocujący z opaską,</w:t>
            </w:r>
          </w:p>
          <w:p w14:paraId="437D24B5"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strzykawka – 10 ml LL,</w:t>
            </w:r>
          </w:p>
          <w:p w14:paraId="32F61576"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skalpel</w:t>
            </w:r>
          </w:p>
        </w:tc>
        <w:tc>
          <w:tcPr>
            <w:tcW w:w="720" w:type="dxa"/>
            <w:tcBorders>
              <w:top w:val="single" w:sz="4" w:space="0" w:color="auto"/>
              <w:left w:val="single" w:sz="4" w:space="0" w:color="auto"/>
              <w:bottom w:val="single" w:sz="4" w:space="0" w:color="auto"/>
              <w:right w:val="single" w:sz="4" w:space="0" w:color="auto"/>
            </w:tcBorders>
            <w:hideMark/>
          </w:tcPr>
          <w:p w14:paraId="25A2245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100</w:t>
            </w:r>
          </w:p>
        </w:tc>
        <w:tc>
          <w:tcPr>
            <w:tcW w:w="1260" w:type="dxa"/>
            <w:tcBorders>
              <w:top w:val="single" w:sz="4" w:space="0" w:color="auto"/>
              <w:left w:val="single" w:sz="4" w:space="0" w:color="auto"/>
              <w:bottom w:val="single" w:sz="4" w:space="0" w:color="auto"/>
              <w:right w:val="single" w:sz="4" w:space="0" w:color="auto"/>
            </w:tcBorders>
          </w:tcPr>
          <w:p w14:paraId="5857DFBC" w14:textId="77777777" w:rsidR="00900462" w:rsidRPr="00F732F8" w:rsidRDefault="00900462" w:rsidP="0022118B">
            <w:pPr>
              <w:jc w:val="both"/>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E2F24DC" w14:textId="77777777" w:rsidR="00900462" w:rsidRPr="00F732F8" w:rsidRDefault="00900462" w:rsidP="0022118B">
            <w:pPr>
              <w:jc w:val="both"/>
              <w:rPr>
                <w:rFonts w:ascii="Calibri" w:hAnsi="Calibri" w:cs="Calibr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31A5E58A"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4639BE6" w14:textId="77777777" w:rsidR="00900462" w:rsidRPr="00F732F8" w:rsidRDefault="00900462" w:rsidP="0022118B">
            <w:pPr>
              <w:jc w:val="both"/>
              <w:rPr>
                <w:rFonts w:ascii="Calibri" w:hAnsi="Calibri" w:cs="Calibri"/>
                <w:sz w:val="22"/>
                <w:szCs w:val="22"/>
              </w:rPr>
            </w:pPr>
          </w:p>
        </w:tc>
        <w:tc>
          <w:tcPr>
            <w:tcW w:w="1936" w:type="dxa"/>
            <w:tcBorders>
              <w:top w:val="single" w:sz="4" w:space="0" w:color="auto"/>
              <w:left w:val="single" w:sz="4" w:space="0" w:color="auto"/>
              <w:bottom w:val="single" w:sz="4" w:space="0" w:color="auto"/>
              <w:right w:val="single" w:sz="4" w:space="0" w:color="auto"/>
            </w:tcBorders>
          </w:tcPr>
          <w:p w14:paraId="3C60AC4F" w14:textId="77777777" w:rsidR="00900462" w:rsidRPr="00F732F8" w:rsidRDefault="00900462" w:rsidP="0022118B">
            <w:pPr>
              <w:jc w:val="both"/>
              <w:rPr>
                <w:rFonts w:ascii="Calibri" w:hAnsi="Calibri" w:cs="Calibri"/>
                <w:sz w:val="22"/>
                <w:szCs w:val="22"/>
              </w:rPr>
            </w:pPr>
          </w:p>
        </w:tc>
      </w:tr>
      <w:tr w:rsidR="00900462" w:rsidRPr="00F732F8" w14:paraId="222CD1E8" w14:textId="77777777" w:rsidTr="0022118B">
        <w:tc>
          <w:tcPr>
            <w:tcW w:w="720" w:type="dxa"/>
            <w:tcBorders>
              <w:top w:val="single" w:sz="4" w:space="0" w:color="auto"/>
              <w:left w:val="single" w:sz="4" w:space="0" w:color="auto"/>
              <w:bottom w:val="single" w:sz="4" w:space="0" w:color="auto"/>
              <w:right w:val="single" w:sz="4" w:space="0" w:color="auto"/>
            </w:tcBorders>
            <w:hideMark/>
          </w:tcPr>
          <w:p w14:paraId="3633D1C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6120" w:type="dxa"/>
            <w:tcBorders>
              <w:top w:val="single" w:sz="4" w:space="0" w:color="auto"/>
              <w:left w:val="single" w:sz="4" w:space="0" w:color="auto"/>
              <w:bottom w:val="single" w:sz="4" w:space="0" w:color="auto"/>
              <w:right w:val="single" w:sz="4" w:space="0" w:color="auto"/>
            </w:tcBorders>
            <w:hideMark/>
          </w:tcPr>
          <w:p w14:paraId="7D0415C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Zestaw do wymiany kateterów.</w:t>
            </w:r>
          </w:p>
          <w:p w14:paraId="20C5A7D4"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Elementy zestawu:</w:t>
            </w:r>
          </w:p>
          <w:p w14:paraId="59C42CC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kateter typu Pigtail,</w:t>
            </w:r>
          </w:p>
          <w:p w14:paraId="55F6DA6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prowadnik .035” x 80 cm,</w:t>
            </w:r>
          </w:p>
          <w:p w14:paraId="7A25BB3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rozszerzacz (dilatator),</w:t>
            </w:r>
          </w:p>
          <w:p w14:paraId="148D3635"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rozszerzacz (dilatator) z rozrywaną koszulką,</w:t>
            </w:r>
          </w:p>
          <w:p w14:paraId="08654C53"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kołnierz mocujący z opaską.</w:t>
            </w:r>
          </w:p>
        </w:tc>
        <w:tc>
          <w:tcPr>
            <w:tcW w:w="720" w:type="dxa"/>
            <w:tcBorders>
              <w:top w:val="single" w:sz="4" w:space="0" w:color="auto"/>
              <w:left w:val="single" w:sz="4" w:space="0" w:color="auto"/>
              <w:bottom w:val="single" w:sz="4" w:space="0" w:color="auto"/>
              <w:right w:val="single" w:sz="4" w:space="0" w:color="auto"/>
            </w:tcBorders>
            <w:hideMark/>
          </w:tcPr>
          <w:p w14:paraId="312DC10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4353F2B4" w14:textId="77777777" w:rsidR="00900462" w:rsidRPr="00F732F8" w:rsidRDefault="00900462" w:rsidP="0022118B">
            <w:pPr>
              <w:jc w:val="both"/>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692BB36" w14:textId="77777777" w:rsidR="00900462" w:rsidRPr="00F732F8" w:rsidRDefault="00900462" w:rsidP="0022118B">
            <w:pPr>
              <w:jc w:val="both"/>
              <w:rPr>
                <w:rFonts w:ascii="Calibri" w:hAnsi="Calibri" w:cs="Calibr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4624B599"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9578427" w14:textId="77777777" w:rsidR="00900462" w:rsidRPr="00F732F8" w:rsidRDefault="00900462" w:rsidP="0022118B">
            <w:pPr>
              <w:jc w:val="both"/>
              <w:rPr>
                <w:rFonts w:ascii="Calibri" w:hAnsi="Calibri" w:cs="Calibri"/>
                <w:sz w:val="22"/>
                <w:szCs w:val="22"/>
              </w:rPr>
            </w:pPr>
          </w:p>
        </w:tc>
        <w:tc>
          <w:tcPr>
            <w:tcW w:w="1936" w:type="dxa"/>
            <w:tcBorders>
              <w:top w:val="single" w:sz="4" w:space="0" w:color="auto"/>
              <w:left w:val="single" w:sz="4" w:space="0" w:color="auto"/>
              <w:bottom w:val="single" w:sz="4" w:space="0" w:color="auto"/>
              <w:right w:val="single" w:sz="4" w:space="0" w:color="auto"/>
            </w:tcBorders>
          </w:tcPr>
          <w:p w14:paraId="7D759046" w14:textId="77777777" w:rsidR="00900462" w:rsidRPr="00F732F8" w:rsidRDefault="00900462" w:rsidP="0022118B">
            <w:pPr>
              <w:jc w:val="both"/>
              <w:rPr>
                <w:rFonts w:ascii="Calibri" w:hAnsi="Calibri" w:cs="Calibri"/>
                <w:sz w:val="22"/>
                <w:szCs w:val="22"/>
              </w:rPr>
            </w:pPr>
          </w:p>
        </w:tc>
      </w:tr>
      <w:tr w:rsidR="00900462" w:rsidRPr="00F732F8" w14:paraId="160C3846" w14:textId="77777777" w:rsidTr="0022118B">
        <w:tc>
          <w:tcPr>
            <w:tcW w:w="720" w:type="dxa"/>
            <w:tcBorders>
              <w:top w:val="single" w:sz="4" w:space="0" w:color="auto"/>
              <w:left w:val="single" w:sz="4" w:space="0" w:color="auto"/>
              <w:bottom w:val="single" w:sz="4" w:space="0" w:color="auto"/>
              <w:right w:val="single" w:sz="4" w:space="0" w:color="auto"/>
            </w:tcBorders>
            <w:hideMark/>
          </w:tcPr>
          <w:p w14:paraId="2C7D6A2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w:t>
            </w:r>
          </w:p>
        </w:tc>
        <w:tc>
          <w:tcPr>
            <w:tcW w:w="6120" w:type="dxa"/>
            <w:tcBorders>
              <w:top w:val="single" w:sz="4" w:space="0" w:color="auto"/>
              <w:left w:val="single" w:sz="4" w:space="0" w:color="auto"/>
              <w:bottom w:val="single" w:sz="4" w:space="0" w:color="auto"/>
              <w:right w:val="single" w:sz="4" w:space="0" w:color="auto"/>
            </w:tcBorders>
            <w:hideMark/>
          </w:tcPr>
          <w:p w14:paraId="625E2ED6"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Zestaw do szynowania wewnętrznego moczowodów, 5F, 6F, 7F</w:t>
            </w:r>
          </w:p>
          <w:p w14:paraId="5237AB52"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Elementy zestawu:</w:t>
            </w:r>
          </w:p>
          <w:p w14:paraId="3CB451FD"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kateter podwójnie wygięty; średnica pętli pęcherzowej 2 lub 4 cm; odstęp pomiędzy pętlami 26 cm,</w:t>
            </w:r>
          </w:p>
          <w:p w14:paraId="6CBA31A5"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zacisk,</w:t>
            </w:r>
          </w:p>
          <w:p w14:paraId="3E0F85D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popychacz,</w:t>
            </w:r>
          </w:p>
          <w:p w14:paraId="748F8A75"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prowadnik.</w:t>
            </w:r>
          </w:p>
        </w:tc>
        <w:tc>
          <w:tcPr>
            <w:tcW w:w="720" w:type="dxa"/>
            <w:tcBorders>
              <w:top w:val="single" w:sz="4" w:space="0" w:color="auto"/>
              <w:left w:val="single" w:sz="4" w:space="0" w:color="auto"/>
              <w:bottom w:val="single" w:sz="4" w:space="0" w:color="auto"/>
              <w:right w:val="single" w:sz="4" w:space="0" w:color="auto"/>
            </w:tcBorders>
            <w:hideMark/>
          </w:tcPr>
          <w:p w14:paraId="41BFB18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150</w:t>
            </w:r>
          </w:p>
        </w:tc>
        <w:tc>
          <w:tcPr>
            <w:tcW w:w="1260" w:type="dxa"/>
            <w:tcBorders>
              <w:top w:val="single" w:sz="4" w:space="0" w:color="auto"/>
              <w:left w:val="single" w:sz="4" w:space="0" w:color="auto"/>
              <w:bottom w:val="single" w:sz="4" w:space="0" w:color="auto"/>
              <w:right w:val="single" w:sz="4" w:space="0" w:color="auto"/>
            </w:tcBorders>
          </w:tcPr>
          <w:p w14:paraId="720A47CE" w14:textId="77777777" w:rsidR="00900462" w:rsidRPr="00F732F8" w:rsidRDefault="00900462" w:rsidP="0022118B">
            <w:pPr>
              <w:jc w:val="both"/>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7199C8" w14:textId="77777777" w:rsidR="00900462" w:rsidRPr="00F732F8" w:rsidRDefault="00900462" w:rsidP="0022118B">
            <w:pPr>
              <w:jc w:val="both"/>
              <w:rPr>
                <w:rFonts w:ascii="Calibri" w:hAnsi="Calibri" w:cs="Calibr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14254F85"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6686E31" w14:textId="77777777" w:rsidR="00900462" w:rsidRPr="00F732F8" w:rsidRDefault="00900462" w:rsidP="0022118B">
            <w:pPr>
              <w:jc w:val="both"/>
              <w:rPr>
                <w:rFonts w:ascii="Calibri" w:hAnsi="Calibri" w:cs="Calibri"/>
                <w:sz w:val="22"/>
                <w:szCs w:val="22"/>
              </w:rPr>
            </w:pPr>
          </w:p>
        </w:tc>
        <w:tc>
          <w:tcPr>
            <w:tcW w:w="1936" w:type="dxa"/>
            <w:tcBorders>
              <w:top w:val="single" w:sz="4" w:space="0" w:color="auto"/>
              <w:left w:val="single" w:sz="4" w:space="0" w:color="auto"/>
              <w:bottom w:val="single" w:sz="4" w:space="0" w:color="auto"/>
              <w:right w:val="single" w:sz="4" w:space="0" w:color="auto"/>
            </w:tcBorders>
          </w:tcPr>
          <w:p w14:paraId="1F583594" w14:textId="77777777" w:rsidR="00900462" w:rsidRPr="00F732F8" w:rsidRDefault="00900462" w:rsidP="0022118B">
            <w:pPr>
              <w:jc w:val="both"/>
              <w:rPr>
                <w:rFonts w:ascii="Calibri" w:hAnsi="Calibri" w:cs="Calibri"/>
                <w:sz w:val="22"/>
                <w:szCs w:val="22"/>
              </w:rPr>
            </w:pPr>
          </w:p>
        </w:tc>
      </w:tr>
      <w:tr w:rsidR="00900462" w:rsidRPr="00F732F8" w14:paraId="37EDB73B" w14:textId="77777777" w:rsidTr="0022118B">
        <w:tc>
          <w:tcPr>
            <w:tcW w:w="720" w:type="dxa"/>
            <w:tcBorders>
              <w:top w:val="single" w:sz="4" w:space="0" w:color="auto"/>
              <w:left w:val="single" w:sz="4" w:space="0" w:color="auto"/>
              <w:bottom w:val="single" w:sz="4" w:space="0" w:color="auto"/>
              <w:right w:val="single" w:sz="4" w:space="0" w:color="auto"/>
            </w:tcBorders>
            <w:hideMark/>
          </w:tcPr>
          <w:p w14:paraId="6DD7902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w:t>
            </w:r>
          </w:p>
        </w:tc>
        <w:tc>
          <w:tcPr>
            <w:tcW w:w="6120" w:type="dxa"/>
            <w:tcBorders>
              <w:top w:val="single" w:sz="4" w:space="0" w:color="auto"/>
              <w:left w:val="single" w:sz="4" w:space="0" w:color="auto"/>
              <w:bottom w:val="single" w:sz="4" w:space="0" w:color="auto"/>
              <w:right w:val="single" w:sz="4" w:space="0" w:color="auto"/>
            </w:tcBorders>
            <w:hideMark/>
          </w:tcPr>
          <w:p w14:paraId="01C2D16A"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Dren brzuszny wykonany z silikonowego tworzywa o optymalnie dobranej sprężystości i giętkości.</w:t>
            </w:r>
          </w:p>
        </w:tc>
        <w:tc>
          <w:tcPr>
            <w:tcW w:w="720" w:type="dxa"/>
            <w:tcBorders>
              <w:top w:val="single" w:sz="4" w:space="0" w:color="auto"/>
              <w:left w:val="single" w:sz="4" w:space="0" w:color="auto"/>
              <w:bottom w:val="single" w:sz="4" w:space="0" w:color="auto"/>
              <w:right w:val="single" w:sz="4" w:space="0" w:color="auto"/>
            </w:tcBorders>
            <w:hideMark/>
          </w:tcPr>
          <w:p w14:paraId="29E8728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600</w:t>
            </w:r>
          </w:p>
        </w:tc>
        <w:tc>
          <w:tcPr>
            <w:tcW w:w="1260" w:type="dxa"/>
            <w:tcBorders>
              <w:top w:val="single" w:sz="4" w:space="0" w:color="auto"/>
              <w:left w:val="single" w:sz="4" w:space="0" w:color="auto"/>
              <w:bottom w:val="single" w:sz="4" w:space="0" w:color="auto"/>
              <w:right w:val="single" w:sz="4" w:space="0" w:color="auto"/>
            </w:tcBorders>
          </w:tcPr>
          <w:p w14:paraId="557D6BAC" w14:textId="77777777" w:rsidR="00900462" w:rsidRPr="00F732F8" w:rsidRDefault="00900462" w:rsidP="0022118B">
            <w:pPr>
              <w:jc w:val="both"/>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9887CA" w14:textId="77777777" w:rsidR="00900462" w:rsidRPr="00F732F8" w:rsidRDefault="00900462" w:rsidP="0022118B">
            <w:pPr>
              <w:jc w:val="both"/>
              <w:rPr>
                <w:rFonts w:ascii="Calibri" w:hAnsi="Calibri" w:cs="Calibr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419E3636"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D9289AF" w14:textId="77777777" w:rsidR="00900462" w:rsidRPr="00F732F8" w:rsidRDefault="00900462" w:rsidP="0022118B">
            <w:pPr>
              <w:jc w:val="both"/>
              <w:rPr>
                <w:rFonts w:ascii="Calibri" w:hAnsi="Calibri" w:cs="Calibri"/>
                <w:sz w:val="22"/>
                <w:szCs w:val="22"/>
              </w:rPr>
            </w:pPr>
          </w:p>
        </w:tc>
        <w:tc>
          <w:tcPr>
            <w:tcW w:w="1936" w:type="dxa"/>
            <w:tcBorders>
              <w:top w:val="single" w:sz="4" w:space="0" w:color="auto"/>
              <w:left w:val="single" w:sz="4" w:space="0" w:color="auto"/>
              <w:bottom w:val="single" w:sz="4" w:space="0" w:color="auto"/>
              <w:right w:val="single" w:sz="4" w:space="0" w:color="auto"/>
            </w:tcBorders>
          </w:tcPr>
          <w:p w14:paraId="29B8F723" w14:textId="77777777" w:rsidR="00900462" w:rsidRPr="00F732F8" w:rsidRDefault="00900462" w:rsidP="0022118B">
            <w:pPr>
              <w:jc w:val="both"/>
              <w:rPr>
                <w:rFonts w:ascii="Calibri" w:hAnsi="Calibri" w:cs="Calibri"/>
                <w:sz w:val="22"/>
                <w:szCs w:val="22"/>
              </w:rPr>
            </w:pPr>
          </w:p>
        </w:tc>
      </w:tr>
      <w:tr w:rsidR="00900462" w:rsidRPr="00F732F8" w14:paraId="1FE9054F" w14:textId="77777777" w:rsidTr="0022118B">
        <w:tc>
          <w:tcPr>
            <w:tcW w:w="720" w:type="dxa"/>
            <w:tcBorders>
              <w:top w:val="single" w:sz="4" w:space="0" w:color="auto"/>
              <w:left w:val="single" w:sz="4" w:space="0" w:color="auto"/>
              <w:bottom w:val="single" w:sz="4" w:space="0" w:color="auto"/>
              <w:right w:val="single" w:sz="4" w:space="0" w:color="auto"/>
            </w:tcBorders>
          </w:tcPr>
          <w:p w14:paraId="359B312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p>
        </w:tc>
        <w:tc>
          <w:tcPr>
            <w:tcW w:w="6120" w:type="dxa"/>
            <w:tcBorders>
              <w:top w:val="single" w:sz="4" w:space="0" w:color="auto"/>
              <w:left w:val="single" w:sz="4" w:space="0" w:color="auto"/>
              <w:bottom w:val="single" w:sz="4" w:space="0" w:color="auto"/>
              <w:right w:val="single" w:sz="4" w:space="0" w:color="auto"/>
            </w:tcBorders>
          </w:tcPr>
          <w:p w14:paraId="1DB922B3" w14:textId="77777777" w:rsidR="00900462" w:rsidRPr="00D97797" w:rsidRDefault="00900462" w:rsidP="0022118B">
            <w:pPr>
              <w:pStyle w:val="Zawartotabeli"/>
              <w:rPr>
                <w:rFonts w:ascii="Calibri" w:hAnsi="Calibri" w:cs="Calibri"/>
                <w:sz w:val="22"/>
                <w:szCs w:val="22"/>
              </w:rPr>
            </w:pPr>
            <w:r>
              <w:rPr>
                <w:rFonts w:ascii="Calibri" w:hAnsi="Calibri" w:cs="Calibri"/>
                <w:sz w:val="22"/>
                <w:szCs w:val="22"/>
              </w:rPr>
              <w:t xml:space="preserve">Cewnik moczowodowy SJ </w:t>
            </w:r>
            <w:r w:rsidRPr="00D97797">
              <w:rPr>
                <w:rFonts w:ascii="Calibri" w:hAnsi="Calibri" w:cs="Calibri"/>
                <w:sz w:val="22"/>
                <w:szCs w:val="22"/>
              </w:rPr>
              <w:t>w rozm. 7,8 F</w:t>
            </w:r>
          </w:p>
        </w:tc>
        <w:tc>
          <w:tcPr>
            <w:tcW w:w="720" w:type="dxa"/>
            <w:tcBorders>
              <w:top w:val="single" w:sz="4" w:space="0" w:color="auto"/>
              <w:left w:val="single" w:sz="4" w:space="0" w:color="auto"/>
              <w:bottom w:val="single" w:sz="4" w:space="0" w:color="auto"/>
              <w:right w:val="single" w:sz="4" w:space="0" w:color="auto"/>
            </w:tcBorders>
          </w:tcPr>
          <w:p w14:paraId="6274E0BA"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30</w:t>
            </w:r>
          </w:p>
        </w:tc>
        <w:tc>
          <w:tcPr>
            <w:tcW w:w="1260" w:type="dxa"/>
            <w:tcBorders>
              <w:top w:val="single" w:sz="4" w:space="0" w:color="auto"/>
              <w:left w:val="single" w:sz="4" w:space="0" w:color="auto"/>
              <w:bottom w:val="single" w:sz="4" w:space="0" w:color="auto"/>
              <w:right w:val="single" w:sz="4" w:space="0" w:color="auto"/>
            </w:tcBorders>
          </w:tcPr>
          <w:p w14:paraId="38DE2626" w14:textId="77777777" w:rsidR="00900462" w:rsidRPr="00F732F8" w:rsidRDefault="00900462" w:rsidP="0022118B">
            <w:pPr>
              <w:jc w:val="both"/>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D6A4CD5" w14:textId="77777777" w:rsidR="00900462" w:rsidRPr="00F732F8" w:rsidRDefault="00900462" w:rsidP="0022118B">
            <w:pPr>
              <w:jc w:val="both"/>
              <w:rPr>
                <w:rFonts w:ascii="Calibri" w:hAnsi="Calibri" w:cs="Calibr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321256BB"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4960520" w14:textId="77777777" w:rsidR="00900462" w:rsidRPr="00F732F8" w:rsidRDefault="00900462" w:rsidP="0022118B">
            <w:pPr>
              <w:jc w:val="both"/>
              <w:rPr>
                <w:rFonts w:ascii="Calibri" w:hAnsi="Calibri" w:cs="Calibri"/>
                <w:sz w:val="22"/>
                <w:szCs w:val="22"/>
              </w:rPr>
            </w:pPr>
          </w:p>
        </w:tc>
        <w:tc>
          <w:tcPr>
            <w:tcW w:w="1936" w:type="dxa"/>
            <w:tcBorders>
              <w:top w:val="single" w:sz="4" w:space="0" w:color="auto"/>
              <w:left w:val="single" w:sz="4" w:space="0" w:color="auto"/>
              <w:bottom w:val="single" w:sz="4" w:space="0" w:color="auto"/>
              <w:right w:val="single" w:sz="4" w:space="0" w:color="auto"/>
            </w:tcBorders>
          </w:tcPr>
          <w:p w14:paraId="0A4F5127" w14:textId="77777777" w:rsidR="00900462" w:rsidRPr="00F732F8" w:rsidRDefault="00900462" w:rsidP="0022118B">
            <w:pPr>
              <w:jc w:val="both"/>
              <w:rPr>
                <w:rFonts w:ascii="Calibri" w:hAnsi="Calibri" w:cs="Calibri"/>
                <w:sz w:val="22"/>
                <w:szCs w:val="22"/>
              </w:rPr>
            </w:pPr>
          </w:p>
        </w:tc>
      </w:tr>
      <w:tr w:rsidR="00900462" w:rsidRPr="00F732F8" w14:paraId="72DEB43B" w14:textId="77777777" w:rsidTr="0022118B">
        <w:tc>
          <w:tcPr>
            <w:tcW w:w="720" w:type="dxa"/>
            <w:tcBorders>
              <w:top w:val="single" w:sz="4" w:space="0" w:color="auto"/>
              <w:left w:val="single" w:sz="4" w:space="0" w:color="auto"/>
              <w:bottom w:val="single" w:sz="4" w:space="0" w:color="auto"/>
              <w:right w:val="single" w:sz="4" w:space="0" w:color="auto"/>
            </w:tcBorders>
          </w:tcPr>
          <w:p w14:paraId="497D6DC2"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6</w:t>
            </w:r>
          </w:p>
        </w:tc>
        <w:tc>
          <w:tcPr>
            <w:tcW w:w="6120" w:type="dxa"/>
            <w:tcBorders>
              <w:top w:val="single" w:sz="4" w:space="0" w:color="auto"/>
              <w:left w:val="single" w:sz="4" w:space="0" w:color="auto"/>
              <w:bottom w:val="single" w:sz="4" w:space="0" w:color="auto"/>
              <w:right w:val="single" w:sz="4" w:space="0" w:color="auto"/>
            </w:tcBorders>
          </w:tcPr>
          <w:p w14:paraId="6BE87EF2" w14:textId="77777777" w:rsidR="00900462" w:rsidRPr="00D97797" w:rsidRDefault="00900462" w:rsidP="0022118B">
            <w:pPr>
              <w:jc w:val="both"/>
              <w:rPr>
                <w:rFonts w:ascii="Calibri" w:hAnsi="Calibri" w:cs="Calibri"/>
                <w:sz w:val="22"/>
                <w:szCs w:val="22"/>
              </w:rPr>
            </w:pPr>
            <w:r w:rsidRPr="00D97797">
              <w:rPr>
                <w:rFonts w:ascii="Calibri" w:hAnsi="Calibri" w:cs="Calibri"/>
                <w:sz w:val="22"/>
                <w:szCs w:val="22"/>
              </w:rPr>
              <w:t>Kateter moczowodowy Nelaton prosty zamknięty rozmiar 5,6,7</w:t>
            </w:r>
          </w:p>
        </w:tc>
        <w:tc>
          <w:tcPr>
            <w:tcW w:w="720" w:type="dxa"/>
            <w:tcBorders>
              <w:top w:val="single" w:sz="4" w:space="0" w:color="auto"/>
              <w:left w:val="single" w:sz="4" w:space="0" w:color="auto"/>
              <w:bottom w:val="single" w:sz="4" w:space="0" w:color="auto"/>
              <w:right w:val="single" w:sz="4" w:space="0" w:color="auto"/>
            </w:tcBorders>
          </w:tcPr>
          <w:p w14:paraId="515AF117"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100</w:t>
            </w:r>
          </w:p>
        </w:tc>
        <w:tc>
          <w:tcPr>
            <w:tcW w:w="1260" w:type="dxa"/>
            <w:tcBorders>
              <w:top w:val="single" w:sz="4" w:space="0" w:color="auto"/>
              <w:left w:val="single" w:sz="4" w:space="0" w:color="auto"/>
              <w:bottom w:val="single" w:sz="4" w:space="0" w:color="auto"/>
              <w:right w:val="single" w:sz="4" w:space="0" w:color="auto"/>
            </w:tcBorders>
          </w:tcPr>
          <w:p w14:paraId="28DFDDD7" w14:textId="77777777" w:rsidR="00900462" w:rsidRPr="00F732F8" w:rsidRDefault="00900462" w:rsidP="0022118B">
            <w:pPr>
              <w:jc w:val="both"/>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4E5CD2" w14:textId="77777777" w:rsidR="00900462" w:rsidRPr="00F732F8" w:rsidRDefault="00900462" w:rsidP="0022118B">
            <w:pPr>
              <w:jc w:val="both"/>
              <w:rPr>
                <w:rFonts w:ascii="Calibri" w:hAnsi="Calibri" w:cs="Calibr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6C4BA45A"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2CECF626" w14:textId="77777777" w:rsidR="00900462" w:rsidRPr="00F732F8" w:rsidRDefault="00900462" w:rsidP="0022118B">
            <w:pPr>
              <w:jc w:val="both"/>
              <w:rPr>
                <w:rFonts w:ascii="Calibri" w:hAnsi="Calibri" w:cs="Calibri"/>
                <w:sz w:val="22"/>
                <w:szCs w:val="22"/>
              </w:rPr>
            </w:pPr>
          </w:p>
        </w:tc>
        <w:tc>
          <w:tcPr>
            <w:tcW w:w="1936" w:type="dxa"/>
            <w:tcBorders>
              <w:top w:val="single" w:sz="4" w:space="0" w:color="auto"/>
              <w:left w:val="single" w:sz="4" w:space="0" w:color="auto"/>
              <w:bottom w:val="single" w:sz="4" w:space="0" w:color="auto"/>
              <w:right w:val="single" w:sz="4" w:space="0" w:color="auto"/>
            </w:tcBorders>
          </w:tcPr>
          <w:p w14:paraId="19ABE78C" w14:textId="77777777" w:rsidR="00900462" w:rsidRPr="00F732F8" w:rsidRDefault="00900462" w:rsidP="0022118B">
            <w:pPr>
              <w:jc w:val="both"/>
              <w:rPr>
                <w:rFonts w:ascii="Calibri" w:hAnsi="Calibri" w:cs="Calibri"/>
                <w:sz w:val="22"/>
                <w:szCs w:val="22"/>
              </w:rPr>
            </w:pPr>
          </w:p>
        </w:tc>
      </w:tr>
      <w:tr w:rsidR="00900462" w:rsidRPr="00F732F8" w14:paraId="4157AF57" w14:textId="77777777" w:rsidTr="0022118B">
        <w:tc>
          <w:tcPr>
            <w:tcW w:w="720" w:type="dxa"/>
            <w:tcBorders>
              <w:top w:val="single" w:sz="4" w:space="0" w:color="auto"/>
              <w:left w:val="single" w:sz="4" w:space="0" w:color="auto"/>
              <w:bottom w:val="single" w:sz="4" w:space="0" w:color="auto"/>
              <w:right w:val="single" w:sz="4" w:space="0" w:color="auto"/>
            </w:tcBorders>
          </w:tcPr>
          <w:p w14:paraId="64B53B7C" w14:textId="77777777" w:rsidR="00900462" w:rsidRPr="00F732F8" w:rsidRDefault="00900462" w:rsidP="0022118B">
            <w:pPr>
              <w:jc w:val="center"/>
              <w:rPr>
                <w:rFonts w:ascii="Calibri" w:hAnsi="Calibri" w:cs="Calibri"/>
                <w:sz w:val="22"/>
                <w:szCs w:val="22"/>
              </w:rPr>
            </w:pPr>
            <w:r>
              <w:rPr>
                <w:rFonts w:ascii="Calibri" w:hAnsi="Calibri" w:cs="Calibri"/>
                <w:sz w:val="22"/>
                <w:szCs w:val="22"/>
              </w:rPr>
              <w:lastRenderedPageBreak/>
              <w:t>7</w:t>
            </w:r>
          </w:p>
        </w:tc>
        <w:tc>
          <w:tcPr>
            <w:tcW w:w="6120" w:type="dxa"/>
            <w:tcBorders>
              <w:top w:val="single" w:sz="4" w:space="0" w:color="auto"/>
              <w:left w:val="single" w:sz="4" w:space="0" w:color="auto"/>
              <w:bottom w:val="single" w:sz="4" w:space="0" w:color="auto"/>
              <w:right w:val="single" w:sz="4" w:space="0" w:color="auto"/>
            </w:tcBorders>
          </w:tcPr>
          <w:p w14:paraId="17B7EE39" w14:textId="77777777" w:rsidR="00900462" w:rsidRPr="00D97797" w:rsidRDefault="00900462" w:rsidP="0022118B">
            <w:pPr>
              <w:jc w:val="both"/>
              <w:rPr>
                <w:rFonts w:ascii="Calibri" w:hAnsi="Calibri" w:cs="Calibri"/>
                <w:sz w:val="22"/>
                <w:szCs w:val="22"/>
              </w:rPr>
            </w:pPr>
            <w:r w:rsidRPr="00D97797">
              <w:rPr>
                <w:rFonts w:ascii="Calibri" w:hAnsi="Calibri" w:cs="Calibri"/>
                <w:sz w:val="22"/>
                <w:szCs w:val="22"/>
              </w:rPr>
              <w:t>Kateter moczowodowy Tiemann zamknięty rozmiar 5,6,7</w:t>
            </w:r>
          </w:p>
        </w:tc>
        <w:tc>
          <w:tcPr>
            <w:tcW w:w="720" w:type="dxa"/>
            <w:tcBorders>
              <w:top w:val="single" w:sz="4" w:space="0" w:color="auto"/>
              <w:left w:val="single" w:sz="4" w:space="0" w:color="auto"/>
              <w:bottom w:val="single" w:sz="4" w:space="0" w:color="auto"/>
              <w:right w:val="single" w:sz="4" w:space="0" w:color="auto"/>
            </w:tcBorders>
          </w:tcPr>
          <w:p w14:paraId="063AC2F3"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30</w:t>
            </w:r>
          </w:p>
        </w:tc>
        <w:tc>
          <w:tcPr>
            <w:tcW w:w="1260" w:type="dxa"/>
            <w:tcBorders>
              <w:top w:val="single" w:sz="4" w:space="0" w:color="auto"/>
              <w:left w:val="single" w:sz="4" w:space="0" w:color="auto"/>
              <w:bottom w:val="single" w:sz="4" w:space="0" w:color="auto"/>
              <w:right w:val="single" w:sz="4" w:space="0" w:color="auto"/>
            </w:tcBorders>
          </w:tcPr>
          <w:p w14:paraId="17558746" w14:textId="77777777" w:rsidR="00900462" w:rsidRPr="00F732F8" w:rsidRDefault="00900462" w:rsidP="0022118B">
            <w:pPr>
              <w:jc w:val="both"/>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33353D" w14:textId="77777777" w:rsidR="00900462" w:rsidRPr="00F732F8" w:rsidRDefault="00900462" w:rsidP="0022118B">
            <w:pPr>
              <w:jc w:val="both"/>
              <w:rPr>
                <w:rFonts w:ascii="Calibri" w:hAnsi="Calibri" w:cs="Calibr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128E3077"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3E60DC2" w14:textId="77777777" w:rsidR="00900462" w:rsidRPr="00F732F8" w:rsidRDefault="00900462" w:rsidP="0022118B">
            <w:pPr>
              <w:jc w:val="both"/>
              <w:rPr>
                <w:rFonts w:ascii="Calibri" w:hAnsi="Calibri" w:cs="Calibri"/>
                <w:sz w:val="22"/>
                <w:szCs w:val="22"/>
              </w:rPr>
            </w:pPr>
          </w:p>
        </w:tc>
        <w:tc>
          <w:tcPr>
            <w:tcW w:w="1936" w:type="dxa"/>
            <w:tcBorders>
              <w:top w:val="single" w:sz="4" w:space="0" w:color="auto"/>
              <w:left w:val="single" w:sz="4" w:space="0" w:color="auto"/>
              <w:bottom w:val="single" w:sz="4" w:space="0" w:color="auto"/>
              <w:right w:val="single" w:sz="4" w:space="0" w:color="auto"/>
            </w:tcBorders>
          </w:tcPr>
          <w:p w14:paraId="5BAAC515" w14:textId="77777777" w:rsidR="00900462" w:rsidRPr="00F732F8" w:rsidRDefault="00900462" w:rsidP="0022118B">
            <w:pPr>
              <w:jc w:val="both"/>
              <w:rPr>
                <w:rFonts w:ascii="Calibri" w:hAnsi="Calibri" w:cs="Calibri"/>
                <w:sz w:val="22"/>
                <w:szCs w:val="22"/>
              </w:rPr>
            </w:pPr>
          </w:p>
        </w:tc>
      </w:tr>
      <w:tr w:rsidR="00900462" w:rsidRPr="00F732F8" w14:paraId="4FA16622" w14:textId="77777777" w:rsidTr="0022118B">
        <w:tc>
          <w:tcPr>
            <w:tcW w:w="720" w:type="dxa"/>
            <w:tcBorders>
              <w:top w:val="single" w:sz="4" w:space="0" w:color="auto"/>
              <w:left w:val="single" w:sz="4" w:space="0" w:color="auto"/>
              <w:bottom w:val="single" w:sz="4" w:space="0" w:color="auto"/>
              <w:right w:val="single" w:sz="4" w:space="0" w:color="auto"/>
            </w:tcBorders>
          </w:tcPr>
          <w:p w14:paraId="5BEE67FB" w14:textId="77777777" w:rsidR="00900462" w:rsidRPr="00F732F8" w:rsidRDefault="00900462" w:rsidP="0022118B">
            <w:pPr>
              <w:jc w:val="center"/>
              <w:rPr>
                <w:rFonts w:ascii="Calibri" w:hAnsi="Calibri" w:cs="Calibri"/>
                <w:b/>
                <w:sz w:val="22"/>
                <w:szCs w:val="22"/>
              </w:rPr>
            </w:pPr>
          </w:p>
          <w:p w14:paraId="6417FE0B" w14:textId="77777777" w:rsidR="00900462" w:rsidRPr="00F732F8" w:rsidRDefault="00900462" w:rsidP="0022118B">
            <w:pPr>
              <w:jc w:val="center"/>
              <w:rPr>
                <w:rFonts w:ascii="Calibri" w:hAnsi="Calibri" w:cs="Calibri"/>
                <w:b/>
                <w:sz w:val="22"/>
                <w:szCs w:val="22"/>
              </w:rPr>
            </w:pPr>
          </w:p>
        </w:tc>
        <w:tc>
          <w:tcPr>
            <w:tcW w:w="6120" w:type="dxa"/>
            <w:tcBorders>
              <w:top w:val="single" w:sz="4" w:space="0" w:color="auto"/>
              <w:left w:val="single" w:sz="4" w:space="0" w:color="auto"/>
              <w:bottom w:val="single" w:sz="4" w:space="0" w:color="auto"/>
              <w:right w:val="single" w:sz="4" w:space="0" w:color="auto"/>
            </w:tcBorders>
          </w:tcPr>
          <w:p w14:paraId="0779E17D" w14:textId="77777777" w:rsidR="00900462" w:rsidRPr="00F732F8" w:rsidRDefault="00900462" w:rsidP="0022118B">
            <w:pPr>
              <w:jc w:val="both"/>
              <w:rPr>
                <w:rFonts w:ascii="Calibri" w:hAnsi="Calibri" w:cs="Calibri"/>
                <w:sz w:val="22"/>
                <w:szCs w:val="22"/>
              </w:rPr>
            </w:pPr>
          </w:p>
          <w:p w14:paraId="69CC24B1"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Wartość ogółem</w:t>
            </w:r>
          </w:p>
        </w:tc>
        <w:tc>
          <w:tcPr>
            <w:tcW w:w="720" w:type="dxa"/>
            <w:tcBorders>
              <w:top w:val="single" w:sz="4" w:space="0" w:color="auto"/>
              <w:left w:val="single" w:sz="4" w:space="0" w:color="auto"/>
              <w:bottom w:val="single" w:sz="4" w:space="0" w:color="auto"/>
              <w:right w:val="single" w:sz="4" w:space="0" w:color="auto"/>
            </w:tcBorders>
          </w:tcPr>
          <w:p w14:paraId="57A8818D" w14:textId="77777777" w:rsidR="00900462" w:rsidRPr="00F732F8" w:rsidRDefault="00900462" w:rsidP="0022118B">
            <w:pPr>
              <w:jc w:val="center"/>
              <w:rPr>
                <w:rFonts w:ascii="Calibri" w:hAnsi="Calibri" w:cs="Calibri"/>
                <w:sz w:val="22"/>
                <w:szCs w:val="22"/>
              </w:rPr>
            </w:pPr>
          </w:p>
          <w:p w14:paraId="767EE39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c>
          <w:tcPr>
            <w:tcW w:w="1260" w:type="dxa"/>
            <w:tcBorders>
              <w:top w:val="single" w:sz="4" w:space="0" w:color="auto"/>
              <w:left w:val="single" w:sz="4" w:space="0" w:color="auto"/>
              <w:bottom w:val="single" w:sz="4" w:space="0" w:color="auto"/>
              <w:right w:val="single" w:sz="4" w:space="0" w:color="auto"/>
            </w:tcBorders>
          </w:tcPr>
          <w:p w14:paraId="7CEE5B91" w14:textId="77777777" w:rsidR="00900462" w:rsidRPr="00F732F8" w:rsidRDefault="00900462" w:rsidP="0022118B">
            <w:pPr>
              <w:jc w:val="center"/>
              <w:rPr>
                <w:rFonts w:ascii="Calibri" w:hAnsi="Calibri" w:cs="Calibri"/>
                <w:sz w:val="22"/>
                <w:szCs w:val="22"/>
              </w:rPr>
            </w:pPr>
          </w:p>
          <w:p w14:paraId="5F3BB49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c>
          <w:tcPr>
            <w:tcW w:w="1440" w:type="dxa"/>
            <w:tcBorders>
              <w:top w:val="single" w:sz="4" w:space="0" w:color="auto"/>
              <w:left w:val="single" w:sz="4" w:space="0" w:color="auto"/>
              <w:bottom w:val="single" w:sz="4" w:space="0" w:color="auto"/>
              <w:right w:val="single" w:sz="4" w:space="0" w:color="auto"/>
            </w:tcBorders>
          </w:tcPr>
          <w:p w14:paraId="108C3338" w14:textId="77777777" w:rsidR="00900462" w:rsidRPr="00F732F8" w:rsidRDefault="00900462" w:rsidP="0022118B">
            <w:pPr>
              <w:jc w:val="both"/>
              <w:rPr>
                <w:rFonts w:ascii="Calibri" w:hAnsi="Calibri" w:cs="Calibr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6D959274" w14:textId="77777777" w:rsidR="00900462" w:rsidRPr="00F732F8" w:rsidRDefault="00900462" w:rsidP="0022118B">
            <w:pPr>
              <w:jc w:val="center"/>
              <w:rPr>
                <w:rFonts w:ascii="Calibri" w:hAnsi="Calibri" w:cs="Calibri"/>
                <w:sz w:val="22"/>
                <w:szCs w:val="22"/>
              </w:rPr>
            </w:pPr>
          </w:p>
          <w:p w14:paraId="1E20654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5BDB09DF" w14:textId="77777777" w:rsidR="00900462" w:rsidRPr="00F732F8" w:rsidRDefault="00900462" w:rsidP="0022118B">
            <w:pPr>
              <w:jc w:val="both"/>
              <w:rPr>
                <w:rFonts w:ascii="Calibri" w:hAnsi="Calibri" w:cs="Calibri"/>
                <w:sz w:val="22"/>
                <w:szCs w:val="22"/>
              </w:rPr>
            </w:pPr>
          </w:p>
        </w:tc>
        <w:tc>
          <w:tcPr>
            <w:tcW w:w="1936" w:type="dxa"/>
            <w:tcBorders>
              <w:top w:val="single" w:sz="4" w:space="0" w:color="auto"/>
              <w:left w:val="single" w:sz="4" w:space="0" w:color="auto"/>
              <w:bottom w:val="single" w:sz="4" w:space="0" w:color="auto"/>
              <w:right w:val="single" w:sz="4" w:space="0" w:color="auto"/>
            </w:tcBorders>
          </w:tcPr>
          <w:p w14:paraId="7D16941D" w14:textId="77777777" w:rsidR="00900462" w:rsidRPr="00F732F8" w:rsidRDefault="00900462" w:rsidP="0022118B">
            <w:pPr>
              <w:jc w:val="both"/>
              <w:rPr>
                <w:rFonts w:ascii="Calibri" w:hAnsi="Calibri" w:cs="Calibri"/>
                <w:sz w:val="22"/>
                <w:szCs w:val="22"/>
              </w:rPr>
            </w:pPr>
          </w:p>
          <w:p w14:paraId="663D102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r>
    </w:tbl>
    <w:p w14:paraId="7DD80881" w14:textId="77777777" w:rsidR="00900462" w:rsidRDefault="00900462" w:rsidP="00900462">
      <w:pPr>
        <w:rPr>
          <w:rFonts w:ascii="Calibri" w:hAnsi="Calibri" w:cs="Calibri"/>
          <w:b/>
          <w:sz w:val="22"/>
          <w:szCs w:val="22"/>
        </w:rPr>
      </w:pPr>
    </w:p>
    <w:p w14:paraId="63CB3B1E"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06A7CA4A" w14:textId="77777777" w:rsidR="00900462" w:rsidRPr="00AB5603"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podpis osoby upoważnionej</w:t>
      </w:r>
    </w:p>
    <w:p w14:paraId="6E082AEF" w14:textId="77777777" w:rsidR="00900462" w:rsidRDefault="00900462" w:rsidP="00900462">
      <w:pPr>
        <w:ind w:left="10620" w:firstLine="708"/>
        <w:rPr>
          <w:rFonts w:ascii="Calibri" w:hAnsi="Calibri" w:cs="Calibri"/>
          <w:b/>
          <w:sz w:val="22"/>
          <w:szCs w:val="22"/>
        </w:rPr>
      </w:pPr>
    </w:p>
    <w:p w14:paraId="4A63F98D" w14:textId="77777777" w:rsidR="00900462" w:rsidRDefault="00900462" w:rsidP="00900462">
      <w:pPr>
        <w:ind w:left="10620" w:firstLine="708"/>
        <w:rPr>
          <w:rFonts w:ascii="Calibri" w:hAnsi="Calibri" w:cs="Calibri"/>
          <w:b/>
          <w:sz w:val="22"/>
          <w:szCs w:val="22"/>
        </w:rPr>
      </w:pPr>
    </w:p>
    <w:p w14:paraId="78697142" w14:textId="77777777" w:rsidR="00900462" w:rsidRDefault="00900462" w:rsidP="00900462">
      <w:pPr>
        <w:ind w:left="10620" w:firstLine="708"/>
        <w:rPr>
          <w:rFonts w:ascii="Calibri" w:hAnsi="Calibri" w:cs="Calibri"/>
          <w:b/>
          <w:sz w:val="22"/>
          <w:szCs w:val="22"/>
        </w:rPr>
      </w:pPr>
    </w:p>
    <w:p w14:paraId="002AE56B" w14:textId="77777777" w:rsidR="00900462" w:rsidRDefault="00900462" w:rsidP="00900462">
      <w:pPr>
        <w:ind w:left="10620" w:firstLine="708"/>
        <w:rPr>
          <w:rFonts w:ascii="Calibri" w:hAnsi="Calibri" w:cs="Calibri"/>
          <w:b/>
          <w:sz w:val="22"/>
          <w:szCs w:val="22"/>
        </w:rPr>
      </w:pPr>
    </w:p>
    <w:p w14:paraId="08AFF7D7" w14:textId="77777777" w:rsidR="00900462" w:rsidRDefault="00900462" w:rsidP="00900462">
      <w:pPr>
        <w:ind w:left="10620" w:firstLine="708"/>
        <w:rPr>
          <w:rFonts w:ascii="Calibri" w:hAnsi="Calibri" w:cs="Calibri"/>
          <w:b/>
          <w:sz w:val="22"/>
          <w:szCs w:val="22"/>
        </w:rPr>
      </w:pPr>
    </w:p>
    <w:p w14:paraId="61C3AEE6" w14:textId="77777777" w:rsidR="00900462" w:rsidRDefault="00900462" w:rsidP="00900462">
      <w:pPr>
        <w:ind w:left="10620" w:firstLine="708"/>
        <w:rPr>
          <w:rFonts w:ascii="Calibri" w:hAnsi="Calibri" w:cs="Calibri"/>
          <w:b/>
          <w:sz w:val="22"/>
          <w:szCs w:val="22"/>
        </w:rPr>
      </w:pPr>
    </w:p>
    <w:p w14:paraId="2B1993D3" w14:textId="77777777" w:rsidR="00900462" w:rsidRDefault="00900462" w:rsidP="00900462">
      <w:pPr>
        <w:ind w:left="10620" w:firstLine="708"/>
        <w:rPr>
          <w:rFonts w:ascii="Calibri" w:hAnsi="Calibri" w:cs="Calibri"/>
          <w:b/>
          <w:sz w:val="22"/>
          <w:szCs w:val="22"/>
        </w:rPr>
      </w:pPr>
    </w:p>
    <w:p w14:paraId="0F48CDE3" w14:textId="77777777" w:rsidR="00900462" w:rsidRDefault="00900462" w:rsidP="00900462">
      <w:pPr>
        <w:ind w:left="10620" w:firstLine="708"/>
        <w:rPr>
          <w:rFonts w:ascii="Calibri" w:hAnsi="Calibri" w:cs="Calibri"/>
          <w:b/>
          <w:sz w:val="22"/>
          <w:szCs w:val="22"/>
        </w:rPr>
      </w:pPr>
    </w:p>
    <w:p w14:paraId="770F34D5" w14:textId="77777777" w:rsidR="00900462" w:rsidRDefault="00900462" w:rsidP="00900462">
      <w:pPr>
        <w:ind w:left="10620" w:firstLine="708"/>
        <w:rPr>
          <w:rFonts w:ascii="Calibri" w:hAnsi="Calibri" w:cs="Calibri"/>
          <w:b/>
          <w:sz w:val="22"/>
          <w:szCs w:val="22"/>
        </w:rPr>
      </w:pPr>
    </w:p>
    <w:p w14:paraId="1D6AD880" w14:textId="77777777" w:rsidR="00900462" w:rsidRDefault="00900462" w:rsidP="00900462">
      <w:pPr>
        <w:ind w:left="10620" w:firstLine="708"/>
        <w:rPr>
          <w:rFonts w:ascii="Calibri" w:hAnsi="Calibri" w:cs="Calibri"/>
          <w:b/>
          <w:sz w:val="22"/>
          <w:szCs w:val="22"/>
        </w:rPr>
      </w:pPr>
    </w:p>
    <w:p w14:paraId="27006990" w14:textId="77777777" w:rsidR="00900462" w:rsidRDefault="00900462" w:rsidP="00900462">
      <w:pPr>
        <w:ind w:left="10620" w:firstLine="708"/>
        <w:rPr>
          <w:rFonts w:ascii="Calibri" w:hAnsi="Calibri" w:cs="Calibri"/>
          <w:b/>
          <w:sz w:val="22"/>
          <w:szCs w:val="22"/>
        </w:rPr>
      </w:pPr>
    </w:p>
    <w:p w14:paraId="55DE8297" w14:textId="77777777" w:rsidR="00900462" w:rsidRDefault="00900462" w:rsidP="00900462">
      <w:pPr>
        <w:ind w:left="10620" w:firstLine="708"/>
        <w:rPr>
          <w:rFonts w:ascii="Calibri" w:hAnsi="Calibri" w:cs="Calibri"/>
          <w:b/>
          <w:sz w:val="22"/>
          <w:szCs w:val="22"/>
        </w:rPr>
      </w:pPr>
    </w:p>
    <w:p w14:paraId="5444CD6B" w14:textId="77777777" w:rsidR="00900462" w:rsidRDefault="00900462" w:rsidP="00900462">
      <w:pPr>
        <w:ind w:left="10620" w:firstLine="708"/>
        <w:rPr>
          <w:rFonts w:ascii="Calibri" w:hAnsi="Calibri" w:cs="Calibri"/>
          <w:b/>
          <w:sz w:val="22"/>
          <w:szCs w:val="22"/>
        </w:rPr>
      </w:pPr>
    </w:p>
    <w:p w14:paraId="6E8977A8" w14:textId="77777777" w:rsidR="00900462" w:rsidRDefault="00900462" w:rsidP="00900462">
      <w:pPr>
        <w:ind w:left="10620" w:firstLine="708"/>
        <w:rPr>
          <w:rFonts w:ascii="Calibri" w:hAnsi="Calibri" w:cs="Calibri"/>
          <w:b/>
          <w:sz w:val="22"/>
          <w:szCs w:val="22"/>
        </w:rPr>
      </w:pPr>
    </w:p>
    <w:p w14:paraId="2AC0568D" w14:textId="77777777" w:rsidR="00900462" w:rsidRDefault="00900462" w:rsidP="00900462">
      <w:pPr>
        <w:ind w:left="10620" w:firstLine="708"/>
        <w:rPr>
          <w:rFonts w:ascii="Calibri" w:hAnsi="Calibri" w:cs="Calibri"/>
          <w:b/>
          <w:sz w:val="22"/>
          <w:szCs w:val="22"/>
        </w:rPr>
      </w:pPr>
    </w:p>
    <w:p w14:paraId="2FC53611" w14:textId="77777777" w:rsidR="00900462" w:rsidRDefault="00900462" w:rsidP="00900462">
      <w:pPr>
        <w:ind w:left="10620" w:firstLine="708"/>
        <w:rPr>
          <w:rFonts w:ascii="Calibri" w:hAnsi="Calibri" w:cs="Calibri"/>
          <w:b/>
          <w:sz w:val="22"/>
          <w:szCs w:val="22"/>
        </w:rPr>
      </w:pPr>
    </w:p>
    <w:p w14:paraId="3BB7F1A8" w14:textId="77777777" w:rsidR="00900462" w:rsidRDefault="00900462" w:rsidP="00900462">
      <w:pPr>
        <w:ind w:left="10620" w:firstLine="708"/>
        <w:rPr>
          <w:rFonts w:ascii="Calibri" w:hAnsi="Calibri" w:cs="Calibri"/>
          <w:b/>
          <w:sz w:val="22"/>
          <w:szCs w:val="22"/>
        </w:rPr>
      </w:pPr>
    </w:p>
    <w:p w14:paraId="1ABE9ED0" w14:textId="77777777" w:rsidR="00900462" w:rsidRDefault="00900462" w:rsidP="00900462">
      <w:pPr>
        <w:ind w:left="10620" w:firstLine="708"/>
        <w:rPr>
          <w:rFonts w:ascii="Calibri" w:hAnsi="Calibri" w:cs="Calibri"/>
          <w:b/>
          <w:sz w:val="22"/>
          <w:szCs w:val="22"/>
        </w:rPr>
      </w:pPr>
    </w:p>
    <w:p w14:paraId="1DDF50CE" w14:textId="77777777" w:rsidR="00900462" w:rsidRDefault="00900462" w:rsidP="00900462">
      <w:pPr>
        <w:ind w:left="10620" w:firstLine="708"/>
        <w:rPr>
          <w:rFonts w:ascii="Calibri" w:hAnsi="Calibri" w:cs="Calibri"/>
          <w:b/>
          <w:sz w:val="22"/>
          <w:szCs w:val="22"/>
        </w:rPr>
      </w:pPr>
    </w:p>
    <w:p w14:paraId="1B2BAE01" w14:textId="77777777" w:rsidR="00900462" w:rsidRDefault="00900462" w:rsidP="00900462">
      <w:pPr>
        <w:ind w:left="10620" w:firstLine="708"/>
        <w:rPr>
          <w:rFonts w:ascii="Calibri" w:hAnsi="Calibri" w:cs="Calibri"/>
          <w:b/>
          <w:sz w:val="22"/>
          <w:szCs w:val="22"/>
        </w:rPr>
      </w:pPr>
    </w:p>
    <w:p w14:paraId="75BF148E" w14:textId="77777777" w:rsidR="00900462" w:rsidRDefault="00900462" w:rsidP="00900462">
      <w:pPr>
        <w:ind w:left="10620" w:firstLine="708"/>
        <w:rPr>
          <w:rFonts w:ascii="Calibri" w:hAnsi="Calibri" w:cs="Calibri"/>
          <w:b/>
          <w:sz w:val="22"/>
          <w:szCs w:val="22"/>
        </w:rPr>
      </w:pPr>
    </w:p>
    <w:p w14:paraId="3E8494A1" w14:textId="77777777" w:rsidR="00900462" w:rsidRDefault="00900462" w:rsidP="00900462">
      <w:pPr>
        <w:ind w:left="10620" w:firstLine="708"/>
        <w:rPr>
          <w:rFonts w:ascii="Calibri" w:hAnsi="Calibri" w:cs="Calibri"/>
          <w:b/>
          <w:sz w:val="22"/>
          <w:szCs w:val="22"/>
        </w:rPr>
      </w:pPr>
    </w:p>
    <w:p w14:paraId="7F46C6DE" w14:textId="77777777" w:rsidR="00900462" w:rsidRDefault="00900462" w:rsidP="00900462">
      <w:pPr>
        <w:ind w:left="10620" w:firstLine="708"/>
        <w:rPr>
          <w:rFonts w:ascii="Calibri" w:hAnsi="Calibri" w:cs="Calibri"/>
          <w:b/>
          <w:sz w:val="22"/>
          <w:szCs w:val="22"/>
        </w:rPr>
      </w:pPr>
    </w:p>
    <w:p w14:paraId="59481F71" w14:textId="77777777" w:rsidR="00900462" w:rsidRDefault="00900462" w:rsidP="00900462">
      <w:pPr>
        <w:ind w:left="10620" w:firstLine="708"/>
        <w:rPr>
          <w:rFonts w:ascii="Calibri" w:hAnsi="Calibri" w:cs="Calibri"/>
          <w:b/>
          <w:sz w:val="22"/>
          <w:szCs w:val="22"/>
        </w:rPr>
      </w:pPr>
    </w:p>
    <w:p w14:paraId="3EEB285D" w14:textId="77777777" w:rsidR="00900462" w:rsidRDefault="00900462" w:rsidP="00900462">
      <w:pPr>
        <w:ind w:left="10620" w:firstLine="708"/>
        <w:rPr>
          <w:rFonts w:ascii="Calibri" w:hAnsi="Calibri" w:cs="Calibri"/>
          <w:b/>
          <w:sz w:val="22"/>
          <w:szCs w:val="22"/>
        </w:rPr>
      </w:pPr>
    </w:p>
    <w:p w14:paraId="5E784A5B" w14:textId="77777777" w:rsidR="00900462" w:rsidRDefault="00900462" w:rsidP="00900462">
      <w:pPr>
        <w:ind w:left="10620" w:firstLine="708"/>
        <w:rPr>
          <w:rFonts w:ascii="Calibri" w:hAnsi="Calibri" w:cs="Calibri"/>
          <w:b/>
          <w:sz w:val="22"/>
          <w:szCs w:val="22"/>
        </w:rPr>
      </w:pPr>
    </w:p>
    <w:p w14:paraId="2A74B788" w14:textId="77777777" w:rsidR="00900462" w:rsidRDefault="00900462" w:rsidP="00A43ABB">
      <w:pPr>
        <w:rPr>
          <w:rFonts w:ascii="Calibri" w:hAnsi="Calibri" w:cs="Calibri"/>
          <w:b/>
          <w:sz w:val="22"/>
          <w:szCs w:val="22"/>
        </w:rPr>
      </w:pPr>
    </w:p>
    <w:p w14:paraId="5AB1AC34" w14:textId="77777777" w:rsidR="00900462" w:rsidRDefault="00900462" w:rsidP="00900462">
      <w:pPr>
        <w:ind w:left="10620" w:firstLine="708"/>
        <w:rPr>
          <w:rFonts w:ascii="Calibri" w:hAnsi="Calibri" w:cs="Calibri"/>
          <w:b/>
          <w:sz w:val="22"/>
          <w:szCs w:val="22"/>
        </w:rPr>
      </w:pPr>
    </w:p>
    <w:p w14:paraId="6D2831E3" w14:textId="77777777" w:rsidR="00900462" w:rsidRPr="00F732F8" w:rsidRDefault="00900462" w:rsidP="00900462">
      <w:pPr>
        <w:ind w:left="10620" w:firstLine="708"/>
        <w:rPr>
          <w:rFonts w:ascii="Calibri" w:hAnsi="Calibri" w:cs="Calibri"/>
          <w:b/>
          <w:sz w:val="22"/>
          <w:szCs w:val="22"/>
        </w:rPr>
      </w:pPr>
      <w:r w:rsidRPr="00F732F8">
        <w:rPr>
          <w:rFonts w:ascii="Calibri" w:hAnsi="Calibri" w:cs="Calibri"/>
          <w:b/>
          <w:sz w:val="22"/>
          <w:szCs w:val="22"/>
        </w:rPr>
        <w:t>ZAŁĄCZNIK NR 4 do swz</w:t>
      </w:r>
    </w:p>
    <w:p w14:paraId="3A0EB9FE" w14:textId="7777777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17</w:t>
      </w:r>
    </w:p>
    <w:p w14:paraId="620207BC" w14:textId="77777777" w:rsidR="00900462" w:rsidRPr="00F732F8" w:rsidRDefault="00900462" w:rsidP="00900462">
      <w:pPr>
        <w:jc w:val="center"/>
        <w:rPr>
          <w:rFonts w:ascii="Calibri" w:hAnsi="Calibri" w:cs="Calibri"/>
          <w:b/>
          <w:sz w:val="22"/>
          <w:szCs w:val="22"/>
        </w:rPr>
      </w:pPr>
    </w:p>
    <w:p w14:paraId="02EF9590" w14:textId="77777777" w:rsidR="00900462" w:rsidRPr="00F732F8" w:rsidRDefault="00900462" w:rsidP="00900462">
      <w:pPr>
        <w:jc w:val="center"/>
        <w:rPr>
          <w:rFonts w:ascii="Calibri" w:hAnsi="Calibri" w:cs="Calibri"/>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0"/>
        <w:gridCol w:w="709"/>
        <w:gridCol w:w="1134"/>
        <w:gridCol w:w="1530"/>
        <w:gridCol w:w="1531"/>
        <w:gridCol w:w="908"/>
        <w:gridCol w:w="1417"/>
        <w:gridCol w:w="2268"/>
      </w:tblGrid>
      <w:tr w:rsidR="00900462" w:rsidRPr="00F732F8" w14:paraId="18C9F337" w14:textId="77777777" w:rsidTr="0022118B">
        <w:tc>
          <w:tcPr>
            <w:tcW w:w="637" w:type="dxa"/>
            <w:tcBorders>
              <w:top w:val="single" w:sz="4" w:space="0" w:color="auto"/>
              <w:left w:val="single" w:sz="4" w:space="0" w:color="auto"/>
              <w:bottom w:val="single" w:sz="4" w:space="0" w:color="auto"/>
              <w:right w:val="single" w:sz="4" w:space="0" w:color="auto"/>
            </w:tcBorders>
            <w:shd w:val="pct10" w:color="auto" w:fill="FFFFFF"/>
            <w:hideMark/>
          </w:tcPr>
          <w:p w14:paraId="3C4955C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FFFFFF"/>
            <w:hideMark/>
          </w:tcPr>
          <w:p w14:paraId="646BBFE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14ADFC4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1B2FC5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FFFFFF"/>
            <w:hideMark/>
          </w:tcPr>
          <w:p w14:paraId="7A876E5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531" w:type="dxa"/>
            <w:tcBorders>
              <w:top w:val="single" w:sz="4" w:space="0" w:color="auto"/>
              <w:left w:val="single" w:sz="4" w:space="0" w:color="auto"/>
              <w:bottom w:val="single" w:sz="4" w:space="0" w:color="auto"/>
              <w:right w:val="single" w:sz="4" w:space="0" w:color="auto"/>
            </w:tcBorders>
            <w:shd w:val="pct10" w:color="auto" w:fill="FFFFFF"/>
            <w:hideMark/>
          </w:tcPr>
          <w:p w14:paraId="38A01C0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FFFFFF"/>
            <w:hideMark/>
          </w:tcPr>
          <w:p w14:paraId="7160031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0B63A5A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08D6F44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965FDE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2897350D" w14:textId="77777777" w:rsidTr="0022118B">
        <w:tc>
          <w:tcPr>
            <w:tcW w:w="637" w:type="dxa"/>
            <w:tcBorders>
              <w:top w:val="single" w:sz="4" w:space="0" w:color="auto"/>
              <w:left w:val="single" w:sz="4" w:space="0" w:color="auto"/>
              <w:bottom w:val="single" w:sz="4" w:space="0" w:color="auto"/>
              <w:right w:val="single" w:sz="4" w:space="0" w:color="auto"/>
            </w:tcBorders>
            <w:hideMark/>
          </w:tcPr>
          <w:p w14:paraId="1684413A"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1</w:t>
            </w:r>
          </w:p>
        </w:tc>
        <w:tc>
          <w:tcPr>
            <w:tcW w:w="4820" w:type="dxa"/>
            <w:tcBorders>
              <w:top w:val="single" w:sz="4" w:space="0" w:color="auto"/>
              <w:left w:val="single" w:sz="4" w:space="0" w:color="auto"/>
              <w:bottom w:val="single" w:sz="4" w:space="0" w:color="auto"/>
              <w:right w:val="single" w:sz="4" w:space="0" w:color="auto"/>
            </w:tcBorders>
            <w:hideMark/>
          </w:tcPr>
          <w:p w14:paraId="6AC7030B"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Jednorazowa myjka sucha, nasączona mydłem aktywowanym pod wpływem wody, w formie rękawicy ze zwężaną częścią dolną, brzegi zgrzewane ultradźwiękowo, rozmiar 17 cm x 24,5 cm, wykonana z dwóch warstw molton (100 g + 70 g/m2), opakowanie po 20 szt. z nadrukowanymi napisami w języku polskim.</w:t>
            </w:r>
          </w:p>
        </w:tc>
        <w:tc>
          <w:tcPr>
            <w:tcW w:w="709" w:type="dxa"/>
            <w:tcBorders>
              <w:top w:val="single" w:sz="4" w:space="0" w:color="auto"/>
              <w:left w:val="single" w:sz="4" w:space="0" w:color="auto"/>
              <w:bottom w:val="single" w:sz="4" w:space="0" w:color="auto"/>
              <w:right w:val="single" w:sz="4" w:space="0" w:color="auto"/>
            </w:tcBorders>
            <w:hideMark/>
          </w:tcPr>
          <w:p w14:paraId="6FCCA6F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192D65C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150 000</w:t>
            </w:r>
          </w:p>
        </w:tc>
        <w:tc>
          <w:tcPr>
            <w:tcW w:w="1530" w:type="dxa"/>
            <w:tcBorders>
              <w:top w:val="single" w:sz="4" w:space="0" w:color="auto"/>
              <w:left w:val="single" w:sz="4" w:space="0" w:color="auto"/>
              <w:bottom w:val="single" w:sz="4" w:space="0" w:color="auto"/>
              <w:right w:val="single" w:sz="4" w:space="0" w:color="auto"/>
            </w:tcBorders>
          </w:tcPr>
          <w:p w14:paraId="7DA5A734"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70C6D07"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12BF7831"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72B0B0"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8F13552" w14:textId="77777777" w:rsidR="00900462" w:rsidRPr="00F732F8" w:rsidRDefault="00900462" w:rsidP="0022118B">
            <w:pPr>
              <w:jc w:val="both"/>
              <w:rPr>
                <w:rFonts w:ascii="Calibri" w:hAnsi="Calibri" w:cs="Calibri"/>
                <w:sz w:val="22"/>
                <w:szCs w:val="22"/>
              </w:rPr>
            </w:pPr>
          </w:p>
        </w:tc>
      </w:tr>
      <w:tr w:rsidR="00900462" w:rsidRPr="00F732F8" w14:paraId="3FC106DD" w14:textId="77777777" w:rsidTr="0022118B">
        <w:tc>
          <w:tcPr>
            <w:tcW w:w="637" w:type="dxa"/>
            <w:tcBorders>
              <w:top w:val="single" w:sz="4" w:space="0" w:color="auto"/>
              <w:left w:val="single" w:sz="4" w:space="0" w:color="auto"/>
              <w:bottom w:val="single" w:sz="4" w:space="0" w:color="auto"/>
              <w:right w:val="single" w:sz="4" w:space="0" w:color="auto"/>
            </w:tcBorders>
            <w:hideMark/>
          </w:tcPr>
          <w:p w14:paraId="4BDAF84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14:paraId="2A73C3B7"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Golarka jednorazowa typu Gallant posiadająca jedno ostrze wykonane ze stali nierdzewnej         i grzebień zapobiegający zapychaniu się ostrza</w:t>
            </w:r>
          </w:p>
        </w:tc>
        <w:tc>
          <w:tcPr>
            <w:tcW w:w="709" w:type="dxa"/>
            <w:tcBorders>
              <w:top w:val="single" w:sz="4" w:space="0" w:color="auto"/>
              <w:left w:val="single" w:sz="4" w:space="0" w:color="auto"/>
              <w:bottom w:val="single" w:sz="4" w:space="0" w:color="auto"/>
              <w:right w:val="single" w:sz="4" w:space="0" w:color="auto"/>
            </w:tcBorders>
            <w:hideMark/>
          </w:tcPr>
          <w:p w14:paraId="362809F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391405D4"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r w:rsidRPr="00F732F8">
              <w:rPr>
                <w:rFonts w:ascii="Calibri" w:hAnsi="Calibri" w:cs="Calibri"/>
                <w:sz w:val="22"/>
                <w:szCs w:val="22"/>
              </w:rPr>
              <w:t xml:space="preserve"> 000</w:t>
            </w:r>
          </w:p>
        </w:tc>
        <w:tc>
          <w:tcPr>
            <w:tcW w:w="1530" w:type="dxa"/>
            <w:tcBorders>
              <w:top w:val="single" w:sz="4" w:space="0" w:color="auto"/>
              <w:left w:val="single" w:sz="4" w:space="0" w:color="auto"/>
              <w:bottom w:val="single" w:sz="4" w:space="0" w:color="auto"/>
              <w:right w:val="single" w:sz="4" w:space="0" w:color="auto"/>
            </w:tcBorders>
          </w:tcPr>
          <w:p w14:paraId="50306477"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B8B09E3"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50072F71"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B3E422"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643BD47" w14:textId="77777777" w:rsidR="00900462" w:rsidRPr="00F732F8" w:rsidRDefault="00900462" w:rsidP="0022118B">
            <w:pPr>
              <w:jc w:val="both"/>
              <w:rPr>
                <w:rFonts w:ascii="Calibri" w:hAnsi="Calibri" w:cs="Calibri"/>
                <w:sz w:val="22"/>
                <w:szCs w:val="22"/>
              </w:rPr>
            </w:pPr>
          </w:p>
        </w:tc>
      </w:tr>
      <w:tr w:rsidR="00900462" w:rsidRPr="00F732F8" w14:paraId="24D35D1F" w14:textId="77777777" w:rsidTr="0022118B">
        <w:tc>
          <w:tcPr>
            <w:tcW w:w="637" w:type="dxa"/>
            <w:tcBorders>
              <w:top w:val="single" w:sz="4" w:space="0" w:color="auto"/>
              <w:left w:val="single" w:sz="4" w:space="0" w:color="auto"/>
              <w:bottom w:val="single" w:sz="4" w:space="0" w:color="auto"/>
              <w:right w:val="single" w:sz="4" w:space="0" w:color="auto"/>
            </w:tcBorders>
          </w:tcPr>
          <w:p w14:paraId="6B311D5B" w14:textId="77777777" w:rsidR="00900462" w:rsidRPr="00F732F8" w:rsidRDefault="00900462" w:rsidP="0022118B">
            <w:pPr>
              <w:jc w:val="center"/>
              <w:rPr>
                <w:rFonts w:ascii="Calibri" w:hAnsi="Calibri" w:cs="Calibri"/>
                <w:b/>
                <w:sz w:val="22"/>
                <w:szCs w:val="22"/>
              </w:rPr>
            </w:pPr>
          </w:p>
          <w:p w14:paraId="56401A6D" w14:textId="77777777" w:rsidR="00900462" w:rsidRPr="00F732F8" w:rsidRDefault="00900462" w:rsidP="0022118B">
            <w:pPr>
              <w:jc w:val="center"/>
              <w:rPr>
                <w:rFonts w:ascii="Calibri" w:hAnsi="Calibri" w:cs="Calibri"/>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442B6DD" w14:textId="77777777" w:rsidR="00900462" w:rsidRPr="00F732F8" w:rsidRDefault="00900462" w:rsidP="0022118B">
            <w:pPr>
              <w:jc w:val="both"/>
              <w:rPr>
                <w:rFonts w:ascii="Calibri" w:hAnsi="Calibri" w:cs="Calibri"/>
                <w:sz w:val="22"/>
                <w:szCs w:val="22"/>
              </w:rPr>
            </w:pPr>
          </w:p>
          <w:p w14:paraId="3E6E325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248F4A8B" w14:textId="77777777" w:rsidR="00900462" w:rsidRPr="00F732F8" w:rsidRDefault="00900462" w:rsidP="0022118B">
            <w:pPr>
              <w:jc w:val="center"/>
              <w:rPr>
                <w:rFonts w:ascii="Calibri" w:hAnsi="Calibri" w:cs="Calibri"/>
                <w:sz w:val="22"/>
                <w:szCs w:val="22"/>
              </w:rPr>
            </w:pPr>
          </w:p>
          <w:p w14:paraId="282B7CC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275EC6AB" w14:textId="77777777" w:rsidR="00900462" w:rsidRPr="00F732F8" w:rsidRDefault="00900462" w:rsidP="0022118B">
            <w:pPr>
              <w:jc w:val="center"/>
              <w:rPr>
                <w:rFonts w:ascii="Calibri" w:hAnsi="Calibri" w:cs="Calibri"/>
                <w:sz w:val="22"/>
                <w:szCs w:val="22"/>
              </w:rPr>
            </w:pPr>
          </w:p>
          <w:p w14:paraId="79F868E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49DE785C" w14:textId="77777777" w:rsidR="00900462" w:rsidRPr="00F732F8" w:rsidRDefault="00900462" w:rsidP="0022118B">
            <w:pPr>
              <w:jc w:val="center"/>
              <w:rPr>
                <w:rFonts w:ascii="Calibri" w:hAnsi="Calibri" w:cs="Calibri"/>
                <w:sz w:val="22"/>
                <w:szCs w:val="22"/>
              </w:rPr>
            </w:pPr>
          </w:p>
          <w:p w14:paraId="76BC2BA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c>
          <w:tcPr>
            <w:tcW w:w="1531" w:type="dxa"/>
            <w:tcBorders>
              <w:top w:val="single" w:sz="4" w:space="0" w:color="auto"/>
              <w:left w:val="single" w:sz="4" w:space="0" w:color="auto"/>
              <w:bottom w:val="single" w:sz="4" w:space="0" w:color="auto"/>
              <w:right w:val="single" w:sz="4" w:space="0" w:color="auto"/>
            </w:tcBorders>
          </w:tcPr>
          <w:p w14:paraId="2BE465EA"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7426825E" w14:textId="77777777" w:rsidR="00900462" w:rsidRPr="00F732F8" w:rsidRDefault="00900462" w:rsidP="0022118B">
            <w:pPr>
              <w:jc w:val="center"/>
              <w:rPr>
                <w:rFonts w:ascii="Calibri" w:hAnsi="Calibri" w:cs="Calibri"/>
                <w:sz w:val="22"/>
                <w:szCs w:val="22"/>
              </w:rPr>
            </w:pPr>
          </w:p>
          <w:p w14:paraId="0464517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c>
          <w:tcPr>
            <w:tcW w:w="1417" w:type="dxa"/>
            <w:tcBorders>
              <w:top w:val="single" w:sz="4" w:space="0" w:color="auto"/>
              <w:left w:val="single" w:sz="4" w:space="0" w:color="auto"/>
              <w:bottom w:val="single" w:sz="4" w:space="0" w:color="auto"/>
              <w:right w:val="single" w:sz="4" w:space="0" w:color="auto"/>
            </w:tcBorders>
          </w:tcPr>
          <w:p w14:paraId="17967C94"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3609A5" w14:textId="77777777" w:rsidR="00900462" w:rsidRPr="00F732F8" w:rsidRDefault="00900462" w:rsidP="0022118B">
            <w:pPr>
              <w:jc w:val="both"/>
              <w:rPr>
                <w:rFonts w:ascii="Calibri" w:hAnsi="Calibri" w:cs="Calibri"/>
                <w:sz w:val="22"/>
                <w:szCs w:val="22"/>
              </w:rPr>
            </w:pPr>
          </w:p>
          <w:p w14:paraId="4B1CA42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X</w:t>
            </w:r>
          </w:p>
        </w:tc>
      </w:tr>
    </w:tbl>
    <w:p w14:paraId="5BA821A9" w14:textId="77777777" w:rsidR="00900462" w:rsidRPr="00F732F8" w:rsidRDefault="00900462" w:rsidP="00900462">
      <w:pPr>
        <w:jc w:val="both"/>
        <w:rPr>
          <w:rFonts w:ascii="Calibri" w:hAnsi="Calibri" w:cs="Calibri"/>
          <w:sz w:val="22"/>
          <w:szCs w:val="22"/>
        </w:rPr>
      </w:pPr>
    </w:p>
    <w:p w14:paraId="5C204176"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Wykonawca zobowiązany jest do bezpłatnego dostarczenia wraz z ofertą próbek pozycji nr 1 i 2 -  po 10  szt.</w:t>
      </w:r>
    </w:p>
    <w:p w14:paraId="5C7C2960" w14:textId="77777777" w:rsidR="00900462" w:rsidRPr="00F732F8" w:rsidRDefault="00900462" w:rsidP="00900462">
      <w:pPr>
        <w:rPr>
          <w:rFonts w:ascii="Calibri" w:hAnsi="Calibri" w:cs="Calibri"/>
          <w:sz w:val="22"/>
          <w:szCs w:val="22"/>
        </w:rPr>
      </w:pPr>
      <w:r w:rsidRPr="00F732F8">
        <w:rPr>
          <w:rFonts w:ascii="Calibri" w:hAnsi="Calibri" w:cs="Calibri"/>
          <w:b/>
          <w:sz w:val="22"/>
          <w:szCs w:val="22"/>
        </w:rPr>
        <w:t>Materiały te posłużą do oceny jakości oferowanego produktu. Oceniane będą: właściwości myjące – 10 pkt,  miękkość gąbki - 10 pkt,  ostrość golarki   – 10 pkt, jakość chwytu – 10 pkt.</w:t>
      </w:r>
    </w:p>
    <w:p w14:paraId="224C3C17" w14:textId="77777777" w:rsidR="00900462" w:rsidRPr="00F732F8" w:rsidRDefault="00900462" w:rsidP="00900462">
      <w:pPr>
        <w:jc w:val="both"/>
        <w:rPr>
          <w:rFonts w:ascii="Calibri" w:hAnsi="Calibri" w:cs="Calibri"/>
          <w:sz w:val="22"/>
          <w:szCs w:val="22"/>
        </w:rPr>
      </w:pPr>
    </w:p>
    <w:p w14:paraId="61AA0DA1" w14:textId="77777777" w:rsidR="00900462" w:rsidRPr="00F732F8" w:rsidRDefault="00900462" w:rsidP="00900462">
      <w:pPr>
        <w:ind w:firstLine="708"/>
        <w:rPr>
          <w:rFonts w:ascii="Calibri" w:hAnsi="Calibri" w:cs="Calibri"/>
          <w:sz w:val="22"/>
          <w:szCs w:val="22"/>
        </w:rPr>
      </w:pPr>
    </w:p>
    <w:p w14:paraId="53D9BA12" w14:textId="77777777" w:rsidR="00900462" w:rsidRPr="00F732F8" w:rsidRDefault="00900462" w:rsidP="00900462">
      <w:pPr>
        <w:ind w:firstLine="708"/>
        <w:rPr>
          <w:rFonts w:ascii="Calibri" w:hAnsi="Calibri" w:cs="Calibri"/>
          <w:sz w:val="22"/>
          <w:szCs w:val="22"/>
        </w:rPr>
      </w:pPr>
    </w:p>
    <w:p w14:paraId="62C4238C" w14:textId="77777777" w:rsidR="00900462" w:rsidRPr="00F732F8" w:rsidRDefault="00900462" w:rsidP="00900462">
      <w:pPr>
        <w:ind w:firstLine="708"/>
        <w:rPr>
          <w:rFonts w:ascii="Calibri" w:hAnsi="Calibri" w:cs="Calibri"/>
          <w:sz w:val="22"/>
          <w:szCs w:val="22"/>
        </w:rPr>
      </w:pPr>
    </w:p>
    <w:p w14:paraId="199497FD" w14:textId="77777777" w:rsidR="00900462" w:rsidRPr="00F732F8" w:rsidRDefault="00900462" w:rsidP="00900462">
      <w:pPr>
        <w:ind w:firstLine="708"/>
        <w:rPr>
          <w:rFonts w:ascii="Calibri" w:hAnsi="Calibri" w:cs="Calibri"/>
          <w:sz w:val="22"/>
          <w:szCs w:val="22"/>
        </w:rPr>
      </w:pPr>
    </w:p>
    <w:p w14:paraId="74978E7D" w14:textId="77777777" w:rsidR="00900462" w:rsidRPr="00F732F8" w:rsidRDefault="00900462" w:rsidP="00900462">
      <w:pPr>
        <w:ind w:firstLine="708"/>
        <w:rPr>
          <w:rFonts w:ascii="Calibri" w:hAnsi="Calibri" w:cs="Calibri"/>
          <w:sz w:val="22"/>
          <w:szCs w:val="22"/>
        </w:rPr>
      </w:pPr>
    </w:p>
    <w:p w14:paraId="7542397C" w14:textId="77777777" w:rsidR="00900462" w:rsidRPr="00F732F8" w:rsidRDefault="00900462" w:rsidP="00900462">
      <w:pPr>
        <w:ind w:firstLine="708"/>
        <w:rPr>
          <w:rFonts w:ascii="Calibri" w:hAnsi="Calibri" w:cs="Calibri"/>
          <w:sz w:val="22"/>
          <w:szCs w:val="22"/>
        </w:rPr>
      </w:pPr>
    </w:p>
    <w:p w14:paraId="08A42F6E" w14:textId="4EA4C311"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752B8F">
        <w:rPr>
          <w:rFonts w:ascii="Calibri" w:hAnsi="Calibri" w:cs="Calibri"/>
          <w:b/>
          <w:sz w:val="22"/>
          <w:szCs w:val="22"/>
        </w:rPr>
        <w:t xml:space="preserve">          </w:t>
      </w:r>
      <w:r w:rsidRPr="00F732F8">
        <w:rPr>
          <w:rFonts w:ascii="Calibri" w:hAnsi="Calibri" w:cs="Calibri"/>
          <w:b/>
          <w:sz w:val="22"/>
          <w:szCs w:val="22"/>
        </w:rPr>
        <w:t>................................................</w:t>
      </w:r>
    </w:p>
    <w:p w14:paraId="6EB3CF0C" w14:textId="1981118A" w:rsidR="00900462" w:rsidRPr="00A43ABB" w:rsidRDefault="00900462" w:rsidP="00A43ABB">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t>
      </w:r>
      <w:r w:rsidR="00752B8F">
        <w:rPr>
          <w:rFonts w:ascii="Calibri" w:hAnsi="Calibri" w:cs="Calibri"/>
          <w:b/>
          <w:sz w:val="22"/>
          <w:szCs w:val="22"/>
        </w:rPr>
        <w:t>ważnionej</w:t>
      </w:r>
      <w:r w:rsidRPr="00F732F8">
        <w:rPr>
          <w:b/>
        </w:rPr>
        <w:t xml:space="preserve">                             </w:t>
      </w:r>
      <w:r>
        <w:rPr>
          <w:b/>
        </w:rPr>
        <w:t xml:space="preserve">                               </w:t>
      </w:r>
    </w:p>
    <w:p w14:paraId="031AF91F" w14:textId="77777777" w:rsidR="00900462" w:rsidRPr="00F732F8" w:rsidRDefault="00900462" w:rsidP="00900462">
      <w:pPr>
        <w:pStyle w:val="Bezodstpw"/>
        <w:jc w:val="right"/>
        <w:rPr>
          <w:b/>
        </w:rPr>
      </w:pPr>
    </w:p>
    <w:p w14:paraId="3CD3D42F" w14:textId="715B4863" w:rsidR="00900462" w:rsidRPr="00F732F8" w:rsidRDefault="00900462" w:rsidP="00900462">
      <w:pPr>
        <w:pStyle w:val="Bezodstpw"/>
        <w:jc w:val="right"/>
      </w:pPr>
      <w:r w:rsidRPr="00F732F8">
        <w:rPr>
          <w:b/>
        </w:rPr>
        <w:lastRenderedPageBreak/>
        <w:t>ZAŁĄCZNIK NR 4 do swz</w:t>
      </w:r>
      <w:r w:rsidRPr="00F732F8">
        <w:t xml:space="preserve">                                                                                                                                                                                                                                                                                                                               </w:t>
      </w:r>
      <w:r w:rsidR="00A43ABB" w:rsidRPr="00A43ABB">
        <w:rPr>
          <w:b/>
          <w:bCs/>
        </w:rPr>
        <w:t>ZA</w:t>
      </w:r>
      <w:r w:rsidR="00A43ABB" w:rsidRPr="00F732F8">
        <w:rPr>
          <w:b/>
          <w:bCs/>
        </w:rPr>
        <w:t xml:space="preserve">DANIE NR </w:t>
      </w:r>
      <w:r w:rsidR="00A43ABB">
        <w:rPr>
          <w:b/>
          <w:bCs/>
        </w:rPr>
        <w:t>18</w:t>
      </w:r>
    </w:p>
    <w:tbl>
      <w:tblPr>
        <w:tblW w:w="149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8789"/>
        <w:gridCol w:w="567"/>
        <w:gridCol w:w="1134"/>
        <w:gridCol w:w="850"/>
        <w:gridCol w:w="567"/>
        <w:gridCol w:w="567"/>
        <w:gridCol w:w="993"/>
        <w:gridCol w:w="1113"/>
      </w:tblGrid>
      <w:tr w:rsidR="00900462" w:rsidRPr="00F732F8" w14:paraId="385EB03D" w14:textId="77777777" w:rsidTr="0022118B">
        <w:tc>
          <w:tcPr>
            <w:tcW w:w="360" w:type="dxa"/>
            <w:tcBorders>
              <w:top w:val="single" w:sz="4" w:space="0" w:color="auto"/>
              <w:left w:val="single" w:sz="4" w:space="0" w:color="auto"/>
              <w:bottom w:val="single" w:sz="4" w:space="0" w:color="auto"/>
              <w:right w:val="single" w:sz="4" w:space="0" w:color="auto"/>
            </w:tcBorders>
            <w:shd w:val="pct10" w:color="auto" w:fill="FFFFFF"/>
            <w:hideMark/>
          </w:tcPr>
          <w:p w14:paraId="257FD237" w14:textId="77777777" w:rsidR="00900462" w:rsidRPr="002C3639" w:rsidRDefault="00900462" w:rsidP="0022118B">
            <w:pPr>
              <w:pStyle w:val="Bezodstpw"/>
              <w:rPr>
                <w:b/>
                <w:bCs/>
              </w:rPr>
            </w:pPr>
            <w:r w:rsidRPr="002C3639">
              <w:rPr>
                <w:b/>
                <w:bCs/>
              </w:rPr>
              <w:t>Lp.</w:t>
            </w:r>
          </w:p>
        </w:tc>
        <w:tc>
          <w:tcPr>
            <w:tcW w:w="8789" w:type="dxa"/>
            <w:tcBorders>
              <w:top w:val="single" w:sz="4" w:space="0" w:color="auto"/>
              <w:left w:val="single" w:sz="4" w:space="0" w:color="auto"/>
              <w:bottom w:val="single" w:sz="4" w:space="0" w:color="auto"/>
              <w:right w:val="single" w:sz="4" w:space="0" w:color="auto"/>
            </w:tcBorders>
            <w:shd w:val="pct10" w:color="auto" w:fill="FFFFFF"/>
            <w:hideMark/>
          </w:tcPr>
          <w:p w14:paraId="33B048DF" w14:textId="77777777" w:rsidR="00900462" w:rsidRPr="002C3639" w:rsidRDefault="00900462" w:rsidP="0022118B">
            <w:pPr>
              <w:pStyle w:val="Bezodstpw"/>
              <w:rPr>
                <w:b/>
                <w:bCs/>
              </w:rPr>
            </w:pPr>
            <w:r w:rsidRPr="002C3639">
              <w:rPr>
                <w:b/>
                <w:bCs/>
              </w:rPr>
              <w:t>Opis produktu</w:t>
            </w:r>
          </w:p>
        </w:tc>
        <w:tc>
          <w:tcPr>
            <w:tcW w:w="567" w:type="dxa"/>
            <w:tcBorders>
              <w:top w:val="single" w:sz="4" w:space="0" w:color="auto"/>
              <w:left w:val="single" w:sz="4" w:space="0" w:color="auto"/>
              <w:bottom w:val="single" w:sz="4" w:space="0" w:color="auto"/>
              <w:right w:val="single" w:sz="4" w:space="0" w:color="auto"/>
            </w:tcBorders>
            <w:shd w:val="pct10" w:color="auto" w:fill="FFFFFF"/>
            <w:hideMark/>
          </w:tcPr>
          <w:p w14:paraId="0CE85208" w14:textId="77777777" w:rsidR="00900462" w:rsidRPr="002C3639" w:rsidRDefault="00900462" w:rsidP="0022118B">
            <w:pPr>
              <w:pStyle w:val="Bezodstpw"/>
              <w:rPr>
                <w:b/>
                <w:bCs/>
              </w:rPr>
            </w:pPr>
            <w:r w:rsidRPr="002C3639">
              <w:rPr>
                <w:b/>
                <w:bCs/>
              </w:rPr>
              <w:t>jm.</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79FA72A" w14:textId="77777777" w:rsidR="00900462" w:rsidRPr="002C3639" w:rsidRDefault="00900462" w:rsidP="0022118B">
            <w:pPr>
              <w:pStyle w:val="Bezodstpw"/>
              <w:rPr>
                <w:b/>
                <w:bCs/>
              </w:rPr>
            </w:pPr>
            <w:r w:rsidRPr="002C3639">
              <w:rPr>
                <w:b/>
                <w:bCs/>
              </w:rPr>
              <w:t>ilość</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52DCE12E" w14:textId="77777777" w:rsidR="00900462" w:rsidRPr="002C3639" w:rsidRDefault="00900462" w:rsidP="0022118B">
            <w:pPr>
              <w:pStyle w:val="Bezodstpw"/>
              <w:rPr>
                <w:b/>
                <w:bCs/>
              </w:rPr>
            </w:pPr>
            <w:r w:rsidRPr="002C3639">
              <w:rPr>
                <w:b/>
                <w:bCs/>
              </w:rPr>
              <w:t>cena netto</w:t>
            </w:r>
          </w:p>
        </w:tc>
        <w:tc>
          <w:tcPr>
            <w:tcW w:w="567" w:type="dxa"/>
            <w:tcBorders>
              <w:top w:val="single" w:sz="4" w:space="0" w:color="auto"/>
              <w:left w:val="single" w:sz="4" w:space="0" w:color="auto"/>
              <w:bottom w:val="single" w:sz="4" w:space="0" w:color="auto"/>
              <w:right w:val="single" w:sz="4" w:space="0" w:color="auto"/>
            </w:tcBorders>
            <w:shd w:val="pct10" w:color="auto" w:fill="FFFFFF"/>
            <w:hideMark/>
          </w:tcPr>
          <w:p w14:paraId="7EB78344" w14:textId="77777777" w:rsidR="00900462" w:rsidRPr="002C3639" w:rsidRDefault="00900462" w:rsidP="0022118B">
            <w:pPr>
              <w:pStyle w:val="Bezodstpw"/>
              <w:rPr>
                <w:b/>
                <w:bCs/>
              </w:rPr>
            </w:pPr>
            <w:r w:rsidRPr="002C3639">
              <w:rPr>
                <w:b/>
                <w:bCs/>
              </w:rPr>
              <w:t>wartość netto</w:t>
            </w:r>
          </w:p>
        </w:tc>
        <w:tc>
          <w:tcPr>
            <w:tcW w:w="567" w:type="dxa"/>
            <w:tcBorders>
              <w:top w:val="single" w:sz="4" w:space="0" w:color="auto"/>
              <w:left w:val="single" w:sz="4" w:space="0" w:color="auto"/>
              <w:bottom w:val="single" w:sz="4" w:space="0" w:color="auto"/>
              <w:right w:val="single" w:sz="4" w:space="0" w:color="auto"/>
            </w:tcBorders>
            <w:shd w:val="pct10" w:color="auto" w:fill="FFFFFF"/>
            <w:hideMark/>
          </w:tcPr>
          <w:p w14:paraId="6133B492" w14:textId="77777777" w:rsidR="00900462" w:rsidRPr="002C3639" w:rsidRDefault="00900462" w:rsidP="0022118B">
            <w:pPr>
              <w:pStyle w:val="Bezodstpw"/>
              <w:rPr>
                <w:b/>
                <w:bCs/>
              </w:rPr>
            </w:pPr>
            <w:r w:rsidRPr="002C3639">
              <w:rPr>
                <w:b/>
                <w:bCs/>
              </w:rPr>
              <w:t>Stawka</w:t>
            </w:r>
          </w:p>
          <w:p w14:paraId="17A34266" w14:textId="77777777" w:rsidR="00900462" w:rsidRPr="002C3639" w:rsidRDefault="00900462" w:rsidP="0022118B">
            <w:pPr>
              <w:pStyle w:val="Bezodstpw"/>
              <w:rPr>
                <w:b/>
                <w:bCs/>
              </w:rPr>
            </w:pPr>
            <w:r w:rsidRPr="002C3639">
              <w:rPr>
                <w:b/>
                <w:bCs/>
              </w:rPr>
              <w:t>Vat</w:t>
            </w:r>
          </w:p>
        </w:tc>
        <w:tc>
          <w:tcPr>
            <w:tcW w:w="993" w:type="dxa"/>
            <w:tcBorders>
              <w:top w:val="single" w:sz="4" w:space="0" w:color="auto"/>
              <w:left w:val="single" w:sz="4" w:space="0" w:color="auto"/>
              <w:bottom w:val="single" w:sz="4" w:space="0" w:color="auto"/>
              <w:right w:val="single" w:sz="4" w:space="0" w:color="auto"/>
            </w:tcBorders>
            <w:shd w:val="pct10" w:color="auto" w:fill="FFFFFF"/>
            <w:hideMark/>
          </w:tcPr>
          <w:p w14:paraId="6D36F21B" w14:textId="77777777" w:rsidR="00900462" w:rsidRPr="002C3639" w:rsidRDefault="00900462" w:rsidP="0022118B">
            <w:pPr>
              <w:pStyle w:val="Bezodstpw"/>
              <w:rPr>
                <w:b/>
                <w:bCs/>
              </w:rPr>
            </w:pPr>
            <w:r w:rsidRPr="002C3639">
              <w:rPr>
                <w:b/>
                <w:bCs/>
              </w:rPr>
              <w:t>wartość brutto</w:t>
            </w:r>
          </w:p>
        </w:tc>
        <w:tc>
          <w:tcPr>
            <w:tcW w:w="1113" w:type="dxa"/>
            <w:tcBorders>
              <w:top w:val="single" w:sz="4" w:space="0" w:color="auto"/>
              <w:left w:val="single" w:sz="4" w:space="0" w:color="auto"/>
              <w:bottom w:val="single" w:sz="4" w:space="0" w:color="auto"/>
              <w:right w:val="single" w:sz="4" w:space="0" w:color="auto"/>
            </w:tcBorders>
            <w:shd w:val="pct10" w:color="auto" w:fill="FFFFFF"/>
            <w:hideMark/>
          </w:tcPr>
          <w:p w14:paraId="6FF2F8B5" w14:textId="77777777" w:rsidR="00900462" w:rsidRPr="002C3639" w:rsidRDefault="00900462" w:rsidP="0022118B">
            <w:pPr>
              <w:pStyle w:val="Bezodstpw"/>
              <w:rPr>
                <w:b/>
                <w:bCs/>
              </w:rPr>
            </w:pPr>
            <w:r w:rsidRPr="002C3639">
              <w:rPr>
                <w:b/>
                <w:bCs/>
              </w:rPr>
              <w:t>producent</w:t>
            </w:r>
          </w:p>
          <w:p w14:paraId="573C1E2E" w14:textId="77777777" w:rsidR="00900462" w:rsidRPr="002C3639" w:rsidRDefault="00900462" w:rsidP="0022118B">
            <w:pPr>
              <w:pStyle w:val="Bezodstpw"/>
              <w:rPr>
                <w:b/>
                <w:bCs/>
              </w:rPr>
            </w:pPr>
            <w:r w:rsidRPr="002C3639">
              <w:rPr>
                <w:b/>
                <w:bCs/>
              </w:rPr>
              <w:t>nr katalogowy</w:t>
            </w:r>
          </w:p>
        </w:tc>
      </w:tr>
      <w:tr w:rsidR="00900462" w:rsidRPr="00F732F8" w14:paraId="35BD68B8" w14:textId="77777777" w:rsidTr="0022118B">
        <w:trPr>
          <w:trHeight w:val="3393"/>
        </w:trPr>
        <w:tc>
          <w:tcPr>
            <w:tcW w:w="360" w:type="dxa"/>
            <w:vMerge w:val="restart"/>
            <w:tcBorders>
              <w:top w:val="single" w:sz="4" w:space="0" w:color="auto"/>
              <w:left w:val="single" w:sz="4" w:space="0" w:color="auto"/>
              <w:right w:val="single" w:sz="4" w:space="0" w:color="auto"/>
            </w:tcBorders>
            <w:hideMark/>
          </w:tcPr>
          <w:p w14:paraId="239BF2B9" w14:textId="77777777" w:rsidR="00900462" w:rsidRPr="00F732F8" w:rsidRDefault="00900462" w:rsidP="0022118B">
            <w:pPr>
              <w:pStyle w:val="Bezodstpw"/>
            </w:pPr>
            <w:r w:rsidRPr="00F732F8">
              <w:t>1</w:t>
            </w:r>
          </w:p>
        </w:tc>
        <w:tc>
          <w:tcPr>
            <w:tcW w:w="8789" w:type="dxa"/>
            <w:tcBorders>
              <w:top w:val="single" w:sz="4" w:space="0" w:color="auto"/>
              <w:left w:val="single" w:sz="4" w:space="0" w:color="auto"/>
              <w:bottom w:val="single" w:sz="4" w:space="0" w:color="auto"/>
              <w:right w:val="single" w:sz="4" w:space="0" w:color="auto"/>
            </w:tcBorders>
            <w:hideMark/>
          </w:tcPr>
          <w:p w14:paraId="30BB5F87" w14:textId="77777777" w:rsidR="00900462" w:rsidRPr="00617E32" w:rsidRDefault="00900462" w:rsidP="0022118B">
            <w:pPr>
              <w:pStyle w:val="Bezodstpw"/>
              <w:rPr>
                <w:b/>
                <w:bCs/>
              </w:rPr>
            </w:pPr>
            <w:r w:rsidRPr="00617E32">
              <w:rPr>
                <w:b/>
                <w:bCs/>
              </w:rPr>
              <w:t>Wkłady jednorazowe do ssaków:</w:t>
            </w:r>
          </w:p>
          <w:p w14:paraId="1F4C79FD" w14:textId="77777777" w:rsidR="00900462" w:rsidRPr="002B5E7B" w:rsidRDefault="00900462" w:rsidP="0022118B">
            <w:pPr>
              <w:pStyle w:val="Bezodstpw"/>
            </w:pPr>
            <w:r w:rsidRPr="002B5E7B">
              <w:t>- posiadające zintegrowaną pokrywę wyposażoną tylko w dwa króćce: pacjent i ssanie;</w:t>
            </w:r>
          </w:p>
          <w:p w14:paraId="53F09E60" w14:textId="77777777" w:rsidR="00900462" w:rsidRPr="002B5E7B" w:rsidRDefault="00900462" w:rsidP="0022118B">
            <w:pPr>
              <w:pStyle w:val="Bezodstpw"/>
            </w:pPr>
            <w:r w:rsidRPr="002B5E7B">
              <w:t>- wyposażone w filtr antybakteryjno – hydrofobowy zabezpieczający przed zalaniem oraz w dwa uchwyty w postaci pętli do demontażu wkładu po jego zapełnieniu;</w:t>
            </w:r>
          </w:p>
          <w:p w14:paraId="50F89CF2" w14:textId="77777777" w:rsidR="00900462" w:rsidRPr="002B5E7B" w:rsidRDefault="00900462" w:rsidP="0022118B">
            <w:pPr>
              <w:pStyle w:val="Bezodstpw"/>
            </w:pPr>
            <w:r w:rsidRPr="002B5E7B">
              <w:t>- każdy wkład dzięki budowie z  usztywnionego tworzywa stoi samodzielnie po wyjęciu z kanistra;</w:t>
            </w:r>
          </w:p>
          <w:p w14:paraId="6CA9C21C" w14:textId="77777777" w:rsidR="00900462" w:rsidRPr="002B5E7B" w:rsidRDefault="00900462" w:rsidP="0022118B">
            <w:pPr>
              <w:pStyle w:val="Bezodstpw"/>
            </w:pPr>
            <w:r w:rsidRPr="002B5E7B">
              <w:t>- każdy wkład posiada funkcję samo zasysania oraz zintegrowaną z pokrywą zatyczkę na króciec pacjenta;</w:t>
            </w:r>
          </w:p>
          <w:p w14:paraId="47888FFA" w14:textId="77777777" w:rsidR="00900462" w:rsidRPr="00F732F8" w:rsidRDefault="00900462" w:rsidP="0022118B">
            <w:pPr>
              <w:pStyle w:val="Bezodstpw"/>
            </w:pPr>
            <w:r w:rsidRPr="002B5E7B">
              <w:t>- każdy wkład wyprodukowany w opatentowanej technologii</w:t>
            </w:r>
            <w:r w:rsidRPr="00F732F8">
              <w:t xml:space="preserve"> antybakteryjnej (poświadczone badaniami laboratoryjnymi – ISO 22196);</w:t>
            </w:r>
          </w:p>
          <w:p w14:paraId="5D08418F" w14:textId="77777777" w:rsidR="00900462" w:rsidRPr="00F732F8" w:rsidRDefault="00900462" w:rsidP="0022118B">
            <w:pPr>
              <w:pStyle w:val="Bezodstpw"/>
            </w:pPr>
            <w:r w:rsidRPr="00F732F8">
              <w:t>- data ważności i numer serii nadrukowane fabrycznie na każdym wkładzie. Pojemność wkładu:</w:t>
            </w:r>
          </w:p>
          <w:p w14:paraId="20C7FFB1" w14:textId="77777777" w:rsidR="00900462" w:rsidRPr="00F732F8" w:rsidRDefault="00900462" w:rsidP="0022118B">
            <w:pPr>
              <w:pStyle w:val="Bezodstpw"/>
            </w:pPr>
            <w:r w:rsidRPr="00F732F8">
              <w:t>- 1 litrowe</w:t>
            </w:r>
          </w:p>
        </w:tc>
        <w:tc>
          <w:tcPr>
            <w:tcW w:w="567" w:type="dxa"/>
            <w:tcBorders>
              <w:top w:val="single" w:sz="4" w:space="0" w:color="auto"/>
              <w:left w:val="single" w:sz="4" w:space="0" w:color="auto"/>
              <w:bottom w:val="single" w:sz="4" w:space="0" w:color="auto"/>
              <w:right w:val="single" w:sz="4" w:space="0" w:color="auto"/>
            </w:tcBorders>
          </w:tcPr>
          <w:p w14:paraId="33A8DCA1" w14:textId="77777777" w:rsidR="00900462" w:rsidRPr="00F732F8" w:rsidRDefault="00900462" w:rsidP="0022118B">
            <w:pPr>
              <w:pStyle w:val="Bezodstpw"/>
              <w:jc w:val="center"/>
            </w:pPr>
          </w:p>
          <w:p w14:paraId="7024D039" w14:textId="77777777" w:rsidR="00900462" w:rsidRPr="00F732F8" w:rsidRDefault="00900462" w:rsidP="0022118B">
            <w:pPr>
              <w:pStyle w:val="Bezodstpw"/>
              <w:jc w:val="center"/>
            </w:pPr>
          </w:p>
          <w:p w14:paraId="4F54FC57" w14:textId="77777777" w:rsidR="00900462" w:rsidRPr="00F732F8" w:rsidRDefault="00900462" w:rsidP="0022118B">
            <w:pPr>
              <w:pStyle w:val="Bezodstpw"/>
              <w:jc w:val="center"/>
            </w:pPr>
          </w:p>
          <w:p w14:paraId="0A616329" w14:textId="77777777" w:rsidR="00900462" w:rsidRPr="00F732F8" w:rsidRDefault="00900462" w:rsidP="0022118B">
            <w:pPr>
              <w:pStyle w:val="Bezodstpw"/>
              <w:jc w:val="center"/>
            </w:pPr>
          </w:p>
          <w:p w14:paraId="5525CF4B" w14:textId="77777777" w:rsidR="00900462" w:rsidRPr="00F732F8" w:rsidRDefault="00900462" w:rsidP="0022118B">
            <w:pPr>
              <w:pStyle w:val="Bezodstpw"/>
              <w:jc w:val="center"/>
            </w:pPr>
          </w:p>
          <w:p w14:paraId="268E6151" w14:textId="77777777" w:rsidR="00900462" w:rsidRPr="00F732F8" w:rsidRDefault="00900462" w:rsidP="0022118B">
            <w:pPr>
              <w:pStyle w:val="Bezodstpw"/>
              <w:jc w:val="center"/>
            </w:pPr>
          </w:p>
          <w:p w14:paraId="3F381793" w14:textId="77777777" w:rsidR="00900462" w:rsidRPr="00F732F8" w:rsidRDefault="00900462" w:rsidP="0022118B">
            <w:pPr>
              <w:pStyle w:val="Bezodstpw"/>
              <w:jc w:val="center"/>
            </w:pPr>
          </w:p>
          <w:p w14:paraId="65ED3040" w14:textId="77777777" w:rsidR="00900462" w:rsidRPr="00F732F8" w:rsidRDefault="00900462" w:rsidP="0022118B">
            <w:pPr>
              <w:pStyle w:val="Bezodstpw"/>
              <w:jc w:val="center"/>
            </w:pPr>
          </w:p>
          <w:p w14:paraId="5760FCE3" w14:textId="77777777" w:rsidR="00900462" w:rsidRPr="00F732F8" w:rsidRDefault="00900462" w:rsidP="0022118B">
            <w:pPr>
              <w:pStyle w:val="Bezodstpw"/>
              <w:jc w:val="center"/>
            </w:pPr>
          </w:p>
          <w:p w14:paraId="3ED2710C" w14:textId="77777777" w:rsidR="00900462" w:rsidRPr="00F732F8" w:rsidRDefault="00900462" w:rsidP="0022118B">
            <w:pPr>
              <w:pStyle w:val="Bezodstpw"/>
              <w:jc w:val="center"/>
            </w:pPr>
          </w:p>
          <w:p w14:paraId="2A47B85F" w14:textId="77777777" w:rsidR="00900462" w:rsidRPr="00F732F8" w:rsidRDefault="00900462" w:rsidP="0022118B">
            <w:pPr>
              <w:pStyle w:val="Bezodstpw"/>
              <w:jc w:val="center"/>
            </w:pPr>
          </w:p>
          <w:p w14:paraId="1C78D447" w14:textId="77777777" w:rsidR="00900462" w:rsidRPr="00F732F8" w:rsidRDefault="00900462" w:rsidP="0022118B">
            <w:pPr>
              <w:pStyle w:val="Bezodstpw"/>
            </w:pPr>
            <w:r w:rsidRPr="00F732F8">
              <w:t>szt.</w:t>
            </w:r>
          </w:p>
        </w:tc>
        <w:tc>
          <w:tcPr>
            <w:tcW w:w="1134" w:type="dxa"/>
            <w:tcBorders>
              <w:top w:val="single" w:sz="4" w:space="0" w:color="auto"/>
              <w:left w:val="single" w:sz="4" w:space="0" w:color="auto"/>
              <w:bottom w:val="single" w:sz="4" w:space="0" w:color="auto"/>
              <w:right w:val="single" w:sz="4" w:space="0" w:color="auto"/>
            </w:tcBorders>
          </w:tcPr>
          <w:p w14:paraId="6274715F" w14:textId="77777777" w:rsidR="00900462" w:rsidRPr="00F732F8" w:rsidRDefault="00900462" w:rsidP="0022118B">
            <w:pPr>
              <w:pStyle w:val="Bezodstpw"/>
              <w:jc w:val="center"/>
            </w:pPr>
          </w:p>
          <w:p w14:paraId="282E3197" w14:textId="77777777" w:rsidR="00900462" w:rsidRPr="00F732F8" w:rsidRDefault="00900462" w:rsidP="0022118B">
            <w:pPr>
              <w:pStyle w:val="Bezodstpw"/>
              <w:jc w:val="center"/>
            </w:pPr>
          </w:p>
          <w:p w14:paraId="0F312CCC" w14:textId="77777777" w:rsidR="00900462" w:rsidRPr="00F732F8" w:rsidRDefault="00900462" w:rsidP="0022118B">
            <w:pPr>
              <w:pStyle w:val="Bezodstpw"/>
              <w:jc w:val="center"/>
            </w:pPr>
          </w:p>
          <w:p w14:paraId="6C9057C3" w14:textId="77777777" w:rsidR="00900462" w:rsidRPr="00F732F8" w:rsidRDefault="00900462" w:rsidP="0022118B">
            <w:pPr>
              <w:pStyle w:val="Bezodstpw"/>
              <w:jc w:val="center"/>
            </w:pPr>
          </w:p>
          <w:p w14:paraId="7883C2E1" w14:textId="77777777" w:rsidR="00900462" w:rsidRPr="00F732F8" w:rsidRDefault="00900462" w:rsidP="0022118B">
            <w:pPr>
              <w:pStyle w:val="Bezodstpw"/>
              <w:jc w:val="center"/>
            </w:pPr>
          </w:p>
          <w:p w14:paraId="71D8396E" w14:textId="77777777" w:rsidR="00900462" w:rsidRPr="00F732F8" w:rsidRDefault="00900462" w:rsidP="0022118B">
            <w:pPr>
              <w:pStyle w:val="Bezodstpw"/>
              <w:jc w:val="center"/>
            </w:pPr>
          </w:p>
          <w:p w14:paraId="0F202F5E" w14:textId="77777777" w:rsidR="00900462" w:rsidRPr="00F732F8" w:rsidRDefault="00900462" w:rsidP="0022118B">
            <w:pPr>
              <w:pStyle w:val="Bezodstpw"/>
              <w:jc w:val="center"/>
            </w:pPr>
          </w:p>
          <w:p w14:paraId="60C5ED1B" w14:textId="77777777" w:rsidR="00900462" w:rsidRPr="00F732F8" w:rsidRDefault="00900462" w:rsidP="0022118B">
            <w:pPr>
              <w:pStyle w:val="Bezodstpw"/>
              <w:jc w:val="center"/>
            </w:pPr>
          </w:p>
          <w:p w14:paraId="24261B59" w14:textId="77777777" w:rsidR="00900462" w:rsidRPr="00F732F8" w:rsidRDefault="00900462" w:rsidP="0022118B">
            <w:pPr>
              <w:pStyle w:val="Bezodstpw"/>
              <w:jc w:val="center"/>
            </w:pPr>
          </w:p>
          <w:p w14:paraId="64F3E671" w14:textId="77777777" w:rsidR="00900462" w:rsidRPr="00F732F8" w:rsidRDefault="00900462" w:rsidP="0022118B">
            <w:pPr>
              <w:pStyle w:val="Bezodstpw"/>
              <w:jc w:val="center"/>
            </w:pPr>
          </w:p>
          <w:p w14:paraId="7BDC7755" w14:textId="77777777" w:rsidR="00900462" w:rsidRPr="00F732F8" w:rsidRDefault="00900462" w:rsidP="0022118B">
            <w:pPr>
              <w:pStyle w:val="Bezodstpw"/>
              <w:jc w:val="center"/>
            </w:pPr>
          </w:p>
          <w:p w14:paraId="53DAE280" w14:textId="77777777" w:rsidR="00900462" w:rsidRPr="00F732F8" w:rsidRDefault="00900462" w:rsidP="0022118B">
            <w:pPr>
              <w:pStyle w:val="Bezodstpw"/>
            </w:pPr>
            <w:r>
              <w:t xml:space="preserve">   </w:t>
            </w:r>
            <w:r w:rsidRPr="00F732F8">
              <w:t xml:space="preserve">1 </w:t>
            </w:r>
            <w:r>
              <w:t>3</w:t>
            </w:r>
            <w:r w:rsidRPr="00F732F8">
              <w:t>00</w:t>
            </w:r>
          </w:p>
        </w:tc>
        <w:tc>
          <w:tcPr>
            <w:tcW w:w="850" w:type="dxa"/>
            <w:tcBorders>
              <w:top w:val="single" w:sz="4" w:space="0" w:color="auto"/>
              <w:left w:val="single" w:sz="4" w:space="0" w:color="auto"/>
              <w:bottom w:val="single" w:sz="4" w:space="0" w:color="auto"/>
              <w:right w:val="single" w:sz="4" w:space="0" w:color="auto"/>
            </w:tcBorders>
          </w:tcPr>
          <w:p w14:paraId="0F3034A0" w14:textId="77777777" w:rsidR="00900462" w:rsidRPr="00F732F8" w:rsidRDefault="00900462" w:rsidP="0022118B">
            <w:pPr>
              <w:pStyle w:val="Bezodstpw"/>
            </w:pPr>
          </w:p>
        </w:tc>
        <w:tc>
          <w:tcPr>
            <w:tcW w:w="567" w:type="dxa"/>
            <w:tcBorders>
              <w:top w:val="single" w:sz="4" w:space="0" w:color="auto"/>
              <w:left w:val="single" w:sz="4" w:space="0" w:color="auto"/>
              <w:bottom w:val="single" w:sz="4" w:space="0" w:color="auto"/>
              <w:right w:val="single" w:sz="4" w:space="0" w:color="auto"/>
            </w:tcBorders>
          </w:tcPr>
          <w:p w14:paraId="475F95B9" w14:textId="77777777" w:rsidR="00900462" w:rsidRPr="00F732F8" w:rsidRDefault="00900462" w:rsidP="0022118B">
            <w:pPr>
              <w:pStyle w:val="Bezodstpw"/>
            </w:pPr>
          </w:p>
        </w:tc>
        <w:tc>
          <w:tcPr>
            <w:tcW w:w="567" w:type="dxa"/>
            <w:tcBorders>
              <w:top w:val="single" w:sz="4" w:space="0" w:color="auto"/>
              <w:left w:val="single" w:sz="4" w:space="0" w:color="auto"/>
              <w:bottom w:val="single" w:sz="4" w:space="0" w:color="auto"/>
              <w:right w:val="single" w:sz="4" w:space="0" w:color="auto"/>
            </w:tcBorders>
          </w:tcPr>
          <w:p w14:paraId="38FFAB81" w14:textId="77777777" w:rsidR="00900462" w:rsidRPr="00F732F8" w:rsidRDefault="00900462" w:rsidP="0022118B">
            <w:pPr>
              <w:pStyle w:val="Bezodstpw"/>
            </w:pPr>
          </w:p>
        </w:tc>
        <w:tc>
          <w:tcPr>
            <w:tcW w:w="993" w:type="dxa"/>
            <w:tcBorders>
              <w:top w:val="single" w:sz="4" w:space="0" w:color="auto"/>
              <w:left w:val="single" w:sz="4" w:space="0" w:color="auto"/>
              <w:bottom w:val="single" w:sz="4" w:space="0" w:color="auto"/>
              <w:right w:val="single" w:sz="4" w:space="0" w:color="auto"/>
            </w:tcBorders>
          </w:tcPr>
          <w:p w14:paraId="436350C6" w14:textId="77777777" w:rsidR="00900462" w:rsidRPr="00F732F8" w:rsidRDefault="00900462" w:rsidP="0022118B">
            <w:pPr>
              <w:pStyle w:val="Bezodstpw"/>
            </w:pPr>
          </w:p>
        </w:tc>
        <w:tc>
          <w:tcPr>
            <w:tcW w:w="1113" w:type="dxa"/>
            <w:tcBorders>
              <w:top w:val="single" w:sz="4" w:space="0" w:color="auto"/>
              <w:left w:val="single" w:sz="4" w:space="0" w:color="auto"/>
              <w:bottom w:val="single" w:sz="4" w:space="0" w:color="auto"/>
              <w:right w:val="single" w:sz="4" w:space="0" w:color="auto"/>
            </w:tcBorders>
          </w:tcPr>
          <w:p w14:paraId="541E9EC2" w14:textId="77777777" w:rsidR="00900462" w:rsidRPr="00F732F8" w:rsidRDefault="00900462" w:rsidP="0022118B">
            <w:pPr>
              <w:pStyle w:val="Bezodstpw"/>
            </w:pPr>
          </w:p>
        </w:tc>
      </w:tr>
      <w:tr w:rsidR="00900462" w:rsidRPr="00F732F8" w14:paraId="33219D23" w14:textId="77777777" w:rsidTr="0022118B">
        <w:trPr>
          <w:trHeight w:val="146"/>
        </w:trPr>
        <w:tc>
          <w:tcPr>
            <w:tcW w:w="360" w:type="dxa"/>
            <w:vMerge/>
            <w:tcBorders>
              <w:left w:val="single" w:sz="4" w:space="0" w:color="auto"/>
              <w:right w:val="single" w:sz="4" w:space="0" w:color="auto"/>
            </w:tcBorders>
            <w:vAlign w:val="center"/>
            <w:hideMark/>
          </w:tcPr>
          <w:p w14:paraId="3E67386E" w14:textId="77777777" w:rsidR="00900462" w:rsidRPr="00F732F8" w:rsidRDefault="00900462" w:rsidP="0022118B">
            <w:pPr>
              <w:rPr>
                <w:rFonts w:ascii="Calibri" w:hAnsi="Calibri" w:cs="Calibri"/>
                <w:sz w:val="22"/>
                <w:szCs w:val="22"/>
              </w:rPr>
            </w:pPr>
          </w:p>
        </w:tc>
        <w:tc>
          <w:tcPr>
            <w:tcW w:w="8789" w:type="dxa"/>
            <w:tcBorders>
              <w:top w:val="single" w:sz="4" w:space="0" w:color="auto"/>
              <w:left w:val="single" w:sz="4" w:space="0" w:color="auto"/>
              <w:bottom w:val="single" w:sz="4" w:space="0" w:color="auto"/>
              <w:right w:val="single" w:sz="4" w:space="0" w:color="auto"/>
            </w:tcBorders>
            <w:hideMark/>
          </w:tcPr>
          <w:p w14:paraId="18ECA8C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- 2 litrowe</w:t>
            </w:r>
          </w:p>
        </w:tc>
        <w:tc>
          <w:tcPr>
            <w:tcW w:w="567" w:type="dxa"/>
            <w:tcBorders>
              <w:top w:val="single" w:sz="4" w:space="0" w:color="auto"/>
              <w:left w:val="single" w:sz="4" w:space="0" w:color="auto"/>
              <w:bottom w:val="single" w:sz="4" w:space="0" w:color="auto"/>
              <w:right w:val="single" w:sz="4" w:space="0" w:color="auto"/>
            </w:tcBorders>
            <w:hideMark/>
          </w:tcPr>
          <w:p w14:paraId="4A13CBCF"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szt.</w:t>
            </w:r>
          </w:p>
        </w:tc>
        <w:tc>
          <w:tcPr>
            <w:tcW w:w="1134" w:type="dxa"/>
            <w:tcBorders>
              <w:top w:val="single" w:sz="4" w:space="0" w:color="auto"/>
              <w:left w:val="single" w:sz="4" w:space="0" w:color="auto"/>
              <w:bottom w:val="single" w:sz="4" w:space="0" w:color="auto"/>
              <w:right w:val="single" w:sz="4" w:space="0" w:color="auto"/>
            </w:tcBorders>
            <w:hideMark/>
          </w:tcPr>
          <w:p w14:paraId="747EA527"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w:t>
            </w:r>
            <w:r>
              <w:rPr>
                <w:rFonts w:ascii="Calibri" w:hAnsi="Calibri" w:cs="Calibri"/>
                <w:sz w:val="22"/>
                <w:szCs w:val="22"/>
              </w:rPr>
              <w:t>5</w:t>
            </w:r>
            <w:r w:rsidRPr="00F732F8">
              <w:rPr>
                <w:rFonts w:ascii="Calibri" w:hAnsi="Calibri" w:cs="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3992CB05"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F83506A"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7BB0C4ED"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477FB0CF" w14:textId="77777777" w:rsidR="00900462" w:rsidRPr="00F732F8" w:rsidRDefault="00900462" w:rsidP="0022118B">
            <w:pPr>
              <w:jc w:val="both"/>
              <w:rPr>
                <w:rFonts w:ascii="Calibri" w:hAnsi="Calibri" w:cs="Calibri"/>
                <w:sz w:val="22"/>
                <w:szCs w:val="22"/>
              </w:rPr>
            </w:pPr>
          </w:p>
        </w:tc>
        <w:tc>
          <w:tcPr>
            <w:tcW w:w="1113" w:type="dxa"/>
            <w:tcBorders>
              <w:top w:val="single" w:sz="4" w:space="0" w:color="auto"/>
              <w:left w:val="single" w:sz="4" w:space="0" w:color="auto"/>
              <w:bottom w:val="single" w:sz="4" w:space="0" w:color="auto"/>
              <w:right w:val="single" w:sz="4" w:space="0" w:color="auto"/>
            </w:tcBorders>
          </w:tcPr>
          <w:p w14:paraId="08AEC0A8" w14:textId="77777777" w:rsidR="00900462" w:rsidRPr="00F732F8" w:rsidRDefault="00900462" w:rsidP="0022118B">
            <w:pPr>
              <w:jc w:val="both"/>
              <w:rPr>
                <w:rFonts w:ascii="Calibri" w:hAnsi="Calibri" w:cs="Calibri"/>
                <w:sz w:val="22"/>
                <w:szCs w:val="22"/>
              </w:rPr>
            </w:pPr>
          </w:p>
        </w:tc>
      </w:tr>
      <w:tr w:rsidR="00900462" w:rsidRPr="00F732F8" w14:paraId="17F2E0E2" w14:textId="77777777" w:rsidTr="0022118B">
        <w:trPr>
          <w:trHeight w:val="145"/>
        </w:trPr>
        <w:tc>
          <w:tcPr>
            <w:tcW w:w="360" w:type="dxa"/>
            <w:vMerge/>
            <w:tcBorders>
              <w:left w:val="single" w:sz="4" w:space="0" w:color="auto"/>
              <w:right w:val="single" w:sz="4" w:space="0" w:color="auto"/>
            </w:tcBorders>
            <w:vAlign w:val="center"/>
          </w:tcPr>
          <w:p w14:paraId="2B9612B8" w14:textId="77777777" w:rsidR="00900462" w:rsidRPr="00F732F8" w:rsidRDefault="00900462" w:rsidP="0022118B">
            <w:pPr>
              <w:rPr>
                <w:rFonts w:ascii="Calibri" w:hAnsi="Calibri" w:cs="Calibri"/>
                <w:sz w:val="22"/>
                <w:szCs w:val="22"/>
              </w:rPr>
            </w:pPr>
          </w:p>
        </w:tc>
        <w:tc>
          <w:tcPr>
            <w:tcW w:w="8789" w:type="dxa"/>
            <w:tcBorders>
              <w:top w:val="single" w:sz="4" w:space="0" w:color="auto"/>
              <w:left w:val="single" w:sz="4" w:space="0" w:color="auto"/>
              <w:bottom w:val="single" w:sz="4" w:space="0" w:color="auto"/>
              <w:right w:val="single" w:sz="4" w:space="0" w:color="auto"/>
            </w:tcBorders>
          </w:tcPr>
          <w:p w14:paraId="3758EFDD"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- 2 litrowe</w:t>
            </w:r>
            <w:r>
              <w:rPr>
                <w:rFonts w:ascii="Calibri" w:hAnsi="Calibri" w:cs="Calibri"/>
                <w:sz w:val="22"/>
                <w:szCs w:val="22"/>
              </w:rPr>
              <w:t xml:space="preserve"> żelujące</w:t>
            </w:r>
          </w:p>
        </w:tc>
        <w:tc>
          <w:tcPr>
            <w:tcW w:w="567" w:type="dxa"/>
            <w:tcBorders>
              <w:top w:val="single" w:sz="4" w:space="0" w:color="auto"/>
              <w:left w:val="single" w:sz="4" w:space="0" w:color="auto"/>
              <w:bottom w:val="single" w:sz="4" w:space="0" w:color="auto"/>
              <w:right w:val="single" w:sz="4" w:space="0" w:color="auto"/>
            </w:tcBorders>
          </w:tcPr>
          <w:p w14:paraId="69F6D503"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szt.</w:t>
            </w:r>
          </w:p>
        </w:tc>
        <w:tc>
          <w:tcPr>
            <w:tcW w:w="1134" w:type="dxa"/>
            <w:tcBorders>
              <w:top w:val="single" w:sz="4" w:space="0" w:color="auto"/>
              <w:left w:val="single" w:sz="4" w:space="0" w:color="auto"/>
              <w:bottom w:val="single" w:sz="4" w:space="0" w:color="auto"/>
              <w:right w:val="single" w:sz="4" w:space="0" w:color="auto"/>
            </w:tcBorders>
          </w:tcPr>
          <w:p w14:paraId="3D56CB3A"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w:t>
            </w:r>
            <w:r>
              <w:rPr>
                <w:rFonts w:ascii="Calibri" w:hAnsi="Calibri" w:cs="Calibri"/>
                <w:sz w:val="22"/>
                <w:szCs w:val="22"/>
              </w:rPr>
              <w:t>6</w:t>
            </w:r>
            <w:r w:rsidRPr="00F732F8">
              <w:rPr>
                <w:rFonts w:ascii="Calibri" w:hAnsi="Calibri" w:cs="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45BF4291"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5698DFD"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D791088"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387C0148" w14:textId="77777777" w:rsidR="00900462" w:rsidRPr="00F732F8" w:rsidRDefault="00900462" w:rsidP="0022118B">
            <w:pPr>
              <w:jc w:val="both"/>
              <w:rPr>
                <w:rFonts w:ascii="Calibri" w:hAnsi="Calibri" w:cs="Calibri"/>
                <w:sz w:val="22"/>
                <w:szCs w:val="22"/>
              </w:rPr>
            </w:pPr>
          </w:p>
        </w:tc>
        <w:tc>
          <w:tcPr>
            <w:tcW w:w="1113" w:type="dxa"/>
            <w:tcBorders>
              <w:top w:val="single" w:sz="4" w:space="0" w:color="auto"/>
              <w:left w:val="single" w:sz="4" w:space="0" w:color="auto"/>
              <w:bottom w:val="single" w:sz="4" w:space="0" w:color="auto"/>
              <w:right w:val="single" w:sz="4" w:space="0" w:color="auto"/>
            </w:tcBorders>
          </w:tcPr>
          <w:p w14:paraId="0849F2C3" w14:textId="77777777" w:rsidR="00900462" w:rsidRPr="00F732F8" w:rsidRDefault="00900462" w:rsidP="0022118B">
            <w:pPr>
              <w:jc w:val="both"/>
              <w:rPr>
                <w:rFonts w:ascii="Calibri" w:hAnsi="Calibri" w:cs="Calibri"/>
                <w:sz w:val="22"/>
                <w:szCs w:val="22"/>
              </w:rPr>
            </w:pPr>
          </w:p>
        </w:tc>
      </w:tr>
      <w:tr w:rsidR="00900462" w:rsidRPr="00F732F8" w14:paraId="63EB2538" w14:textId="77777777" w:rsidTr="0022118B">
        <w:trPr>
          <w:trHeight w:val="268"/>
        </w:trPr>
        <w:tc>
          <w:tcPr>
            <w:tcW w:w="360" w:type="dxa"/>
            <w:vMerge/>
            <w:tcBorders>
              <w:left w:val="single" w:sz="4" w:space="0" w:color="auto"/>
              <w:bottom w:val="single" w:sz="4" w:space="0" w:color="auto"/>
              <w:right w:val="single" w:sz="4" w:space="0" w:color="auto"/>
            </w:tcBorders>
            <w:vAlign w:val="center"/>
            <w:hideMark/>
          </w:tcPr>
          <w:p w14:paraId="5BAA00DC" w14:textId="77777777" w:rsidR="00900462" w:rsidRPr="00F732F8" w:rsidRDefault="00900462" w:rsidP="0022118B">
            <w:pPr>
              <w:rPr>
                <w:rFonts w:ascii="Calibri" w:hAnsi="Calibri" w:cs="Calibri"/>
                <w:sz w:val="22"/>
                <w:szCs w:val="22"/>
              </w:rPr>
            </w:pPr>
          </w:p>
        </w:tc>
        <w:tc>
          <w:tcPr>
            <w:tcW w:w="8789" w:type="dxa"/>
            <w:tcBorders>
              <w:top w:val="single" w:sz="4" w:space="0" w:color="auto"/>
              <w:left w:val="single" w:sz="4" w:space="0" w:color="auto"/>
              <w:bottom w:val="single" w:sz="4" w:space="0" w:color="auto"/>
              <w:right w:val="single" w:sz="4" w:space="0" w:color="auto"/>
            </w:tcBorders>
            <w:hideMark/>
          </w:tcPr>
          <w:p w14:paraId="23EFF20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- 3 litrowe</w:t>
            </w:r>
          </w:p>
        </w:tc>
        <w:tc>
          <w:tcPr>
            <w:tcW w:w="567" w:type="dxa"/>
            <w:tcBorders>
              <w:top w:val="single" w:sz="4" w:space="0" w:color="auto"/>
              <w:left w:val="single" w:sz="4" w:space="0" w:color="auto"/>
              <w:bottom w:val="single" w:sz="4" w:space="0" w:color="auto"/>
              <w:right w:val="single" w:sz="4" w:space="0" w:color="auto"/>
            </w:tcBorders>
            <w:hideMark/>
          </w:tcPr>
          <w:p w14:paraId="4725DFC6"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szt.</w:t>
            </w:r>
          </w:p>
        </w:tc>
        <w:tc>
          <w:tcPr>
            <w:tcW w:w="1134" w:type="dxa"/>
            <w:tcBorders>
              <w:top w:val="single" w:sz="4" w:space="0" w:color="auto"/>
              <w:left w:val="single" w:sz="4" w:space="0" w:color="auto"/>
              <w:bottom w:val="single" w:sz="4" w:space="0" w:color="auto"/>
              <w:right w:val="single" w:sz="4" w:space="0" w:color="auto"/>
            </w:tcBorders>
            <w:hideMark/>
          </w:tcPr>
          <w:p w14:paraId="13067CDC"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1</w:t>
            </w:r>
            <w:r>
              <w:rPr>
                <w:rFonts w:ascii="Calibri" w:hAnsi="Calibri" w:cs="Calibri"/>
                <w:sz w:val="22"/>
                <w:szCs w:val="22"/>
              </w:rPr>
              <w:t>0</w:t>
            </w:r>
            <w:r w:rsidRPr="00F732F8">
              <w:rPr>
                <w:rFonts w:ascii="Calibri" w:hAnsi="Calibri" w:cs="Calibri"/>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7AF0B3CC"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7F2E9BEE"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3A20FF5C"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1EF136AE" w14:textId="77777777" w:rsidR="00900462" w:rsidRPr="00F732F8" w:rsidRDefault="00900462" w:rsidP="0022118B">
            <w:pPr>
              <w:jc w:val="both"/>
              <w:rPr>
                <w:rFonts w:ascii="Calibri" w:hAnsi="Calibri" w:cs="Calibri"/>
                <w:sz w:val="22"/>
                <w:szCs w:val="22"/>
              </w:rPr>
            </w:pPr>
          </w:p>
        </w:tc>
        <w:tc>
          <w:tcPr>
            <w:tcW w:w="1113" w:type="dxa"/>
            <w:tcBorders>
              <w:top w:val="single" w:sz="4" w:space="0" w:color="auto"/>
              <w:left w:val="single" w:sz="4" w:space="0" w:color="auto"/>
              <w:bottom w:val="single" w:sz="4" w:space="0" w:color="auto"/>
              <w:right w:val="single" w:sz="4" w:space="0" w:color="auto"/>
            </w:tcBorders>
          </w:tcPr>
          <w:p w14:paraId="26CB64EA" w14:textId="77777777" w:rsidR="00900462" w:rsidRPr="00F732F8" w:rsidRDefault="00900462" w:rsidP="0022118B">
            <w:pPr>
              <w:jc w:val="both"/>
              <w:rPr>
                <w:rFonts w:ascii="Calibri" w:hAnsi="Calibri" w:cs="Calibri"/>
                <w:sz w:val="22"/>
                <w:szCs w:val="22"/>
              </w:rPr>
            </w:pPr>
          </w:p>
        </w:tc>
      </w:tr>
      <w:tr w:rsidR="00900462" w:rsidRPr="00F732F8" w14:paraId="578F12CC" w14:textId="77777777" w:rsidTr="0022118B">
        <w:trPr>
          <w:trHeight w:val="1712"/>
        </w:trPr>
        <w:tc>
          <w:tcPr>
            <w:tcW w:w="360" w:type="dxa"/>
            <w:vMerge w:val="restart"/>
            <w:tcBorders>
              <w:top w:val="single" w:sz="4" w:space="0" w:color="auto"/>
              <w:left w:val="single" w:sz="4" w:space="0" w:color="auto"/>
              <w:bottom w:val="single" w:sz="4" w:space="0" w:color="auto"/>
              <w:right w:val="single" w:sz="4" w:space="0" w:color="auto"/>
            </w:tcBorders>
            <w:hideMark/>
          </w:tcPr>
          <w:p w14:paraId="4EFFC8B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8789" w:type="dxa"/>
            <w:tcBorders>
              <w:top w:val="single" w:sz="4" w:space="0" w:color="auto"/>
              <w:left w:val="single" w:sz="4" w:space="0" w:color="auto"/>
              <w:bottom w:val="single" w:sz="4" w:space="0" w:color="auto"/>
              <w:right w:val="single" w:sz="4" w:space="0" w:color="auto"/>
            </w:tcBorders>
            <w:hideMark/>
          </w:tcPr>
          <w:p w14:paraId="45C4A3A5"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Kompatybilne  kanistry do w/w wkładów jednorazowego użytku o następujących parametrach:</w:t>
            </w:r>
          </w:p>
          <w:p w14:paraId="23C6D87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wykonane z przeźroczystego, nietłukącego się tworzywa, ze skalą co 100 ml;</w:t>
            </w:r>
          </w:p>
          <w:p w14:paraId="1E6C34AA"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z możliwością autoklawowania w temperaturze do 121 st. C;</w:t>
            </w:r>
          </w:p>
          <w:p w14:paraId="382D1DE6"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kanister wyprodukowany w opatentowanej technologii antybakteryjnej, poświadczonej badaniami wg ISO 22196.</w:t>
            </w:r>
          </w:p>
          <w:p w14:paraId="35E0C69D"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Pojemność kanistra:</w:t>
            </w:r>
          </w:p>
          <w:p w14:paraId="0B304882"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- 1 litrowe</w:t>
            </w:r>
          </w:p>
        </w:tc>
        <w:tc>
          <w:tcPr>
            <w:tcW w:w="567" w:type="dxa"/>
            <w:tcBorders>
              <w:top w:val="single" w:sz="4" w:space="0" w:color="auto"/>
              <w:left w:val="single" w:sz="4" w:space="0" w:color="auto"/>
              <w:bottom w:val="single" w:sz="4" w:space="0" w:color="auto"/>
              <w:right w:val="single" w:sz="4" w:space="0" w:color="auto"/>
            </w:tcBorders>
          </w:tcPr>
          <w:p w14:paraId="565A640A" w14:textId="77777777" w:rsidR="00900462" w:rsidRPr="00F732F8" w:rsidRDefault="00900462" w:rsidP="0022118B">
            <w:pPr>
              <w:jc w:val="center"/>
              <w:rPr>
                <w:rFonts w:ascii="Calibri" w:hAnsi="Calibri" w:cs="Calibri"/>
                <w:sz w:val="22"/>
                <w:szCs w:val="22"/>
              </w:rPr>
            </w:pPr>
          </w:p>
          <w:p w14:paraId="64BCB20A" w14:textId="77777777" w:rsidR="00900462" w:rsidRPr="00F732F8" w:rsidRDefault="00900462" w:rsidP="0022118B">
            <w:pPr>
              <w:jc w:val="center"/>
              <w:rPr>
                <w:rFonts w:ascii="Calibri" w:hAnsi="Calibri" w:cs="Calibri"/>
                <w:sz w:val="22"/>
                <w:szCs w:val="22"/>
              </w:rPr>
            </w:pPr>
          </w:p>
          <w:p w14:paraId="360724BE" w14:textId="77777777" w:rsidR="00900462" w:rsidRPr="00F732F8" w:rsidRDefault="00900462" w:rsidP="0022118B">
            <w:pPr>
              <w:jc w:val="center"/>
              <w:rPr>
                <w:rFonts w:ascii="Calibri" w:hAnsi="Calibri" w:cs="Calibri"/>
                <w:sz w:val="22"/>
                <w:szCs w:val="22"/>
              </w:rPr>
            </w:pPr>
          </w:p>
          <w:p w14:paraId="4B195135" w14:textId="77777777" w:rsidR="00900462" w:rsidRPr="00F732F8" w:rsidRDefault="00900462" w:rsidP="0022118B">
            <w:pPr>
              <w:jc w:val="center"/>
              <w:rPr>
                <w:rFonts w:ascii="Calibri" w:hAnsi="Calibri" w:cs="Calibri"/>
                <w:sz w:val="22"/>
                <w:szCs w:val="22"/>
              </w:rPr>
            </w:pPr>
          </w:p>
          <w:p w14:paraId="254D4356" w14:textId="77777777" w:rsidR="00900462" w:rsidRPr="00F732F8" w:rsidRDefault="00900462" w:rsidP="0022118B">
            <w:pPr>
              <w:jc w:val="center"/>
              <w:rPr>
                <w:rFonts w:ascii="Calibri" w:hAnsi="Calibri" w:cs="Calibri"/>
                <w:sz w:val="22"/>
                <w:szCs w:val="22"/>
              </w:rPr>
            </w:pPr>
          </w:p>
          <w:p w14:paraId="201CEEFE" w14:textId="77777777" w:rsidR="00900462" w:rsidRPr="00F732F8" w:rsidRDefault="00900462" w:rsidP="0022118B">
            <w:pPr>
              <w:jc w:val="center"/>
              <w:rPr>
                <w:rFonts w:ascii="Calibri" w:hAnsi="Calibri" w:cs="Calibri"/>
                <w:sz w:val="22"/>
                <w:szCs w:val="22"/>
              </w:rPr>
            </w:pPr>
          </w:p>
          <w:p w14:paraId="11095B52"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2F01127C" w14:textId="77777777" w:rsidR="00900462" w:rsidRPr="00F732F8" w:rsidRDefault="00900462" w:rsidP="0022118B">
            <w:pPr>
              <w:jc w:val="center"/>
              <w:rPr>
                <w:rFonts w:ascii="Calibri" w:hAnsi="Calibri" w:cs="Calibri"/>
                <w:sz w:val="22"/>
                <w:szCs w:val="22"/>
              </w:rPr>
            </w:pPr>
          </w:p>
          <w:p w14:paraId="572EF3A4" w14:textId="77777777" w:rsidR="00900462" w:rsidRPr="00F732F8" w:rsidRDefault="00900462" w:rsidP="0022118B">
            <w:pPr>
              <w:jc w:val="center"/>
              <w:rPr>
                <w:rFonts w:ascii="Calibri" w:hAnsi="Calibri" w:cs="Calibri"/>
                <w:sz w:val="22"/>
                <w:szCs w:val="22"/>
              </w:rPr>
            </w:pPr>
          </w:p>
          <w:p w14:paraId="3F45B731" w14:textId="77777777" w:rsidR="00900462" w:rsidRPr="00F732F8" w:rsidRDefault="00900462" w:rsidP="0022118B">
            <w:pPr>
              <w:jc w:val="center"/>
              <w:rPr>
                <w:rFonts w:ascii="Calibri" w:hAnsi="Calibri" w:cs="Calibri"/>
                <w:sz w:val="22"/>
                <w:szCs w:val="22"/>
              </w:rPr>
            </w:pPr>
          </w:p>
          <w:p w14:paraId="709199C1" w14:textId="77777777" w:rsidR="00900462" w:rsidRPr="00F732F8" w:rsidRDefault="00900462" w:rsidP="0022118B">
            <w:pPr>
              <w:jc w:val="center"/>
              <w:rPr>
                <w:rFonts w:ascii="Calibri" w:hAnsi="Calibri" w:cs="Calibri"/>
                <w:sz w:val="22"/>
                <w:szCs w:val="22"/>
              </w:rPr>
            </w:pPr>
          </w:p>
          <w:p w14:paraId="1CC481D8" w14:textId="77777777" w:rsidR="00900462" w:rsidRPr="00F732F8" w:rsidRDefault="00900462" w:rsidP="0022118B">
            <w:pPr>
              <w:jc w:val="center"/>
              <w:rPr>
                <w:rFonts w:ascii="Calibri" w:hAnsi="Calibri" w:cs="Calibri"/>
                <w:sz w:val="22"/>
                <w:szCs w:val="22"/>
              </w:rPr>
            </w:pPr>
          </w:p>
          <w:p w14:paraId="39B5F158" w14:textId="77777777" w:rsidR="00900462" w:rsidRPr="00F732F8" w:rsidRDefault="00900462" w:rsidP="0022118B">
            <w:pPr>
              <w:jc w:val="center"/>
              <w:rPr>
                <w:rFonts w:ascii="Calibri" w:hAnsi="Calibri" w:cs="Calibri"/>
                <w:sz w:val="22"/>
                <w:szCs w:val="22"/>
              </w:rPr>
            </w:pPr>
          </w:p>
          <w:p w14:paraId="13F88773" w14:textId="77777777" w:rsidR="00900462" w:rsidRPr="00F732F8" w:rsidRDefault="00900462" w:rsidP="0022118B">
            <w:pPr>
              <w:rPr>
                <w:rFonts w:ascii="Calibri" w:hAnsi="Calibri" w:cs="Calibri"/>
                <w:sz w:val="22"/>
                <w:szCs w:val="22"/>
              </w:rPr>
            </w:pPr>
            <w:r>
              <w:rPr>
                <w:rFonts w:ascii="Calibri" w:hAnsi="Calibri" w:cs="Calibri"/>
                <w:sz w:val="22"/>
                <w:szCs w:val="22"/>
              </w:rPr>
              <w:t xml:space="preserve">       </w:t>
            </w:r>
            <w:r w:rsidRPr="00F732F8">
              <w:rPr>
                <w:rFonts w:ascii="Calibri" w:hAnsi="Calibri" w:cs="Calibri"/>
                <w:sz w:val="22"/>
                <w:szCs w:val="22"/>
              </w:rPr>
              <w:t>10</w:t>
            </w:r>
          </w:p>
        </w:tc>
        <w:tc>
          <w:tcPr>
            <w:tcW w:w="850" w:type="dxa"/>
            <w:tcBorders>
              <w:top w:val="single" w:sz="4" w:space="0" w:color="auto"/>
              <w:left w:val="single" w:sz="4" w:space="0" w:color="auto"/>
              <w:bottom w:val="single" w:sz="4" w:space="0" w:color="auto"/>
              <w:right w:val="single" w:sz="4" w:space="0" w:color="auto"/>
            </w:tcBorders>
          </w:tcPr>
          <w:p w14:paraId="40710F62"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C67FCD1"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C5AAC13"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4D88400D" w14:textId="77777777" w:rsidR="00900462" w:rsidRPr="00F732F8" w:rsidRDefault="00900462" w:rsidP="0022118B">
            <w:pPr>
              <w:jc w:val="both"/>
              <w:rPr>
                <w:rFonts w:ascii="Calibri" w:hAnsi="Calibri" w:cs="Calibri"/>
                <w:sz w:val="22"/>
                <w:szCs w:val="22"/>
              </w:rPr>
            </w:pPr>
          </w:p>
        </w:tc>
        <w:tc>
          <w:tcPr>
            <w:tcW w:w="1113" w:type="dxa"/>
            <w:tcBorders>
              <w:top w:val="single" w:sz="4" w:space="0" w:color="auto"/>
              <w:left w:val="single" w:sz="4" w:space="0" w:color="auto"/>
              <w:bottom w:val="single" w:sz="4" w:space="0" w:color="auto"/>
              <w:right w:val="single" w:sz="4" w:space="0" w:color="auto"/>
            </w:tcBorders>
          </w:tcPr>
          <w:p w14:paraId="7F0E02D1" w14:textId="77777777" w:rsidR="00900462" w:rsidRPr="00F732F8" w:rsidRDefault="00900462" w:rsidP="0022118B">
            <w:pPr>
              <w:jc w:val="both"/>
              <w:rPr>
                <w:rFonts w:ascii="Calibri" w:hAnsi="Calibri" w:cs="Calibri"/>
                <w:sz w:val="22"/>
                <w:szCs w:val="22"/>
              </w:rPr>
            </w:pPr>
          </w:p>
        </w:tc>
      </w:tr>
      <w:tr w:rsidR="00900462" w:rsidRPr="00F732F8" w14:paraId="7A4488EA" w14:textId="77777777" w:rsidTr="0022118B">
        <w:trPr>
          <w:trHeight w:val="293"/>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26D0F427" w14:textId="77777777" w:rsidR="00900462" w:rsidRPr="00F732F8" w:rsidRDefault="00900462" w:rsidP="0022118B">
            <w:pPr>
              <w:rPr>
                <w:rFonts w:ascii="Calibri" w:hAnsi="Calibri" w:cs="Calibri"/>
                <w:sz w:val="22"/>
                <w:szCs w:val="22"/>
              </w:rPr>
            </w:pPr>
          </w:p>
        </w:tc>
        <w:tc>
          <w:tcPr>
            <w:tcW w:w="8789" w:type="dxa"/>
            <w:tcBorders>
              <w:top w:val="single" w:sz="4" w:space="0" w:color="auto"/>
              <w:left w:val="single" w:sz="4" w:space="0" w:color="auto"/>
              <w:bottom w:val="single" w:sz="4" w:space="0" w:color="auto"/>
              <w:right w:val="single" w:sz="4" w:space="0" w:color="auto"/>
            </w:tcBorders>
            <w:hideMark/>
          </w:tcPr>
          <w:p w14:paraId="3933400E"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2 litrowe</w:t>
            </w:r>
          </w:p>
        </w:tc>
        <w:tc>
          <w:tcPr>
            <w:tcW w:w="567" w:type="dxa"/>
            <w:tcBorders>
              <w:top w:val="single" w:sz="4" w:space="0" w:color="auto"/>
              <w:left w:val="single" w:sz="4" w:space="0" w:color="auto"/>
              <w:bottom w:val="single" w:sz="4" w:space="0" w:color="auto"/>
              <w:right w:val="single" w:sz="4" w:space="0" w:color="auto"/>
            </w:tcBorders>
            <w:hideMark/>
          </w:tcPr>
          <w:p w14:paraId="7E2D224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24895C7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w:t>
            </w:r>
          </w:p>
        </w:tc>
        <w:tc>
          <w:tcPr>
            <w:tcW w:w="850" w:type="dxa"/>
            <w:tcBorders>
              <w:top w:val="single" w:sz="4" w:space="0" w:color="auto"/>
              <w:left w:val="single" w:sz="4" w:space="0" w:color="auto"/>
              <w:bottom w:val="single" w:sz="4" w:space="0" w:color="auto"/>
              <w:right w:val="single" w:sz="4" w:space="0" w:color="auto"/>
            </w:tcBorders>
          </w:tcPr>
          <w:p w14:paraId="44ADAE3B"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601D537"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1F5D7945"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6002212F" w14:textId="77777777" w:rsidR="00900462" w:rsidRPr="00F732F8" w:rsidRDefault="00900462" w:rsidP="0022118B">
            <w:pPr>
              <w:jc w:val="both"/>
              <w:rPr>
                <w:rFonts w:ascii="Calibri" w:hAnsi="Calibri" w:cs="Calibri"/>
                <w:sz w:val="22"/>
                <w:szCs w:val="22"/>
              </w:rPr>
            </w:pPr>
          </w:p>
        </w:tc>
        <w:tc>
          <w:tcPr>
            <w:tcW w:w="1113" w:type="dxa"/>
            <w:tcBorders>
              <w:top w:val="single" w:sz="4" w:space="0" w:color="auto"/>
              <w:left w:val="single" w:sz="4" w:space="0" w:color="auto"/>
              <w:bottom w:val="single" w:sz="4" w:space="0" w:color="auto"/>
              <w:right w:val="single" w:sz="4" w:space="0" w:color="auto"/>
            </w:tcBorders>
          </w:tcPr>
          <w:p w14:paraId="4CBFEF1A" w14:textId="77777777" w:rsidR="00900462" w:rsidRPr="00F732F8" w:rsidRDefault="00900462" w:rsidP="0022118B">
            <w:pPr>
              <w:jc w:val="both"/>
              <w:rPr>
                <w:rFonts w:ascii="Calibri" w:hAnsi="Calibri" w:cs="Calibri"/>
                <w:sz w:val="22"/>
                <w:szCs w:val="22"/>
              </w:rPr>
            </w:pPr>
          </w:p>
        </w:tc>
      </w:tr>
      <w:tr w:rsidR="00900462" w:rsidRPr="00F732F8" w14:paraId="09A668F6" w14:textId="77777777" w:rsidTr="0022118B">
        <w:trPr>
          <w:trHeight w:val="127"/>
        </w:trPr>
        <w:tc>
          <w:tcPr>
            <w:tcW w:w="360" w:type="dxa"/>
            <w:tcBorders>
              <w:top w:val="single" w:sz="4" w:space="0" w:color="auto"/>
              <w:left w:val="single" w:sz="4" w:space="0" w:color="auto"/>
              <w:bottom w:val="single" w:sz="4" w:space="0" w:color="auto"/>
              <w:right w:val="single" w:sz="4" w:space="0" w:color="auto"/>
            </w:tcBorders>
            <w:hideMark/>
          </w:tcPr>
          <w:p w14:paraId="32457C5C" w14:textId="77777777" w:rsidR="00900462" w:rsidRPr="00F732F8" w:rsidRDefault="00900462" w:rsidP="0022118B">
            <w:pPr>
              <w:rPr>
                <w:rFonts w:ascii="Calibri" w:hAnsi="Calibri" w:cs="Calibri"/>
                <w:sz w:val="22"/>
                <w:szCs w:val="22"/>
              </w:rPr>
            </w:pPr>
          </w:p>
        </w:tc>
        <w:tc>
          <w:tcPr>
            <w:tcW w:w="8789" w:type="dxa"/>
            <w:tcBorders>
              <w:top w:val="single" w:sz="4" w:space="0" w:color="auto"/>
              <w:left w:val="single" w:sz="4" w:space="0" w:color="auto"/>
              <w:bottom w:val="single" w:sz="4" w:space="0" w:color="auto"/>
              <w:right w:val="single" w:sz="4" w:space="0" w:color="auto"/>
            </w:tcBorders>
            <w:hideMark/>
          </w:tcPr>
          <w:p w14:paraId="2EC098E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3 litrowe</w:t>
            </w:r>
          </w:p>
        </w:tc>
        <w:tc>
          <w:tcPr>
            <w:tcW w:w="567" w:type="dxa"/>
            <w:tcBorders>
              <w:top w:val="single" w:sz="4" w:space="0" w:color="auto"/>
              <w:left w:val="single" w:sz="4" w:space="0" w:color="auto"/>
              <w:bottom w:val="single" w:sz="4" w:space="0" w:color="auto"/>
              <w:right w:val="single" w:sz="4" w:space="0" w:color="auto"/>
            </w:tcBorders>
            <w:hideMark/>
          </w:tcPr>
          <w:p w14:paraId="2DB7D58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1134" w:type="dxa"/>
            <w:tcBorders>
              <w:top w:val="single" w:sz="4" w:space="0" w:color="auto"/>
              <w:left w:val="single" w:sz="4" w:space="0" w:color="auto"/>
              <w:bottom w:val="single" w:sz="4" w:space="0" w:color="auto"/>
              <w:right w:val="single" w:sz="4" w:space="0" w:color="auto"/>
            </w:tcBorders>
            <w:hideMark/>
          </w:tcPr>
          <w:p w14:paraId="00885C1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10</w:t>
            </w:r>
          </w:p>
        </w:tc>
        <w:tc>
          <w:tcPr>
            <w:tcW w:w="850" w:type="dxa"/>
            <w:tcBorders>
              <w:top w:val="single" w:sz="4" w:space="0" w:color="auto"/>
              <w:left w:val="single" w:sz="4" w:space="0" w:color="auto"/>
              <w:bottom w:val="single" w:sz="4" w:space="0" w:color="auto"/>
              <w:right w:val="single" w:sz="4" w:space="0" w:color="auto"/>
            </w:tcBorders>
          </w:tcPr>
          <w:p w14:paraId="0A40A37D"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CCCA56F" w14:textId="77777777" w:rsidR="00900462" w:rsidRPr="00F732F8" w:rsidRDefault="00900462" w:rsidP="0022118B">
            <w:pPr>
              <w:jc w:val="both"/>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14:paraId="01F3936B"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B23F1" w14:textId="77777777" w:rsidR="00900462" w:rsidRPr="00F732F8" w:rsidRDefault="00900462" w:rsidP="0022118B">
            <w:pPr>
              <w:jc w:val="both"/>
              <w:rPr>
                <w:rFonts w:ascii="Calibri" w:hAnsi="Calibri" w:cs="Calibri"/>
                <w:sz w:val="22"/>
                <w:szCs w:val="22"/>
              </w:rPr>
            </w:pPr>
          </w:p>
        </w:tc>
        <w:tc>
          <w:tcPr>
            <w:tcW w:w="1113" w:type="dxa"/>
            <w:tcBorders>
              <w:top w:val="single" w:sz="4" w:space="0" w:color="auto"/>
              <w:left w:val="single" w:sz="4" w:space="0" w:color="auto"/>
              <w:bottom w:val="single" w:sz="4" w:space="0" w:color="auto"/>
              <w:right w:val="single" w:sz="4" w:space="0" w:color="auto"/>
            </w:tcBorders>
          </w:tcPr>
          <w:p w14:paraId="414EDDF9" w14:textId="77777777" w:rsidR="00900462" w:rsidRPr="00F732F8" w:rsidRDefault="00900462" w:rsidP="0022118B">
            <w:pPr>
              <w:jc w:val="both"/>
              <w:rPr>
                <w:rFonts w:ascii="Calibri" w:hAnsi="Calibri" w:cs="Calibri"/>
                <w:sz w:val="22"/>
                <w:szCs w:val="22"/>
              </w:rPr>
            </w:pPr>
          </w:p>
        </w:tc>
      </w:tr>
      <w:tr w:rsidR="00900462" w:rsidRPr="00F732F8" w14:paraId="555891F1" w14:textId="77777777" w:rsidTr="0022118B">
        <w:tc>
          <w:tcPr>
            <w:tcW w:w="360" w:type="dxa"/>
            <w:tcBorders>
              <w:top w:val="single" w:sz="4" w:space="0" w:color="auto"/>
              <w:left w:val="single" w:sz="4" w:space="0" w:color="auto"/>
              <w:bottom w:val="single" w:sz="4" w:space="0" w:color="auto"/>
              <w:right w:val="single" w:sz="4" w:space="0" w:color="auto"/>
            </w:tcBorders>
          </w:tcPr>
          <w:p w14:paraId="50154E21" w14:textId="77777777" w:rsidR="00900462" w:rsidRPr="00F732F8" w:rsidRDefault="00900462" w:rsidP="0022118B">
            <w:pPr>
              <w:rPr>
                <w:rFonts w:ascii="Calibri" w:hAnsi="Calibri" w:cs="Calibri"/>
                <w:sz w:val="22"/>
                <w:szCs w:val="22"/>
              </w:rPr>
            </w:pPr>
          </w:p>
        </w:tc>
        <w:tc>
          <w:tcPr>
            <w:tcW w:w="8789" w:type="dxa"/>
            <w:tcBorders>
              <w:top w:val="single" w:sz="4" w:space="0" w:color="auto"/>
              <w:left w:val="single" w:sz="4" w:space="0" w:color="auto"/>
              <w:bottom w:val="single" w:sz="4" w:space="0" w:color="auto"/>
              <w:right w:val="single" w:sz="4" w:space="0" w:color="auto"/>
            </w:tcBorders>
          </w:tcPr>
          <w:p w14:paraId="5C631AA2"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Wartość ogółem</w:t>
            </w:r>
          </w:p>
        </w:tc>
        <w:tc>
          <w:tcPr>
            <w:tcW w:w="567" w:type="dxa"/>
            <w:tcBorders>
              <w:top w:val="single" w:sz="4" w:space="0" w:color="auto"/>
              <w:left w:val="single" w:sz="4" w:space="0" w:color="auto"/>
              <w:bottom w:val="single" w:sz="4" w:space="0" w:color="auto"/>
              <w:right w:val="single" w:sz="4" w:space="0" w:color="auto"/>
            </w:tcBorders>
          </w:tcPr>
          <w:p w14:paraId="6101A01A"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1667EAD3"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850" w:type="dxa"/>
            <w:tcBorders>
              <w:top w:val="single" w:sz="4" w:space="0" w:color="auto"/>
              <w:left w:val="single" w:sz="4" w:space="0" w:color="auto"/>
              <w:bottom w:val="single" w:sz="4" w:space="0" w:color="auto"/>
              <w:right w:val="single" w:sz="4" w:space="0" w:color="auto"/>
            </w:tcBorders>
          </w:tcPr>
          <w:p w14:paraId="2BA87147"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567" w:type="dxa"/>
            <w:tcBorders>
              <w:top w:val="single" w:sz="4" w:space="0" w:color="auto"/>
              <w:left w:val="single" w:sz="4" w:space="0" w:color="auto"/>
              <w:bottom w:val="single" w:sz="4" w:space="0" w:color="auto"/>
              <w:right w:val="single" w:sz="4" w:space="0" w:color="auto"/>
            </w:tcBorders>
          </w:tcPr>
          <w:p w14:paraId="780E7559" w14:textId="77777777" w:rsidR="00900462" w:rsidRPr="00F732F8" w:rsidRDefault="00900462" w:rsidP="0022118B">
            <w:pPr>
              <w:jc w:val="center"/>
              <w:rPr>
                <w:rFonts w:ascii="Calibri" w:hAnsi="Calibri" w:cs="Calibri"/>
                <w:b/>
                <w:sz w:val="22"/>
                <w:szCs w:val="22"/>
              </w:rPr>
            </w:pPr>
          </w:p>
        </w:tc>
        <w:tc>
          <w:tcPr>
            <w:tcW w:w="567" w:type="dxa"/>
            <w:tcBorders>
              <w:top w:val="single" w:sz="4" w:space="0" w:color="auto"/>
              <w:left w:val="single" w:sz="4" w:space="0" w:color="auto"/>
              <w:bottom w:val="single" w:sz="4" w:space="0" w:color="auto"/>
              <w:right w:val="single" w:sz="4" w:space="0" w:color="auto"/>
            </w:tcBorders>
          </w:tcPr>
          <w:p w14:paraId="5DB8DF40" w14:textId="5D7E37DE" w:rsidR="00900462" w:rsidRPr="00F732F8" w:rsidRDefault="00900462" w:rsidP="0022118B">
            <w:pPr>
              <w:rPr>
                <w:rFonts w:ascii="Calibri" w:hAnsi="Calibri" w:cs="Calibri"/>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18598746" w14:textId="77777777" w:rsidR="00900462" w:rsidRPr="00F732F8" w:rsidRDefault="00900462" w:rsidP="0022118B">
            <w:pPr>
              <w:jc w:val="center"/>
              <w:rPr>
                <w:rFonts w:ascii="Calibri" w:hAnsi="Calibri" w:cs="Calibri"/>
                <w:b/>
                <w:sz w:val="22"/>
                <w:szCs w:val="22"/>
              </w:rPr>
            </w:pPr>
          </w:p>
        </w:tc>
        <w:tc>
          <w:tcPr>
            <w:tcW w:w="1113" w:type="dxa"/>
            <w:tcBorders>
              <w:top w:val="single" w:sz="4" w:space="0" w:color="auto"/>
              <w:left w:val="single" w:sz="4" w:space="0" w:color="auto"/>
              <w:bottom w:val="single" w:sz="4" w:space="0" w:color="auto"/>
              <w:right w:val="single" w:sz="4" w:space="0" w:color="auto"/>
            </w:tcBorders>
          </w:tcPr>
          <w:p w14:paraId="3DA746EC"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r>
    </w:tbl>
    <w:p w14:paraId="41E3ABF5" w14:textId="77777777" w:rsidR="00900462" w:rsidRPr="00F732F8" w:rsidRDefault="00900462" w:rsidP="00900462">
      <w:pPr>
        <w:rPr>
          <w:rFonts w:ascii="Calibri" w:hAnsi="Calibri" w:cs="Calibri"/>
          <w:b/>
          <w:sz w:val="22"/>
          <w:szCs w:val="22"/>
        </w:rPr>
      </w:pPr>
    </w:p>
    <w:p w14:paraId="5648B4F0"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lastRenderedPageBreak/>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3E523A59" w14:textId="7171670B" w:rsidR="00900462" w:rsidRDefault="00900462" w:rsidP="00900462">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osoby upoważnionej</w:t>
      </w:r>
    </w:p>
    <w:p w14:paraId="268B0789" w14:textId="3EACD408" w:rsidR="00A43ABB" w:rsidRDefault="00A43ABB" w:rsidP="00900462">
      <w:pPr>
        <w:rPr>
          <w:rFonts w:ascii="Calibri" w:hAnsi="Calibri" w:cs="Calibri"/>
          <w:b/>
          <w:sz w:val="22"/>
          <w:szCs w:val="22"/>
        </w:rPr>
      </w:pPr>
    </w:p>
    <w:p w14:paraId="074F18C4" w14:textId="0075D33A" w:rsidR="00A43ABB" w:rsidRDefault="00A43ABB" w:rsidP="00900462">
      <w:pPr>
        <w:rPr>
          <w:rFonts w:ascii="Calibri" w:hAnsi="Calibri" w:cs="Calibri"/>
          <w:b/>
          <w:sz w:val="22"/>
          <w:szCs w:val="22"/>
        </w:rPr>
      </w:pPr>
    </w:p>
    <w:p w14:paraId="4334F824" w14:textId="62204D07" w:rsidR="00A43ABB" w:rsidRDefault="00A43ABB" w:rsidP="00900462">
      <w:pPr>
        <w:rPr>
          <w:rFonts w:ascii="Calibri" w:hAnsi="Calibri" w:cs="Calibri"/>
          <w:b/>
          <w:sz w:val="22"/>
          <w:szCs w:val="22"/>
        </w:rPr>
      </w:pPr>
    </w:p>
    <w:p w14:paraId="0C37E395" w14:textId="57227D08" w:rsidR="00A43ABB" w:rsidRDefault="00A43ABB" w:rsidP="00900462">
      <w:pPr>
        <w:rPr>
          <w:rFonts w:ascii="Calibri" w:hAnsi="Calibri" w:cs="Calibri"/>
          <w:b/>
          <w:sz w:val="22"/>
          <w:szCs w:val="22"/>
        </w:rPr>
      </w:pPr>
    </w:p>
    <w:p w14:paraId="612374B2" w14:textId="2840B3DF" w:rsidR="00A43ABB" w:rsidRDefault="00A43ABB" w:rsidP="00900462">
      <w:pPr>
        <w:rPr>
          <w:rFonts w:ascii="Calibri" w:hAnsi="Calibri" w:cs="Calibri"/>
          <w:b/>
          <w:sz w:val="22"/>
          <w:szCs w:val="22"/>
        </w:rPr>
      </w:pPr>
    </w:p>
    <w:p w14:paraId="5541385E" w14:textId="421C5D7E" w:rsidR="00A43ABB" w:rsidRDefault="00A43ABB" w:rsidP="00900462">
      <w:pPr>
        <w:rPr>
          <w:rFonts w:ascii="Calibri" w:hAnsi="Calibri" w:cs="Calibri"/>
          <w:b/>
          <w:sz w:val="22"/>
          <w:szCs w:val="22"/>
        </w:rPr>
      </w:pPr>
    </w:p>
    <w:p w14:paraId="553B8177" w14:textId="66E29223" w:rsidR="00A43ABB" w:rsidRDefault="00A43ABB" w:rsidP="00900462">
      <w:pPr>
        <w:rPr>
          <w:rFonts w:ascii="Calibri" w:hAnsi="Calibri" w:cs="Calibri"/>
          <w:b/>
          <w:sz w:val="22"/>
          <w:szCs w:val="22"/>
        </w:rPr>
      </w:pPr>
    </w:p>
    <w:p w14:paraId="1D0D35BD" w14:textId="1ED35227" w:rsidR="00A43ABB" w:rsidRDefault="00A43ABB" w:rsidP="00900462">
      <w:pPr>
        <w:rPr>
          <w:rFonts w:ascii="Calibri" w:hAnsi="Calibri" w:cs="Calibri"/>
          <w:b/>
          <w:sz w:val="22"/>
          <w:szCs w:val="22"/>
        </w:rPr>
      </w:pPr>
    </w:p>
    <w:p w14:paraId="2C036861" w14:textId="19C80C49" w:rsidR="00A43ABB" w:rsidRDefault="00A43ABB" w:rsidP="00900462">
      <w:pPr>
        <w:rPr>
          <w:rFonts w:ascii="Calibri" w:hAnsi="Calibri" w:cs="Calibri"/>
          <w:b/>
          <w:sz w:val="22"/>
          <w:szCs w:val="22"/>
        </w:rPr>
      </w:pPr>
    </w:p>
    <w:p w14:paraId="2A8C0518" w14:textId="58AC2283" w:rsidR="00A43ABB" w:rsidRDefault="00A43ABB" w:rsidP="00900462">
      <w:pPr>
        <w:rPr>
          <w:rFonts w:ascii="Calibri" w:hAnsi="Calibri" w:cs="Calibri"/>
          <w:b/>
          <w:sz w:val="22"/>
          <w:szCs w:val="22"/>
        </w:rPr>
      </w:pPr>
    </w:p>
    <w:p w14:paraId="5EB4EFA7" w14:textId="5E5AC15E" w:rsidR="00A43ABB" w:rsidRDefault="00A43ABB" w:rsidP="00900462">
      <w:pPr>
        <w:rPr>
          <w:rFonts w:ascii="Calibri" w:hAnsi="Calibri" w:cs="Calibri"/>
          <w:b/>
          <w:sz w:val="22"/>
          <w:szCs w:val="22"/>
        </w:rPr>
      </w:pPr>
    </w:p>
    <w:p w14:paraId="5AB91BF9" w14:textId="0A72FDB8" w:rsidR="00A43ABB" w:rsidRDefault="00A43ABB" w:rsidP="00900462">
      <w:pPr>
        <w:rPr>
          <w:rFonts w:ascii="Calibri" w:hAnsi="Calibri" w:cs="Calibri"/>
          <w:b/>
          <w:sz w:val="22"/>
          <w:szCs w:val="22"/>
        </w:rPr>
      </w:pPr>
    </w:p>
    <w:p w14:paraId="787C42A6" w14:textId="5215CD18" w:rsidR="00A43ABB" w:rsidRDefault="00A43ABB" w:rsidP="00900462">
      <w:pPr>
        <w:rPr>
          <w:rFonts w:ascii="Calibri" w:hAnsi="Calibri" w:cs="Calibri"/>
          <w:b/>
          <w:sz w:val="22"/>
          <w:szCs w:val="22"/>
        </w:rPr>
      </w:pPr>
    </w:p>
    <w:p w14:paraId="2969F60D" w14:textId="61110C84" w:rsidR="00A43ABB" w:rsidRDefault="00A43ABB" w:rsidP="00900462">
      <w:pPr>
        <w:rPr>
          <w:rFonts w:ascii="Calibri" w:hAnsi="Calibri" w:cs="Calibri"/>
          <w:b/>
          <w:sz w:val="22"/>
          <w:szCs w:val="22"/>
        </w:rPr>
      </w:pPr>
    </w:p>
    <w:p w14:paraId="6619FBD8" w14:textId="0DDF69C9" w:rsidR="00A43ABB" w:rsidRDefault="00A43ABB" w:rsidP="00900462">
      <w:pPr>
        <w:rPr>
          <w:rFonts w:ascii="Calibri" w:hAnsi="Calibri" w:cs="Calibri"/>
          <w:b/>
          <w:sz w:val="22"/>
          <w:szCs w:val="22"/>
        </w:rPr>
      </w:pPr>
    </w:p>
    <w:p w14:paraId="4EE9EF1A" w14:textId="7F86A34A" w:rsidR="00A43ABB" w:rsidRDefault="00A43ABB" w:rsidP="00900462">
      <w:pPr>
        <w:rPr>
          <w:rFonts w:ascii="Calibri" w:hAnsi="Calibri" w:cs="Calibri"/>
          <w:b/>
          <w:sz w:val="22"/>
          <w:szCs w:val="22"/>
        </w:rPr>
      </w:pPr>
    </w:p>
    <w:p w14:paraId="6B334ED5" w14:textId="2A643273" w:rsidR="00A43ABB" w:rsidRDefault="00A43ABB" w:rsidP="00900462">
      <w:pPr>
        <w:rPr>
          <w:rFonts w:ascii="Calibri" w:hAnsi="Calibri" w:cs="Calibri"/>
          <w:b/>
          <w:sz w:val="22"/>
          <w:szCs w:val="22"/>
        </w:rPr>
      </w:pPr>
    </w:p>
    <w:p w14:paraId="60F01CFF" w14:textId="76955DD1" w:rsidR="00A43ABB" w:rsidRDefault="00A43ABB" w:rsidP="00900462">
      <w:pPr>
        <w:rPr>
          <w:rFonts w:ascii="Calibri" w:hAnsi="Calibri" w:cs="Calibri"/>
          <w:b/>
          <w:sz w:val="22"/>
          <w:szCs w:val="22"/>
        </w:rPr>
      </w:pPr>
    </w:p>
    <w:p w14:paraId="5B3D0C71" w14:textId="50132C15" w:rsidR="00A43ABB" w:rsidRDefault="00A43ABB" w:rsidP="00900462">
      <w:pPr>
        <w:rPr>
          <w:rFonts w:ascii="Calibri" w:hAnsi="Calibri" w:cs="Calibri"/>
          <w:b/>
          <w:sz w:val="22"/>
          <w:szCs w:val="22"/>
        </w:rPr>
      </w:pPr>
    </w:p>
    <w:p w14:paraId="0A8F0417" w14:textId="2B9C8D65" w:rsidR="00A43ABB" w:rsidRDefault="00A43ABB" w:rsidP="00900462">
      <w:pPr>
        <w:rPr>
          <w:rFonts w:ascii="Calibri" w:hAnsi="Calibri" w:cs="Calibri"/>
          <w:b/>
          <w:sz w:val="22"/>
          <w:szCs w:val="22"/>
        </w:rPr>
      </w:pPr>
    </w:p>
    <w:p w14:paraId="2FE92785" w14:textId="1E9DEC44" w:rsidR="00A43ABB" w:rsidRDefault="00A43ABB" w:rsidP="00900462">
      <w:pPr>
        <w:rPr>
          <w:rFonts w:ascii="Calibri" w:hAnsi="Calibri" w:cs="Calibri"/>
          <w:b/>
          <w:sz w:val="22"/>
          <w:szCs w:val="22"/>
        </w:rPr>
      </w:pPr>
    </w:p>
    <w:p w14:paraId="2B7DA31A" w14:textId="0DE6F158" w:rsidR="00A43ABB" w:rsidRDefault="00A43ABB" w:rsidP="00900462">
      <w:pPr>
        <w:rPr>
          <w:rFonts w:ascii="Calibri" w:hAnsi="Calibri" w:cs="Calibri"/>
          <w:b/>
          <w:sz w:val="22"/>
          <w:szCs w:val="22"/>
        </w:rPr>
      </w:pPr>
    </w:p>
    <w:p w14:paraId="6FC568B9" w14:textId="034F8469" w:rsidR="00A43ABB" w:rsidRDefault="00A43ABB" w:rsidP="00900462">
      <w:pPr>
        <w:rPr>
          <w:rFonts w:ascii="Calibri" w:hAnsi="Calibri" w:cs="Calibri"/>
          <w:b/>
          <w:sz w:val="22"/>
          <w:szCs w:val="22"/>
        </w:rPr>
      </w:pPr>
    </w:p>
    <w:p w14:paraId="1C9765B9" w14:textId="772618D0" w:rsidR="00A43ABB" w:rsidRDefault="00A43ABB" w:rsidP="00900462">
      <w:pPr>
        <w:rPr>
          <w:rFonts w:ascii="Calibri" w:hAnsi="Calibri" w:cs="Calibri"/>
          <w:b/>
          <w:sz w:val="22"/>
          <w:szCs w:val="22"/>
        </w:rPr>
      </w:pPr>
    </w:p>
    <w:p w14:paraId="0B92D3A9" w14:textId="1ACEA3AF" w:rsidR="00A43ABB" w:rsidRDefault="00A43ABB" w:rsidP="00900462">
      <w:pPr>
        <w:rPr>
          <w:rFonts w:ascii="Calibri" w:hAnsi="Calibri" w:cs="Calibri"/>
          <w:b/>
          <w:sz w:val="22"/>
          <w:szCs w:val="22"/>
        </w:rPr>
      </w:pPr>
    </w:p>
    <w:p w14:paraId="046A2747" w14:textId="777172D5" w:rsidR="00A43ABB" w:rsidRDefault="00A43ABB" w:rsidP="00900462">
      <w:pPr>
        <w:rPr>
          <w:rFonts w:ascii="Calibri" w:hAnsi="Calibri" w:cs="Calibri"/>
          <w:b/>
          <w:sz w:val="22"/>
          <w:szCs w:val="22"/>
        </w:rPr>
      </w:pPr>
    </w:p>
    <w:p w14:paraId="564F3D61" w14:textId="38F29093" w:rsidR="00A43ABB" w:rsidRDefault="00A43ABB" w:rsidP="00900462">
      <w:pPr>
        <w:rPr>
          <w:rFonts w:ascii="Calibri" w:hAnsi="Calibri" w:cs="Calibri"/>
          <w:b/>
          <w:sz w:val="22"/>
          <w:szCs w:val="22"/>
        </w:rPr>
      </w:pPr>
    </w:p>
    <w:p w14:paraId="4CA1252D" w14:textId="5D1C1E04" w:rsidR="00A43ABB" w:rsidRDefault="00A43ABB" w:rsidP="00900462">
      <w:pPr>
        <w:rPr>
          <w:rFonts w:ascii="Calibri" w:hAnsi="Calibri" w:cs="Calibri"/>
          <w:b/>
          <w:sz w:val="22"/>
          <w:szCs w:val="22"/>
        </w:rPr>
      </w:pPr>
    </w:p>
    <w:p w14:paraId="1AB86429" w14:textId="2EE7312B" w:rsidR="00A43ABB" w:rsidRDefault="00A43ABB" w:rsidP="00900462">
      <w:pPr>
        <w:rPr>
          <w:rFonts w:ascii="Calibri" w:hAnsi="Calibri" w:cs="Calibri"/>
          <w:b/>
          <w:sz w:val="22"/>
          <w:szCs w:val="22"/>
        </w:rPr>
      </w:pPr>
    </w:p>
    <w:p w14:paraId="765601E7" w14:textId="5C93FF77" w:rsidR="00A43ABB" w:rsidRDefault="00A43ABB" w:rsidP="00900462">
      <w:pPr>
        <w:rPr>
          <w:rFonts w:ascii="Calibri" w:hAnsi="Calibri" w:cs="Calibri"/>
          <w:b/>
          <w:sz w:val="22"/>
          <w:szCs w:val="22"/>
        </w:rPr>
      </w:pPr>
    </w:p>
    <w:p w14:paraId="34BC5E82" w14:textId="398278BE" w:rsidR="00A43ABB" w:rsidRDefault="00A43ABB" w:rsidP="00900462">
      <w:pPr>
        <w:rPr>
          <w:rFonts w:ascii="Calibri" w:hAnsi="Calibri" w:cs="Calibri"/>
          <w:b/>
          <w:sz w:val="22"/>
          <w:szCs w:val="22"/>
        </w:rPr>
      </w:pPr>
    </w:p>
    <w:p w14:paraId="5D5EF0DB" w14:textId="1E4AE79D" w:rsidR="00A43ABB" w:rsidRDefault="00A43ABB" w:rsidP="00900462">
      <w:pPr>
        <w:rPr>
          <w:rFonts w:ascii="Calibri" w:hAnsi="Calibri" w:cs="Calibri"/>
          <w:b/>
          <w:sz w:val="22"/>
          <w:szCs w:val="22"/>
        </w:rPr>
      </w:pPr>
    </w:p>
    <w:p w14:paraId="3AA434A6" w14:textId="48848A23" w:rsidR="00A43ABB" w:rsidRDefault="00A43ABB" w:rsidP="00900462">
      <w:pPr>
        <w:rPr>
          <w:rFonts w:ascii="Calibri" w:hAnsi="Calibri" w:cs="Calibri"/>
          <w:b/>
          <w:sz w:val="22"/>
          <w:szCs w:val="22"/>
        </w:rPr>
      </w:pPr>
    </w:p>
    <w:p w14:paraId="1FB445A5" w14:textId="77777777" w:rsidR="00A43ABB" w:rsidRPr="006332A9" w:rsidRDefault="00A43ABB" w:rsidP="00900462">
      <w:pPr>
        <w:rPr>
          <w:rFonts w:ascii="Calibri" w:hAnsi="Calibri" w:cs="Calibri"/>
          <w:b/>
          <w:sz w:val="22"/>
          <w:szCs w:val="22"/>
        </w:rPr>
      </w:pPr>
    </w:p>
    <w:p w14:paraId="73953608" w14:textId="77777777" w:rsidR="00900462" w:rsidRPr="00F732F8" w:rsidRDefault="00900462" w:rsidP="00900462">
      <w:pPr>
        <w:ind w:left="9912" w:firstLine="708"/>
        <w:jc w:val="both"/>
        <w:rPr>
          <w:rFonts w:ascii="Calibri" w:hAnsi="Calibri" w:cs="Calibri"/>
          <w:b/>
          <w:sz w:val="22"/>
          <w:szCs w:val="22"/>
        </w:rPr>
      </w:pPr>
      <w:r w:rsidRPr="00F732F8">
        <w:rPr>
          <w:rFonts w:ascii="Calibri" w:hAnsi="Calibri" w:cs="Calibri"/>
          <w:sz w:val="22"/>
          <w:szCs w:val="22"/>
        </w:rPr>
        <w:tab/>
      </w:r>
      <w:r w:rsidRPr="00F732F8">
        <w:rPr>
          <w:rFonts w:ascii="Calibri" w:hAnsi="Calibri" w:cs="Calibri"/>
          <w:b/>
          <w:sz w:val="22"/>
          <w:szCs w:val="22"/>
        </w:rPr>
        <w:t>ZAŁĄCZNIK NR 4 do swz</w:t>
      </w:r>
    </w:p>
    <w:p w14:paraId="3E46B89C" w14:textId="77777777" w:rsidR="00900462" w:rsidRPr="00F732F8" w:rsidRDefault="00900462" w:rsidP="00900462">
      <w:pPr>
        <w:ind w:left="9912" w:firstLine="708"/>
        <w:jc w:val="both"/>
        <w:rPr>
          <w:rFonts w:ascii="Calibri" w:hAnsi="Calibri" w:cs="Calibri"/>
          <w:b/>
          <w:sz w:val="22"/>
          <w:szCs w:val="22"/>
        </w:rPr>
      </w:pPr>
      <w:r w:rsidRPr="00F732F8">
        <w:rPr>
          <w:rFonts w:ascii="Calibri" w:hAnsi="Calibri" w:cs="Calibri"/>
          <w:b/>
          <w:sz w:val="22"/>
          <w:szCs w:val="22"/>
        </w:rPr>
        <w:tab/>
        <w:t>ZADANIE NR 1</w:t>
      </w:r>
      <w:r>
        <w:rPr>
          <w:rFonts w:ascii="Calibri" w:hAnsi="Calibri" w:cs="Calibri"/>
          <w:b/>
          <w:sz w:val="22"/>
          <w:szCs w:val="22"/>
        </w:rPr>
        <w:t>9</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6609"/>
        <w:gridCol w:w="851"/>
        <w:gridCol w:w="1134"/>
        <w:gridCol w:w="1276"/>
        <w:gridCol w:w="993"/>
        <w:gridCol w:w="1276"/>
        <w:gridCol w:w="1844"/>
      </w:tblGrid>
      <w:tr w:rsidR="00900462" w:rsidRPr="00F732F8" w14:paraId="766425FA" w14:textId="77777777" w:rsidTr="0022118B">
        <w:trPr>
          <w:trHeight w:val="481"/>
        </w:trPr>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3A24FB2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609" w:type="dxa"/>
            <w:tcBorders>
              <w:top w:val="single" w:sz="4" w:space="0" w:color="auto"/>
              <w:left w:val="single" w:sz="4" w:space="0" w:color="auto"/>
              <w:bottom w:val="single" w:sz="4" w:space="0" w:color="auto"/>
              <w:right w:val="single" w:sz="4" w:space="0" w:color="auto"/>
            </w:tcBorders>
            <w:shd w:val="clear" w:color="auto" w:fill="E0E0E0"/>
            <w:hideMark/>
          </w:tcPr>
          <w:p w14:paraId="37C3259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14:paraId="5486BED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505430E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14:paraId="48E4A58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w:t>
            </w:r>
          </w:p>
          <w:p w14:paraId="06AEC17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794116D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51165F2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993" w:type="dxa"/>
            <w:tcBorders>
              <w:top w:val="single" w:sz="4" w:space="0" w:color="auto"/>
              <w:left w:val="single" w:sz="4" w:space="0" w:color="auto"/>
              <w:bottom w:val="single" w:sz="4" w:space="0" w:color="auto"/>
              <w:right w:val="single" w:sz="4" w:space="0" w:color="auto"/>
            </w:tcBorders>
            <w:shd w:val="clear" w:color="auto" w:fill="E0E0E0"/>
            <w:hideMark/>
          </w:tcPr>
          <w:p w14:paraId="624CDFE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3A35F25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429DC1A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391AEE4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1844" w:type="dxa"/>
            <w:tcBorders>
              <w:top w:val="single" w:sz="4" w:space="0" w:color="auto"/>
              <w:left w:val="single" w:sz="4" w:space="0" w:color="auto"/>
              <w:bottom w:val="single" w:sz="4" w:space="0" w:color="auto"/>
              <w:right w:val="single" w:sz="4" w:space="0" w:color="auto"/>
            </w:tcBorders>
            <w:shd w:val="clear" w:color="auto" w:fill="E0E0E0"/>
            <w:hideMark/>
          </w:tcPr>
          <w:p w14:paraId="5934B02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55569A2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6E27C57A"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7B11CBE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6609" w:type="dxa"/>
            <w:tcBorders>
              <w:top w:val="single" w:sz="4" w:space="0" w:color="auto"/>
              <w:left w:val="single" w:sz="4" w:space="0" w:color="auto"/>
              <w:bottom w:val="single" w:sz="4" w:space="0" w:color="auto"/>
              <w:right w:val="single" w:sz="4" w:space="0" w:color="auto"/>
            </w:tcBorders>
            <w:hideMark/>
          </w:tcPr>
          <w:p w14:paraId="74C91059" w14:textId="77777777" w:rsidR="00900462" w:rsidRPr="00F732F8" w:rsidRDefault="00900462" w:rsidP="0022118B">
            <w:pPr>
              <w:autoSpaceDE w:val="0"/>
              <w:autoSpaceDN w:val="0"/>
              <w:spacing w:before="100" w:beforeAutospacing="1" w:after="100" w:afterAutospacing="1" w:line="240" w:lineRule="atLeast"/>
              <w:jc w:val="both"/>
              <w:rPr>
                <w:rFonts w:ascii="Calibri" w:hAnsi="Calibri" w:cs="Calibri"/>
                <w:sz w:val="22"/>
                <w:szCs w:val="22"/>
              </w:rPr>
            </w:pPr>
            <w:r w:rsidRPr="00F732F8">
              <w:rPr>
                <w:rFonts w:ascii="Calibri" w:hAnsi="Calibri" w:cs="Calibri"/>
                <w:sz w:val="22"/>
                <w:szCs w:val="22"/>
              </w:rPr>
              <w:t xml:space="preserve">Opaski na zwłoki z </w:t>
            </w:r>
            <w:r w:rsidRPr="00F732F8">
              <w:rPr>
                <w:rFonts w:ascii="Calibri" w:hAnsi="Calibri" w:cs="Calibri"/>
                <w:color w:val="000000"/>
                <w:sz w:val="22"/>
                <w:szCs w:val="22"/>
              </w:rPr>
              <w:t>zatrzaskiem uniemożliwiający przypadkowe rozpięcie opaski, obwód regulowany w zakresie 9 cm - 25 cm; w zestawie także etui z przezroczystej wodoodpornej folii PCV o wym. 80 x 110 mm na wkładkę kartonową z  wycięciem do przełożenia opaski oraz wkładki kartonowej z nadrukowanym zakresem danych do uzupełnienia tj. nazwisko, imię, PESEL, zgon: data i godzina oraz linijka do wpisania innych przydatnych informacji</w:t>
            </w:r>
          </w:p>
        </w:tc>
        <w:tc>
          <w:tcPr>
            <w:tcW w:w="851" w:type="dxa"/>
            <w:tcBorders>
              <w:top w:val="single" w:sz="4" w:space="0" w:color="auto"/>
              <w:left w:val="single" w:sz="4" w:space="0" w:color="auto"/>
              <w:bottom w:val="single" w:sz="4" w:space="0" w:color="auto"/>
              <w:right w:val="single" w:sz="4" w:space="0" w:color="auto"/>
            </w:tcBorders>
            <w:hideMark/>
          </w:tcPr>
          <w:p w14:paraId="60850AA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2 000</w:t>
            </w:r>
          </w:p>
        </w:tc>
        <w:tc>
          <w:tcPr>
            <w:tcW w:w="1134" w:type="dxa"/>
            <w:tcBorders>
              <w:top w:val="single" w:sz="4" w:space="0" w:color="auto"/>
              <w:left w:val="single" w:sz="4" w:space="0" w:color="auto"/>
              <w:bottom w:val="single" w:sz="4" w:space="0" w:color="auto"/>
              <w:right w:val="single" w:sz="4" w:space="0" w:color="auto"/>
            </w:tcBorders>
          </w:tcPr>
          <w:p w14:paraId="6AF6D7A0"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ABAF3FD"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EE2E4"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C2FE39"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99FAFCB" w14:textId="77777777" w:rsidR="00900462" w:rsidRPr="00F732F8" w:rsidRDefault="00900462" w:rsidP="0022118B">
            <w:pPr>
              <w:jc w:val="both"/>
              <w:rPr>
                <w:rFonts w:ascii="Calibri" w:hAnsi="Calibri" w:cs="Calibri"/>
                <w:sz w:val="22"/>
                <w:szCs w:val="22"/>
              </w:rPr>
            </w:pPr>
          </w:p>
        </w:tc>
      </w:tr>
      <w:tr w:rsidR="00900462" w:rsidRPr="00F732F8" w14:paraId="6909AB6C"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06CFC52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6609" w:type="dxa"/>
            <w:tcBorders>
              <w:top w:val="single" w:sz="4" w:space="0" w:color="auto"/>
              <w:left w:val="single" w:sz="4" w:space="0" w:color="auto"/>
              <w:bottom w:val="single" w:sz="4" w:space="0" w:color="auto"/>
              <w:right w:val="single" w:sz="4" w:space="0" w:color="auto"/>
            </w:tcBorders>
            <w:hideMark/>
          </w:tcPr>
          <w:p w14:paraId="6BCADE9A"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Worki na zwłoki, czarne, wykonane z mocnej folii, zapinane na zamek, w rozmiarach min.75x40 cm oraz min.220x80 cm  </w:t>
            </w:r>
          </w:p>
        </w:tc>
        <w:tc>
          <w:tcPr>
            <w:tcW w:w="851" w:type="dxa"/>
            <w:tcBorders>
              <w:top w:val="single" w:sz="4" w:space="0" w:color="auto"/>
              <w:left w:val="single" w:sz="4" w:space="0" w:color="auto"/>
              <w:bottom w:val="single" w:sz="4" w:space="0" w:color="auto"/>
              <w:right w:val="single" w:sz="4" w:space="0" w:color="auto"/>
            </w:tcBorders>
            <w:hideMark/>
          </w:tcPr>
          <w:p w14:paraId="60CAA2B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1 500</w:t>
            </w:r>
          </w:p>
        </w:tc>
        <w:tc>
          <w:tcPr>
            <w:tcW w:w="1134" w:type="dxa"/>
            <w:tcBorders>
              <w:top w:val="single" w:sz="4" w:space="0" w:color="auto"/>
              <w:left w:val="single" w:sz="4" w:space="0" w:color="auto"/>
              <w:bottom w:val="single" w:sz="4" w:space="0" w:color="auto"/>
              <w:right w:val="single" w:sz="4" w:space="0" w:color="auto"/>
            </w:tcBorders>
          </w:tcPr>
          <w:p w14:paraId="58D05E1B"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B70AAC" w14:textId="77777777" w:rsidR="00900462" w:rsidRPr="00F732F8" w:rsidRDefault="00900462" w:rsidP="0022118B">
            <w:pPr>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tcPr>
          <w:p w14:paraId="252152A9"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6CDFA2" w14:textId="77777777" w:rsidR="00900462" w:rsidRPr="00F732F8" w:rsidRDefault="00900462" w:rsidP="0022118B">
            <w:pPr>
              <w:jc w:val="both"/>
              <w:rPr>
                <w:rFonts w:ascii="Calibri" w:hAnsi="Calibri" w:cs="Calibri"/>
                <w:sz w:val="22"/>
                <w:szCs w:val="22"/>
              </w:rPr>
            </w:pPr>
          </w:p>
        </w:tc>
        <w:tc>
          <w:tcPr>
            <w:tcW w:w="1844" w:type="dxa"/>
            <w:tcBorders>
              <w:top w:val="single" w:sz="4" w:space="0" w:color="auto"/>
              <w:left w:val="single" w:sz="4" w:space="0" w:color="auto"/>
              <w:bottom w:val="single" w:sz="4" w:space="0" w:color="auto"/>
              <w:right w:val="single" w:sz="4" w:space="0" w:color="auto"/>
            </w:tcBorders>
          </w:tcPr>
          <w:p w14:paraId="0DCC1336" w14:textId="77777777" w:rsidR="00900462" w:rsidRPr="00F732F8" w:rsidRDefault="00900462" w:rsidP="0022118B">
            <w:pPr>
              <w:jc w:val="both"/>
              <w:rPr>
                <w:rFonts w:ascii="Calibri" w:hAnsi="Calibri" w:cs="Calibri"/>
                <w:sz w:val="22"/>
                <w:szCs w:val="22"/>
              </w:rPr>
            </w:pPr>
          </w:p>
        </w:tc>
      </w:tr>
      <w:tr w:rsidR="00900462" w:rsidRPr="00F732F8" w14:paraId="6624ED49" w14:textId="77777777" w:rsidTr="0022118B">
        <w:trPr>
          <w:trHeight w:val="312"/>
        </w:trPr>
        <w:tc>
          <w:tcPr>
            <w:tcW w:w="732" w:type="dxa"/>
            <w:tcBorders>
              <w:top w:val="single" w:sz="4" w:space="0" w:color="auto"/>
              <w:left w:val="single" w:sz="4" w:space="0" w:color="auto"/>
              <w:bottom w:val="single" w:sz="4" w:space="0" w:color="auto"/>
              <w:right w:val="single" w:sz="4" w:space="0" w:color="auto"/>
            </w:tcBorders>
          </w:tcPr>
          <w:p w14:paraId="33023FE7" w14:textId="77777777" w:rsidR="00900462" w:rsidRPr="00F732F8" w:rsidRDefault="00900462" w:rsidP="0022118B">
            <w:pPr>
              <w:rPr>
                <w:rFonts w:ascii="Calibri" w:hAnsi="Calibri" w:cs="Calibri"/>
                <w:sz w:val="22"/>
                <w:szCs w:val="22"/>
              </w:rPr>
            </w:pPr>
          </w:p>
        </w:tc>
        <w:tc>
          <w:tcPr>
            <w:tcW w:w="6609" w:type="dxa"/>
            <w:tcBorders>
              <w:top w:val="single" w:sz="4" w:space="0" w:color="auto"/>
              <w:left w:val="single" w:sz="4" w:space="0" w:color="auto"/>
              <w:bottom w:val="single" w:sz="4" w:space="0" w:color="auto"/>
              <w:right w:val="single" w:sz="4" w:space="0" w:color="auto"/>
            </w:tcBorders>
            <w:hideMark/>
          </w:tcPr>
          <w:p w14:paraId="785A497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p w14:paraId="3AC09406" w14:textId="77777777" w:rsidR="00900462" w:rsidRPr="00F732F8" w:rsidRDefault="00900462" w:rsidP="0022118B">
            <w:pPr>
              <w:jc w:val="center"/>
              <w:rPr>
                <w:rFonts w:ascii="Calibri" w:hAnsi="Calibri" w:cs="Calibr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08FB7C8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14:paraId="32E5126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190088BC" w14:textId="77777777" w:rsidR="00900462" w:rsidRPr="00F732F8" w:rsidRDefault="00900462" w:rsidP="0022118B">
            <w:pPr>
              <w:jc w:val="center"/>
              <w:rPr>
                <w:rFonts w:ascii="Calibri" w:hAnsi="Calibri" w:cs="Calibri"/>
                <w:b/>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448A636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0C14F8E2" w14:textId="77777777" w:rsidR="00900462" w:rsidRPr="00F732F8" w:rsidRDefault="00900462" w:rsidP="0022118B">
            <w:pPr>
              <w:jc w:val="center"/>
              <w:rPr>
                <w:rFonts w:ascii="Calibri" w:hAnsi="Calibri" w:cs="Calibri"/>
                <w:b/>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14:paraId="1B9CB6F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31B00082" w14:textId="77777777" w:rsidR="00900462" w:rsidRPr="00F732F8" w:rsidRDefault="00900462" w:rsidP="00900462">
      <w:pPr>
        <w:jc w:val="both"/>
        <w:rPr>
          <w:rFonts w:ascii="Calibri" w:hAnsi="Calibri" w:cs="Calibri"/>
          <w:sz w:val="22"/>
          <w:szCs w:val="22"/>
        </w:rPr>
      </w:pPr>
    </w:p>
    <w:p w14:paraId="48103FC9" w14:textId="77777777" w:rsidR="00900462" w:rsidRPr="00F732F8" w:rsidRDefault="00900462" w:rsidP="00900462">
      <w:pPr>
        <w:jc w:val="both"/>
        <w:rPr>
          <w:rFonts w:ascii="Calibri" w:hAnsi="Calibri" w:cs="Calibri"/>
          <w:b/>
          <w:sz w:val="22"/>
          <w:szCs w:val="22"/>
        </w:rPr>
      </w:pPr>
    </w:p>
    <w:p w14:paraId="326BE394" w14:textId="77777777" w:rsidR="00900462" w:rsidRPr="00F732F8" w:rsidRDefault="00900462" w:rsidP="00900462">
      <w:pPr>
        <w:jc w:val="both"/>
        <w:rPr>
          <w:rFonts w:ascii="Calibri" w:hAnsi="Calibri" w:cs="Calibri"/>
          <w:b/>
          <w:sz w:val="22"/>
          <w:szCs w:val="22"/>
        </w:rPr>
      </w:pPr>
    </w:p>
    <w:p w14:paraId="70066B45" w14:textId="77777777" w:rsidR="00900462" w:rsidRPr="00F732F8" w:rsidRDefault="00900462" w:rsidP="00900462">
      <w:pPr>
        <w:jc w:val="both"/>
        <w:rPr>
          <w:rFonts w:ascii="Calibri" w:hAnsi="Calibri" w:cs="Calibri"/>
          <w:b/>
          <w:sz w:val="22"/>
          <w:szCs w:val="22"/>
        </w:rPr>
      </w:pPr>
    </w:p>
    <w:p w14:paraId="414E3359" w14:textId="77777777" w:rsidR="00900462" w:rsidRPr="00F732F8" w:rsidRDefault="00900462" w:rsidP="00900462">
      <w:pPr>
        <w:jc w:val="both"/>
        <w:rPr>
          <w:rFonts w:ascii="Calibri" w:hAnsi="Calibri" w:cs="Calibri"/>
          <w:sz w:val="22"/>
          <w:szCs w:val="22"/>
        </w:rPr>
      </w:pPr>
    </w:p>
    <w:p w14:paraId="7014ABC8" w14:textId="77777777" w:rsidR="00900462" w:rsidRPr="00F732F8" w:rsidRDefault="00900462" w:rsidP="00900462">
      <w:pPr>
        <w:jc w:val="both"/>
        <w:rPr>
          <w:rFonts w:ascii="Calibri" w:hAnsi="Calibri" w:cs="Calibri"/>
          <w:sz w:val="22"/>
          <w:szCs w:val="22"/>
        </w:rPr>
      </w:pPr>
    </w:p>
    <w:p w14:paraId="640EF850"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2D58FB31" w14:textId="77777777" w:rsidR="00900462" w:rsidRPr="00F732F8" w:rsidRDefault="00900462" w:rsidP="00900462">
      <w:pPr>
        <w:jc w:val="both"/>
        <w:rPr>
          <w:rFonts w:ascii="Calibri" w:hAnsi="Calibri" w:cs="Calibri"/>
          <w:b/>
          <w:sz w:val="22"/>
          <w:szCs w:val="22"/>
        </w:rPr>
      </w:pPr>
    </w:p>
    <w:p w14:paraId="49A95061"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7F7D814F" w14:textId="77777777" w:rsidR="00900462" w:rsidRPr="00F732F8" w:rsidRDefault="00900462" w:rsidP="00900462">
      <w:pPr>
        <w:rPr>
          <w:rFonts w:ascii="Calibri" w:hAnsi="Calibri" w:cs="Calibri"/>
          <w:b/>
          <w:sz w:val="22"/>
          <w:szCs w:val="22"/>
        </w:rPr>
      </w:pPr>
    </w:p>
    <w:p w14:paraId="0CD6BF5E" w14:textId="77777777" w:rsidR="00900462" w:rsidRPr="00F732F8" w:rsidRDefault="00900462" w:rsidP="00900462">
      <w:pPr>
        <w:rPr>
          <w:rFonts w:ascii="Calibri" w:hAnsi="Calibri" w:cs="Calibri"/>
          <w:b/>
          <w:sz w:val="22"/>
          <w:szCs w:val="22"/>
        </w:rPr>
      </w:pPr>
    </w:p>
    <w:p w14:paraId="257842CE" w14:textId="77777777" w:rsidR="00900462" w:rsidRPr="00F732F8" w:rsidRDefault="00900462" w:rsidP="00900462">
      <w:pPr>
        <w:rPr>
          <w:rFonts w:ascii="Calibri" w:hAnsi="Calibri" w:cs="Calibri"/>
          <w:b/>
          <w:sz w:val="22"/>
          <w:szCs w:val="22"/>
        </w:rPr>
      </w:pPr>
    </w:p>
    <w:p w14:paraId="11A7A185" w14:textId="77777777" w:rsidR="00900462" w:rsidRDefault="00900462" w:rsidP="00900462">
      <w:pPr>
        <w:rPr>
          <w:rFonts w:ascii="Calibri" w:hAnsi="Calibri" w:cs="Calibri"/>
          <w:b/>
          <w:sz w:val="22"/>
          <w:szCs w:val="22"/>
        </w:rPr>
      </w:pPr>
    </w:p>
    <w:p w14:paraId="66EC2622" w14:textId="77777777" w:rsidR="00900462" w:rsidRDefault="00900462" w:rsidP="00900462">
      <w:pPr>
        <w:rPr>
          <w:rFonts w:ascii="Calibri" w:hAnsi="Calibri" w:cs="Calibri"/>
          <w:b/>
          <w:sz w:val="22"/>
          <w:szCs w:val="22"/>
        </w:rPr>
      </w:pPr>
    </w:p>
    <w:p w14:paraId="0C7FD6BF" w14:textId="77777777" w:rsidR="00900462" w:rsidRDefault="00900462" w:rsidP="00900462">
      <w:pPr>
        <w:rPr>
          <w:rFonts w:ascii="Calibri" w:hAnsi="Calibri" w:cs="Calibri"/>
          <w:b/>
          <w:sz w:val="22"/>
          <w:szCs w:val="22"/>
        </w:rPr>
      </w:pPr>
    </w:p>
    <w:p w14:paraId="73526926" w14:textId="77777777" w:rsidR="00900462" w:rsidRPr="00F732F8" w:rsidRDefault="00900462" w:rsidP="00900462">
      <w:pPr>
        <w:rPr>
          <w:rFonts w:ascii="Calibri" w:hAnsi="Calibri" w:cs="Calibri"/>
          <w:b/>
          <w:sz w:val="22"/>
          <w:szCs w:val="22"/>
        </w:rPr>
      </w:pPr>
    </w:p>
    <w:p w14:paraId="3B98D549" w14:textId="77777777" w:rsidR="00900462" w:rsidRPr="00F732F8" w:rsidRDefault="00900462" w:rsidP="00900462">
      <w:pPr>
        <w:ind w:left="10620" w:firstLine="708"/>
        <w:jc w:val="both"/>
        <w:rPr>
          <w:rFonts w:ascii="Calibri" w:hAnsi="Calibri" w:cs="Calibri"/>
          <w:b/>
          <w:sz w:val="22"/>
          <w:szCs w:val="22"/>
        </w:rPr>
      </w:pPr>
      <w:r w:rsidRPr="00F732F8">
        <w:rPr>
          <w:rFonts w:ascii="Calibri" w:hAnsi="Calibri" w:cs="Calibri"/>
          <w:b/>
          <w:sz w:val="22"/>
          <w:szCs w:val="22"/>
        </w:rPr>
        <w:t>ZADANIE NR 4 do swz</w:t>
      </w:r>
    </w:p>
    <w:p w14:paraId="713B1C5F" w14:textId="77777777" w:rsidR="00900462" w:rsidRPr="00F732F8" w:rsidRDefault="00900462" w:rsidP="00900462">
      <w:pPr>
        <w:jc w:val="both"/>
        <w:rPr>
          <w:rFonts w:ascii="Calibri" w:hAnsi="Calibri" w:cs="Calibri"/>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ZAŁĄCZNIK NR </w:t>
      </w:r>
      <w:r>
        <w:rPr>
          <w:rFonts w:ascii="Calibri" w:hAnsi="Calibri" w:cs="Calibri"/>
          <w:b/>
          <w:sz w:val="22"/>
          <w:szCs w:val="22"/>
        </w:rPr>
        <w:t>20</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6039"/>
        <w:gridCol w:w="850"/>
        <w:gridCol w:w="992"/>
        <w:gridCol w:w="993"/>
        <w:gridCol w:w="1016"/>
        <w:gridCol w:w="968"/>
        <w:gridCol w:w="1276"/>
        <w:gridCol w:w="1843"/>
      </w:tblGrid>
      <w:tr w:rsidR="00900462" w:rsidRPr="00F732F8" w14:paraId="2B852FE7" w14:textId="77777777" w:rsidTr="0022118B">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03BC53F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039" w:type="dxa"/>
            <w:tcBorders>
              <w:top w:val="single" w:sz="4" w:space="0" w:color="auto"/>
              <w:left w:val="single" w:sz="4" w:space="0" w:color="auto"/>
              <w:bottom w:val="single" w:sz="4" w:space="0" w:color="auto"/>
              <w:right w:val="single" w:sz="4" w:space="0" w:color="auto"/>
            </w:tcBorders>
            <w:shd w:val="clear" w:color="auto" w:fill="E0E0E0"/>
            <w:hideMark/>
          </w:tcPr>
          <w:p w14:paraId="6AEDCA2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0" w:type="dxa"/>
            <w:tcBorders>
              <w:top w:val="single" w:sz="4" w:space="0" w:color="auto"/>
              <w:left w:val="single" w:sz="4" w:space="0" w:color="auto"/>
              <w:bottom w:val="single" w:sz="4" w:space="0" w:color="auto"/>
              <w:right w:val="single" w:sz="4" w:space="0" w:color="auto"/>
            </w:tcBorders>
            <w:shd w:val="clear" w:color="auto" w:fill="E0E0E0"/>
            <w:hideMark/>
          </w:tcPr>
          <w:p w14:paraId="3F700B9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48794AF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993" w:type="dxa"/>
            <w:tcBorders>
              <w:top w:val="single" w:sz="4" w:space="0" w:color="auto"/>
              <w:left w:val="single" w:sz="4" w:space="0" w:color="auto"/>
              <w:bottom w:val="single" w:sz="4" w:space="0" w:color="auto"/>
              <w:right w:val="single" w:sz="4" w:space="0" w:color="auto"/>
            </w:tcBorders>
            <w:shd w:val="clear" w:color="auto" w:fill="E0E0E0"/>
            <w:hideMark/>
          </w:tcPr>
          <w:p w14:paraId="703CC40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w:t>
            </w:r>
          </w:p>
          <w:p w14:paraId="663967D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016" w:type="dxa"/>
            <w:tcBorders>
              <w:top w:val="single" w:sz="4" w:space="0" w:color="auto"/>
              <w:left w:val="single" w:sz="4" w:space="0" w:color="auto"/>
              <w:bottom w:val="single" w:sz="4" w:space="0" w:color="auto"/>
              <w:right w:val="single" w:sz="4" w:space="0" w:color="auto"/>
            </w:tcBorders>
            <w:shd w:val="clear" w:color="auto" w:fill="E0E0E0"/>
            <w:hideMark/>
          </w:tcPr>
          <w:p w14:paraId="43522DA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42AD30A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968" w:type="dxa"/>
            <w:tcBorders>
              <w:top w:val="single" w:sz="4" w:space="0" w:color="auto"/>
              <w:left w:val="single" w:sz="4" w:space="0" w:color="auto"/>
              <w:bottom w:val="single" w:sz="4" w:space="0" w:color="auto"/>
              <w:right w:val="single" w:sz="4" w:space="0" w:color="auto"/>
            </w:tcBorders>
            <w:shd w:val="clear" w:color="auto" w:fill="E0E0E0"/>
            <w:hideMark/>
          </w:tcPr>
          <w:p w14:paraId="092FAB1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04C27A7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33E06E5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43F69E6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6728C81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2290E3F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303E86BC"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2F8B6FD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6039" w:type="dxa"/>
            <w:tcBorders>
              <w:top w:val="single" w:sz="4" w:space="0" w:color="auto"/>
              <w:left w:val="single" w:sz="4" w:space="0" w:color="auto"/>
              <w:bottom w:val="single" w:sz="4" w:space="0" w:color="auto"/>
              <w:right w:val="single" w:sz="4" w:space="0" w:color="auto"/>
            </w:tcBorders>
            <w:hideMark/>
          </w:tcPr>
          <w:p w14:paraId="134F1494"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xml:space="preserve">Zestaw do cewnikowania żył centralnych 2-światłowy z </w:t>
            </w:r>
            <w:r w:rsidRPr="00F732F8">
              <w:rPr>
                <w:rFonts w:ascii="Calibri" w:hAnsi="Calibri" w:cs="Calibri"/>
                <w:sz w:val="22"/>
                <w:szCs w:val="22"/>
                <w:u w:val="single"/>
              </w:rPr>
              <w:t>powierzchnią antybakteryjną</w:t>
            </w:r>
            <w:r w:rsidRPr="00F732F8">
              <w:rPr>
                <w:rFonts w:ascii="Calibri" w:hAnsi="Calibri" w:cs="Calibri"/>
                <w:sz w:val="22"/>
                <w:szCs w:val="22"/>
              </w:rPr>
              <w:t xml:space="preserve"> typu Certofix* 7F x 15 cm</w:t>
            </w:r>
          </w:p>
        </w:tc>
        <w:tc>
          <w:tcPr>
            <w:tcW w:w="850" w:type="dxa"/>
            <w:tcBorders>
              <w:top w:val="single" w:sz="4" w:space="0" w:color="auto"/>
              <w:left w:val="single" w:sz="4" w:space="0" w:color="auto"/>
              <w:bottom w:val="single" w:sz="4" w:space="0" w:color="auto"/>
              <w:right w:val="single" w:sz="4" w:space="0" w:color="auto"/>
            </w:tcBorders>
            <w:hideMark/>
          </w:tcPr>
          <w:p w14:paraId="5BD53A7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1E30089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200</w:t>
            </w:r>
          </w:p>
        </w:tc>
        <w:tc>
          <w:tcPr>
            <w:tcW w:w="993" w:type="dxa"/>
            <w:tcBorders>
              <w:top w:val="single" w:sz="4" w:space="0" w:color="auto"/>
              <w:left w:val="single" w:sz="4" w:space="0" w:color="auto"/>
              <w:bottom w:val="single" w:sz="4" w:space="0" w:color="auto"/>
              <w:right w:val="single" w:sz="4" w:space="0" w:color="auto"/>
            </w:tcBorders>
          </w:tcPr>
          <w:p w14:paraId="33C69F9D" w14:textId="77777777" w:rsidR="00900462" w:rsidRPr="00F732F8" w:rsidRDefault="00900462" w:rsidP="0022118B">
            <w:pPr>
              <w:jc w:val="both"/>
              <w:rPr>
                <w:rFonts w:ascii="Calibri" w:hAnsi="Calibri" w:cs="Calibri"/>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5E60F31" w14:textId="77777777" w:rsidR="00900462" w:rsidRPr="00F732F8" w:rsidRDefault="00900462" w:rsidP="0022118B">
            <w:pPr>
              <w:jc w:val="both"/>
              <w:rPr>
                <w:rFonts w:ascii="Calibri" w:hAnsi="Calibri" w:cs="Calibri"/>
                <w:sz w:val="22"/>
                <w:szCs w:val="22"/>
              </w:rPr>
            </w:pPr>
          </w:p>
        </w:tc>
        <w:tc>
          <w:tcPr>
            <w:tcW w:w="968" w:type="dxa"/>
            <w:tcBorders>
              <w:top w:val="single" w:sz="4" w:space="0" w:color="auto"/>
              <w:left w:val="single" w:sz="4" w:space="0" w:color="auto"/>
              <w:bottom w:val="single" w:sz="4" w:space="0" w:color="auto"/>
              <w:right w:val="single" w:sz="4" w:space="0" w:color="auto"/>
            </w:tcBorders>
          </w:tcPr>
          <w:p w14:paraId="45E1BDBE"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38EDEE" w14:textId="77777777" w:rsidR="00900462" w:rsidRPr="00F732F8" w:rsidRDefault="00900462" w:rsidP="0022118B">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0C7704" w14:textId="77777777" w:rsidR="00900462" w:rsidRPr="00F732F8" w:rsidRDefault="00900462" w:rsidP="0022118B">
            <w:pPr>
              <w:jc w:val="both"/>
              <w:rPr>
                <w:rFonts w:ascii="Calibri" w:hAnsi="Calibri" w:cs="Calibri"/>
                <w:sz w:val="22"/>
                <w:szCs w:val="22"/>
              </w:rPr>
            </w:pPr>
          </w:p>
        </w:tc>
      </w:tr>
      <w:tr w:rsidR="00900462" w:rsidRPr="00F732F8" w14:paraId="291D65F2"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69C3979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6039" w:type="dxa"/>
            <w:tcBorders>
              <w:top w:val="single" w:sz="4" w:space="0" w:color="auto"/>
              <w:left w:val="single" w:sz="4" w:space="0" w:color="auto"/>
              <w:bottom w:val="single" w:sz="4" w:space="0" w:color="auto"/>
              <w:right w:val="single" w:sz="4" w:space="0" w:color="auto"/>
            </w:tcBorders>
            <w:hideMark/>
          </w:tcPr>
          <w:p w14:paraId="0F9B45AA"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xml:space="preserve">Zestaw do cewnikowania żył centralnych 2-światłowy z </w:t>
            </w:r>
            <w:r w:rsidRPr="00F732F8">
              <w:rPr>
                <w:rFonts w:ascii="Calibri" w:hAnsi="Calibri" w:cs="Calibri"/>
                <w:sz w:val="22"/>
                <w:szCs w:val="22"/>
                <w:u w:val="single"/>
              </w:rPr>
              <w:t>powierzchnią antybakteryjną</w:t>
            </w:r>
            <w:r w:rsidRPr="00F732F8">
              <w:rPr>
                <w:rFonts w:ascii="Calibri" w:hAnsi="Calibri" w:cs="Calibri"/>
                <w:sz w:val="22"/>
                <w:szCs w:val="22"/>
              </w:rPr>
              <w:t xml:space="preserve"> typu Certofix** 7F x 20 cm</w:t>
            </w:r>
          </w:p>
        </w:tc>
        <w:tc>
          <w:tcPr>
            <w:tcW w:w="850" w:type="dxa"/>
            <w:tcBorders>
              <w:top w:val="single" w:sz="4" w:space="0" w:color="auto"/>
              <w:left w:val="single" w:sz="4" w:space="0" w:color="auto"/>
              <w:bottom w:val="single" w:sz="4" w:space="0" w:color="auto"/>
              <w:right w:val="single" w:sz="4" w:space="0" w:color="auto"/>
            </w:tcBorders>
            <w:hideMark/>
          </w:tcPr>
          <w:p w14:paraId="52CC3B0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0000BB0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200</w:t>
            </w:r>
          </w:p>
        </w:tc>
        <w:tc>
          <w:tcPr>
            <w:tcW w:w="993" w:type="dxa"/>
            <w:tcBorders>
              <w:top w:val="single" w:sz="4" w:space="0" w:color="auto"/>
              <w:left w:val="single" w:sz="4" w:space="0" w:color="auto"/>
              <w:bottom w:val="single" w:sz="4" w:space="0" w:color="auto"/>
              <w:right w:val="single" w:sz="4" w:space="0" w:color="auto"/>
            </w:tcBorders>
          </w:tcPr>
          <w:p w14:paraId="3713ECB0" w14:textId="77777777" w:rsidR="00900462" w:rsidRPr="00F732F8" w:rsidRDefault="00900462" w:rsidP="0022118B">
            <w:pPr>
              <w:jc w:val="both"/>
              <w:rPr>
                <w:rFonts w:ascii="Calibri" w:hAnsi="Calibri" w:cs="Calibri"/>
                <w:sz w:val="22"/>
                <w:szCs w:val="22"/>
              </w:rPr>
            </w:pPr>
          </w:p>
        </w:tc>
        <w:tc>
          <w:tcPr>
            <w:tcW w:w="1016" w:type="dxa"/>
            <w:tcBorders>
              <w:top w:val="single" w:sz="4" w:space="0" w:color="auto"/>
              <w:left w:val="single" w:sz="4" w:space="0" w:color="auto"/>
              <w:bottom w:val="single" w:sz="4" w:space="0" w:color="auto"/>
              <w:right w:val="single" w:sz="4" w:space="0" w:color="auto"/>
            </w:tcBorders>
          </w:tcPr>
          <w:p w14:paraId="126BDA0F" w14:textId="77777777" w:rsidR="00900462" w:rsidRPr="00F732F8" w:rsidRDefault="00900462" w:rsidP="0022118B">
            <w:pPr>
              <w:jc w:val="both"/>
              <w:rPr>
                <w:rFonts w:ascii="Calibri" w:hAnsi="Calibri" w:cs="Calibri"/>
                <w:sz w:val="22"/>
                <w:szCs w:val="22"/>
              </w:rPr>
            </w:pPr>
          </w:p>
        </w:tc>
        <w:tc>
          <w:tcPr>
            <w:tcW w:w="968" w:type="dxa"/>
            <w:tcBorders>
              <w:top w:val="single" w:sz="4" w:space="0" w:color="auto"/>
              <w:left w:val="single" w:sz="4" w:space="0" w:color="auto"/>
              <w:bottom w:val="single" w:sz="4" w:space="0" w:color="auto"/>
              <w:right w:val="single" w:sz="4" w:space="0" w:color="auto"/>
            </w:tcBorders>
          </w:tcPr>
          <w:p w14:paraId="4E99229A"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D14DC7" w14:textId="77777777" w:rsidR="00900462" w:rsidRPr="00F732F8" w:rsidRDefault="00900462" w:rsidP="0022118B">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FA1B158" w14:textId="77777777" w:rsidR="00900462" w:rsidRPr="00F732F8" w:rsidRDefault="00900462" w:rsidP="0022118B">
            <w:pPr>
              <w:jc w:val="both"/>
              <w:rPr>
                <w:rFonts w:ascii="Calibri" w:hAnsi="Calibri" w:cs="Calibri"/>
                <w:sz w:val="22"/>
                <w:szCs w:val="22"/>
              </w:rPr>
            </w:pPr>
          </w:p>
        </w:tc>
      </w:tr>
      <w:tr w:rsidR="00900462" w:rsidRPr="00F732F8" w14:paraId="04C9363A" w14:textId="77777777" w:rsidTr="0022118B">
        <w:tc>
          <w:tcPr>
            <w:tcW w:w="732" w:type="dxa"/>
            <w:tcBorders>
              <w:top w:val="single" w:sz="4" w:space="0" w:color="auto"/>
              <w:left w:val="single" w:sz="4" w:space="0" w:color="auto"/>
              <w:bottom w:val="single" w:sz="4" w:space="0" w:color="auto"/>
              <w:right w:val="single" w:sz="4" w:space="0" w:color="auto"/>
            </w:tcBorders>
          </w:tcPr>
          <w:p w14:paraId="67DCBAD2" w14:textId="77777777" w:rsidR="00900462" w:rsidRPr="00F732F8" w:rsidRDefault="00900462" w:rsidP="0022118B">
            <w:pPr>
              <w:jc w:val="center"/>
              <w:rPr>
                <w:rFonts w:ascii="Calibri" w:hAnsi="Calibri" w:cs="Calibri"/>
                <w:sz w:val="22"/>
                <w:szCs w:val="22"/>
              </w:rPr>
            </w:pPr>
          </w:p>
          <w:p w14:paraId="19F7F630" w14:textId="77777777" w:rsidR="00900462" w:rsidRPr="00F732F8" w:rsidRDefault="00900462" w:rsidP="0022118B">
            <w:pPr>
              <w:rPr>
                <w:rFonts w:ascii="Calibri" w:hAnsi="Calibri" w:cs="Calibri"/>
                <w:sz w:val="22"/>
                <w:szCs w:val="22"/>
              </w:rPr>
            </w:pPr>
          </w:p>
        </w:tc>
        <w:tc>
          <w:tcPr>
            <w:tcW w:w="6039" w:type="dxa"/>
            <w:tcBorders>
              <w:top w:val="single" w:sz="4" w:space="0" w:color="auto"/>
              <w:left w:val="single" w:sz="4" w:space="0" w:color="auto"/>
              <w:bottom w:val="single" w:sz="4" w:space="0" w:color="auto"/>
              <w:right w:val="single" w:sz="4" w:space="0" w:color="auto"/>
            </w:tcBorders>
          </w:tcPr>
          <w:p w14:paraId="58AC587E" w14:textId="77777777" w:rsidR="00900462" w:rsidRPr="00F732F8" w:rsidRDefault="00900462" w:rsidP="0022118B">
            <w:pPr>
              <w:jc w:val="center"/>
              <w:rPr>
                <w:rFonts w:ascii="Calibri" w:hAnsi="Calibri" w:cs="Calibri"/>
                <w:b/>
                <w:sz w:val="22"/>
                <w:szCs w:val="22"/>
              </w:rPr>
            </w:pPr>
          </w:p>
          <w:p w14:paraId="66CBB76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tc>
        <w:tc>
          <w:tcPr>
            <w:tcW w:w="850" w:type="dxa"/>
            <w:tcBorders>
              <w:top w:val="single" w:sz="4" w:space="0" w:color="auto"/>
              <w:left w:val="single" w:sz="4" w:space="0" w:color="auto"/>
              <w:bottom w:val="single" w:sz="4" w:space="0" w:color="auto"/>
              <w:right w:val="single" w:sz="4" w:space="0" w:color="auto"/>
            </w:tcBorders>
          </w:tcPr>
          <w:p w14:paraId="3048F91D" w14:textId="77777777" w:rsidR="00900462" w:rsidRPr="00F732F8" w:rsidRDefault="00900462" w:rsidP="0022118B">
            <w:pPr>
              <w:jc w:val="center"/>
              <w:rPr>
                <w:rFonts w:ascii="Calibri" w:hAnsi="Calibri" w:cs="Calibri"/>
                <w:b/>
                <w:sz w:val="22"/>
                <w:szCs w:val="22"/>
              </w:rPr>
            </w:pPr>
          </w:p>
          <w:p w14:paraId="7A89949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0B156003" w14:textId="77777777" w:rsidR="00900462" w:rsidRPr="00F732F8" w:rsidRDefault="00900462" w:rsidP="0022118B">
            <w:pPr>
              <w:jc w:val="center"/>
              <w:rPr>
                <w:rFonts w:ascii="Calibri" w:hAnsi="Calibri" w:cs="Calibri"/>
                <w:b/>
                <w:sz w:val="22"/>
                <w:szCs w:val="22"/>
              </w:rPr>
            </w:pPr>
          </w:p>
          <w:p w14:paraId="4E1104C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7DF0BD73" w14:textId="77777777" w:rsidR="00900462" w:rsidRPr="00F732F8" w:rsidRDefault="00900462" w:rsidP="0022118B">
            <w:pPr>
              <w:jc w:val="center"/>
              <w:rPr>
                <w:rFonts w:ascii="Calibri" w:hAnsi="Calibri" w:cs="Calibri"/>
                <w:b/>
                <w:sz w:val="22"/>
                <w:szCs w:val="22"/>
              </w:rPr>
            </w:pPr>
          </w:p>
          <w:p w14:paraId="17A0D45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016" w:type="dxa"/>
            <w:tcBorders>
              <w:top w:val="single" w:sz="4" w:space="0" w:color="auto"/>
              <w:left w:val="single" w:sz="4" w:space="0" w:color="auto"/>
              <w:bottom w:val="single" w:sz="4" w:space="0" w:color="auto"/>
              <w:right w:val="single" w:sz="4" w:space="0" w:color="auto"/>
            </w:tcBorders>
          </w:tcPr>
          <w:p w14:paraId="0FFF1FA5" w14:textId="77777777" w:rsidR="00900462" w:rsidRPr="00F732F8" w:rsidRDefault="00900462" w:rsidP="0022118B">
            <w:pPr>
              <w:jc w:val="center"/>
              <w:rPr>
                <w:rFonts w:ascii="Calibri" w:hAnsi="Calibri" w:cs="Calibri"/>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96DB117" w14:textId="77777777" w:rsidR="00900462" w:rsidRPr="00F732F8" w:rsidRDefault="00900462" w:rsidP="0022118B">
            <w:pPr>
              <w:jc w:val="center"/>
              <w:rPr>
                <w:rFonts w:ascii="Calibri" w:hAnsi="Calibri" w:cs="Calibri"/>
                <w:b/>
                <w:sz w:val="22"/>
                <w:szCs w:val="22"/>
              </w:rPr>
            </w:pPr>
          </w:p>
          <w:p w14:paraId="102FA962" w14:textId="7597554E" w:rsidR="00900462" w:rsidRPr="00F732F8" w:rsidRDefault="00900462" w:rsidP="0022118B">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81C8E8" w14:textId="77777777" w:rsidR="00900462" w:rsidRPr="00F732F8" w:rsidRDefault="00900462" w:rsidP="0022118B">
            <w:pPr>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051785" w14:textId="77777777" w:rsidR="00900462" w:rsidRPr="00F732F8" w:rsidRDefault="00900462" w:rsidP="0022118B">
            <w:pPr>
              <w:jc w:val="center"/>
              <w:rPr>
                <w:rFonts w:ascii="Calibri" w:hAnsi="Calibri" w:cs="Calibri"/>
                <w:b/>
                <w:sz w:val="22"/>
                <w:szCs w:val="22"/>
              </w:rPr>
            </w:pPr>
          </w:p>
          <w:p w14:paraId="3B63F56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3631FF8D" w14:textId="77777777" w:rsidR="00900462" w:rsidRPr="00F732F8" w:rsidRDefault="00900462" w:rsidP="00900462">
      <w:pPr>
        <w:rPr>
          <w:rFonts w:ascii="Calibri" w:hAnsi="Calibri" w:cs="Calibri"/>
          <w:sz w:val="22"/>
          <w:szCs w:val="22"/>
        </w:rPr>
      </w:pPr>
      <w:r w:rsidRPr="00F732F8">
        <w:rPr>
          <w:rFonts w:ascii="Calibri" w:hAnsi="Calibri" w:cs="Calibri"/>
          <w:b/>
          <w:sz w:val="22"/>
          <w:szCs w:val="22"/>
        </w:rPr>
        <w:t>*</w:t>
      </w:r>
      <w:r w:rsidRPr="00F732F8">
        <w:rPr>
          <w:rFonts w:ascii="Calibri" w:hAnsi="Calibri" w:cs="Calibri"/>
          <w:sz w:val="22"/>
          <w:szCs w:val="22"/>
        </w:rPr>
        <w:t>Cewnik poliuretanowy dwuświatłowy 7F x 15 cm z miękką końcówką, średnica kanałów 16G/16G, kontrastujący w promieniach RTG, substancja antybakteryjna wtopiona w poliuretan , nie ulęgająca wymywaniu w strumieniu krwi., cewnik zapewnia działanie antybakteryjne na całej swojej długości zarówno wewnątrz jak i na zewnątrz., cewnik posiada dodatkowo charakter hydrofilny, z czytelnymi znacznikami długości na części wprowadzanej do naczynia, z przezroczystymi  drenikami z zaciskami ślizgowymi, z zastawkami dostępu bezigłowego do poszczególnych świateł cewnika, z dwoma punktami mocowania cewnika do skóry , drugi element ruchomy, z odporną na zaginanie metalową prowadnicą wykonaną z Nitinolu z końcówką J , igła ze zintegrowaną zastawką pozwalającą na wprowadzenie prowadnicy do naczynia bez odłączania strzykawki , możliwość identyfikacji położenia cewnika w naczyniu za pomocą odprowadzeń EKG.</w:t>
      </w:r>
    </w:p>
    <w:p w14:paraId="37258BB5" w14:textId="77777777" w:rsidR="00900462" w:rsidRPr="00F732F8" w:rsidRDefault="00900462" w:rsidP="00900462">
      <w:pPr>
        <w:rPr>
          <w:rFonts w:ascii="Calibri" w:hAnsi="Calibri" w:cs="Calibri"/>
          <w:sz w:val="22"/>
          <w:szCs w:val="22"/>
        </w:rPr>
      </w:pPr>
      <w:r w:rsidRPr="00F732F8">
        <w:rPr>
          <w:rFonts w:ascii="Calibri" w:hAnsi="Calibri" w:cs="Calibri"/>
          <w:b/>
          <w:sz w:val="22"/>
          <w:szCs w:val="22"/>
        </w:rPr>
        <w:t>**</w:t>
      </w:r>
      <w:r w:rsidRPr="00F732F8">
        <w:rPr>
          <w:rFonts w:ascii="Calibri" w:hAnsi="Calibri" w:cs="Calibri"/>
          <w:sz w:val="22"/>
          <w:szCs w:val="22"/>
        </w:rPr>
        <w:t xml:space="preserve">Cewnik poliuretanowy dwuświatłowy 7F x 20 cm z miękką końcówką, średnica kanałów 16G/16G, kontrastujący w promieniach RTG, substancja antybakteryjna wtopiona w poliuretan , nie ulęgająca wymywaniu w strumieniu krwi., cewnik zapewnia działanie antybakteryjne na całej swojej długości zarówno wewnątrz jak i na zewnątrz., cewnik posiada dodatkowo charakter hydrofilny, z czytelnymi znacznikami długości na części wprowadzanej do naczynia, z przezroczystymi  drenikami z zaciskami ślizgowymi, z zastawkami dostępu bezigłowego do poszczególnych świateł cewnika, z dwoma punktami mocowania cewnika do skóry , drugi element ruchomy, z odporną na zaginanie metalową prowadnicą wykonaną z Nitinolu z końcówką J , igła ze zintegrowaną zastawką pozwalającą na wprowadzenie prowadnicy do naczynia bez odłączania strzykawki </w:t>
      </w:r>
      <w:r w:rsidRPr="00F732F8">
        <w:rPr>
          <w:rFonts w:ascii="Calibri" w:hAnsi="Calibri" w:cs="Calibri"/>
          <w:sz w:val="22"/>
          <w:szCs w:val="22"/>
        </w:rPr>
        <w:br/>
        <w:t>, możliwość identyfikacji położenia cewnika w naczyniu za pomocą odprowadzeń EKG.</w:t>
      </w:r>
    </w:p>
    <w:p w14:paraId="366D5D2C"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Wykonawca zobowiązany jest do bezpłatnego dostarczenia wraz z ofertą / pozycja nr 1 /  próbki w ilości 1 szt.</w:t>
      </w:r>
    </w:p>
    <w:p w14:paraId="1C9C203A"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Materiały te posłużą do oceny jakości oferowanego produktu.</w:t>
      </w:r>
    </w:p>
    <w:p w14:paraId="2C8D103D" w14:textId="77777777" w:rsidR="00900462" w:rsidRPr="00F732F8" w:rsidRDefault="00900462" w:rsidP="00900462">
      <w:pPr>
        <w:jc w:val="both"/>
        <w:rPr>
          <w:rFonts w:ascii="Calibri" w:hAnsi="Calibri" w:cs="Calibri"/>
          <w:b/>
          <w:sz w:val="22"/>
          <w:szCs w:val="22"/>
        </w:rPr>
      </w:pPr>
    </w:p>
    <w:p w14:paraId="3AB4AC5B" w14:textId="77777777" w:rsidR="00900462" w:rsidRPr="00F732F8" w:rsidRDefault="00900462" w:rsidP="00900462">
      <w:pPr>
        <w:jc w:val="both"/>
        <w:rPr>
          <w:rFonts w:ascii="Calibri" w:hAnsi="Calibri" w:cs="Calibri"/>
          <w:sz w:val="22"/>
          <w:szCs w:val="22"/>
        </w:rPr>
      </w:pPr>
    </w:p>
    <w:p w14:paraId="404501BD" w14:textId="77777777" w:rsidR="00900462" w:rsidRPr="00F732F8" w:rsidRDefault="00900462" w:rsidP="00900462">
      <w:pPr>
        <w:jc w:val="both"/>
        <w:rPr>
          <w:rFonts w:ascii="Calibri" w:hAnsi="Calibri" w:cs="Calibri"/>
          <w:sz w:val="22"/>
          <w:szCs w:val="22"/>
        </w:rPr>
      </w:pPr>
    </w:p>
    <w:p w14:paraId="326091F8" w14:textId="0D536023"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A43ABB">
        <w:rPr>
          <w:rFonts w:ascii="Calibri" w:hAnsi="Calibri" w:cs="Calibri"/>
          <w:b/>
          <w:sz w:val="22"/>
          <w:szCs w:val="22"/>
        </w:rPr>
        <w:t xml:space="preserve">   </w:t>
      </w:r>
      <w:r w:rsidRPr="00F732F8">
        <w:rPr>
          <w:rFonts w:ascii="Calibri" w:hAnsi="Calibri" w:cs="Calibri"/>
          <w:b/>
          <w:sz w:val="22"/>
          <w:szCs w:val="22"/>
        </w:rPr>
        <w:t>................................................</w:t>
      </w:r>
    </w:p>
    <w:p w14:paraId="3DCC968F" w14:textId="77777777" w:rsidR="00900462" w:rsidRPr="00F732F8" w:rsidRDefault="00900462" w:rsidP="00900462">
      <w:pPr>
        <w:jc w:val="both"/>
        <w:rPr>
          <w:rFonts w:ascii="Calibri" w:hAnsi="Calibri" w:cs="Calibri"/>
          <w:b/>
          <w:sz w:val="22"/>
          <w:szCs w:val="22"/>
        </w:rPr>
      </w:pPr>
    </w:p>
    <w:p w14:paraId="757620F7" w14:textId="4B5EB74C" w:rsidR="00900462" w:rsidRDefault="00900462" w:rsidP="00A43ABB">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4FDBA8CD" w14:textId="77777777" w:rsidR="00900462" w:rsidRPr="00F732F8" w:rsidRDefault="00900462" w:rsidP="00900462">
      <w:pPr>
        <w:rPr>
          <w:rFonts w:ascii="Calibri" w:hAnsi="Calibri" w:cs="Calibri"/>
          <w:b/>
          <w:sz w:val="22"/>
          <w:szCs w:val="22"/>
        </w:rPr>
      </w:pPr>
    </w:p>
    <w:p w14:paraId="38E7B117" w14:textId="77777777" w:rsidR="00900462" w:rsidRPr="00F732F8" w:rsidRDefault="00900462" w:rsidP="00900462">
      <w:pPr>
        <w:jc w:val="right"/>
        <w:rPr>
          <w:rFonts w:ascii="Calibri" w:hAnsi="Calibri" w:cs="Calibri"/>
          <w:b/>
          <w:sz w:val="22"/>
          <w:szCs w:val="22"/>
        </w:rPr>
      </w:pPr>
      <w:r>
        <w:rPr>
          <w:rFonts w:ascii="Calibri" w:hAnsi="Calibri" w:cs="Calibri"/>
          <w:b/>
          <w:sz w:val="22"/>
          <w:szCs w:val="22"/>
        </w:rPr>
        <w:t>Z</w:t>
      </w:r>
      <w:r w:rsidRPr="00F732F8">
        <w:rPr>
          <w:rFonts w:ascii="Calibri" w:hAnsi="Calibri" w:cs="Calibri"/>
          <w:b/>
          <w:sz w:val="22"/>
          <w:szCs w:val="22"/>
        </w:rPr>
        <w:t>ADANIE NR 4 do swz</w:t>
      </w:r>
    </w:p>
    <w:p w14:paraId="2B81996C"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 xml:space="preserve">ZAŁĄCZNIK NR </w:t>
      </w:r>
      <w:r>
        <w:rPr>
          <w:rFonts w:ascii="Calibri" w:hAnsi="Calibri" w:cs="Calibri"/>
          <w:b/>
          <w:sz w:val="22"/>
          <w:szCs w:val="22"/>
        </w:rPr>
        <w:t>21</w:t>
      </w:r>
    </w:p>
    <w:p w14:paraId="25E78473" w14:textId="77777777" w:rsidR="00900462" w:rsidRPr="00F732F8" w:rsidRDefault="00900462" w:rsidP="00900462">
      <w:pPr>
        <w:jc w:val="both"/>
        <w:rPr>
          <w:rFonts w:ascii="Calibri" w:hAnsi="Calibri" w:cs="Calibri"/>
          <w:b/>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6889"/>
        <w:gridCol w:w="992"/>
        <w:gridCol w:w="969"/>
        <w:gridCol w:w="1016"/>
        <w:gridCol w:w="992"/>
        <w:gridCol w:w="1276"/>
        <w:gridCol w:w="1843"/>
      </w:tblGrid>
      <w:tr w:rsidR="00900462" w:rsidRPr="00F732F8" w14:paraId="07171192" w14:textId="77777777" w:rsidTr="0022118B">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3DD0FCC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889" w:type="dxa"/>
            <w:tcBorders>
              <w:top w:val="single" w:sz="4" w:space="0" w:color="auto"/>
              <w:left w:val="single" w:sz="4" w:space="0" w:color="auto"/>
              <w:bottom w:val="single" w:sz="4" w:space="0" w:color="auto"/>
              <w:right w:val="single" w:sz="4" w:space="0" w:color="auto"/>
            </w:tcBorders>
            <w:shd w:val="clear" w:color="auto" w:fill="E0E0E0"/>
            <w:hideMark/>
          </w:tcPr>
          <w:p w14:paraId="157F3A3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4CE804A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7C06490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969" w:type="dxa"/>
            <w:tcBorders>
              <w:top w:val="single" w:sz="4" w:space="0" w:color="auto"/>
              <w:left w:val="single" w:sz="4" w:space="0" w:color="auto"/>
              <w:bottom w:val="single" w:sz="4" w:space="0" w:color="auto"/>
              <w:right w:val="single" w:sz="4" w:space="0" w:color="auto"/>
            </w:tcBorders>
            <w:shd w:val="clear" w:color="auto" w:fill="E0E0E0"/>
            <w:hideMark/>
          </w:tcPr>
          <w:p w14:paraId="182BDE9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w:t>
            </w:r>
          </w:p>
          <w:p w14:paraId="6607334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016" w:type="dxa"/>
            <w:tcBorders>
              <w:top w:val="single" w:sz="4" w:space="0" w:color="auto"/>
              <w:left w:val="single" w:sz="4" w:space="0" w:color="auto"/>
              <w:bottom w:val="single" w:sz="4" w:space="0" w:color="auto"/>
              <w:right w:val="single" w:sz="4" w:space="0" w:color="auto"/>
            </w:tcBorders>
            <w:shd w:val="clear" w:color="auto" w:fill="E0E0E0"/>
            <w:hideMark/>
          </w:tcPr>
          <w:p w14:paraId="3D46FE4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6795378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627FA15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555E418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1C04C29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7DA9FFE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7DCC4EE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21FD223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244A1E33"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1B09C33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6889" w:type="dxa"/>
            <w:tcBorders>
              <w:top w:val="single" w:sz="4" w:space="0" w:color="auto"/>
              <w:left w:val="single" w:sz="4" w:space="0" w:color="auto"/>
              <w:bottom w:val="single" w:sz="4" w:space="0" w:color="auto"/>
              <w:right w:val="single" w:sz="4" w:space="0" w:color="auto"/>
            </w:tcBorders>
            <w:hideMark/>
          </w:tcPr>
          <w:p w14:paraId="6093D3A6" w14:textId="77777777" w:rsidR="00900462" w:rsidRPr="00F732F8" w:rsidRDefault="00900462" w:rsidP="0022118B">
            <w:pPr>
              <w:jc w:val="both"/>
              <w:rPr>
                <w:rFonts w:ascii="Calibri" w:hAnsi="Calibri" w:cs="Calibri"/>
                <w:sz w:val="22"/>
                <w:szCs w:val="22"/>
              </w:rPr>
            </w:pPr>
            <w:r w:rsidRPr="00D81CBA">
              <w:rPr>
                <w:rFonts w:ascii="Calibri" w:hAnsi="Calibri" w:cs="Calibri"/>
                <w:sz w:val="22"/>
                <w:szCs w:val="22"/>
              </w:rPr>
              <w:t>Cewnik Foley dwudrożny, rozm. Ch 8 – Ch 10, j.u. z gumową lub lateksową zastawką. Wykonany z miękkiego i elastycznego lateksu, odpornego na załamania i skręcanie.  Cewnik wyposażony w dwa boczne otwory o łagodnie wyobl</w:t>
            </w:r>
            <w:r>
              <w:rPr>
                <w:rFonts w:ascii="Calibri" w:hAnsi="Calibri" w:cs="Calibri"/>
                <w:sz w:val="22"/>
                <w:szCs w:val="22"/>
              </w:rPr>
              <w:t>o</w:t>
            </w:r>
            <w:r w:rsidRPr="00D81CBA">
              <w:rPr>
                <w:rFonts w:ascii="Calibri" w:hAnsi="Calibri" w:cs="Calibri"/>
                <w:sz w:val="22"/>
                <w:szCs w:val="22"/>
              </w:rPr>
              <w:t>nych krawędziach. Silikonowana powierzchnia. Posiada nylonową prowadnicę ułatwiającą cewnikowanie. Balon o pojemności 3-5ml.Nie zawiera ftalanów i lateksu.</w:t>
            </w:r>
            <w:r>
              <w:rPr>
                <w:rFonts w:ascii="Calibri" w:hAnsi="Calibri" w:cs="Calibri"/>
                <w:sz w:val="22"/>
                <w:szCs w:val="22"/>
              </w:rPr>
              <w:t xml:space="preserve"> </w:t>
            </w:r>
            <w:r w:rsidRPr="00D81CBA">
              <w:rPr>
                <w:rFonts w:ascii="Calibri" w:hAnsi="Calibri" w:cs="Calibri"/>
                <w:sz w:val="22"/>
                <w:szCs w:val="22"/>
              </w:rPr>
              <w:t>Pakowanie: podwójne – wew. folia, zew. papier/folia</w:t>
            </w:r>
            <w:r w:rsidRPr="00F732F8">
              <w:rPr>
                <w:rFonts w:ascii="Calibri" w:hAnsi="Calibri" w:cs="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22B750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30</w:t>
            </w:r>
          </w:p>
        </w:tc>
        <w:tc>
          <w:tcPr>
            <w:tcW w:w="969" w:type="dxa"/>
            <w:tcBorders>
              <w:top w:val="single" w:sz="4" w:space="0" w:color="auto"/>
              <w:left w:val="single" w:sz="4" w:space="0" w:color="auto"/>
              <w:bottom w:val="single" w:sz="4" w:space="0" w:color="auto"/>
              <w:right w:val="single" w:sz="4" w:space="0" w:color="auto"/>
            </w:tcBorders>
          </w:tcPr>
          <w:p w14:paraId="783457D7" w14:textId="77777777" w:rsidR="00900462" w:rsidRPr="00F732F8" w:rsidRDefault="00900462" w:rsidP="0022118B">
            <w:pPr>
              <w:jc w:val="both"/>
              <w:rPr>
                <w:rFonts w:ascii="Calibri" w:hAnsi="Calibri" w:cs="Calibri"/>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1AC0F4"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690F35"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79316F" w14:textId="77777777" w:rsidR="00900462" w:rsidRPr="00F732F8" w:rsidRDefault="00900462" w:rsidP="0022118B">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56A2640" w14:textId="77777777" w:rsidR="00900462" w:rsidRPr="00F732F8" w:rsidRDefault="00900462" w:rsidP="0022118B">
            <w:pPr>
              <w:jc w:val="both"/>
              <w:rPr>
                <w:rFonts w:ascii="Calibri" w:hAnsi="Calibri" w:cs="Calibri"/>
                <w:sz w:val="22"/>
                <w:szCs w:val="22"/>
              </w:rPr>
            </w:pPr>
          </w:p>
        </w:tc>
      </w:tr>
      <w:tr w:rsidR="00900462" w:rsidRPr="00F732F8" w14:paraId="24262634"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4A753FC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6889" w:type="dxa"/>
            <w:tcBorders>
              <w:top w:val="single" w:sz="4" w:space="0" w:color="auto"/>
              <w:left w:val="single" w:sz="4" w:space="0" w:color="auto"/>
              <w:bottom w:val="single" w:sz="4" w:space="0" w:color="auto"/>
              <w:right w:val="single" w:sz="4" w:space="0" w:color="auto"/>
            </w:tcBorders>
            <w:hideMark/>
          </w:tcPr>
          <w:p w14:paraId="0F1D7AEF" w14:textId="77777777" w:rsidR="00900462" w:rsidRPr="00F732F8" w:rsidRDefault="00900462" w:rsidP="0022118B">
            <w:pPr>
              <w:jc w:val="both"/>
              <w:rPr>
                <w:rFonts w:ascii="Calibri" w:hAnsi="Calibri" w:cs="Calibri"/>
                <w:sz w:val="22"/>
                <w:szCs w:val="22"/>
              </w:rPr>
            </w:pPr>
            <w:r w:rsidRPr="00D81CBA">
              <w:rPr>
                <w:rFonts w:ascii="Calibri" w:hAnsi="Calibri" w:cs="Calibri"/>
                <w:sz w:val="22"/>
                <w:szCs w:val="22"/>
              </w:rPr>
              <w:t>Cewnik Foley dwudrożny, rozm. Ch 12 – Ch 26, j.u z gumową lub lateksową zastawką. Wykonany z miękkiego i elastycznego lateksu, odpornego na załamania i skręcanie.  Cewnik wyposażony w dwa boczne otwory o łagodnie wyoblonych krawędziach. Silikonowana powierzchnia.</w:t>
            </w:r>
            <w:r>
              <w:rPr>
                <w:rFonts w:ascii="Calibri" w:hAnsi="Calibri" w:cs="Calibri"/>
                <w:sz w:val="22"/>
                <w:szCs w:val="22"/>
              </w:rPr>
              <w:t xml:space="preserve"> </w:t>
            </w:r>
            <w:r w:rsidRPr="00D81CBA">
              <w:rPr>
                <w:rFonts w:ascii="Calibri" w:hAnsi="Calibri" w:cs="Calibri"/>
                <w:sz w:val="22"/>
                <w:szCs w:val="22"/>
              </w:rPr>
              <w:t>Nie zawera ftalanów i lateksu</w:t>
            </w:r>
            <w:r>
              <w:rPr>
                <w:rFonts w:ascii="Calibri" w:hAnsi="Calibri" w:cs="Calibri"/>
                <w:sz w:val="22"/>
                <w:szCs w:val="22"/>
              </w:rPr>
              <w:t xml:space="preserve"> </w:t>
            </w:r>
            <w:r w:rsidRPr="00D81CBA">
              <w:rPr>
                <w:rFonts w:ascii="Calibri" w:hAnsi="Calibri" w:cs="Calibri"/>
                <w:sz w:val="22"/>
                <w:szCs w:val="22"/>
              </w:rPr>
              <w:t>.Pakowanie: podwójne – wew. folia, zew. papier/folia</w:t>
            </w:r>
          </w:p>
        </w:tc>
        <w:tc>
          <w:tcPr>
            <w:tcW w:w="992" w:type="dxa"/>
            <w:tcBorders>
              <w:top w:val="single" w:sz="4" w:space="0" w:color="auto"/>
              <w:left w:val="single" w:sz="4" w:space="0" w:color="auto"/>
              <w:bottom w:val="single" w:sz="4" w:space="0" w:color="auto"/>
              <w:right w:val="single" w:sz="4" w:space="0" w:color="auto"/>
            </w:tcBorders>
            <w:hideMark/>
          </w:tcPr>
          <w:p w14:paraId="7901E60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4 500</w:t>
            </w:r>
          </w:p>
        </w:tc>
        <w:tc>
          <w:tcPr>
            <w:tcW w:w="969" w:type="dxa"/>
            <w:tcBorders>
              <w:top w:val="single" w:sz="4" w:space="0" w:color="auto"/>
              <w:left w:val="single" w:sz="4" w:space="0" w:color="auto"/>
              <w:bottom w:val="single" w:sz="4" w:space="0" w:color="auto"/>
              <w:right w:val="single" w:sz="4" w:space="0" w:color="auto"/>
            </w:tcBorders>
          </w:tcPr>
          <w:p w14:paraId="58E2BE7C" w14:textId="77777777" w:rsidR="00900462" w:rsidRPr="00F732F8" w:rsidRDefault="00900462" w:rsidP="0022118B">
            <w:pPr>
              <w:jc w:val="both"/>
              <w:rPr>
                <w:rFonts w:ascii="Calibri" w:hAnsi="Calibri" w:cs="Calibri"/>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DB28560"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4B35DB0"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1DEA0D" w14:textId="77777777" w:rsidR="00900462" w:rsidRPr="00F732F8" w:rsidRDefault="00900462" w:rsidP="0022118B">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A8C8A4" w14:textId="77777777" w:rsidR="00900462" w:rsidRPr="00F732F8" w:rsidRDefault="00900462" w:rsidP="0022118B">
            <w:pPr>
              <w:jc w:val="both"/>
              <w:rPr>
                <w:rFonts w:ascii="Calibri" w:hAnsi="Calibri" w:cs="Calibri"/>
                <w:sz w:val="22"/>
                <w:szCs w:val="22"/>
              </w:rPr>
            </w:pPr>
          </w:p>
        </w:tc>
      </w:tr>
      <w:tr w:rsidR="00900462" w:rsidRPr="00F732F8" w14:paraId="580C8619"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66945E9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w:t>
            </w:r>
          </w:p>
        </w:tc>
        <w:tc>
          <w:tcPr>
            <w:tcW w:w="6889" w:type="dxa"/>
            <w:tcBorders>
              <w:top w:val="single" w:sz="4" w:space="0" w:color="auto"/>
              <w:left w:val="single" w:sz="4" w:space="0" w:color="auto"/>
              <w:bottom w:val="single" w:sz="4" w:space="0" w:color="auto"/>
              <w:right w:val="single" w:sz="4" w:space="0" w:color="auto"/>
            </w:tcBorders>
            <w:hideMark/>
          </w:tcPr>
          <w:p w14:paraId="64FD0464"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Cewnik Nelaton j.uż.</w:t>
            </w:r>
            <w:r>
              <w:rPr>
                <w:rFonts w:ascii="Calibri" w:hAnsi="Calibri" w:cs="Calibri"/>
                <w:sz w:val="22"/>
                <w:szCs w:val="22"/>
              </w:rPr>
              <w:t xml:space="preserve">, dopecherzowe, </w:t>
            </w:r>
            <w:r w:rsidRPr="00F732F8">
              <w:rPr>
                <w:rFonts w:ascii="Calibri" w:hAnsi="Calibri" w:cs="Calibri"/>
                <w:sz w:val="22"/>
                <w:szCs w:val="22"/>
              </w:rPr>
              <w:t xml:space="preserve"> Ch 1</w:t>
            </w:r>
            <w:r>
              <w:rPr>
                <w:rFonts w:ascii="Calibri" w:hAnsi="Calibri" w:cs="Calibri"/>
                <w:sz w:val="22"/>
                <w:szCs w:val="22"/>
              </w:rPr>
              <w:t>0</w:t>
            </w:r>
            <w:r w:rsidRPr="00F732F8">
              <w:rPr>
                <w:rFonts w:ascii="Calibri" w:hAnsi="Calibri" w:cs="Calibri"/>
                <w:sz w:val="22"/>
                <w:szCs w:val="22"/>
              </w:rPr>
              <w:t xml:space="preserve"> – Ch 18</w:t>
            </w:r>
          </w:p>
          <w:p w14:paraId="599E6C1C"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Opakowanie folia – papier; wykonane z PCV; powierzchnia satynowa zmrożona lub gładka.</w:t>
            </w:r>
          </w:p>
        </w:tc>
        <w:tc>
          <w:tcPr>
            <w:tcW w:w="992" w:type="dxa"/>
            <w:tcBorders>
              <w:top w:val="single" w:sz="4" w:space="0" w:color="auto"/>
              <w:left w:val="single" w:sz="4" w:space="0" w:color="auto"/>
              <w:bottom w:val="single" w:sz="4" w:space="0" w:color="auto"/>
              <w:right w:val="single" w:sz="4" w:space="0" w:color="auto"/>
            </w:tcBorders>
            <w:hideMark/>
          </w:tcPr>
          <w:p w14:paraId="2DA64AB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400</w:t>
            </w:r>
          </w:p>
        </w:tc>
        <w:tc>
          <w:tcPr>
            <w:tcW w:w="969" w:type="dxa"/>
            <w:tcBorders>
              <w:top w:val="single" w:sz="4" w:space="0" w:color="auto"/>
              <w:left w:val="single" w:sz="4" w:space="0" w:color="auto"/>
              <w:bottom w:val="single" w:sz="4" w:space="0" w:color="auto"/>
              <w:right w:val="single" w:sz="4" w:space="0" w:color="auto"/>
            </w:tcBorders>
          </w:tcPr>
          <w:p w14:paraId="5F8CE81B" w14:textId="77777777" w:rsidR="00900462" w:rsidRPr="00F732F8" w:rsidRDefault="00900462" w:rsidP="0022118B">
            <w:pPr>
              <w:jc w:val="both"/>
              <w:rPr>
                <w:rFonts w:ascii="Calibri" w:hAnsi="Calibri" w:cs="Calibri"/>
                <w:sz w:val="22"/>
                <w:szCs w:val="22"/>
              </w:rPr>
            </w:pPr>
          </w:p>
        </w:tc>
        <w:tc>
          <w:tcPr>
            <w:tcW w:w="1016" w:type="dxa"/>
            <w:tcBorders>
              <w:top w:val="single" w:sz="4" w:space="0" w:color="auto"/>
              <w:left w:val="single" w:sz="4" w:space="0" w:color="auto"/>
              <w:bottom w:val="single" w:sz="4" w:space="0" w:color="auto"/>
              <w:right w:val="single" w:sz="4" w:space="0" w:color="auto"/>
            </w:tcBorders>
          </w:tcPr>
          <w:p w14:paraId="3BB1324B"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E342F6"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8C976F" w14:textId="77777777" w:rsidR="00900462" w:rsidRPr="00F732F8" w:rsidRDefault="00900462" w:rsidP="0022118B">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09A3C6B" w14:textId="77777777" w:rsidR="00900462" w:rsidRPr="00F732F8" w:rsidRDefault="00900462" w:rsidP="0022118B">
            <w:pPr>
              <w:jc w:val="both"/>
              <w:rPr>
                <w:rFonts w:ascii="Calibri" w:hAnsi="Calibri" w:cs="Calibri"/>
                <w:sz w:val="22"/>
                <w:szCs w:val="22"/>
              </w:rPr>
            </w:pPr>
          </w:p>
        </w:tc>
      </w:tr>
      <w:tr w:rsidR="00900462" w:rsidRPr="00F732F8" w14:paraId="2616F128"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738153E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w:t>
            </w:r>
          </w:p>
        </w:tc>
        <w:tc>
          <w:tcPr>
            <w:tcW w:w="6889" w:type="dxa"/>
            <w:tcBorders>
              <w:top w:val="single" w:sz="4" w:space="0" w:color="auto"/>
              <w:left w:val="single" w:sz="4" w:space="0" w:color="auto"/>
              <w:bottom w:val="single" w:sz="4" w:space="0" w:color="auto"/>
              <w:right w:val="single" w:sz="4" w:space="0" w:color="auto"/>
            </w:tcBorders>
            <w:hideMark/>
          </w:tcPr>
          <w:p w14:paraId="437BE70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Cewnik Tiemann j.uż.</w:t>
            </w:r>
            <w:r>
              <w:rPr>
                <w:rFonts w:ascii="Calibri" w:hAnsi="Calibri" w:cs="Calibri"/>
                <w:sz w:val="22"/>
                <w:szCs w:val="22"/>
              </w:rPr>
              <w:t xml:space="preserve">, dopęcherzowy, CH 10 – CH 22 </w:t>
            </w:r>
          </w:p>
          <w:p w14:paraId="035B0756"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Opakowanie folia – papier; wykonane z PCV; powierzchnia satynowa zmrożona lub gładka.</w:t>
            </w:r>
          </w:p>
        </w:tc>
        <w:tc>
          <w:tcPr>
            <w:tcW w:w="992" w:type="dxa"/>
            <w:tcBorders>
              <w:top w:val="single" w:sz="4" w:space="0" w:color="auto"/>
              <w:left w:val="single" w:sz="4" w:space="0" w:color="auto"/>
              <w:bottom w:val="single" w:sz="4" w:space="0" w:color="auto"/>
              <w:right w:val="single" w:sz="4" w:space="0" w:color="auto"/>
            </w:tcBorders>
            <w:hideMark/>
          </w:tcPr>
          <w:p w14:paraId="5635112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150</w:t>
            </w:r>
          </w:p>
        </w:tc>
        <w:tc>
          <w:tcPr>
            <w:tcW w:w="969" w:type="dxa"/>
            <w:tcBorders>
              <w:top w:val="single" w:sz="4" w:space="0" w:color="auto"/>
              <w:left w:val="single" w:sz="4" w:space="0" w:color="auto"/>
              <w:bottom w:val="single" w:sz="4" w:space="0" w:color="auto"/>
              <w:right w:val="single" w:sz="4" w:space="0" w:color="auto"/>
            </w:tcBorders>
          </w:tcPr>
          <w:p w14:paraId="4CE01E19" w14:textId="77777777" w:rsidR="00900462" w:rsidRPr="00F732F8" w:rsidRDefault="00900462" w:rsidP="0022118B">
            <w:pPr>
              <w:jc w:val="both"/>
              <w:rPr>
                <w:rFonts w:ascii="Calibri" w:hAnsi="Calibri" w:cs="Calibri"/>
                <w:sz w:val="22"/>
                <w:szCs w:val="22"/>
              </w:rPr>
            </w:pPr>
          </w:p>
        </w:tc>
        <w:tc>
          <w:tcPr>
            <w:tcW w:w="1016" w:type="dxa"/>
            <w:tcBorders>
              <w:top w:val="single" w:sz="4" w:space="0" w:color="auto"/>
              <w:left w:val="single" w:sz="4" w:space="0" w:color="auto"/>
              <w:bottom w:val="single" w:sz="4" w:space="0" w:color="auto"/>
              <w:right w:val="single" w:sz="4" w:space="0" w:color="auto"/>
            </w:tcBorders>
          </w:tcPr>
          <w:p w14:paraId="4CEF7481"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9556763"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C6BF15D" w14:textId="77777777" w:rsidR="00900462" w:rsidRPr="00F732F8" w:rsidRDefault="00900462" w:rsidP="0022118B">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178A06" w14:textId="77777777" w:rsidR="00900462" w:rsidRPr="00F732F8" w:rsidRDefault="00900462" w:rsidP="0022118B">
            <w:pPr>
              <w:jc w:val="both"/>
              <w:rPr>
                <w:rFonts w:ascii="Calibri" w:hAnsi="Calibri" w:cs="Calibri"/>
                <w:sz w:val="22"/>
                <w:szCs w:val="22"/>
              </w:rPr>
            </w:pPr>
          </w:p>
        </w:tc>
      </w:tr>
      <w:tr w:rsidR="00900462" w:rsidRPr="00F732F8" w14:paraId="6FCBC1A0" w14:textId="77777777" w:rsidTr="0022118B">
        <w:tc>
          <w:tcPr>
            <w:tcW w:w="732" w:type="dxa"/>
            <w:tcBorders>
              <w:top w:val="single" w:sz="4" w:space="0" w:color="auto"/>
              <w:left w:val="single" w:sz="4" w:space="0" w:color="auto"/>
              <w:bottom w:val="single" w:sz="4" w:space="0" w:color="auto"/>
              <w:right w:val="single" w:sz="4" w:space="0" w:color="auto"/>
            </w:tcBorders>
          </w:tcPr>
          <w:p w14:paraId="592E515D" w14:textId="77777777" w:rsidR="00900462" w:rsidRPr="00F732F8" w:rsidRDefault="00900462" w:rsidP="0022118B">
            <w:pPr>
              <w:jc w:val="center"/>
              <w:rPr>
                <w:rFonts w:ascii="Calibri" w:hAnsi="Calibri" w:cs="Calibri"/>
                <w:sz w:val="22"/>
                <w:szCs w:val="22"/>
              </w:rPr>
            </w:pPr>
          </w:p>
          <w:p w14:paraId="60F441B6" w14:textId="77777777" w:rsidR="00900462" w:rsidRPr="00F732F8" w:rsidRDefault="00900462" w:rsidP="0022118B">
            <w:pPr>
              <w:jc w:val="center"/>
              <w:rPr>
                <w:rFonts w:ascii="Calibri" w:hAnsi="Calibri" w:cs="Calibri"/>
                <w:sz w:val="22"/>
                <w:szCs w:val="22"/>
              </w:rPr>
            </w:pPr>
          </w:p>
        </w:tc>
        <w:tc>
          <w:tcPr>
            <w:tcW w:w="6889" w:type="dxa"/>
            <w:tcBorders>
              <w:top w:val="single" w:sz="4" w:space="0" w:color="auto"/>
              <w:left w:val="single" w:sz="4" w:space="0" w:color="auto"/>
              <w:bottom w:val="single" w:sz="4" w:space="0" w:color="auto"/>
              <w:right w:val="single" w:sz="4" w:space="0" w:color="auto"/>
            </w:tcBorders>
            <w:hideMark/>
          </w:tcPr>
          <w:p w14:paraId="1589D6A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tc>
        <w:tc>
          <w:tcPr>
            <w:tcW w:w="992" w:type="dxa"/>
            <w:tcBorders>
              <w:top w:val="single" w:sz="4" w:space="0" w:color="auto"/>
              <w:left w:val="single" w:sz="4" w:space="0" w:color="auto"/>
              <w:bottom w:val="single" w:sz="4" w:space="0" w:color="auto"/>
              <w:right w:val="single" w:sz="4" w:space="0" w:color="auto"/>
            </w:tcBorders>
            <w:hideMark/>
          </w:tcPr>
          <w:p w14:paraId="63FCC85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69" w:type="dxa"/>
            <w:tcBorders>
              <w:top w:val="single" w:sz="4" w:space="0" w:color="auto"/>
              <w:left w:val="single" w:sz="4" w:space="0" w:color="auto"/>
              <w:bottom w:val="single" w:sz="4" w:space="0" w:color="auto"/>
              <w:right w:val="single" w:sz="4" w:space="0" w:color="auto"/>
            </w:tcBorders>
            <w:hideMark/>
          </w:tcPr>
          <w:p w14:paraId="739DAAB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016" w:type="dxa"/>
            <w:tcBorders>
              <w:top w:val="single" w:sz="4" w:space="0" w:color="auto"/>
              <w:left w:val="single" w:sz="4" w:space="0" w:color="auto"/>
              <w:bottom w:val="single" w:sz="4" w:space="0" w:color="auto"/>
              <w:right w:val="single" w:sz="4" w:space="0" w:color="auto"/>
            </w:tcBorders>
          </w:tcPr>
          <w:p w14:paraId="02ABC9F0" w14:textId="77777777" w:rsidR="00900462" w:rsidRPr="00F732F8" w:rsidRDefault="00900462" w:rsidP="0022118B">
            <w:pPr>
              <w:jc w:val="center"/>
              <w:rPr>
                <w:rFonts w:ascii="Calibri" w:hAnsi="Calibri" w:cs="Calibri"/>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136EB55C" w14:textId="681FC9B2" w:rsidR="00900462" w:rsidRPr="00F732F8" w:rsidRDefault="00900462" w:rsidP="0022118B">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30549B" w14:textId="77777777" w:rsidR="00900462" w:rsidRPr="00F732F8" w:rsidRDefault="00900462" w:rsidP="0022118B">
            <w:pPr>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6E2A820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26445879" w14:textId="77777777" w:rsidR="00900462" w:rsidRPr="00F732F8" w:rsidRDefault="00900462" w:rsidP="00900462">
      <w:pPr>
        <w:jc w:val="both"/>
        <w:rPr>
          <w:rFonts w:ascii="Calibri" w:hAnsi="Calibri" w:cs="Calibri"/>
          <w:b/>
          <w:sz w:val="22"/>
          <w:szCs w:val="22"/>
        </w:rPr>
      </w:pPr>
    </w:p>
    <w:p w14:paraId="2702EBB5"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Wykonawca zobowiązany jest do bezpłatnego dostarczenia wraz z ofertą próbek pozycji nr  2, rozmiar 18 w ilości 10  szt.</w:t>
      </w:r>
    </w:p>
    <w:p w14:paraId="361938C0" w14:textId="77777777" w:rsidR="00900462" w:rsidRPr="00F732F8" w:rsidRDefault="00900462" w:rsidP="00900462">
      <w:pPr>
        <w:rPr>
          <w:rFonts w:ascii="Calibri" w:hAnsi="Calibri" w:cs="Calibri"/>
          <w:sz w:val="22"/>
          <w:szCs w:val="22"/>
        </w:rPr>
      </w:pPr>
      <w:r w:rsidRPr="00F732F8">
        <w:rPr>
          <w:rFonts w:ascii="Calibri" w:hAnsi="Calibri" w:cs="Calibri"/>
          <w:b/>
          <w:sz w:val="22"/>
          <w:szCs w:val="22"/>
        </w:rPr>
        <w:t>Materiały te posłużą do oceny jakości oferowanego produktu. Oceniane będą: miękkość cewnika – 10 pkt, kolorystyczne oznaczenie rozmiaru na cewniku - 10 pkt,  warstwa zewnętrzna – 10 pkt, łatwość otwierania opakowania – 10 pkt.</w:t>
      </w:r>
    </w:p>
    <w:p w14:paraId="00A2E7DC" w14:textId="77777777" w:rsidR="00900462" w:rsidRPr="00F732F8" w:rsidRDefault="00900462" w:rsidP="00900462">
      <w:pPr>
        <w:jc w:val="both"/>
        <w:rPr>
          <w:rFonts w:ascii="Calibri" w:hAnsi="Calibri" w:cs="Calibri"/>
          <w:sz w:val="22"/>
          <w:szCs w:val="22"/>
        </w:rPr>
      </w:pPr>
    </w:p>
    <w:p w14:paraId="04A588B1"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5D799065"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w:t>
      </w:r>
      <w:r>
        <w:rPr>
          <w:rFonts w:ascii="Calibri" w:hAnsi="Calibri" w:cs="Calibri"/>
          <w:b/>
          <w:sz w:val="22"/>
          <w:szCs w:val="22"/>
        </w:rPr>
        <w:t>ciela</w:t>
      </w:r>
    </w:p>
    <w:p w14:paraId="1BA54A78" w14:textId="77777777" w:rsidR="00900462" w:rsidRPr="00F732F8" w:rsidRDefault="00900462" w:rsidP="00900462">
      <w:pPr>
        <w:rPr>
          <w:rFonts w:ascii="Calibri" w:hAnsi="Calibri" w:cs="Calibri"/>
          <w:sz w:val="22"/>
          <w:szCs w:val="22"/>
        </w:rPr>
      </w:pPr>
    </w:p>
    <w:p w14:paraId="2F2694AB" w14:textId="77777777" w:rsidR="00900462" w:rsidRPr="00F732F8" w:rsidRDefault="00900462" w:rsidP="00900462">
      <w:pPr>
        <w:rPr>
          <w:rFonts w:ascii="Calibri" w:hAnsi="Calibri" w:cs="Calibri"/>
          <w:b/>
          <w:sz w:val="22"/>
          <w:szCs w:val="22"/>
        </w:rPr>
      </w:pP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b/>
          <w:sz w:val="22"/>
          <w:szCs w:val="22"/>
        </w:rPr>
        <w:t>ZAŁĄCZNIK NR 4 do swz</w:t>
      </w:r>
    </w:p>
    <w:p w14:paraId="76222B00"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22</w:t>
      </w:r>
    </w:p>
    <w:p w14:paraId="17D898C3" w14:textId="77777777" w:rsidR="00900462" w:rsidRPr="00F732F8" w:rsidRDefault="00900462" w:rsidP="00900462">
      <w:pPr>
        <w:jc w:val="both"/>
        <w:rPr>
          <w:rFonts w:ascii="Calibri" w:hAnsi="Calibri" w:cs="Calibri"/>
          <w:b/>
          <w:sz w:val="22"/>
          <w:szCs w:val="22"/>
        </w:rPr>
      </w:pP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6B692AC2" w14:textId="77777777" w:rsidR="00900462" w:rsidRPr="00F732F8" w:rsidRDefault="00900462" w:rsidP="00900462">
      <w:pPr>
        <w:jc w:val="both"/>
        <w:rPr>
          <w:rFonts w:ascii="Calibri" w:hAnsi="Calibri" w:cs="Calibri"/>
          <w:sz w:val="22"/>
          <w:szCs w:val="22"/>
        </w:rPr>
      </w:pPr>
    </w:p>
    <w:p w14:paraId="3C9A3DFA" w14:textId="77777777" w:rsidR="00900462" w:rsidRPr="00F732F8" w:rsidRDefault="00900462" w:rsidP="00900462">
      <w:pPr>
        <w:jc w:val="both"/>
        <w:rPr>
          <w:rFonts w:ascii="Calibri" w:hAnsi="Calibri" w:cs="Calibri"/>
          <w:sz w:val="22"/>
          <w:szCs w:val="22"/>
        </w:rPr>
      </w:pPr>
    </w:p>
    <w:p w14:paraId="04487013" w14:textId="77777777" w:rsidR="00900462" w:rsidRPr="00F732F8" w:rsidRDefault="00900462" w:rsidP="00900462">
      <w:pPr>
        <w:jc w:val="both"/>
        <w:rPr>
          <w:rFonts w:ascii="Calibri" w:hAnsi="Calibri" w:cs="Calibri"/>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613"/>
        <w:gridCol w:w="851"/>
        <w:gridCol w:w="992"/>
        <w:gridCol w:w="992"/>
        <w:gridCol w:w="1418"/>
        <w:gridCol w:w="1134"/>
        <w:gridCol w:w="1276"/>
        <w:gridCol w:w="1842"/>
      </w:tblGrid>
      <w:tr w:rsidR="00900462" w:rsidRPr="00F732F8" w14:paraId="2B74043B" w14:textId="77777777" w:rsidTr="0022118B">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6A002A9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613" w:type="dxa"/>
            <w:tcBorders>
              <w:top w:val="single" w:sz="4" w:space="0" w:color="auto"/>
              <w:left w:val="single" w:sz="4" w:space="0" w:color="auto"/>
              <w:bottom w:val="single" w:sz="4" w:space="0" w:color="auto"/>
              <w:right w:val="single" w:sz="4" w:space="0" w:color="auto"/>
            </w:tcBorders>
            <w:shd w:val="clear" w:color="auto" w:fill="E0E0E0"/>
            <w:hideMark/>
          </w:tcPr>
          <w:p w14:paraId="236FE59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14:paraId="16C689F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59A6F17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74893E6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w:t>
            </w:r>
          </w:p>
          <w:p w14:paraId="502D25F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418" w:type="dxa"/>
            <w:tcBorders>
              <w:top w:val="single" w:sz="4" w:space="0" w:color="auto"/>
              <w:left w:val="single" w:sz="4" w:space="0" w:color="auto"/>
              <w:bottom w:val="single" w:sz="4" w:space="0" w:color="auto"/>
              <w:right w:val="single" w:sz="4" w:space="0" w:color="auto"/>
            </w:tcBorders>
            <w:shd w:val="clear" w:color="auto" w:fill="E0E0E0"/>
            <w:hideMark/>
          </w:tcPr>
          <w:p w14:paraId="6F16D92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5A96D97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14:paraId="6821413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5ED06B9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7CBB928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42F16B1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1842" w:type="dxa"/>
            <w:tcBorders>
              <w:top w:val="single" w:sz="4" w:space="0" w:color="auto"/>
              <w:left w:val="single" w:sz="4" w:space="0" w:color="auto"/>
              <w:bottom w:val="single" w:sz="4" w:space="0" w:color="auto"/>
              <w:right w:val="single" w:sz="4" w:space="0" w:color="auto"/>
            </w:tcBorders>
            <w:shd w:val="clear" w:color="auto" w:fill="E0E0E0"/>
            <w:hideMark/>
          </w:tcPr>
          <w:p w14:paraId="42A5F24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734B511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702D8FF3"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1CD3098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5613" w:type="dxa"/>
            <w:tcBorders>
              <w:top w:val="single" w:sz="4" w:space="0" w:color="auto"/>
              <w:left w:val="single" w:sz="4" w:space="0" w:color="auto"/>
              <w:bottom w:val="single" w:sz="4" w:space="0" w:color="auto"/>
              <w:right w:val="single" w:sz="4" w:space="0" w:color="auto"/>
            </w:tcBorders>
            <w:hideMark/>
          </w:tcPr>
          <w:p w14:paraId="67222FF3"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Cewnik dopęcherzowy DUFOUR latexowe pokryty silikonem, Ch 18 – Ch 22, wielkość balona 30 – 50  ml. dwudrożny</w:t>
            </w:r>
          </w:p>
        </w:tc>
        <w:tc>
          <w:tcPr>
            <w:tcW w:w="851" w:type="dxa"/>
            <w:tcBorders>
              <w:top w:val="single" w:sz="4" w:space="0" w:color="auto"/>
              <w:left w:val="single" w:sz="4" w:space="0" w:color="auto"/>
              <w:bottom w:val="single" w:sz="4" w:space="0" w:color="auto"/>
              <w:right w:val="single" w:sz="4" w:space="0" w:color="auto"/>
            </w:tcBorders>
            <w:hideMark/>
          </w:tcPr>
          <w:p w14:paraId="2596734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17D1BAF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60</w:t>
            </w:r>
          </w:p>
        </w:tc>
        <w:tc>
          <w:tcPr>
            <w:tcW w:w="992" w:type="dxa"/>
            <w:tcBorders>
              <w:top w:val="single" w:sz="4" w:space="0" w:color="auto"/>
              <w:left w:val="single" w:sz="4" w:space="0" w:color="auto"/>
              <w:bottom w:val="single" w:sz="4" w:space="0" w:color="auto"/>
              <w:right w:val="single" w:sz="4" w:space="0" w:color="auto"/>
            </w:tcBorders>
          </w:tcPr>
          <w:p w14:paraId="63FDA051"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3FC2B6E"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1AD2EF"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1AE89A" w14:textId="77777777" w:rsidR="00900462" w:rsidRPr="00F732F8" w:rsidRDefault="00900462" w:rsidP="0022118B">
            <w:pPr>
              <w:jc w:val="both"/>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F5A2440" w14:textId="77777777" w:rsidR="00900462" w:rsidRPr="00F732F8" w:rsidRDefault="00900462" w:rsidP="0022118B">
            <w:pPr>
              <w:jc w:val="both"/>
              <w:rPr>
                <w:rFonts w:ascii="Calibri" w:hAnsi="Calibri" w:cs="Calibri"/>
                <w:sz w:val="22"/>
                <w:szCs w:val="22"/>
              </w:rPr>
            </w:pPr>
          </w:p>
        </w:tc>
      </w:tr>
      <w:tr w:rsidR="00900462" w:rsidRPr="00F732F8" w14:paraId="5B0A5629"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1EF8624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5613" w:type="dxa"/>
            <w:tcBorders>
              <w:top w:val="single" w:sz="4" w:space="0" w:color="auto"/>
              <w:left w:val="single" w:sz="4" w:space="0" w:color="auto"/>
              <w:bottom w:val="single" w:sz="4" w:space="0" w:color="auto"/>
              <w:right w:val="single" w:sz="4" w:space="0" w:color="auto"/>
            </w:tcBorders>
            <w:hideMark/>
          </w:tcPr>
          <w:p w14:paraId="39DF0127"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Cewnik dopęcherzowy DUFOUR latexowe lub silikonowy, Ch 18 – Ch 22, wielkość balona 30 – 50  ml., trójdrożny</w:t>
            </w:r>
          </w:p>
        </w:tc>
        <w:tc>
          <w:tcPr>
            <w:tcW w:w="851" w:type="dxa"/>
            <w:tcBorders>
              <w:top w:val="single" w:sz="4" w:space="0" w:color="auto"/>
              <w:left w:val="single" w:sz="4" w:space="0" w:color="auto"/>
              <w:bottom w:val="single" w:sz="4" w:space="0" w:color="auto"/>
              <w:right w:val="single" w:sz="4" w:space="0" w:color="auto"/>
            </w:tcBorders>
            <w:hideMark/>
          </w:tcPr>
          <w:p w14:paraId="3B3C1A5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992" w:type="dxa"/>
            <w:tcBorders>
              <w:top w:val="single" w:sz="4" w:space="0" w:color="auto"/>
              <w:left w:val="single" w:sz="4" w:space="0" w:color="auto"/>
              <w:bottom w:val="single" w:sz="4" w:space="0" w:color="auto"/>
              <w:right w:val="single" w:sz="4" w:space="0" w:color="auto"/>
            </w:tcBorders>
            <w:hideMark/>
          </w:tcPr>
          <w:p w14:paraId="0BCA9DE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160</w:t>
            </w:r>
          </w:p>
        </w:tc>
        <w:tc>
          <w:tcPr>
            <w:tcW w:w="992" w:type="dxa"/>
            <w:tcBorders>
              <w:top w:val="single" w:sz="4" w:space="0" w:color="auto"/>
              <w:left w:val="single" w:sz="4" w:space="0" w:color="auto"/>
              <w:bottom w:val="single" w:sz="4" w:space="0" w:color="auto"/>
              <w:right w:val="single" w:sz="4" w:space="0" w:color="auto"/>
            </w:tcBorders>
          </w:tcPr>
          <w:p w14:paraId="771744EE" w14:textId="77777777" w:rsidR="00900462" w:rsidRPr="00F732F8" w:rsidRDefault="00900462" w:rsidP="0022118B">
            <w:pPr>
              <w:jc w:val="both"/>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2BC6542"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856620"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ABA89A" w14:textId="77777777" w:rsidR="00900462" w:rsidRPr="00F732F8" w:rsidRDefault="00900462" w:rsidP="0022118B">
            <w:pPr>
              <w:jc w:val="both"/>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C6FE0A8" w14:textId="77777777" w:rsidR="00900462" w:rsidRPr="00F732F8" w:rsidRDefault="00900462" w:rsidP="0022118B">
            <w:pPr>
              <w:jc w:val="both"/>
              <w:rPr>
                <w:rFonts w:ascii="Calibri" w:hAnsi="Calibri" w:cs="Calibri"/>
                <w:sz w:val="22"/>
                <w:szCs w:val="22"/>
              </w:rPr>
            </w:pPr>
          </w:p>
        </w:tc>
      </w:tr>
      <w:tr w:rsidR="00900462" w:rsidRPr="00F732F8" w14:paraId="11E4380E" w14:textId="77777777" w:rsidTr="0022118B">
        <w:tc>
          <w:tcPr>
            <w:tcW w:w="732" w:type="dxa"/>
            <w:tcBorders>
              <w:top w:val="single" w:sz="4" w:space="0" w:color="auto"/>
              <w:left w:val="single" w:sz="4" w:space="0" w:color="auto"/>
              <w:bottom w:val="single" w:sz="4" w:space="0" w:color="auto"/>
              <w:right w:val="single" w:sz="4" w:space="0" w:color="auto"/>
            </w:tcBorders>
          </w:tcPr>
          <w:p w14:paraId="36984786" w14:textId="77777777" w:rsidR="00900462" w:rsidRPr="00F732F8" w:rsidRDefault="00900462" w:rsidP="0022118B">
            <w:pPr>
              <w:jc w:val="center"/>
              <w:rPr>
                <w:rFonts w:ascii="Calibri" w:hAnsi="Calibri" w:cs="Calibri"/>
                <w:sz w:val="22"/>
                <w:szCs w:val="22"/>
              </w:rPr>
            </w:pPr>
          </w:p>
          <w:p w14:paraId="0AFCB759" w14:textId="77777777" w:rsidR="00900462" w:rsidRPr="00F732F8" w:rsidRDefault="00900462" w:rsidP="0022118B">
            <w:pPr>
              <w:jc w:val="center"/>
              <w:rPr>
                <w:rFonts w:ascii="Calibri" w:hAnsi="Calibri" w:cs="Calibri"/>
                <w:sz w:val="22"/>
                <w:szCs w:val="22"/>
              </w:rPr>
            </w:pPr>
          </w:p>
          <w:p w14:paraId="1C1298BE" w14:textId="77777777" w:rsidR="00900462" w:rsidRPr="00F732F8" w:rsidRDefault="00900462" w:rsidP="0022118B">
            <w:pPr>
              <w:jc w:val="center"/>
              <w:rPr>
                <w:rFonts w:ascii="Calibri" w:hAnsi="Calibri" w:cs="Calibri"/>
                <w:sz w:val="22"/>
                <w:szCs w:val="22"/>
              </w:rPr>
            </w:pPr>
          </w:p>
        </w:tc>
        <w:tc>
          <w:tcPr>
            <w:tcW w:w="5613" w:type="dxa"/>
            <w:tcBorders>
              <w:top w:val="single" w:sz="4" w:space="0" w:color="auto"/>
              <w:left w:val="single" w:sz="4" w:space="0" w:color="auto"/>
              <w:bottom w:val="single" w:sz="4" w:space="0" w:color="auto"/>
              <w:right w:val="single" w:sz="4" w:space="0" w:color="auto"/>
            </w:tcBorders>
          </w:tcPr>
          <w:p w14:paraId="107A6879" w14:textId="77777777" w:rsidR="00900462" w:rsidRPr="00F732F8" w:rsidRDefault="00900462" w:rsidP="0022118B">
            <w:pPr>
              <w:jc w:val="center"/>
              <w:rPr>
                <w:rFonts w:ascii="Calibri" w:hAnsi="Calibri" w:cs="Calibri"/>
                <w:b/>
                <w:sz w:val="22"/>
                <w:szCs w:val="22"/>
              </w:rPr>
            </w:pPr>
          </w:p>
          <w:p w14:paraId="4306AD5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tc>
        <w:tc>
          <w:tcPr>
            <w:tcW w:w="851" w:type="dxa"/>
            <w:tcBorders>
              <w:top w:val="single" w:sz="4" w:space="0" w:color="auto"/>
              <w:left w:val="single" w:sz="4" w:space="0" w:color="auto"/>
              <w:bottom w:val="single" w:sz="4" w:space="0" w:color="auto"/>
              <w:right w:val="single" w:sz="4" w:space="0" w:color="auto"/>
            </w:tcBorders>
          </w:tcPr>
          <w:p w14:paraId="7233E194" w14:textId="77777777" w:rsidR="00900462" w:rsidRPr="00F732F8" w:rsidRDefault="00900462" w:rsidP="0022118B">
            <w:pPr>
              <w:jc w:val="center"/>
              <w:rPr>
                <w:rFonts w:ascii="Calibri" w:hAnsi="Calibri" w:cs="Calibri"/>
                <w:b/>
                <w:sz w:val="22"/>
                <w:szCs w:val="22"/>
              </w:rPr>
            </w:pPr>
          </w:p>
          <w:p w14:paraId="4B61CCD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01FC71D5" w14:textId="77777777" w:rsidR="00900462" w:rsidRPr="00F732F8" w:rsidRDefault="00900462" w:rsidP="0022118B">
            <w:pPr>
              <w:jc w:val="center"/>
              <w:rPr>
                <w:rFonts w:ascii="Calibri" w:hAnsi="Calibri" w:cs="Calibri"/>
                <w:b/>
                <w:sz w:val="22"/>
                <w:szCs w:val="22"/>
              </w:rPr>
            </w:pPr>
          </w:p>
          <w:p w14:paraId="4CA7B96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59810AD3" w14:textId="77777777" w:rsidR="00900462" w:rsidRPr="00F732F8" w:rsidRDefault="00900462" w:rsidP="0022118B">
            <w:pPr>
              <w:jc w:val="center"/>
              <w:rPr>
                <w:rFonts w:ascii="Calibri" w:hAnsi="Calibri" w:cs="Calibri"/>
                <w:b/>
                <w:sz w:val="22"/>
                <w:szCs w:val="22"/>
              </w:rPr>
            </w:pPr>
          </w:p>
          <w:p w14:paraId="4689200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159EDBE1" w14:textId="77777777" w:rsidR="00900462" w:rsidRPr="00F732F8" w:rsidRDefault="00900462" w:rsidP="0022118B">
            <w:pPr>
              <w:jc w:val="center"/>
              <w:rPr>
                <w:rFonts w:ascii="Calibri" w:hAnsi="Calibri" w:cs="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65FBB7" w14:textId="77777777" w:rsidR="00900462" w:rsidRPr="00F732F8" w:rsidRDefault="00900462" w:rsidP="0022118B">
            <w:pPr>
              <w:jc w:val="center"/>
              <w:rPr>
                <w:rFonts w:ascii="Calibri" w:hAnsi="Calibri" w:cs="Calibri"/>
                <w:b/>
                <w:sz w:val="22"/>
                <w:szCs w:val="22"/>
              </w:rPr>
            </w:pPr>
          </w:p>
          <w:p w14:paraId="05765F12" w14:textId="71588CCC" w:rsidR="00900462" w:rsidRPr="00F732F8" w:rsidRDefault="00900462" w:rsidP="0022118B">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29E2DF" w14:textId="77777777" w:rsidR="00900462" w:rsidRPr="00F732F8" w:rsidRDefault="00900462" w:rsidP="0022118B">
            <w:pPr>
              <w:jc w:val="center"/>
              <w:rPr>
                <w:rFonts w:ascii="Calibri" w:hAnsi="Calibri" w:cs="Calibri"/>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6F15ABB" w14:textId="77777777" w:rsidR="00900462" w:rsidRPr="00F732F8" w:rsidRDefault="00900462" w:rsidP="0022118B">
            <w:pPr>
              <w:jc w:val="center"/>
              <w:rPr>
                <w:rFonts w:ascii="Calibri" w:hAnsi="Calibri" w:cs="Calibri"/>
                <w:b/>
                <w:sz w:val="22"/>
                <w:szCs w:val="22"/>
              </w:rPr>
            </w:pPr>
          </w:p>
          <w:p w14:paraId="343289F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7B472AB4" w14:textId="77777777" w:rsidR="00900462" w:rsidRPr="00F732F8" w:rsidRDefault="00900462" w:rsidP="00900462">
      <w:pPr>
        <w:rPr>
          <w:rFonts w:ascii="Calibri" w:hAnsi="Calibri" w:cs="Calibri"/>
          <w:sz w:val="22"/>
          <w:szCs w:val="22"/>
        </w:rPr>
      </w:pPr>
    </w:p>
    <w:p w14:paraId="743E2F60" w14:textId="77777777" w:rsidR="00900462" w:rsidRPr="00F732F8" w:rsidRDefault="00900462" w:rsidP="00900462">
      <w:pPr>
        <w:rPr>
          <w:rFonts w:ascii="Calibri" w:hAnsi="Calibri" w:cs="Calibri"/>
          <w:sz w:val="22"/>
          <w:szCs w:val="22"/>
        </w:rPr>
      </w:pPr>
    </w:p>
    <w:p w14:paraId="10AC7CF9" w14:textId="77777777" w:rsidR="00900462" w:rsidRPr="00F732F8" w:rsidRDefault="00900462" w:rsidP="00900462">
      <w:pPr>
        <w:jc w:val="both"/>
        <w:rPr>
          <w:rFonts w:ascii="Calibri" w:hAnsi="Calibri" w:cs="Calibri"/>
          <w:sz w:val="22"/>
          <w:szCs w:val="22"/>
        </w:rPr>
      </w:pPr>
    </w:p>
    <w:p w14:paraId="4443231D"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Wykonawca zobowiązany jest do bezpłatnego dostarczenia wraz z ofertą próbek pozycji nr  2 w ilości  2 szt.</w:t>
      </w:r>
    </w:p>
    <w:p w14:paraId="5EA6F463" w14:textId="77777777" w:rsidR="00900462" w:rsidRPr="00F732F8" w:rsidRDefault="00900462" w:rsidP="00900462">
      <w:pPr>
        <w:rPr>
          <w:rFonts w:ascii="Calibri" w:hAnsi="Calibri" w:cs="Calibri"/>
          <w:sz w:val="22"/>
          <w:szCs w:val="22"/>
        </w:rPr>
      </w:pPr>
      <w:r w:rsidRPr="00F732F8">
        <w:rPr>
          <w:rFonts w:ascii="Calibri" w:hAnsi="Calibri" w:cs="Calibri"/>
          <w:b/>
          <w:sz w:val="22"/>
          <w:szCs w:val="22"/>
        </w:rPr>
        <w:t>Materiały te posłużą do oceny jakości oferowanego produktu. Oceniane będą: miękkość cewnika – 10 pkt, przepływ - 10 pkt,  warstwa zewnętrzna – 10 pkt, łatwość otwierania opakowania – 10 pkt.</w:t>
      </w:r>
    </w:p>
    <w:p w14:paraId="45FA6689" w14:textId="77777777" w:rsidR="00900462" w:rsidRPr="00F732F8" w:rsidRDefault="00900462" w:rsidP="00900462">
      <w:pPr>
        <w:jc w:val="both"/>
        <w:rPr>
          <w:rFonts w:ascii="Calibri" w:hAnsi="Calibri" w:cs="Calibri"/>
          <w:sz w:val="22"/>
          <w:szCs w:val="22"/>
        </w:rPr>
      </w:pPr>
    </w:p>
    <w:p w14:paraId="323C772D" w14:textId="77777777" w:rsidR="00900462" w:rsidRPr="00F732F8" w:rsidRDefault="00900462" w:rsidP="00900462">
      <w:pPr>
        <w:jc w:val="both"/>
        <w:rPr>
          <w:rFonts w:ascii="Calibri" w:hAnsi="Calibri" w:cs="Calibri"/>
          <w:sz w:val="22"/>
          <w:szCs w:val="22"/>
        </w:rPr>
      </w:pPr>
    </w:p>
    <w:p w14:paraId="54B4D848" w14:textId="77777777" w:rsidR="00900462" w:rsidRPr="00F732F8" w:rsidRDefault="00900462" w:rsidP="00900462">
      <w:pPr>
        <w:jc w:val="both"/>
        <w:rPr>
          <w:rFonts w:ascii="Calibri" w:hAnsi="Calibri" w:cs="Calibri"/>
          <w:sz w:val="22"/>
          <w:szCs w:val="22"/>
        </w:rPr>
      </w:pPr>
    </w:p>
    <w:p w14:paraId="38DA2151" w14:textId="77777777" w:rsidR="00900462" w:rsidRPr="00F732F8" w:rsidRDefault="00900462" w:rsidP="00900462">
      <w:pPr>
        <w:jc w:val="both"/>
        <w:rPr>
          <w:rFonts w:ascii="Calibri" w:hAnsi="Calibri" w:cs="Calibri"/>
          <w:sz w:val="22"/>
          <w:szCs w:val="22"/>
        </w:rPr>
      </w:pPr>
    </w:p>
    <w:p w14:paraId="233CEE21"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73882953" w14:textId="77777777" w:rsidR="00900462" w:rsidRPr="00F732F8" w:rsidRDefault="00900462" w:rsidP="00900462">
      <w:pPr>
        <w:jc w:val="both"/>
        <w:rPr>
          <w:rFonts w:ascii="Calibri" w:hAnsi="Calibri" w:cs="Calibri"/>
          <w:b/>
          <w:sz w:val="22"/>
          <w:szCs w:val="22"/>
        </w:rPr>
      </w:pPr>
    </w:p>
    <w:p w14:paraId="49A63DFA"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09A47E29" w14:textId="77777777" w:rsidR="00900462" w:rsidRDefault="00900462" w:rsidP="00900462">
      <w:pPr>
        <w:ind w:left="10620" w:firstLine="708"/>
        <w:rPr>
          <w:rFonts w:ascii="Calibri" w:hAnsi="Calibri" w:cs="Calibri"/>
          <w:b/>
          <w:sz w:val="22"/>
          <w:szCs w:val="22"/>
        </w:rPr>
      </w:pPr>
    </w:p>
    <w:p w14:paraId="06889250" w14:textId="77777777" w:rsidR="00900462" w:rsidRDefault="00900462" w:rsidP="00900462">
      <w:pPr>
        <w:ind w:left="10620" w:firstLine="708"/>
        <w:rPr>
          <w:rFonts w:ascii="Calibri" w:hAnsi="Calibri" w:cs="Calibri"/>
          <w:b/>
          <w:sz w:val="22"/>
          <w:szCs w:val="22"/>
        </w:rPr>
      </w:pPr>
    </w:p>
    <w:p w14:paraId="4061A901" w14:textId="77777777" w:rsidR="00900462" w:rsidRDefault="00900462" w:rsidP="00900462">
      <w:pPr>
        <w:ind w:left="10620" w:firstLine="708"/>
        <w:rPr>
          <w:rFonts w:ascii="Calibri" w:hAnsi="Calibri" w:cs="Calibri"/>
          <w:b/>
          <w:sz w:val="22"/>
          <w:szCs w:val="22"/>
        </w:rPr>
      </w:pPr>
    </w:p>
    <w:p w14:paraId="25CE60ED" w14:textId="77777777" w:rsidR="00900462" w:rsidRDefault="00900462" w:rsidP="00A43ABB">
      <w:pPr>
        <w:rPr>
          <w:rFonts w:ascii="Calibri" w:hAnsi="Calibri" w:cs="Calibri"/>
          <w:b/>
          <w:sz w:val="22"/>
          <w:szCs w:val="22"/>
        </w:rPr>
      </w:pPr>
    </w:p>
    <w:p w14:paraId="796922E2" w14:textId="77777777" w:rsidR="00900462" w:rsidRPr="00F732F8" w:rsidRDefault="00900462" w:rsidP="00900462">
      <w:pPr>
        <w:ind w:left="10620" w:firstLine="708"/>
        <w:rPr>
          <w:rFonts w:ascii="Calibri" w:hAnsi="Calibri" w:cs="Calibri"/>
          <w:b/>
          <w:sz w:val="22"/>
          <w:szCs w:val="22"/>
        </w:rPr>
      </w:pPr>
      <w:r w:rsidRPr="00F732F8">
        <w:rPr>
          <w:rFonts w:ascii="Calibri" w:hAnsi="Calibri" w:cs="Calibri"/>
          <w:b/>
          <w:sz w:val="22"/>
          <w:szCs w:val="22"/>
        </w:rPr>
        <w:lastRenderedPageBreak/>
        <w:t>ZAŁĄCZNIK NR 4 do swz</w:t>
      </w:r>
    </w:p>
    <w:p w14:paraId="516C408C" w14:textId="7777777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23</w:t>
      </w:r>
    </w:p>
    <w:p w14:paraId="40F50BDB" w14:textId="77777777" w:rsidR="00900462" w:rsidRPr="00F732F8" w:rsidRDefault="00900462" w:rsidP="00900462">
      <w:pPr>
        <w:rPr>
          <w:rFonts w:ascii="Calibri" w:hAnsi="Calibri" w:cs="Calibri"/>
          <w:b/>
          <w:sz w:val="22"/>
          <w:szCs w:val="22"/>
        </w:rPr>
      </w:pPr>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670"/>
        <w:gridCol w:w="851"/>
        <w:gridCol w:w="1276"/>
        <w:gridCol w:w="1417"/>
        <w:gridCol w:w="1134"/>
        <w:gridCol w:w="1701"/>
        <w:gridCol w:w="2410"/>
      </w:tblGrid>
      <w:tr w:rsidR="00900462" w:rsidRPr="00F732F8" w14:paraId="37FE2E60" w14:textId="77777777" w:rsidTr="0022118B">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13D4B7F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670" w:type="dxa"/>
            <w:tcBorders>
              <w:top w:val="single" w:sz="4" w:space="0" w:color="auto"/>
              <w:left w:val="single" w:sz="4" w:space="0" w:color="auto"/>
              <w:bottom w:val="single" w:sz="4" w:space="0" w:color="auto"/>
              <w:right w:val="single" w:sz="4" w:space="0" w:color="auto"/>
            </w:tcBorders>
            <w:shd w:val="pct10" w:color="auto" w:fill="FFFFFF"/>
            <w:hideMark/>
          </w:tcPr>
          <w:p w14:paraId="62A2255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017E832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6D7AF44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0FABBC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4E01F70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3C6F143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14:paraId="0C68980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14:paraId="239CB73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4E2D395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6D4AFA8A" w14:textId="77777777" w:rsidTr="0022118B">
        <w:tc>
          <w:tcPr>
            <w:tcW w:w="709" w:type="dxa"/>
            <w:tcBorders>
              <w:top w:val="single" w:sz="4" w:space="0" w:color="auto"/>
              <w:left w:val="single" w:sz="4" w:space="0" w:color="auto"/>
              <w:bottom w:val="single" w:sz="4" w:space="0" w:color="auto"/>
              <w:right w:val="single" w:sz="4" w:space="0" w:color="auto"/>
            </w:tcBorders>
            <w:hideMark/>
          </w:tcPr>
          <w:p w14:paraId="2D45FC4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5670" w:type="dxa"/>
            <w:tcBorders>
              <w:top w:val="single" w:sz="4" w:space="0" w:color="auto"/>
              <w:left w:val="single" w:sz="4" w:space="0" w:color="auto"/>
              <w:bottom w:val="single" w:sz="4" w:space="0" w:color="auto"/>
              <w:right w:val="single" w:sz="4" w:space="0" w:color="auto"/>
            </w:tcBorders>
            <w:hideMark/>
          </w:tcPr>
          <w:p w14:paraId="70ED1799" w14:textId="77777777" w:rsidR="00900462" w:rsidRPr="008F2D08" w:rsidRDefault="00900462" w:rsidP="0022118B">
            <w:pPr>
              <w:jc w:val="both"/>
              <w:rPr>
                <w:rFonts w:ascii="Calibri" w:hAnsi="Calibri" w:cs="Calibri"/>
                <w:color w:val="FF0000"/>
                <w:sz w:val="22"/>
                <w:szCs w:val="22"/>
              </w:rPr>
            </w:pPr>
            <w:r w:rsidRPr="00A957E7">
              <w:rPr>
                <w:rFonts w:ascii="Calibri" w:hAnsi="Calibri" w:cs="Calibri"/>
                <w:sz w:val="22"/>
                <w:szCs w:val="22"/>
                <w:shd w:val="clear" w:color="auto" w:fill="FFFFFF"/>
              </w:rPr>
              <w:t>Kranik odcinający do terapii dożylnej, trójdrożny, wykonany z poliwęglanu - tworzywa opornego na działanie lipidów, z wyczuwalnym</w:t>
            </w:r>
            <w:r>
              <w:rPr>
                <w:rFonts w:ascii="Calibri" w:hAnsi="Calibri" w:cs="Calibri"/>
                <w:color w:val="000000"/>
                <w:sz w:val="22"/>
                <w:szCs w:val="22"/>
                <w:shd w:val="clear" w:color="auto" w:fill="FFFFFF"/>
              </w:rPr>
              <w:t xml:space="preserve"> co 45 stopni i optycznym indykatorem położenia otwarty/ zamknięty, 3 ramiona w kształcie rozetki, jednakowej długości z niezależnie obracającą się nakrętkę luer lock. Wytrzymałość kranika 3 bary, objętość wypełnienia 0,22 ml, wyposażony w znaczniki (czerwony i niebieski) do linii tętniczych i żylnych, o minimalnym przepływie MIN 23 l/godz.. Sterylny (sterylizowany promieniami beta).Opakowanie medyczne typu blister. opakowanie 100 szt.</w:t>
            </w:r>
            <w:r w:rsidRPr="008F2D08">
              <w:rPr>
                <w:rFonts w:ascii="Calibri" w:hAnsi="Calibri" w:cs="Calibri"/>
                <w:color w:val="FF000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52AF2B9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r w:rsidRPr="00F732F8">
              <w:rPr>
                <w:rFonts w:ascii="Calibri" w:hAnsi="Calibri" w:cs="Calibri"/>
                <w:sz w:val="22"/>
                <w:szCs w:val="22"/>
              </w:rPr>
              <w:t xml:space="preserve"> </w:t>
            </w:r>
            <w:r>
              <w:rPr>
                <w:rFonts w:ascii="Calibri" w:hAnsi="Calibri" w:cs="Calibri"/>
                <w:sz w:val="22"/>
                <w:szCs w:val="22"/>
              </w:rPr>
              <w:t>5</w:t>
            </w:r>
            <w:r w:rsidRPr="00F732F8">
              <w:rPr>
                <w:rFonts w:ascii="Calibri" w:hAnsi="Calibri" w:cs="Calibri"/>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25270B35"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E5A633"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25EA57"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9BD016"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F8ADCF1" w14:textId="77777777" w:rsidR="00900462" w:rsidRPr="00F732F8" w:rsidRDefault="00900462" w:rsidP="0022118B">
            <w:pPr>
              <w:jc w:val="both"/>
              <w:rPr>
                <w:rFonts w:ascii="Calibri" w:hAnsi="Calibri" w:cs="Calibri"/>
                <w:sz w:val="22"/>
                <w:szCs w:val="22"/>
              </w:rPr>
            </w:pPr>
          </w:p>
        </w:tc>
      </w:tr>
      <w:tr w:rsidR="00900462" w:rsidRPr="00F732F8" w14:paraId="2570F87C" w14:textId="77777777" w:rsidTr="0022118B">
        <w:tc>
          <w:tcPr>
            <w:tcW w:w="709" w:type="dxa"/>
            <w:tcBorders>
              <w:top w:val="single" w:sz="4" w:space="0" w:color="auto"/>
              <w:left w:val="single" w:sz="4" w:space="0" w:color="auto"/>
              <w:bottom w:val="single" w:sz="4" w:space="0" w:color="auto"/>
              <w:right w:val="single" w:sz="4" w:space="0" w:color="auto"/>
            </w:tcBorders>
            <w:hideMark/>
          </w:tcPr>
          <w:p w14:paraId="707A7D0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5670" w:type="dxa"/>
            <w:tcBorders>
              <w:top w:val="single" w:sz="4" w:space="0" w:color="auto"/>
              <w:left w:val="single" w:sz="4" w:space="0" w:color="auto"/>
              <w:bottom w:val="single" w:sz="4" w:space="0" w:color="auto"/>
              <w:right w:val="single" w:sz="4" w:space="0" w:color="auto"/>
            </w:tcBorders>
          </w:tcPr>
          <w:p w14:paraId="261BBAAE" w14:textId="77777777" w:rsidR="00900462" w:rsidRPr="008F2D08" w:rsidRDefault="00900462" w:rsidP="0022118B">
            <w:pPr>
              <w:jc w:val="both"/>
              <w:rPr>
                <w:rFonts w:ascii="Calibri" w:hAnsi="Calibri" w:cs="Calibri"/>
                <w:color w:val="FF0000"/>
                <w:sz w:val="22"/>
                <w:szCs w:val="22"/>
              </w:rPr>
            </w:pPr>
            <w:r>
              <w:rPr>
                <w:rFonts w:ascii="Calibri" w:hAnsi="Calibri" w:cs="Calibri"/>
                <w:color w:val="000000"/>
                <w:sz w:val="22"/>
                <w:szCs w:val="22"/>
                <w:shd w:val="clear" w:color="auto" w:fill="FFFFFF"/>
              </w:rPr>
              <w:t>Kranik trójdrożny z drenem przedłużającym o długości 7 cm, z dodatkowym portem do infuzji, średnica wew. drenu 2,6mm. Wykonany z poliwęglanu pozwalającego na podawanie tłuszczy i chemioterapeutyków. Wytrzymałość 3 bary. Całkowita objętość wypełnienia max. 0,8 ml. Wyczuwalny w każdej pozycji indykator pozycji otwarty/zamknięty. Opakowanie typu blister-pack. Przedłużacz wykonany z PCV nie zawierający ftalanów /DEHP/. Pakowany pojedynczo z widoczną datą ważności. Sterylizowany R. Opakowanie 50 szt.</w:t>
            </w:r>
          </w:p>
        </w:tc>
        <w:tc>
          <w:tcPr>
            <w:tcW w:w="851" w:type="dxa"/>
            <w:tcBorders>
              <w:top w:val="single" w:sz="4" w:space="0" w:color="auto"/>
              <w:left w:val="single" w:sz="4" w:space="0" w:color="auto"/>
              <w:bottom w:val="single" w:sz="4" w:space="0" w:color="auto"/>
              <w:right w:val="single" w:sz="4" w:space="0" w:color="auto"/>
            </w:tcBorders>
          </w:tcPr>
          <w:p w14:paraId="10D57B28"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r w:rsidRPr="00F732F8">
              <w:rPr>
                <w:rFonts w:ascii="Calibri" w:hAnsi="Calibri" w:cs="Calibri"/>
                <w:sz w:val="22"/>
                <w:szCs w:val="22"/>
              </w:rPr>
              <w:t xml:space="preserve"> </w:t>
            </w:r>
            <w:r>
              <w:rPr>
                <w:rFonts w:ascii="Calibri" w:hAnsi="Calibri" w:cs="Calibri"/>
                <w:sz w:val="22"/>
                <w:szCs w:val="22"/>
              </w:rPr>
              <w:t>5</w:t>
            </w:r>
            <w:r w:rsidRPr="00F732F8">
              <w:rPr>
                <w:rFonts w:ascii="Calibri" w:hAnsi="Calibri" w:cs="Calibri"/>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68E26E1E"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1A764C4"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D19450"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C338420"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F6088E8" w14:textId="77777777" w:rsidR="00900462" w:rsidRPr="00F732F8" w:rsidRDefault="00900462" w:rsidP="0022118B">
            <w:pPr>
              <w:jc w:val="both"/>
              <w:rPr>
                <w:rFonts w:ascii="Calibri" w:hAnsi="Calibri" w:cs="Calibri"/>
                <w:sz w:val="22"/>
                <w:szCs w:val="22"/>
              </w:rPr>
            </w:pPr>
          </w:p>
        </w:tc>
      </w:tr>
      <w:tr w:rsidR="00900462" w:rsidRPr="00F732F8" w14:paraId="6D44FC63" w14:textId="77777777" w:rsidTr="0022118B">
        <w:tc>
          <w:tcPr>
            <w:tcW w:w="709" w:type="dxa"/>
            <w:tcBorders>
              <w:top w:val="single" w:sz="4" w:space="0" w:color="auto"/>
              <w:left w:val="single" w:sz="4" w:space="0" w:color="auto"/>
              <w:bottom w:val="single" w:sz="4" w:space="0" w:color="auto"/>
              <w:right w:val="single" w:sz="4" w:space="0" w:color="auto"/>
            </w:tcBorders>
          </w:tcPr>
          <w:p w14:paraId="79F97C78" w14:textId="77777777" w:rsidR="00900462" w:rsidRPr="00F732F8" w:rsidRDefault="00900462" w:rsidP="0022118B">
            <w:pPr>
              <w:jc w:val="center"/>
              <w:rPr>
                <w:rFonts w:ascii="Calibri" w:hAnsi="Calibri" w:cs="Calibri"/>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328F61C" w14:textId="77777777" w:rsidR="00900462" w:rsidRPr="00F732F8" w:rsidRDefault="00900462" w:rsidP="0022118B">
            <w:pPr>
              <w:jc w:val="center"/>
              <w:rPr>
                <w:rFonts w:ascii="Calibri" w:hAnsi="Calibri" w:cs="Calibri"/>
                <w:b/>
                <w:sz w:val="22"/>
                <w:szCs w:val="22"/>
              </w:rPr>
            </w:pPr>
          </w:p>
          <w:p w14:paraId="05768D6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tc>
        <w:tc>
          <w:tcPr>
            <w:tcW w:w="851" w:type="dxa"/>
            <w:tcBorders>
              <w:top w:val="single" w:sz="4" w:space="0" w:color="auto"/>
              <w:left w:val="single" w:sz="4" w:space="0" w:color="auto"/>
              <w:bottom w:val="single" w:sz="4" w:space="0" w:color="auto"/>
              <w:right w:val="single" w:sz="4" w:space="0" w:color="auto"/>
            </w:tcBorders>
          </w:tcPr>
          <w:p w14:paraId="301A89CC" w14:textId="77777777" w:rsidR="00900462" w:rsidRPr="00F732F8" w:rsidRDefault="00900462" w:rsidP="0022118B">
            <w:pPr>
              <w:jc w:val="center"/>
              <w:rPr>
                <w:rFonts w:ascii="Calibri" w:hAnsi="Calibri" w:cs="Calibri"/>
                <w:b/>
                <w:sz w:val="22"/>
                <w:szCs w:val="22"/>
              </w:rPr>
            </w:pPr>
          </w:p>
          <w:p w14:paraId="05251C7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7BC2EF40" w14:textId="77777777" w:rsidR="00900462" w:rsidRPr="00F732F8" w:rsidRDefault="00900462" w:rsidP="0022118B">
            <w:pPr>
              <w:jc w:val="center"/>
              <w:rPr>
                <w:rFonts w:ascii="Calibri" w:hAnsi="Calibri" w:cs="Calibri"/>
                <w:b/>
                <w:sz w:val="22"/>
                <w:szCs w:val="22"/>
              </w:rPr>
            </w:pPr>
          </w:p>
          <w:p w14:paraId="0061768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417" w:type="dxa"/>
            <w:tcBorders>
              <w:top w:val="single" w:sz="4" w:space="0" w:color="auto"/>
              <w:left w:val="single" w:sz="4" w:space="0" w:color="auto"/>
              <w:bottom w:val="single" w:sz="4" w:space="0" w:color="auto"/>
              <w:right w:val="single" w:sz="4" w:space="0" w:color="auto"/>
            </w:tcBorders>
          </w:tcPr>
          <w:p w14:paraId="360C80FE" w14:textId="77777777" w:rsidR="00900462" w:rsidRPr="00F732F8" w:rsidRDefault="00900462" w:rsidP="0022118B">
            <w:pPr>
              <w:jc w:val="center"/>
              <w:rPr>
                <w:rFonts w:ascii="Calibri" w:hAnsi="Calibri" w:cs="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BD5E5A" w14:textId="77777777" w:rsidR="00900462" w:rsidRPr="00F732F8" w:rsidRDefault="00900462" w:rsidP="0022118B">
            <w:pPr>
              <w:jc w:val="center"/>
              <w:rPr>
                <w:rFonts w:ascii="Calibri" w:hAnsi="Calibri" w:cs="Calibri"/>
                <w:b/>
                <w:sz w:val="22"/>
                <w:szCs w:val="22"/>
              </w:rPr>
            </w:pPr>
          </w:p>
          <w:p w14:paraId="33D96EE6" w14:textId="6F203739" w:rsidR="00900462" w:rsidRPr="00F732F8" w:rsidRDefault="00900462" w:rsidP="0022118B">
            <w:pPr>
              <w:jc w:val="center"/>
              <w:rPr>
                <w:rFonts w:ascii="Calibri" w:hAnsi="Calibri" w:cs="Calibri"/>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7803CFB" w14:textId="77777777" w:rsidR="00900462" w:rsidRPr="00F732F8" w:rsidRDefault="00900462" w:rsidP="0022118B">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B03157" w14:textId="77777777" w:rsidR="00900462" w:rsidRPr="00F732F8" w:rsidRDefault="00900462" w:rsidP="0022118B">
            <w:pPr>
              <w:jc w:val="center"/>
              <w:rPr>
                <w:rFonts w:ascii="Calibri" w:hAnsi="Calibri" w:cs="Calibri"/>
                <w:b/>
                <w:sz w:val="22"/>
                <w:szCs w:val="22"/>
              </w:rPr>
            </w:pPr>
          </w:p>
          <w:p w14:paraId="7B61AD5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0A934AF1" w14:textId="77777777" w:rsidR="00900462" w:rsidRPr="00F732F8" w:rsidRDefault="00900462" w:rsidP="00900462">
      <w:pPr>
        <w:rPr>
          <w:rFonts w:ascii="Calibri" w:hAnsi="Calibri" w:cs="Calibri"/>
          <w:sz w:val="22"/>
          <w:szCs w:val="22"/>
        </w:rPr>
      </w:pPr>
    </w:p>
    <w:p w14:paraId="4FAEC575" w14:textId="77777777" w:rsidR="00900462" w:rsidRPr="00F732F8" w:rsidRDefault="00900462" w:rsidP="00900462">
      <w:pPr>
        <w:rPr>
          <w:rFonts w:ascii="Calibri" w:hAnsi="Calibri" w:cs="Calibri"/>
          <w:sz w:val="22"/>
          <w:szCs w:val="22"/>
        </w:rPr>
      </w:pPr>
    </w:p>
    <w:p w14:paraId="7EDA0566" w14:textId="77777777" w:rsidR="00900462" w:rsidRPr="00F732F8" w:rsidRDefault="00900462" w:rsidP="00900462">
      <w:pPr>
        <w:rPr>
          <w:rFonts w:ascii="Calibri" w:hAnsi="Calibri" w:cs="Calibri"/>
          <w:sz w:val="22"/>
          <w:szCs w:val="22"/>
        </w:rPr>
      </w:pPr>
    </w:p>
    <w:p w14:paraId="0D0E097A" w14:textId="77777777" w:rsidR="00900462" w:rsidRPr="00F732F8" w:rsidRDefault="00900462" w:rsidP="00900462">
      <w:pPr>
        <w:rPr>
          <w:rFonts w:ascii="Calibri" w:hAnsi="Calibri" w:cs="Calibri"/>
          <w:sz w:val="22"/>
          <w:szCs w:val="22"/>
        </w:rPr>
      </w:pPr>
    </w:p>
    <w:p w14:paraId="6E8E44B1"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62EE1D0E" w14:textId="77777777" w:rsidR="00900462" w:rsidRPr="00F732F8" w:rsidRDefault="00900462" w:rsidP="00900462">
      <w:pPr>
        <w:jc w:val="both"/>
        <w:rPr>
          <w:rFonts w:ascii="Calibri" w:hAnsi="Calibri" w:cs="Calibri"/>
          <w:b/>
          <w:sz w:val="22"/>
          <w:szCs w:val="22"/>
        </w:rPr>
      </w:pPr>
    </w:p>
    <w:p w14:paraId="63DD8B82"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453DE9DF" w14:textId="77777777" w:rsidR="00900462" w:rsidRPr="00F732F8" w:rsidRDefault="00900462" w:rsidP="00900462">
      <w:pPr>
        <w:jc w:val="both"/>
        <w:rPr>
          <w:rFonts w:ascii="Calibri" w:hAnsi="Calibri" w:cs="Calibri"/>
          <w:b/>
          <w:sz w:val="22"/>
          <w:szCs w:val="22"/>
        </w:rPr>
      </w:pPr>
    </w:p>
    <w:p w14:paraId="339617F5" w14:textId="77777777" w:rsidR="00900462" w:rsidRDefault="00900462" w:rsidP="003928A1">
      <w:pPr>
        <w:rPr>
          <w:rFonts w:ascii="Calibri" w:hAnsi="Calibri" w:cs="Calibri"/>
          <w:b/>
          <w:color w:val="000000"/>
          <w:sz w:val="22"/>
          <w:szCs w:val="22"/>
        </w:rPr>
      </w:pPr>
    </w:p>
    <w:p w14:paraId="2021D285" w14:textId="77777777" w:rsidR="00900462" w:rsidRPr="00F732F8" w:rsidRDefault="00900462" w:rsidP="00900462">
      <w:pPr>
        <w:ind w:left="10620" w:firstLine="708"/>
        <w:rPr>
          <w:rFonts w:ascii="Calibri" w:hAnsi="Calibri" w:cs="Calibri"/>
          <w:b/>
          <w:color w:val="000000"/>
          <w:sz w:val="22"/>
          <w:szCs w:val="22"/>
        </w:rPr>
      </w:pPr>
      <w:r w:rsidRPr="00F732F8">
        <w:rPr>
          <w:rFonts w:ascii="Calibri" w:hAnsi="Calibri" w:cs="Calibri"/>
          <w:b/>
          <w:color w:val="000000"/>
          <w:sz w:val="22"/>
          <w:szCs w:val="22"/>
        </w:rPr>
        <w:t>ZAŁĄCZNIK NR 4 do swz</w:t>
      </w:r>
    </w:p>
    <w:p w14:paraId="4C95FADA" w14:textId="77777777" w:rsidR="00900462" w:rsidRPr="00F732F8" w:rsidRDefault="00900462" w:rsidP="00900462">
      <w:pPr>
        <w:ind w:firstLine="708"/>
        <w:rPr>
          <w:rFonts w:ascii="Calibri" w:hAnsi="Calibri" w:cs="Calibri"/>
          <w:b/>
          <w:color w:val="000000"/>
          <w:sz w:val="22"/>
          <w:szCs w:val="22"/>
        </w:rPr>
      </w:pP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t xml:space="preserve">ZADANIE NR </w:t>
      </w:r>
      <w:r>
        <w:rPr>
          <w:rFonts w:ascii="Calibri" w:hAnsi="Calibri" w:cs="Calibri"/>
          <w:b/>
          <w:color w:val="000000"/>
          <w:sz w:val="22"/>
          <w:szCs w:val="22"/>
        </w:rPr>
        <w:t>24</w:t>
      </w:r>
    </w:p>
    <w:p w14:paraId="30C5626D" w14:textId="77777777" w:rsidR="00900462" w:rsidRPr="00F732F8" w:rsidRDefault="00900462" w:rsidP="00900462">
      <w:pPr>
        <w:ind w:firstLine="708"/>
        <w:rPr>
          <w:rFonts w:ascii="Calibri" w:hAnsi="Calibri" w:cs="Calibri"/>
          <w:color w:val="000000"/>
          <w:sz w:val="22"/>
          <w:szCs w:val="22"/>
        </w:rPr>
      </w:pPr>
    </w:p>
    <w:p w14:paraId="1F5DB249" w14:textId="77777777" w:rsidR="00900462" w:rsidRPr="00F732F8" w:rsidRDefault="00900462" w:rsidP="00900462">
      <w:pPr>
        <w:jc w:val="center"/>
        <w:rPr>
          <w:rFonts w:ascii="Calibri" w:hAnsi="Calibri" w:cs="Calibri"/>
          <w:b/>
          <w:color w:val="000000"/>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1"/>
        <w:gridCol w:w="850"/>
        <w:gridCol w:w="1276"/>
        <w:gridCol w:w="1418"/>
        <w:gridCol w:w="992"/>
        <w:gridCol w:w="1559"/>
        <w:gridCol w:w="1985"/>
      </w:tblGrid>
      <w:tr w:rsidR="00900462" w:rsidRPr="00F732F8" w14:paraId="19DB8AB2" w14:textId="77777777" w:rsidTr="0022118B">
        <w:tc>
          <w:tcPr>
            <w:tcW w:w="6591" w:type="dxa"/>
            <w:tcBorders>
              <w:top w:val="single" w:sz="4" w:space="0" w:color="auto"/>
              <w:left w:val="single" w:sz="4" w:space="0" w:color="auto"/>
              <w:bottom w:val="single" w:sz="4" w:space="0" w:color="auto"/>
              <w:right w:val="single" w:sz="4" w:space="0" w:color="auto"/>
            </w:tcBorders>
            <w:shd w:val="pct10" w:color="auto" w:fill="FFFFFF"/>
            <w:hideMark/>
          </w:tcPr>
          <w:p w14:paraId="688D6752"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Opis produktu</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13C19599"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ilość</w:t>
            </w:r>
          </w:p>
          <w:p w14:paraId="0494DC23"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op.</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5DCDDE1D"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cena netto</w:t>
            </w:r>
          </w:p>
        </w:tc>
        <w:tc>
          <w:tcPr>
            <w:tcW w:w="1418" w:type="dxa"/>
            <w:tcBorders>
              <w:top w:val="single" w:sz="4" w:space="0" w:color="auto"/>
              <w:left w:val="single" w:sz="4" w:space="0" w:color="auto"/>
              <w:bottom w:val="single" w:sz="4" w:space="0" w:color="auto"/>
              <w:right w:val="single" w:sz="4" w:space="0" w:color="auto"/>
            </w:tcBorders>
            <w:shd w:val="pct10" w:color="auto" w:fill="FFFFFF"/>
            <w:hideMark/>
          </w:tcPr>
          <w:p w14:paraId="3DCEEF9A"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wartość netto</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46CAC475"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Stawka Vat</w:t>
            </w:r>
          </w:p>
        </w:tc>
        <w:tc>
          <w:tcPr>
            <w:tcW w:w="1559" w:type="dxa"/>
            <w:tcBorders>
              <w:top w:val="single" w:sz="4" w:space="0" w:color="auto"/>
              <w:left w:val="single" w:sz="4" w:space="0" w:color="auto"/>
              <w:bottom w:val="single" w:sz="4" w:space="0" w:color="auto"/>
              <w:right w:val="single" w:sz="4" w:space="0" w:color="auto"/>
            </w:tcBorders>
            <w:shd w:val="pct10" w:color="auto" w:fill="FFFFFF"/>
            <w:hideMark/>
          </w:tcPr>
          <w:p w14:paraId="6BDF8A5A"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wartość brutto</w:t>
            </w:r>
          </w:p>
        </w:tc>
        <w:tc>
          <w:tcPr>
            <w:tcW w:w="1985" w:type="dxa"/>
            <w:tcBorders>
              <w:top w:val="single" w:sz="4" w:space="0" w:color="auto"/>
              <w:left w:val="single" w:sz="4" w:space="0" w:color="auto"/>
              <w:bottom w:val="single" w:sz="4" w:space="0" w:color="auto"/>
              <w:right w:val="single" w:sz="4" w:space="0" w:color="auto"/>
            </w:tcBorders>
            <w:shd w:val="pct10" w:color="auto" w:fill="FFFFFF"/>
            <w:hideMark/>
          </w:tcPr>
          <w:p w14:paraId="79CB9454"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producent</w:t>
            </w:r>
          </w:p>
          <w:p w14:paraId="1206619D" w14:textId="77777777" w:rsidR="00900462" w:rsidRPr="00F732F8" w:rsidRDefault="00900462" w:rsidP="0022118B">
            <w:pPr>
              <w:jc w:val="center"/>
              <w:rPr>
                <w:rFonts w:ascii="Calibri" w:hAnsi="Calibri" w:cs="Calibri"/>
                <w:b/>
                <w:color w:val="000000"/>
                <w:sz w:val="22"/>
                <w:szCs w:val="22"/>
              </w:rPr>
            </w:pPr>
            <w:r w:rsidRPr="00F732F8">
              <w:rPr>
                <w:rFonts w:ascii="Calibri" w:hAnsi="Calibri" w:cs="Calibri"/>
                <w:b/>
                <w:color w:val="000000"/>
                <w:sz w:val="22"/>
                <w:szCs w:val="22"/>
              </w:rPr>
              <w:t>nr katalogowy</w:t>
            </w:r>
          </w:p>
        </w:tc>
      </w:tr>
      <w:tr w:rsidR="00900462" w:rsidRPr="00F732F8" w14:paraId="1516D066" w14:textId="77777777" w:rsidTr="0022118B">
        <w:tc>
          <w:tcPr>
            <w:tcW w:w="6591" w:type="dxa"/>
            <w:tcBorders>
              <w:top w:val="single" w:sz="4" w:space="0" w:color="auto"/>
              <w:left w:val="single" w:sz="4" w:space="0" w:color="auto"/>
              <w:bottom w:val="single" w:sz="4" w:space="0" w:color="auto"/>
              <w:right w:val="single" w:sz="4" w:space="0" w:color="auto"/>
            </w:tcBorders>
            <w:hideMark/>
          </w:tcPr>
          <w:p w14:paraId="16648D28" w14:textId="77777777" w:rsidR="00900462" w:rsidRPr="00F732F8" w:rsidRDefault="00900462" w:rsidP="0022118B">
            <w:pPr>
              <w:jc w:val="both"/>
              <w:rPr>
                <w:rFonts w:ascii="Calibri" w:hAnsi="Calibri" w:cs="Calibri"/>
                <w:color w:val="000000"/>
                <w:sz w:val="22"/>
                <w:szCs w:val="22"/>
              </w:rPr>
            </w:pPr>
            <w:r w:rsidRPr="00F732F8">
              <w:rPr>
                <w:rFonts w:ascii="Calibri" w:hAnsi="Calibri" w:cs="Calibri"/>
                <w:color w:val="000000"/>
                <w:sz w:val="22"/>
                <w:szCs w:val="22"/>
              </w:rPr>
              <w:t xml:space="preserve">Sterylny nakłuwacz jednorazowego użytku do pobierania krwi kapilarnej z opuszki palca. </w:t>
            </w:r>
          </w:p>
          <w:p w14:paraId="2A87FDBE" w14:textId="77777777" w:rsidR="00900462" w:rsidRPr="00F732F8" w:rsidRDefault="00900462" w:rsidP="0022118B">
            <w:pPr>
              <w:jc w:val="both"/>
              <w:rPr>
                <w:rFonts w:ascii="Calibri" w:hAnsi="Calibri" w:cs="Calibri"/>
                <w:color w:val="000000"/>
                <w:sz w:val="22"/>
                <w:szCs w:val="22"/>
              </w:rPr>
            </w:pPr>
            <w:r w:rsidRPr="00F732F8">
              <w:rPr>
                <w:rFonts w:ascii="Calibri" w:hAnsi="Calibri" w:cs="Calibri"/>
                <w:color w:val="000000"/>
                <w:sz w:val="22"/>
                <w:szCs w:val="22"/>
              </w:rPr>
              <w:t>Nakłuwacz musi posiadać mechanizm zabezpieczający, dzięki któremu po nakłuciu igła chowa się automatycznie do obudowy, zabezpieczenie przed przypadkowym skaleczeniem i kontaminacją krzyżową. Skład nakłuwacza: sterylna osłonka; obudowa; przycisk spustowy. 1op.= 200 szt.</w:t>
            </w:r>
          </w:p>
        </w:tc>
        <w:tc>
          <w:tcPr>
            <w:tcW w:w="850" w:type="dxa"/>
            <w:tcBorders>
              <w:top w:val="single" w:sz="4" w:space="0" w:color="auto"/>
              <w:left w:val="single" w:sz="4" w:space="0" w:color="auto"/>
              <w:bottom w:val="single" w:sz="4" w:space="0" w:color="auto"/>
              <w:right w:val="single" w:sz="4" w:space="0" w:color="auto"/>
            </w:tcBorders>
          </w:tcPr>
          <w:p w14:paraId="3E1E1D11" w14:textId="77777777" w:rsidR="00900462" w:rsidRPr="00F732F8" w:rsidRDefault="00900462" w:rsidP="0022118B">
            <w:pPr>
              <w:jc w:val="center"/>
              <w:rPr>
                <w:rFonts w:ascii="Calibri" w:hAnsi="Calibri" w:cs="Calibri"/>
                <w:color w:val="000000"/>
                <w:sz w:val="22"/>
                <w:szCs w:val="22"/>
              </w:rPr>
            </w:pPr>
          </w:p>
          <w:p w14:paraId="244DF41D" w14:textId="77777777" w:rsidR="00900462" w:rsidRPr="00F732F8" w:rsidRDefault="00900462" w:rsidP="0022118B">
            <w:pPr>
              <w:jc w:val="center"/>
              <w:rPr>
                <w:rFonts w:ascii="Calibri" w:hAnsi="Calibri" w:cs="Calibri"/>
                <w:color w:val="000000"/>
                <w:sz w:val="22"/>
                <w:szCs w:val="22"/>
              </w:rPr>
            </w:pPr>
            <w:r w:rsidRPr="00F732F8">
              <w:rPr>
                <w:rFonts w:ascii="Calibri" w:hAnsi="Calibri" w:cs="Calibri"/>
                <w:color w:val="000000"/>
                <w:sz w:val="22"/>
                <w:szCs w:val="22"/>
              </w:rPr>
              <w:t>4</w:t>
            </w:r>
            <w:r>
              <w:rPr>
                <w:rFonts w:ascii="Calibri" w:hAnsi="Calibri" w:cs="Calibri"/>
                <w:color w:val="000000"/>
                <w:sz w:val="22"/>
                <w:szCs w:val="22"/>
              </w:rPr>
              <w:t>5</w:t>
            </w:r>
            <w:r w:rsidRPr="00F732F8">
              <w:rPr>
                <w:rFonts w:ascii="Calibri" w:hAnsi="Calibri" w:cs="Calibri"/>
                <w:color w:val="000000"/>
                <w:sz w:val="22"/>
                <w:szCs w:val="22"/>
              </w:rPr>
              <w:t>0</w:t>
            </w:r>
          </w:p>
          <w:p w14:paraId="5D9AB554" w14:textId="77777777" w:rsidR="00900462" w:rsidRPr="00F732F8" w:rsidRDefault="00900462" w:rsidP="0022118B">
            <w:pPr>
              <w:jc w:val="center"/>
              <w:rPr>
                <w:rFonts w:ascii="Calibri" w:hAnsi="Calibri" w:cs="Calibri"/>
                <w:color w:val="000000"/>
                <w:sz w:val="22"/>
                <w:szCs w:val="22"/>
              </w:rPr>
            </w:pPr>
          </w:p>
          <w:p w14:paraId="132B4B95" w14:textId="77777777" w:rsidR="00900462" w:rsidRPr="00F732F8" w:rsidRDefault="00900462" w:rsidP="0022118B">
            <w:pPr>
              <w:jc w:val="cente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EFF5476" w14:textId="77777777" w:rsidR="00900462" w:rsidRPr="00F732F8" w:rsidRDefault="00900462" w:rsidP="0022118B">
            <w:pPr>
              <w:jc w:val="both"/>
              <w:rPr>
                <w:rFonts w:ascii="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58420F" w14:textId="77777777" w:rsidR="00900462" w:rsidRPr="00F732F8" w:rsidRDefault="00900462" w:rsidP="0022118B">
            <w:pPr>
              <w:jc w:val="both"/>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8EAF16B" w14:textId="77777777" w:rsidR="00900462" w:rsidRPr="00F732F8" w:rsidRDefault="00900462" w:rsidP="0022118B">
            <w:pPr>
              <w:jc w:val="both"/>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83C8A03" w14:textId="77777777" w:rsidR="00900462" w:rsidRPr="00F732F8" w:rsidRDefault="00900462" w:rsidP="0022118B">
            <w:pPr>
              <w:jc w:val="both"/>
              <w:rPr>
                <w:rFonts w:ascii="Calibri" w:hAnsi="Calibri" w:cs="Calibri"/>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5875D65" w14:textId="77777777" w:rsidR="00900462" w:rsidRPr="00F732F8" w:rsidRDefault="00900462" w:rsidP="0022118B">
            <w:pPr>
              <w:jc w:val="both"/>
              <w:rPr>
                <w:rFonts w:ascii="Calibri" w:hAnsi="Calibri" w:cs="Calibri"/>
                <w:color w:val="000000"/>
                <w:sz w:val="22"/>
                <w:szCs w:val="22"/>
              </w:rPr>
            </w:pPr>
          </w:p>
        </w:tc>
      </w:tr>
      <w:tr w:rsidR="003928A1" w:rsidRPr="00F732F8" w14:paraId="0D720708" w14:textId="77777777" w:rsidTr="0022118B">
        <w:tc>
          <w:tcPr>
            <w:tcW w:w="6591" w:type="dxa"/>
            <w:tcBorders>
              <w:top w:val="single" w:sz="4" w:space="0" w:color="auto"/>
              <w:left w:val="single" w:sz="4" w:space="0" w:color="auto"/>
              <w:bottom w:val="single" w:sz="4" w:space="0" w:color="auto"/>
              <w:right w:val="single" w:sz="4" w:space="0" w:color="auto"/>
            </w:tcBorders>
          </w:tcPr>
          <w:p w14:paraId="2081A581" w14:textId="7736FB6F" w:rsidR="003928A1" w:rsidRPr="00F732F8" w:rsidRDefault="003928A1" w:rsidP="0022118B">
            <w:pPr>
              <w:jc w:val="both"/>
              <w:rPr>
                <w:rFonts w:ascii="Calibri" w:hAnsi="Calibri" w:cs="Calibri"/>
                <w:color w:val="000000"/>
                <w:sz w:val="22"/>
                <w:szCs w:val="22"/>
              </w:rPr>
            </w:pPr>
            <w:r w:rsidRPr="00F732F8">
              <w:rPr>
                <w:rFonts w:ascii="Calibri" w:hAnsi="Calibri" w:cs="Calibri"/>
                <w:b/>
                <w:sz w:val="22"/>
                <w:szCs w:val="22"/>
              </w:rPr>
              <w:t>Razem</w:t>
            </w:r>
          </w:p>
        </w:tc>
        <w:tc>
          <w:tcPr>
            <w:tcW w:w="850" w:type="dxa"/>
            <w:tcBorders>
              <w:top w:val="single" w:sz="4" w:space="0" w:color="auto"/>
              <w:left w:val="single" w:sz="4" w:space="0" w:color="auto"/>
              <w:bottom w:val="single" w:sz="4" w:space="0" w:color="auto"/>
              <w:right w:val="single" w:sz="4" w:space="0" w:color="auto"/>
            </w:tcBorders>
          </w:tcPr>
          <w:p w14:paraId="28B71331" w14:textId="1358CB76" w:rsidR="003928A1" w:rsidRPr="003928A1" w:rsidRDefault="003928A1" w:rsidP="003928A1">
            <w:pPr>
              <w:jc w:val="center"/>
              <w:rPr>
                <w:rFonts w:ascii="Calibri" w:hAnsi="Calibri" w:cs="Calibri"/>
                <w:b/>
                <w:bCs/>
                <w:color w:val="000000"/>
                <w:sz w:val="22"/>
                <w:szCs w:val="22"/>
              </w:rPr>
            </w:pPr>
            <w:r w:rsidRPr="003928A1">
              <w:rPr>
                <w:rFonts w:ascii="Calibri" w:hAnsi="Calibri" w:cs="Calibri"/>
                <w:b/>
                <w:bCs/>
                <w:color w:val="00000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126803AA" w14:textId="50822457" w:rsidR="003928A1" w:rsidRPr="003928A1" w:rsidRDefault="003928A1" w:rsidP="003928A1">
            <w:pPr>
              <w:jc w:val="center"/>
              <w:rPr>
                <w:rFonts w:ascii="Calibri" w:hAnsi="Calibri" w:cs="Calibri"/>
                <w:b/>
                <w:bCs/>
                <w:color w:val="000000"/>
                <w:sz w:val="22"/>
                <w:szCs w:val="22"/>
              </w:rPr>
            </w:pPr>
            <w:r w:rsidRPr="003928A1">
              <w:rPr>
                <w:rFonts w:ascii="Calibri" w:hAnsi="Calibri" w:cs="Calibri"/>
                <w:b/>
                <w:bCs/>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3B614176" w14:textId="77777777" w:rsidR="003928A1" w:rsidRPr="003928A1" w:rsidRDefault="003928A1" w:rsidP="003928A1">
            <w:pPr>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192842" w14:textId="77777777" w:rsidR="003928A1" w:rsidRPr="003928A1" w:rsidRDefault="003928A1" w:rsidP="003928A1">
            <w:pPr>
              <w:jc w:val="center"/>
              <w:rPr>
                <w:rFonts w:ascii="Calibri" w:hAnsi="Calibri" w:cs="Calibri"/>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92A1E07" w14:textId="77777777" w:rsidR="003928A1" w:rsidRPr="003928A1" w:rsidRDefault="003928A1" w:rsidP="003928A1">
            <w:pPr>
              <w:jc w:val="center"/>
              <w:rPr>
                <w:rFonts w:ascii="Calibri" w:hAnsi="Calibri" w:cs="Calibri"/>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FCED946" w14:textId="2BB8F978" w:rsidR="003928A1" w:rsidRPr="003928A1" w:rsidRDefault="003928A1" w:rsidP="003928A1">
            <w:pPr>
              <w:jc w:val="center"/>
              <w:rPr>
                <w:rFonts w:ascii="Calibri" w:hAnsi="Calibri" w:cs="Calibri"/>
                <w:b/>
                <w:bCs/>
                <w:color w:val="000000"/>
                <w:sz w:val="22"/>
                <w:szCs w:val="22"/>
              </w:rPr>
            </w:pPr>
            <w:r w:rsidRPr="003928A1">
              <w:rPr>
                <w:rFonts w:ascii="Calibri" w:hAnsi="Calibri" w:cs="Calibri"/>
                <w:b/>
                <w:bCs/>
                <w:color w:val="000000"/>
                <w:sz w:val="22"/>
                <w:szCs w:val="22"/>
              </w:rPr>
              <w:t>x</w:t>
            </w:r>
          </w:p>
        </w:tc>
      </w:tr>
    </w:tbl>
    <w:p w14:paraId="27459154" w14:textId="77777777" w:rsidR="00900462" w:rsidRPr="00F732F8" w:rsidRDefault="00900462" w:rsidP="00900462">
      <w:pPr>
        <w:jc w:val="both"/>
        <w:rPr>
          <w:rFonts w:ascii="Calibri" w:hAnsi="Calibri" w:cs="Calibri"/>
          <w:color w:val="000000"/>
          <w:sz w:val="22"/>
          <w:szCs w:val="22"/>
        </w:rPr>
      </w:pPr>
    </w:p>
    <w:p w14:paraId="32E506CD" w14:textId="77777777" w:rsidR="00900462" w:rsidRPr="00F732F8" w:rsidRDefault="00900462" w:rsidP="00900462">
      <w:pPr>
        <w:jc w:val="both"/>
        <w:rPr>
          <w:rFonts w:ascii="Calibri" w:hAnsi="Calibri" w:cs="Calibri"/>
          <w:color w:val="000000"/>
          <w:sz w:val="22"/>
          <w:szCs w:val="22"/>
        </w:rPr>
      </w:pPr>
    </w:p>
    <w:p w14:paraId="1742C4A9" w14:textId="77777777" w:rsidR="00900462" w:rsidRPr="00F732F8" w:rsidRDefault="00900462" w:rsidP="00900462">
      <w:pPr>
        <w:ind w:firstLine="708"/>
        <w:rPr>
          <w:rFonts w:ascii="Calibri" w:hAnsi="Calibri" w:cs="Calibri"/>
          <w:color w:val="000000"/>
          <w:sz w:val="22"/>
          <w:szCs w:val="22"/>
        </w:rPr>
      </w:pPr>
    </w:p>
    <w:p w14:paraId="777F473B" w14:textId="77777777" w:rsidR="00900462" w:rsidRPr="00F732F8" w:rsidRDefault="00900462" w:rsidP="00900462">
      <w:pPr>
        <w:ind w:firstLine="708"/>
        <w:rPr>
          <w:rFonts w:ascii="Calibri" w:hAnsi="Calibri" w:cs="Calibri"/>
          <w:color w:val="000000"/>
          <w:sz w:val="22"/>
          <w:szCs w:val="22"/>
        </w:rPr>
      </w:pPr>
    </w:p>
    <w:p w14:paraId="68DC9958" w14:textId="77777777" w:rsidR="00900462" w:rsidRPr="00F732F8" w:rsidRDefault="00900462" w:rsidP="00900462">
      <w:pPr>
        <w:ind w:firstLine="708"/>
        <w:rPr>
          <w:rFonts w:ascii="Calibri" w:hAnsi="Calibri" w:cs="Calibri"/>
          <w:color w:val="000000"/>
          <w:sz w:val="22"/>
          <w:szCs w:val="22"/>
        </w:rPr>
      </w:pPr>
    </w:p>
    <w:p w14:paraId="71F3A8FF" w14:textId="77777777" w:rsidR="00900462" w:rsidRPr="00F732F8" w:rsidRDefault="00900462" w:rsidP="00900462">
      <w:pPr>
        <w:rPr>
          <w:rFonts w:ascii="Calibri" w:hAnsi="Calibri" w:cs="Calibri"/>
          <w:b/>
          <w:color w:val="000000"/>
          <w:sz w:val="22"/>
          <w:szCs w:val="22"/>
        </w:rPr>
      </w:pPr>
      <w:r w:rsidRPr="00F732F8">
        <w:rPr>
          <w:rFonts w:ascii="Calibri" w:hAnsi="Calibri" w:cs="Calibri"/>
          <w:b/>
          <w:color w:val="000000"/>
          <w:sz w:val="22"/>
          <w:szCs w:val="22"/>
        </w:rPr>
        <w:t xml:space="preserve">    ......................................</w:t>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t>................................................</w:t>
      </w:r>
    </w:p>
    <w:p w14:paraId="2BA72B49" w14:textId="77777777" w:rsidR="00900462" w:rsidRPr="00022621" w:rsidRDefault="00900462" w:rsidP="00900462">
      <w:pPr>
        <w:jc w:val="center"/>
        <w:rPr>
          <w:rFonts w:ascii="Calibri" w:hAnsi="Calibri" w:cs="Calibri"/>
          <w:b/>
          <w:color w:val="000000"/>
          <w:sz w:val="22"/>
          <w:szCs w:val="22"/>
        </w:rPr>
      </w:pPr>
      <w:r w:rsidRPr="00F732F8">
        <w:rPr>
          <w:rFonts w:ascii="Calibri" w:hAnsi="Calibri" w:cs="Calibri"/>
          <w:b/>
          <w:color w:val="000000"/>
          <w:sz w:val="22"/>
          <w:szCs w:val="22"/>
        </w:rPr>
        <w:t>miejscowość, data</w:t>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r>
      <w:r w:rsidRPr="00F732F8">
        <w:rPr>
          <w:rFonts w:ascii="Calibri" w:hAnsi="Calibri" w:cs="Calibri"/>
          <w:b/>
          <w:color w:val="000000"/>
          <w:sz w:val="22"/>
          <w:szCs w:val="22"/>
        </w:rPr>
        <w:tab/>
        <w:t>podpis osoby upoważnionej</w:t>
      </w:r>
    </w:p>
    <w:p w14:paraId="473451AE" w14:textId="77777777" w:rsidR="00900462" w:rsidRPr="00F732F8" w:rsidRDefault="00900462" w:rsidP="00900462">
      <w:pPr>
        <w:tabs>
          <w:tab w:val="left" w:pos="11655"/>
        </w:tabs>
        <w:rPr>
          <w:rFonts w:ascii="Calibri" w:hAnsi="Calibri" w:cs="Calibri"/>
          <w:sz w:val="22"/>
          <w:szCs w:val="22"/>
        </w:rPr>
      </w:pPr>
    </w:p>
    <w:p w14:paraId="3D2E68F6" w14:textId="77777777" w:rsidR="00900462" w:rsidRPr="00F732F8" w:rsidRDefault="00900462" w:rsidP="00900462">
      <w:pPr>
        <w:rPr>
          <w:rFonts w:ascii="Calibri" w:hAnsi="Calibri" w:cs="Calibri"/>
          <w:sz w:val="22"/>
          <w:szCs w:val="22"/>
        </w:rPr>
      </w:pPr>
    </w:p>
    <w:p w14:paraId="387D7CA9" w14:textId="77777777" w:rsidR="00900462" w:rsidRDefault="00900462" w:rsidP="00900462">
      <w:pPr>
        <w:ind w:left="10620" w:firstLine="708"/>
        <w:rPr>
          <w:rFonts w:ascii="Calibri" w:hAnsi="Calibri" w:cs="Calibri"/>
          <w:b/>
          <w:sz w:val="22"/>
          <w:szCs w:val="22"/>
        </w:rPr>
      </w:pPr>
    </w:p>
    <w:p w14:paraId="41242A53" w14:textId="77777777" w:rsidR="00900462" w:rsidRDefault="00900462" w:rsidP="00900462">
      <w:pPr>
        <w:ind w:left="10620" w:firstLine="708"/>
        <w:rPr>
          <w:rFonts w:ascii="Calibri" w:hAnsi="Calibri" w:cs="Calibri"/>
          <w:b/>
          <w:sz w:val="22"/>
          <w:szCs w:val="22"/>
        </w:rPr>
      </w:pPr>
    </w:p>
    <w:p w14:paraId="23787E35" w14:textId="77777777" w:rsidR="00900462" w:rsidRDefault="00900462" w:rsidP="00900462">
      <w:pPr>
        <w:ind w:left="10620" w:firstLine="708"/>
        <w:rPr>
          <w:rFonts w:ascii="Calibri" w:hAnsi="Calibri" w:cs="Calibri"/>
          <w:b/>
          <w:sz w:val="22"/>
          <w:szCs w:val="22"/>
        </w:rPr>
      </w:pPr>
    </w:p>
    <w:p w14:paraId="608E78BD" w14:textId="77777777" w:rsidR="00900462" w:rsidRDefault="00900462" w:rsidP="00900462">
      <w:pPr>
        <w:ind w:left="10620" w:firstLine="708"/>
        <w:rPr>
          <w:rFonts w:ascii="Calibri" w:hAnsi="Calibri" w:cs="Calibri"/>
          <w:b/>
          <w:sz w:val="22"/>
          <w:szCs w:val="22"/>
        </w:rPr>
      </w:pPr>
    </w:p>
    <w:p w14:paraId="54BAE16C" w14:textId="77777777" w:rsidR="00900462" w:rsidRDefault="00900462" w:rsidP="00900462">
      <w:pPr>
        <w:ind w:left="10620" w:firstLine="708"/>
        <w:rPr>
          <w:rFonts w:ascii="Calibri" w:hAnsi="Calibri" w:cs="Calibri"/>
          <w:b/>
          <w:sz w:val="22"/>
          <w:szCs w:val="22"/>
        </w:rPr>
      </w:pPr>
    </w:p>
    <w:p w14:paraId="55E8005E" w14:textId="77777777" w:rsidR="00900462" w:rsidRDefault="00900462" w:rsidP="00A43ABB">
      <w:pPr>
        <w:rPr>
          <w:rFonts w:ascii="Calibri" w:hAnsi="Calibri" w:cs="Calibri"/>
          <w:b/>
          <w:sz w:val="22"/>
          <w:szCs w:val="22"/>
        </w:rPr>
      </w:pPr>
    </w:p>
    <w:p w14:paraId="4062F7A1" w14:textId="77777777" w:rsidR="00900462" w:rsidRDefault="00900462" w:rsidP="00900462">
      <w:pPr>
        <w:ind w:left="10620" w:firstLine="708"/>
        <w:rPr>
          <w:rFonts w:ascii="Calibri" w:hAnsi="Calibri" w:cs="Calibri"/>
          <w:b/>
          <w:sz w:val="22"/>
          <w:szCs w:val="22"/>
        </w:rPr>
      </w:pPr>
    </w:p>
    <w:p w14:paraId="33F82954" w14:textId="77777777" w:rsidR="003928A1" w:rsidRDefault="003928A1" w:rsidP="00900462">
      <w:pPr>
        <w:ind w:left="10620" w:firstLine="708"/>
        <w:rPr>
          <w:rFonts w:ascii="Calibri" w:hAnsi="Calibri" w:cs="Calibri"/>
          <w:b/>
          <w:sz w:val="22"/>
          <w:szCs w:val="22"/>
        </w:rPr>
      </w:pPr>
    </w:p>
    <w:p w14:paraId="517A9F3E" w14:textId="77777777" w:rsidR="003928A1" w:rsidRDefault="003928A1" w:rsidP="00900462">
      <w:pPr>
        <w:ind w:left="10620" w:firstLine="708"/>
        <w:rPr>
          <w:rFonts w:ascii="Calibri" w:hAnsi="Calibri" w:cs="Calibri"/>
          <w:b/>
          <w:sz w:val="22"/>
          <w:szCs w:val="22"/>
        </w:rPr>
      </w:pPr>
    </w:p>
    <w:p w14:paraId="2FC2C164" w14:textId="52563D4D" w:rsidR="00900462" w:rsidRPr="00F732F8" w:rsidRDefault="00900462" w:rsidP="00900462">
      <w:pPr>
        <w:ind w:left="10620" w:firstLine="708"/>
        <w:rPr>
          <w:rFonts w:ascii="Calibri" w:hAnsi="Calibri" w:cs="Calibri"/>
          <w:b/>
          <w:sz w:val="22"/>
          <w:szCs w:val="22"/>
        </w:rPr>
      </w:pPr>
      <w:r w:rsidRPr="00F732F8">
        <w:rPr>
          <w:rFonts w:ascii="Calibri" w:hAnsi="Calibri" w:cs="Calibri"/>
          <w:b/>
          <w:sz w:val="22"/>
          <w:szCs w:val="22"/>
        </w:rPr>
        <w:t>ZAŁĄCZNIK NR 4 do swz</w:t>
      </w:r>
    </w:p>
    <w:p w14:paraId="5D81F45D" w14:textId="7777777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25</w:t>
      </w:r>
    </w:p>
    <w:p w14:paraId="5D888839" w14:textId="77777777" w:rsidR="00900462" w:rsidRPr="00F732F8" w:rsidRDefault="00900462" w:rsidP="00900462">
      <w:pPr>
        <w:rPr>
          <w:rFonts w:ascii="Calibri" w:hAnsi="Calibri" w:cs="Calibri"/>
          <w:b/>
          <w:sz w:val="22"/>
          <w:szCs w:val="22"/>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668"/>
        <w:gridCol w:w="851"/>
        <w:gridCol w:w="1276"/>
        <w:gridCol w:w="1417"/>
        <w:gridCol w:w="1134"/>
        <w:gridCol w:w="1701"/>
        <w:gridCol w:w="2410"/>
      </w:tblGrid>
      <w:tr w:rsidR="00900462" w:rsidRPr="00F732F8" w14:paraId="5DFC0F1B" w14:textId="77777777" w:rsidTr="0022118B">
        <w:tc>
          <w:tcPr>
            <w:tcW w:w="708" w:type="dxa"/>
            <w:tcBorders>
              <w:top w:val="single" w:sz="4" w:space="0" w:color="auto"/>
              <w:left w:val="single" w:sz="4" w:space="0" w:color="auto"/>
              <w:bottom w:val="single" w:sz="4" w:space="0" w:color="auto"/>
              <w:right w:val="single" w:sz="4" w:space="0" w:color="auto"/>
            </w:tcBorders>
            <w:shd w:val="pct10" w:color="auto" w:fill="FFFFFF"/>
            <w:hideMark/>
          </w:tcPr>
          <w:p w14:paraId="59DED6E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668" w:type="dxa"/>
            <w:tcBorders>
              <w:top w:val="single" w:sz="4" w:space="0" w:color="auto"/>
              <w:left w:val="single" w:sz="4" w:space="0" w:color="auto"/>
              <w:bottom w:val="single" w:sz="4" w:space="0" w:color="auto"/>
              <w:right w:val="single" w:sz="4" w:space="0" w:color="auto"/>
            </w:tcBorders>
            <w:shd w:val="pct10" w:color="auto" w:fill="FFFFFF"/>
            <w:hideMark/>
          </w:tcPr>
          <w:p w14:paraId="54E696A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2D2F97B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15DBD65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DB9B9E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491E33B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26B2573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14:paraId="22C9604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14:paraId="227F689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0CDB8EA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15532E6C"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29DC5D5F" w14:textId="77777777" w:rsidR="00900462" w:rsidRPr="00F732F8" w:rsidRDefault="00900462" w:rsidP="0022118B">
            <w:pPr>
              <w:pStyle w:val="Bezodstpw"/>
              <w:jc w:val="center"/>
            </w:pPr>
            <w:r w:rsidRPr="00F732F8">
              <w:t>1</w:t>
            </w:r>
          </w:p>
        </w:tc>
        <w:tc>
          <w:tcPr>
            <w:tcW w:w="5668" w:type="dxa"/>
            <w:tcBorders>
              <w:top w:val="single" w:sz="4" w:space="0" w:color="auto"/>
              <w:left w:val="single" w:sz="4" w:space="0" w:color="auto"/>
              <w:bottom w:val="single" w:sz="4" w:space="0" w:color="auto"/>
              <w:right w:val="single" w:sz="4" w:space="0" w:color="auto"/>
            </w:tcBorders>
            <w:hideMark/>
          </w:tcPr>
          <w:p w14:paraId="05F6C1D5" w14:textId="77777777" w:rsidR="00900462" w:rsidRPr="00F732F8" w:rsidRDefault="00900462" w:rsidP="0022118B">
            <w:pPr>
              <w:pStyle w:val="Bezodstpw"/>
            </w:pPr>
            <w:r w:rsidRPr="00F732F8">
              <w:rPr>
                <w:b/>
              </w:rPr>
              <w:t xml:space="preserve">Jednorazowa kaczka męska </w:t>
            </w:r>
            <w:r w:rsidRPr="00F732F8">
              <w:br/>
              <w:t>Pojemność: 875ml, waga wyrobu: 38g ± 4g; materiał: masa papierowa; przesiąkalność (minimalna): 4 godziny; odporność na temperaturę: 35°C (±3°C); po użyciu utylizacja w maceratorze;</w:t>
            </w:r>
          </w:p>
          <w:p w14:paraId="6676C452" w14:textId="77777777" w:rsidR="00900462" w:rsidRPr="00F732F8" w:rsidRDefault="00900462" w:rsidP="0022118B">
            <w:pPr>
              <w:pStyle w:val="Bezodstpw"/>
            </w:pPr>
            <w:r w:rsidRPr="00F732F8">
              <w:t>op. 100 szt.</w:t>
            </w:r>
          </w:p>
        </w:tc>
        <w:tc>
          <w:tcPr>
            <w:tcW w:w="851" w:type="dxa"/>
            <w:tcBorders>
              <w:top w:val="single" w:sz="4" w:space="0" w:color="auto"/>
              <w:left w:val="single" w:sz="4" w:space="0" w:color="auto"/>
              <w:bottom w:val="single" w:sz="4" w:space="0" w:color="auto"/>
              <w:right w:val="single" w:sz="4" w:space="0" w:color="auto"/>
            </w:tcBorders>
            <w:hideMark/>
          </w:tcPr>
          <w:p w14:paraId="7556639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r w:rsidRPr="00F732F8">
              <w:rPr>
                <w:rFonts w:ascii="Calibri" w:hAnsi="Calibri" w:cs="Calibri"/>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tcPr>
          <w:p w14:paraId="0E387879"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7265F1"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BD99ED"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C70EF7"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D95C27E" w14:textId="77777777" w:rsidR="00900462" w:rsidRPr="00F732F8" w:rsidRDefault="00900462" w:rsidP="0022118B">
            <w:pPr>
              <w:jc w:val="both"/>
              <w:rPr>
                <w:rFonts w:ascii="Calibri" w:hAnsi="Calibri" w:cs="Calibri"/>
                <w:sz w:val="22"/>
                <w:szCs w:val="22"/>
              </w:rPr>
            </w:pPr>
          </w:p>
        </w:tc>
      </w:tr>
      <w:tr w:rsidR="00900462" w:rsidRPr="00F732F8" w14:paraId="749EEEA3"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3328A620" w14:textId="77777777" w:rsidR="00900462" w:rsidRPr="00F732F8" w:rsidRDefault="00900462" w:rsidP="0022118B">
            <w:pPr>
              <w:pStyle w:val="Bezodstpw"/>
              <w:jc w:val="center"/>
            </w:pPr>
            <w:r w:rsidRPr="00F732F8">
              <w:t>2</w:t>
            </w:r>
          </w:p>
        </w:tc>
        <w:tc>
          <w:tcPr>
            <w:tcW w:w="5668" w:type="dxa"/>
            <w:tcBorders>
              <w:top w:val="single" w:sz="4" w:space="0" w:color="auto"/>
              <w:left w:val="single" w:sz="4" w:space="0" w:color="auto"/>
              <w:bottom w:val="single" w:sz="4" w:space="0" w:color="auto"/>
              <w:right w:val="single" w:sz="4" w:space="0" w:color="auto"/>
            </w:tcBorders>
            <w:hideMark/>
          </w:tcPr>
          <w:p w14:paraId="3979D8A4" w14:textId="77777777" w:rsidR="00900462" w:rsidRPr="00F732F8" w:rsidRDefault="00900462" w:rsidP="0022118B">
            <w:pPr>
              <w:pStyle w:val="Bezodstpw"/>
              <w:rPr>
                <w:b/>
                <w:bCs/>
              </w:rPr>
            </w:pPr>
            <w:r w:rsidRPr="00F732F8">
              <w:rPr>
                <w:b/>
                <w:bCs/>
              </w:rPr>
              <w:t>Jednorazowy basen sanitarny</w:t>
            </w:r>
          </w:p>
          <w:p w14:paraId="1278DC34" w14:textId="77777777" w:rsidR="00900462" w:rsidRPr="00F732F8" w:rsidRDefault="00900462" w:rsidP="0022118B">
            <w:pPr>
              <w:pStyle w:val="Bezodstpw"/>
              <w:rPr>
                <w:bCs/>
              </w:rPr>
            </w:pPr>
            <w:r w:rsidRPr="00F732F8">
              <w:rPr>
                <w:bCs/>
              </w:rPr>
              <w:t>wykonany z masy papierowej, przeznaczony do utylizacji w maceratorze.</w:t>
            </w:r>
          </w:p>
        </w:tc>
        <w:tc>
          <w:tcPr>
            <w:tcW w:w="851" w:type="dxa"/>
            <w:tcBorders>
              <w:top w:val="single" w:sz="4" w:space="0" w:color="auto"/>
              <w:left w:val="single" w:sz="4" w:space="0" w:color="auto"/>
              <w:bottom w:val="single" w:sz="4" w:space="0" w:color="auto"/>
              <w:right w:val="single" w:sz="4" w:space="0" w:color="auto"/>
            </w:tcBorders>
            <w:hideMark/>
          </w:tcPr>
          <w:p w14:paraId="41A47B73"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w:t>
            </w:r>
            <w:r w:rsidRPr="00F732F8">
              <w:rPr>
                <w:rFonts w:ascii="Calibri" w:hAnsi="Calibri" w:cs="Calibri"/>
                <w:sz w:val="22"/>
                <w:szCs w:val="22"/>
              </w:rPr>
              <w:t xml:space="preserve"> </w:t>
            </w:r>
            <w:r>
              <w:rPr>
                <w:rFonts w:ascii="Calibri" w:hAnsi="Calibri" w:cs="Calibri"/>
                <w:sz w:val="22"/>
                <w:szCs w:val="22"/>
              </w:rPr>
              <w:t>5</w:t>
            </w:r>
            <w:r w:rsidRPr="00F732F8">
              <w:rPr>
                <w:rFonts w:ascii="Calibri" w:hAnsi="Calibri" w:cs="Calibri"/>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5E20CC55"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B4BC5C0"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EE2DAB"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5AC793"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5A70CB3" w14:textId="77777777" w:rsidR="00900462" w:rsidRPr="00F732F8" w:rsidRDefault="00900462" w:rsidP="0022118B">
            <w:pPr>
              <w:jc w:val="both"/>
              <w:rPr>
                <w:rFonts w:ascii="Calibri" w:hAnsi="Calibri" w:cs="Calibri"/>
                <w:sz w:val="22"/>
                <w:szCs w:val="22"/>
              </w:rPr>
            </w:pPr>
          </w:p>
        </w:tc>
      </w:tr>
      <w:tr w:rsidR="00900462" w:rsidRPr="00F732F8" w14:paraId="7520623C"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1035EB96" w14:textId="77777777" w:rsidR="00900462" w:rsidRPr="00F732F8" w:rsidRDefault="00900462" w:rsidP="0022118B">
            <w:pPr>
              <w:pStyle w:val="Bezodstpw"/>
              <w:jc w:val="center"/>
            </w:pPr>
            <w:r w:rsidRPr="00F732F8">
              <w:t>3</w:t>
            </w:r>
          </w:p>
        </w:tc>
        <w:tc>
          <w:tcPr>
            <w:tcW w:w="5668" w:type="dxa"/>
            <w:tcBorders>
              <w:top w:val="single" w:sz="4" w:space="0" w:color="auto"/>
              <w:left w:val="single" w:sz="4" w:space="0" w:color="auto"/>
              <w:bottom w:val="single" w:sz="4" w:space="0" w:color="auto"/>
              <w:right w:val="single" w:sz="4" w:space="0" w:color="auto"/>
            </w:tcBorders>
            <w:hideMark/>
          </w:tcPr>
          <w:p w14:paraId="7F9BA371" w14:textId="77777777" w:rsidR="00900462" w:rsidRPr="00F732F8" w:rsidRDefault="00900462" w:rsidP="0022118B">
            <w:pPr>
              <w:pStyle w:val="Bezodstpw"/>
              <w:rPr>
                <w:b/>
              </w:rPr>
            </w:pPr>
            <w:r w:rsidRPr="00F732F8">
              <w:rPr>
                <w:b/>
              </w:rPr>
              <w:t xml:space="preserve">Miska do mycia </w:t>
            </w:r>
            <w:r w:rsidRPr="00F732F8">
              <w:rPr>
                <w:rStyle w:val="title4"/>
                <w:b/>
              </w:rPr>
              <w:t>jednorazowa</w:t>
            </w:r>
          </w:p>
          <w:p w14:paraId="10DA30F9" w14:textId="77777777" w:rsidR="00900462" w:rsidRPr="00F732F8" w:rsidRDefault="00900462" w:rsidP="0022118B">
            <w:pPr>
              <w:pStyle w:val="Bezodstpw"/>
            </w:pPr>
            <w:r w:rsidRPr="00F732F8">
              <w:t>Jednorazowy wyrób wykorzystywany do mycia rąk, całego ciała,  zmiany opatrunków, sprzątania. Mocne boki umożliwiające podtrzymanie ciężaru po napełnieniu wodą, łatwa do przenoszenia, stabilna. Łatwa do przechowywania i oddzielania (produkt można układać w stosy). Pojemność: 4000 ml; materiał: papier celulozowy;</w:t>
            </w:r>
          </w:p>
          <w:p w14:paraId="1D956AF2" w14:textId="77777777" w:rsidR="00900462" w:rsidRPr="00F732F8" w:rsidRDefault="00900462" w:rsidP="0022118B">
            <w:pPr>
              <w:pStyle w:val="Bezodstpw"/>
            </w:pPr>
            <w:r w:rsidRPr="00F732F8">
              <w:t>rozmiar produktu: 315 x 255 x 110mm; waga: 65g ± 6g;  czas nasiąkania:&gt; 4 godziny; utylizacja: w drodze maceracji.</w:t>
            </w:r>
          </w:p>
        </w:tc>
        <w:tc>
          <w:tcPr>
            <w:tcW w:w="851" w:type="dxa"/>
            <w:tcBorders>
              <w:top w:val="single" w:sz="4" w:space="0" w:color="auto"/>
              <w:left w:val="single" w:sz="4" w:space="0" w:color="auto"/>
              <w:bottom w:val="single" w:sz="4" w:space="0" w:color="auto"/>
              <w:right w:val="single" w:sz="4" w:space="0" w:color="auto"/>
            </w:tcBorders>
            <w:hideMark/>
          </w:tcPr>
          <w:p w14:paraId="0834790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1 0</w:t>
            </w:r>
            <w:r w:rsidRPr="00F732F8">
              <w:rPr>
                <w:rFonts w:ascii="Calibri" w:hAnsi="Calibri" w:cs="Calibri"/>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601363A5"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2E29EEF"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F8298B"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D5E707F"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0E780C" w14:textId="77777777" w:rsidR="00900462" w:rsidRPr="00F732F8" w:rsidRDefault="00900462" w:rsidP="0022118B">
            <w:pPr>
              <w:jc w:val="both"/>
              <w:rPr>
                <w:rFonts w:ascii="Calibri" w:hAnsi="Calibri" w:cs="Calibri"/>
                <w:sz w:val="22"/>
                <w:szCs w:val="22"/>
              </w:rPr>
            </w:pPr>
          </w:p>
        </w:tc>
      </w:tr>
      <w:tr w:rsidR="00900462" w:rsidRPr="00F732F8" w14:paraId="7016056D"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76659DFE" w14:textId="77777777" w:rsidR="00900462" w:rsidRPr="00F732F8" w:rsidRDefault="00900462" w:rsidP="0022118B">
            <w:pPr>
              <w:pStyle w:val="Bezodstpw"/>
              <w:jc w:val="center"/>
            </w:pPr>
            <w:r w:rsidRPr="00F732F8">
              <w:t>4</w:t>
            </w:r>
          </w:p>
        </w:tc>
        <w:tc>
          <w:tcPr>
            <w:tcW w:w="5668" w:type="dxa"/>
            <w:tcBorders>
              <w:top w:val="single" w:sz="4" w:space="0" w:color="auto"/>
              <w:left w:val="single" w:sz="4" w:space="0" w:color="auto"/>
              <w:bottom w:val="single" w:sz="4" w:space="0" w:color="auto"/>
              <w:right w:val="single" w:sz="4" w:space="0" w:color="auto"/>
            </w:tcBorders>
            <w:hideMark/>
          </w:tcPr>
          <w:p w14:paraId="336AFF67" w14:textId="77777777" w:rsidR="00900462" w:rsidRPr="00F732F8" w:rsidRDefault="00900462" w:rsidP="0022118B">
            <w:pPr>
              <w:pStyle w:val="Bezodstpw"/>
              <w:rPr>
                <w:b/>
                <w:bCs/>
              </w:rPr>
            </w:pPr>
            <w:r w:rsidRPr="00F732F8">
              <w:rPr>
                <w:b/>
                <w:bCs/>
              </w:rPr>
              <w:t xml:space="preserve">Miska nerkowata jednorazowego użytku </w:t>
            </w:r>
          </w:p>
          <w:p w14:paraId="2AD4DC13" w14:textId="77777777" w:rsidR="00900462" w:rsidRPr="00F732F8" w:rsidRDefault="00900462" w:rsidP="0022118B">
            <w:pPr>
              <w:pStyle w:val="Bezodstpw"/>
              <w:rPr>
                <w:bCs/>
              </w:rPr>
            </w:pPr>
            <w:r w:rsidRPr="00F732F8">
              <w:rPr>
                <w:bCs/>
              </w:rPr>
              <w:t>Wykonana z masy papierowej. Utylizacja w maceratorze.</w:t>
            </w:r>
          </w:p>
        </w:tc>
        <w:tc>
          <w:tcPr>
            <w:tcW w:w="851" w:type="dxa"/>
            <w:tcBorders>
              <w:top w:val="single" w:sz="4" w:space="0" w:color="auto"/>
              <w:left w:val="single" w:sz="4" w:space="0" w:color="auto"/>
              <w:bottom w:val="single" w:sz="4" w:space="0" w:color="auto"/>
              <w:right w:val="single" w:sz="4" w:space="0" w:color="auto"/>
            </w:tcBorders>
            <w:hideMark/>
          </w:tcPr>
          <w:p w14:paraId="430B8D9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20 000</w:t>
            </w:r>
          </w:p>
        </w:tc>
        <w:tc>
          <w:tcPr>
            <w:tcW w:w="1276" w:type="dxa"/>
            <w:tcBorders>
              <w:top w:val="single" w:sz="4" w:space="0" w:color="auto"/>
              <w:left w:val="single" w:sz="4" w:space="0" w:color="auto"/>
              <w:bottom w:val="single" w:sz="4" w:space="0" w:color="auto"/>
              <w:right w:val="single" w:sz="4" w:space="0" w:color="auto"/>
            </w:tcBorders>
          </w:tcPr>
          <w:p w14:paraId="2D436E50"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EEBBD18"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C206E2"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28EB251"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5B9954" w14:textId="77777777" w:rsidR="00900462" w:rsidRPr="00F732F8" w:rsidRDefault="00900462" w:rsidP="0022118B">
            <w:pPr>
              <w:jc w:val="both"/>
              <w:rPr>
                <w:rFonts w:ascii="Calibri" w:hAnsi="Calibri" w:cs="Calibri"/>
                <w:sz w:val="22"/>
                <w:szCs w:val="22"/>
              </w:rPr>
            </w:pPr>
          </w:p>
        </w:tc>
      </w:tr>
      <w:tr w:rsidR="00900462" w:rsidRPr="00F732F8" w14:paraId="389B65D0" w14:textId="77777777" w:rsidTr="0022118B">
        <w:tc>
          <w:tcPr>
            <w:tcW w:w="708" w:type="dxa"/>
            <w:tcBorders>
              <w:top w:val="single" w:sz="4" w:space="0" w:color="auto"/>
              <w:left w:val="single" w:sz="4" w:space="0" w:color="auto"/>
              <w:bottom w:val="single" w:sz="4" w:space="0" w:color="auto"/>
              <w:right w:val="single" w:sz="4" w:space="0" w:color="auto"/>
            </w:tcBorders>
          </w:tcPr>
          <w:p w14:paraId="17DB259B" w14:textId="77777777" w:rsidR="00900462" w:rsidRPr="00F732F8" w:rsidRDefault="00900462" w:rsidP="0022118B">
            <w:pPr>
              <w:jc w:val="center"/>
              <w:rPr>
                <w:rFonts w:ascii="Calibri" w:hAnsi="Calibri" w:cs="Calibri"/>
                <w:sz w:val="22"/>
                <w:szCs w:val="22"/>
              </w:rPr>
            </w:pPr>
          </w:p>
        </w:tc>
        <w:tc>
          <w:tcPr>
            <w:tcW w:w="5668" w:type="dxa"/>
            <w:tcBorders>
              <w:top w:val="single" w:sz="4" w:space="0" w:color="auto"/>
              <w:left w:val="single" w:sz="4" w:space="0" w:color="auto"/>
              <w:bottom w:val="single" w:sz="4" w:space="0" w:color="auto"/>
              <w:right w:val="single" w:sz="4" w:space="0" w:color="auto"/>
            </w:tcBorders>
          </w:tcPr>
          <w:p w14:paraId="4D3E5A4A" w14:textId="77777777" w:rsidR="00900462" w:rsidRPr="00F732F8" w:rsidRDefault="00900462" w:rsidP="0022118B">
            <w:pPr>
              <w:jc w:val="center"/>
              <w:rPr>
                <w:rFonts w:ascii="Calibri" w:hAnsi="Calibri" w:cs="Calibri"/>
                <w:b/>
                <w:sz w:val="22"/>
                <w:szCs w:val="22"/>
              </w:rPr>
            </w:pPr>
          </w:p>
          <w:p w14:paraId="6C1A9E7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tc>
        <w:tc>
          <w:tcPr>
            <w:tcW w:w="851" w:type="dxa"/>
            <w:tcBorders>
              <w:top w:val="single" w:sz="4" w:space="0" w:color="auto"/>
              <w:left w:val="single" w:sz="4" w:space="0" w:color="auto"/>
              <w:bottom w:val="single" w:sz="4" w:space="0" w:color="auto"/>
              <w:right w:val="single" w:sz="4" w:space="0" w:color="auto"/>
            </w:tcBorders>
          </w:tcPr>
          <w:p w14:paraId="543D8C40" w14:textId="77777777" w:rsidR="00900462" w:rsidRPr="00F732F8" w:rsidRDefault="00900462" w:rsidP="0022118B">
            <w:pPr>
              <w:jc w:val="center"/>
              <w:rPr>
                <w:rFonts w:ascii="Calibri" w:hAnsi="Calibri" w:cs="Calibri"/>
                <w:b/>
                <w:sz w:val="22"/>
                <w:szCs w:val="22"/>
              </w:rPr>
            </w:pPr>
          </w:p>
          <w:p w14:paraId="583A516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5052F587" w14:textId="77777777" w:rsidR="00900462" w:rsidRPr="00F732F8" w:rsidRDefault="00900462" w:rsidP="0022118B">
            <w:pPr>
              <w:jc w:val="center"/>
              <w:rPr>
                <w:rFonts w:ascii="Calibri" w:hAnsi="Calibri" w:cs="Calibri"/>
                <w:b/>
                <w:sz w:val="22"/>
                <w:szCs w:val="22"/>
              </w:rPr>
            </w:pPr>
          </w:p>
          <w:p w14:paraId="19A20C9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417" w:type="dxa"/>
            <w:tcBorders>
              <w:top w:val="single" w:sz="4" w:space="0" w:color="auto"/>
              <w:left w:val="single" w:sz="4" w:space="0" w:color="auto"/>
              <w:bottom w:val="single" w:sz="4" w:space="0" w:color="auto"/>
              <w:right w:val="single" w:sz="4" w:space="0" w:color="auto"/>
            </w:tcBorders>
            <w:hideMark/>
          </w:tcPr>
          <w:p w14:paraId="78C9E0CF" w14:textId="77777777" w:rsidR="00900462" w:rsidRPr="00F732F8" w:rsidRDefault="00900462" w:rsidP="0022118B">
            <w:pPr>
              <w:rPr>
                <w:rFonts w:ascii="Calibri" w:hAnsi="Calibri" w:cs="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C24AE0" w14:textId="77777777" w:rsidR="00900462" w:rsidRPr="00F732F8" w:rsidRDefault="00900462" w:rsidP="0022118B">
            <w:pPr>
              <w:jc w:val="center"/>
              <w:rPr>
                <w:rFonts w:ascii="Calibri" w:hAnsi="Calibri" w:cs="Calibri"/>
                <w:b/>
                <w:sz w:val="22"/>
                <w:szCs w:val="22"/>
              </w:rPr>
            </w:pPr>
          </w:p>
          <w:p w14:paraId="7FBF5FF1" w14:textId="72473E97" w:rsidR="00900462" w:rsidRPr="00F732F8" w:rsidRDefault="00900462" w:rsidP="0022118B">
            <w:pPr>
              <w:jc w:val="center"/>
              <w:rPr>
                <w:rFonts w:ascii="Calibri" w:hAnsi="Calibri" w:cs="Calibri"/>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D0A865" w14:textId="77777777" w:rsidR="00900462" w:rsidRPr="00F732F8" w:rsidRDefault="00900462" w:rsidP="0022118B">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ED910AB" w14:textId="77777777" w:rsidR="00900462" w:rsidRPr="00F732F8" w:rsidRDefault="00900462" w:rsidP="0022118B">
            <w:pPr>
              <w:jc w:val="center"/>
              <w:rPr>
                <w:rFonts w:ascii="Calibri" w:hAnsi="Calibri" w:cs="Calibri"/>
                <w:b/>
                <w:sz w:val="22"/>
                <w:szCs w:val="22"/>
              </w:rPr>
            </w:pPr>
          </w:p>
          <w:p w14:paraId="2861523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3C9DBCFF" w14:textId="77777777" w:rsidR="00900462" w:rsidRPr="00F732F8" w:rsidRDefault="00900462" w:rsidP="00900462">
      <w:pPr>
        <w:rPr>
          <w:rFonts w:ascii="Calibri" w:hAnsi="Calibri" w:cs="Calibri"/>
          <w:sz w:val="22"/>
          <w:szCs w:val="22"/>
        </w:rPr>
      </w:pPr>
    </w:p>
    <w:p w14:paraId="0A6853B6" w14:textId="77777777" w:rsidR="00900462" w:rsidRPr="00F732F8" w:rsidRDefault="00900462" w:rsidP="00900462">
      <w:pPr>
        <w:rPr>
          <w:rFonts w:ascii="Calibri" w:hAnsi="Calibri" w:cs="Calibri"/>
          <w:sz w:val="22"/>
          <w:szCs w:val="22"/>
        </w:rPr>
      </w:pPr>
    </w:p>
    <w:p w14:paraId="5F60351F"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08E2D576" w14:textId="77777777" w:rsidR="00900462" w:rsidRPr="00F732F8" w:rsidRDefault="00900462" w:rsidP="00900462">
      <w:pPr>
        <w:jc w:val="both"/>
        <w:rPr>
          <w:rFonts w:ascii="Calibri" w:hAnsi="Calibri" w:cs="Calibri"/>
          <w:b/>
          <w:sz w:val="22"/>
          <w:szCs w:val="22"/>
        </w:rPr>
      </w:pPr>
    </w:p>
    <w:p w14:paraId="0123B243" w14:textId="77777777" w:rsidR="00900462" w:rsidRPr="00AB5603"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7E0D698C" w14:textId="77777777" w:rsidR="00900462" w:rsidRDefault="00900462" w:rsidP="003928A1">
      <w:pPr>
        <w:rPr>
          <w:rFonts w:ascii="Calibri" w:hAnsi="Calibri" w:cs="Calibri"/>
          <w:b/>
          <w:sz w:val="22"/>
          <w:szCs w:val="22"/>
        </w:rPr>
      </w:pPr>
    </w:p>
    <w:p w14:paraId="63972D9F" w14:textId="77777777" w:rsidR="00900462" w:rsidRPr="00F732F8" w:rsidRDefault="00900462" w:rsidP="00900462">
      <w:pPr>
        <w:ind w:left="8496" w:firstLine="708"/>
        <w:jc w:val="right"/>
        <w:rPr>
          <w:rFonts w:ascii="Calibri" w:hAnsi="Calibri" w:cs="Calibri"/>
          <w:b/>
          <w:sz w:val="22"/>
          <w:szCs w:val="22"/>
        </w:rPr>
      </w:pPr>
      <w:r w:rsidRPr="00F732F8">
        <w:rPr>
          <w:rFonts w:ascii="Calibri" w:hAnsi="Calibri" w:cs="Calibri"/>
          <w:b/>
          <w:sz w:val="22"/>
          <w:szCs w:val="22"/>
        </w:rPr>
        <w:t>ZAŁĄCZNIK NR 4 do swz</w:t>
      </w:r>
    </w:p>
    <w:p w14:paraId="39BE2014" w14:textId="77777777" w:rsidR="00900462" w:rsidRPr="00F732F8" w:rsidRDefault="00900462" w:rsidP="00900462">
      <w:pPr>
        <w:ind w:left="8496" w:firstLine="708"/>
        <w:jc w:val="right"/>
        <w:rPr>
          <w:rFonts w:ascii="Calibri" w:hAnsi="Calibri" w:cs="Calibri"/>
          <w:b/>
          <w:sz w:val="22"/>
          <w:szCs w:val="22"/>
        </w:rPr>
      </w:pPr>
      <w:r w:rsidRPr="00F732F8">
        <w:rPr>
          <w:rFonts w:ascii="Calibri" w:hAnsi="Calibri" w:cs="Calibri"/>
          <w:b/>
          <w:sz w:val="22"/>
          <w:szCs w:val="22"/>
        </w:rPr>
        <w:t xml:space="preserve">ZADANIE NR </w:t>
      </w:r>
      <w:r>
        <w:rPr>
          <w:rFonts w:ascii="Calibri" w:hAnsi="Calibri" w:cs="Calibri"/>
          <w:b/>
          <w:sz w:val="22"/>
          <w:szCs w:val="22"/>
        </w:rPr>
        <w:t>26</w:t>
      </w:r>
    </w:p>
    <w:p w14:paraId="4DE167A5" w14:textId="77777777" w:rsidR="00900462" w:rsidRPr="00F732F8" w:rsidRDefault="00900462" w:rsidP="00900462">
      <w:pPr>
        <w:rPr>
          <w:rFonts w:ascii="Calibri" w:hAnsi="Calibri" w:cs="Calibri"/>
          <w:b/>
          <w:sz w:val="22"/>
          <w:szCs w:val="22"/>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668"/>
        <w:gridCol w:w="851"/>
        <w:gridCol w:w="1276"/>
        <w:gridCol w:w="1417"/>
        <w:gridCol w:w="1134"/>
        <w:gridCol w:w="1701"/>
        <w:gridCol w:w="2410"/>
      </w:tblGrid>
      <w:tr w:rsidR="00900462" w:rsidRPr="00F732F8" w14:paraId="21A90F41" w14:textId="77777777" w:rsidTr="0022118B">
        <w:tc>
          <w:tcPr>
            <w:tcW w:w="708" w:type="dxa"/>
            <w:tcBorders>
              <w:top w:val="single" w:sz="4" w:space="0" w:color="auto"/>
              <w:left w:val="single" w:sz="4" w:space="0" w:color="auto"/>
              <w:bottom w:val="single" w:sz="4" w:space="0" w:color="auto"/>
              <w:right w:val="single" w:sz="4" w:space="0" w:color="auto"/>
            </w:tcBorders>
            <w:shd w:val="pct10" w:color="auto" w:fill="FFFFFF"/>
            <w:hideMark/>
          </w:tcPr>
          <w:p w14:paraId="5B52109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668" w:type="dxa"/>
            <w:tcBorders>
              <w:top w:val="single" w:sz="4" w:space="0" w:color="auto"/>
              <w:left w:val="single" w:sz="4" w:space="0" w:color="auto"/>
              <w:bottom w:val="single" w:sz="4" w:space="0" w:color="auto"/>
              <w:right w:val="single" w:sz="4" w:space="0" w:color="auto"/>
            </w:tcBorders>
            <w:shd w:val="pct10" w:color="auto" w:fill="FFFFFF"/>
            <w:hideMark/>
          </w:tcPr>
          <w:p w14:paraId="7654318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16FDB1E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1D9E05D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 xml:space="preserve">szt. </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5252E1A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50A851C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4565EB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14:paraId="607D66E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14:paraId="45E0A6F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567355A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764042D7"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6DBAFD90" w14:textId="77777777" w:rsidR="00900462" w:rsidRPr="00F732F8" w:rsidRDefault="00900462" w:rsidP="0022118B">
            <w:pPr>
              <w:pStyle w:val="Bezodstpw"/>
              <w:jc w:val="center"/>
            </w:pPr>
            <w:r w:rsidRPr="00F732F8">
              <w:t>1</w:t>
            </w:r>
          </w:p>
        </w:tc>
        <w:tc>
          <w:tcPr>
            <w:tcW w:w="5668" w:type="dxa"/>
            <w:tcBorders>
              <w:top w:val="single" w:sz="4" w:space="0" w:color="auto"/>
              <w:left w:val="single" w:sz="4" w:space="0" w:color="auto"/>
              <w:bottom w:val="single" w:sz="4" w:space="0" w:color="auto"/>
              <w:right w:val="single" w:sz="4" w:space="0" w:color="auto"/>
            </w:tcBorders>
            <w:hideMark/>
          </w:tcPr>
          <w:p w14:paraId="399E6C0F" w14:textId="77777777" w:rsidR="00900462" w:rsidRPr="00F732F8" w:rsidRDefault="00900462" w:rsidP="0022118B">
            <w:pPr>
              <w:pStyle w:val="Bezodstpw"/>
              <w:jc w:val="both"/>
              <w:rPr>
                <w:b/>
              </w:rPr>
            </w:pPr>
            <w:r w:rsidRPr="00F732F8">
              <w:rPr>
                <w:b/>
              </w:rPr>
              <w:t>Jednorazowe ręczniki celulozowe do osuszania ciała</w:t>
            </w:r>
          </w:p>
          <w:p w14:paraId="0DA440E9" w14:textId="77777777" w:rsidR="00900462" w:rsidRPr="00F732F8" w:rsidRDefault="00900462" w:rsidP="0022118B">
            <w:pPr>
              <w:pStyle w:val="Bezodstpw"/>
              <w:jc w:val="both"/>
            </w:pPr>
            <w:r w:rsidRPr="00F732F8">
              <w:t>Wykonane z wysokiej jakości celulozy</w:t>
            </w:r>
          </w:p>
          <w:p w14:paraId="715AECBB" w14:textId="77777777" w:rsidR="00900462" w:rsidRPr="00F732F8" w:rsidRDefault="00900462" w:rsidP="0022118B">
            <w:pPr>
              <w:pStyle w:val="Bezodstpw"/>
              <w:jc w:val="both"/>
            </w:pPr>
            <w:r w:rsidRPr="00F732F8">
              <w:t>Lekko tłoczona powierzchnia przyspiesza absorbcję wody</w:t>
            </w:r>
          </w:p>
          <w:p w14:paraId="4838A3B7" w14:textId="77777777" w:rsidR="00900462" w:rsidRPr="00F732F8" w:rsidRDefault="00900462" w:rsidP="0022118B">
            <w:pPr>
              <w:pStyle w:val="Bezodstpw"/>
              <w:jc w:val="both"/>
            </w:pPr>
            <w:r w:rsidRPr="00F732F8">
              <w:t>Wysoka gramatura materiału zapewnia dokładne osuszenie skóry</w:t>
            </w:r>
          </w:p>
          <w:p w14:paraId="3FED7EF8" w14:textId="77777777" w:rsidR="00900462" w:rsidRPr="00F732F8" w:rsidRDefault="00900462" w:rsidP="0022118B">
            <w:pPr>
              <w:pStyle w:val="Bezodstpw"/>
              <w:jc w:val="both"/>
            </w:pPr>
            <w:r w:rsidRPr="00F732F8">
              <w:t>Miękkie i wytrzymałe</w:t>
            </w:r>
          </w:p>
          <w:p w14:paraId="152CC19E" w14:textId="77777777" w:rsidR="00900462" w:rsidRPr="00F732F8" w:rsidRDefault="00900462" w:rsidP="0022118B">
            <w:pPr>
              <w:pStyle w:val="Bezodstpw"/>
              <w:jc w:val="both"/>
            </w:pPr>
            <w:r w:rsidRPr="00F732F8">
              <w:t>Rozmiar 40 cm x 70 cm</w:t>
            </w:r>
          </w:p>
          <w:p w14:paraId="710C95D9" w14:textId="77777777" w:rsidR="00900462" w:rsidRPr="00F732F8" w:rsidRDefault="00900462" w:rsidP="0022118B">
            <w:pPr>
              <w:pStyle w:val="Bezodstpw"/>
              <w:jc w:val="both"/>
            </w:pPr>
            <w:r w:rsidRPr="00F732F8">
              <w:t>Gramatura: 50g</w:t>
            </w:r>
          </w:p>
          <w:p w14:paraId="0ADDA2AB" w14:textId="77777777" w:rsidR="00900462" w:rsidRPr="00F732F8" w:rsidRDefault="00900462" w:rsidP="0022118B">
            <w:pPr>
              <w:pStyle w:val="Bezodstpw"/>
              <w:jc w:val="both"/>
            </w:pPr>
            <w:r w:rsidRPr="00F732F8">
              <w:t>Opakowanie jednostkowe: 50 sztuk</w:t>
            </w:r>
          </w:p>
          <w:p w14:paraId="73B61EE8" w14:textId="77777777" w:rsidR="00900462" w:rsidRPr="00F732F8" w:rsidRDefault="00900462" w:rsidP="0022118B">
            <w:pPr>
              <w:pStyle w:val="Bezodstpw"/>
              <w:jc w:val="both"/>
            </w:pPr>
            <w:r w:rsidRPr="00F732F8">
              <w:t>Niesterylne</w:t>
            </w:r>
          </w:p>
        </w:tc>
        <w:tc>
          <w:tcPr>
            <w:tcW w:w="851" w:type="dxa"/>
            <w:tcBorders>
              <w:top w:val="single" w:sz="4" w:space="0" w:color="auto"/>
              <w:left w:val="single" w:sz="4" w:space="0" w:color="auto"/>
              <w:bottom w:val="single" w:sz="4" w:space="0" w:color="auto"/>
              <w:right w:val="single" w:sz="4" w:space="0" w:color="auto"/>
            </w:tcBorders>
            <w:hideMark/>
          </w:tcPr>
          <w:p w14:paraId="2CCCB19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5 000</w:t>
            </w:r>
          </w:p>
        </w:tc>
        <w:tc>
          <w:tcPr>
            <w:tcW w:w="1276" w:type="dxa"/>
            <w:tcBorders>
              <w:top w:val="single" w:sz="4" w:space="0" w:color="auto"/>
              <w:left w:val="single" w:sz="4" w:space="0" w:color="auto"/>
              <w:bottom w:val="single" w:sz="4" w:space="0" w:color="auto"/>
              <w:right w:val="single" w:sz="4" w:space="0" w:color="auto"/>
            </w:tcBorders>
          </w:tcPr>
          <w:p w14:paraId="43C63C95"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0EFF97"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700712"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5CBEE65"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B855CA6" w14:textId="77777777" w:rsidR="00900462" w:rsidRPr="00F732F8" w:rsidRDefault="00900462" w:rsidP="0022118B">
            <w:pPr>
              <w:jc w:val="both"/>
              <w:rPr>
                <w:rFonts w:ascii="Calibri" w:hAnsi="Calibri" w:cs="Calibri"/>
                <w:sz w:val="22"/>
                <w:szCs w:val="22"/>
              </w:rPr>
            </w:pPr>
          </w:p>
        </w:tc>
      </w:tr>
      <w:tr w:rsidR="00900462" w:rsidRPr="00F732F8" w14:paraId="7CABACB2"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1A5119BC" w14:textId="77777777" w:rsidR="00900462" w:rsidRPr="00F732F8" w:rsidRDefault="00900462" w:rsidP="0022118B">
            <w:pPr>
              <w:pStyle w:val="Bezodstpw"/>
              <w:jc w:val="center"/>
            </w:pPr>
            <w:r w:rsidRPr="00F732F8">
              <w:t>2</w:t>
            </w:r>
          </w:p>
        </w:tc>
        <w:tc>
          <w:tcPr>
            <w:tcW w:w="5668" w:type="dxa"/>
            <w:tcBorders>
              <w:top w:val="single" w:sz="4" w:space="0" w:color="auto"/>
              <w:left w:val="single" w:sz="4" w:space="0" w:color="auto"/>
              <w:bottom w:val="single" w:sz="4" w:space="0" w:color="auto"/>
              <w:right w:val="single" w:sz="4" w:space="0" w:color="auto"/>
            </w:tcBorders>
            <w:hideMark/>
          </w:tcPr>
          <w:p w14:paraId="3454FCDE" w14:textId="77777777" w:rsidR="00900462" w:rsidRPr="00F732F8" w:rsidRDefault="00900462" w:rsidP="0022118B">
            <w:pPr>
              <w:pStyle w:val="Bezodstpw"/>
              <w:jc w:val="both"/>
              <w:rPr>
                <w:b/>
              </w:rPr>
            </w:pPr>
            <w:r w:rsidRPr="00F732F8">
              <w:rPr>
                <w:b/>
              </w:rPr>
              <w:t>Serweta dla noworodka</w:t>
            </w:r>
          </w:p>
          <w:p w14:paraId="3B7593A3" w14:textId="77777777" w:rsidR="00900462" w:rsidRPr="00F732F8" w:rsidRDefault="00900462" w:rsidP="0022118B">
            <w:pPr>
              <w:pStyle w:val="Bezodstpw"/>
              <w:jc w:val="both"/>
            </w:pPr>
            <w:r w:rsidRPr="00F732F8">
              <w:t xml:space="preserve">Serweta wykonana z materiału Spunlance w kolorze białym, gramatura 40g wymiary 78x80 cm, niejałowa, </w:t>
            </w:r>
          </w:p>
          <w:p w14:paraId="28AD9687" w14:textId="77777777" w:rsidR="00900462" w:rsidRPr="00F732F8" w:rsidRDefault="00900462" w:rsidP="0022118B">
            <w:pPr>
              <w:pStyle w:val="Bezodstpw"/>
              <w:jc w:val="both"/>
            </w:pPr>
            <w:r w:rsidRPr="00F732F8">
              <w:t>pakowana po 20 szt.</w:t>
            </w:r>
          </w:p>
        </w:tc>
        <w:tc>
          <w:tcPr>
            <w:tcW w:w="851" w:type="dxa"/>
            <w:tcBorders>
              <w:top w:val="single" w:sz="4" w:space="0" w:color="auto"/>
              <w:left w:val="single" w:sz="4" w:space="0" w:color="auto"/>
              <w:bottom w:val="single" w:sz="4" w:space="0" w:color="auto"/>
              <w:right w:val="single" w:sz="4" w:space="0" w:color="auto"/>
            </w:tcBorders>
            <w:hideMark/>
          </w:tcPr>
          <w:p w14:paraId="2674895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2 000</w:t>
            </w:r>
          </w:p>
        </w:tc>
        <w:tc>
          <w:tcPr>
            <w:tcW w:w="1276" w:type="dxa"/>
            <w:tcBorders>
              <w:top w:val="single" w:sz="4" w:space="0" w:color="auto"/>
              <w:left w:val="single" w:sz="4" w:space="0" w:color="auto"/>
              <w:bottom w:val="single" w:sz="4" w:space="0" w:color="auto"/>
              <w:right w:val="single" w:sz="4" w:space="0" w:color="auto"/>
            </w:tcBorders>
          </w:tcPr>
          <w:p w14:paraId="5FC6AA32"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37C3234"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9EE044"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00E4F58"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006B71D" w14:textId="77777777" w:rsidR="00900462" w:rsidRPr="00F732F8" w:rsidRDefault="00900462" w:rsidP="0022118B">
            <w:pPr>
              <w:jc w:val="both"/>
              <w:rPr>
                <w:rFonts w:ascii="Calibri" w:hAnsi="Calibri" w:cs="Calibri"/>
                <w:sz w:val="22"/>
                <w:szCs w:val="22"/>
              </w:rPr>
            </w:pPr>
          </w:p>
        </w:tc>
      </w:tr>
      <w:tr w:rsidR="00900462" w:rsidRPr="00F732F8" w14:paraId="60587932" w14:textId="77777777" w:rsidTr="0022118B">
        <w:tc>
          <w:tcPr>
            <w:tcW w:w="6376" w:type="dxa"/>
            <w:gridSpan w:val="2"/>
            <w:tcBorders>
              <w:top w:val="single" w:sz="4" w:space="0" w:color="auto"/>
              <w:left w:val="single" w:sz="4" w:space="0" w:color="auto"/>
              <w:bottom w:val="single" w:sz="4" w:space="0" w:color="auto"/>
              <w:right w:val="single" w:sz="4" w:space="0" w:color="auto"/>
            </w:tcBorders>
            <w:hideMark/>
          </w:tcPr>
          <w:p w14:paraId="610D2EB6" w14:textId="77777777" w:rsidR="00900462" w:rsidRPr="00F732F8" w:rsidRDefault="00900462" w:rsidP="0022118B">
            <w:pPr>
              <w:pStyle w:val="Bezodstpw"/>
              <w:jc w:val="center"/>
              <w:rPr>
                <w:b/>
              </w:rPr>
            </w:pPr>
            <w:r w:rsidRPr="00F732F8">
              <w:rPr>
                <w:b/>
              </w:rPr>
              <w:t>Razem</w:t>
            </w:r>
          </w:p>
          <w:p w14:paraId="51C5D44F" w14:textId="77777777" w:rsidR="00900462" w:rsidRPr="00F732F8" w:rsidRDefault="00900462" w:rsidP="0022118B">
            <w:pPr>
              <w:pStyle w:val="Bezodstpw"/>
              <w:jc w:val="center"/>
              <w:rPr>
                <w:b/>
              </w:rPr>
            </w:pPr>
          </w:p>
        </w:tc>
        <w:tc>
          <w:tcPr>
            <w:tcW w:w="851" w:type="dxa"/>
            <w:tcBorders>
              <w:top w:val="single" w:sz="4" w:space="0" w:color="auto"/>
              <w:left w:val="single" w:sz="4" w:space="0" w:color="auto"/>
              <w:bottom w:val="single" w:sz="4" w:space="0" w:color="auto"/>
              <w:right w:val="single" w:sz="4" w:space="0" w:color="auto"/>
            </w:tcBorders>
            <w:hideMark/>
          </w:tcPr>
          <w:p w14:paraId="2D6EAC86" w14:textId="32392A6E" w:rsidR="00900462" w:rsidRPr="003928A1" w:rsidRDefault="003928A1" w:rsidP="0022118B">
            <w:pPr>
              <w:rPr>
                <w:rFonts w:ascii="Calibri" w:hAnsi="Calibri" w:cs="Calibri"/>
                <w:bCs/>
                <w:sz w:val="22"/>
                <w:szCs w:val="22"/>
              </w:rPr>
            </w:pPr>
            <w:r w:rsidRPr="003928A1">
              <w:rPr>
                <w:rFonts w:ascii="Calibri" w:hAnsi="Calibri" w:cs="Calibri"/>
                <w:bCs/>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09DD51A5" w14:textId="561D964D" w:rsidR="00900462" w:rsidRPr="003928A1" w:rsidRDefault="003928A1" w:rsidP="0022118B">
            <w:pPr>
              <w:jc w:val="both"/>
              <w:rPr>
                <w:rFonts w:ascii="Calibri" w:hAnsi="Calibri" w:cs="Calibri"/>
                <w:bCs/>
                <w:sz w:val="22"/>
                <w:szCs w:val="22"/>
              </w:rPr>
            </w:pPr>
            <w:r w:rsidRPr="003928A1">
              <w:rPr>
                <w:rFonts w:ascii="Calibri" w:hAnsi="Calibri" w:cs="Calibri"/>
                <w:bCs/>
                <w:sz w:val="22"/>
                <w:szCs w:val="22"/>
              </w:rPr>
              <w:t>x</w:t>
            </w:r>
          </w:p>
        </w:tc>
        <w:tc>
          <w:tcPr>
            <w:tcW w:w="1417" w:type="dxa"/>
            <w:tcBorders>
              <w:top w:val="single" w:sz="4" w:space="0" w:color="auto"/>
              <w:left w:val="single" w:sz="4" w:space="0" w:color="auto"/>
              <w:bottom w:val="single" w:sz="4" w:space="0" w:color="auto"/>
              <w:right w:val="single" w:sz="4" w:space="0" w:color="auto"/>
            </w:tcBorders>
            <w:hideMark/>
          </w:tcPr>
          <w:p w14:paraId="0A91ECEE" w14:textId="77777777" w:rsidR="00900462" w:rsidRPr="003928A1" w:rsidRDefault="00900462" w:rsidP="0022118B">
            <w:pPr>
              <w:jc w:val="both"/>
              <w:rPr>
                <w:rFonts w:ascii="Calibri" w:hAnsi="Calibri" w:cs="Calibri"/>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3B0C9A" w14:textId="77777777" w:rsidR="00900462" w:rsidRPr="003928A1" w:rsidRDefault="00900462" w:rsidP="0022118B">
            <w:pPr>
              <w:jc w:val="both"/>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35F34E1" w14:textId="77777777" w:rsidR="00900462" w:rsidRPr="003928A1" w:rsidRDefault="00900462" w:rsidP="0022118B">
            <w:pPr>
              <w:jc w:val="both"/>
              <w:rPr>
                <w:rFonts w:ascii="Calibri" w:hAnsi="Calibri" w:cs="Calibri"/>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67C79C6" w14:textId="481BE7BB" w:rsidR="00900462" w:rsidRPr="003928A1" w:rsidRDefault="003928A1" w:rsidP="0022118B">
            <w:pPr>
              <w:jc w:val="both"/>
              <w:rPr>
                <w:rFonts w:ascii="Calibri" w:hAnsi="Calibri" w:cs="Calibri"/>
                <w:bCs/>
                <w:sz w:val="22"/>
                <w:szCs w:val="22"/>
              </w:rPr>
            </w:pPr>
            <w:r w:rsidRPr="003928A1">
              <w:rPr>
                <w:rFonts w:ascii="Calibri" w:hAnsi="Calibri" w:cs="Calibri"/>
                <w:bCs/>
                <w:sz w:val="22"/>
                <w:szCs w:val="22"/>
              </w:rPr>
              <w:t>x</w:t>
            </w:r>
          </w:p>
        </w:tc>
      </w:tr>
    </w:tbl>
    <w:p w14:paraId="3D2E4BF4" w14:textId="77777777" w:rsidR="00900462" w:rsidRPr="00F732F8" w:rsidRDefault="00900462" w:rsidP="00900462">
      <w:pPr>
        <w:rPr>
          <w:rFonts w:ascii="Calibri" w:hAnsi="Calibri" w:cs="Calibri"/>
          <w:sz w:val="22"/>
          <w:szCs w:val="22"/>
        </w:rPr>
      </w:pPr>
    </w:p>
    <w:p w14:paraId="09E421C9" w14:textId="529BCD18" w:rsidR="00900462" w:rsidRPr="00A43ABB" w:rsidRDefault="00900462" w:rsidP="00A43ABB">
      <w:pPr>
        <w:jc w:val="both"/>
        <w:rPr>
          <w:rFonts w:ascii="Calibri" w:hAnsi="Calibri" w:cs="Calibri"/>
          <w:b/>
          <w:sz w:val="22"/>
          <w:szCs w:val="22"/>
        </w:rPr>
      </w:pPr>
      <w:r w:rsidRPr="00F732F8">
        <w:rPr>
          <w:rFonts w:ascii="Calibri" w:hAnsi="Calibri" w:cs="Calibri"/>
          <w:b/>
          <w:sz w:val="22"/>
          <w:szCs w:val="22"/>
        </w:rPr>
        <w:t>Zamawiający wymaga dostarczenia do dnia złożenia oferty bezpłatnych próbek oferowanego produktu w ilości pkt. 1 – 10 szt. oraz pkt. 2 - 10 szt. Materiały te posłużą do oceny jakości oferowanego produktu. Oceniane będą: chłonność – 10 pkt,   delikatność–  10 pkt,    pylenie– 10 pkt, odporność na rozerwanie – 10 pkt.</w:t>
      </w:r>
    </w:p>
    <w:p w14:paraId="0FF0CC80" w14:textId="77777777" w:rsidR="00900462" w:rsidRPr="00F732F8" w:rsidRDefault="00900462" w:rsidP="00900462">
      <w:pPr>
        <w:rPr>
          <w:rFonts w:ascii="Calibri" w:hAnsi="Calibri" w:cs="Calibri"/>
          <w:sz w:val="22"/>
          <w:szCs w:val="22"/>
        </w:rPr>
      </w:pPr>
    </w:p>
    <w:p w14:paraId="23E211FC" w14:textId="77777777" w:rsidR="00900462" w:rsidRPr="00F732F8" w:rsidRDefault="00900462" w:rsidP="00900462">
      <w:pPr>
        <w:rPr>
          <w:rFonts w:ascii="Calibri" w:hAnsi="Calibri" w:cs="Calibri"/>
          <w:sz w:val="22"/>
          <w:szCs w:val="22"/>
        </w:rPr>
      </w:pPr>
    </w:p>
    <w:p w14:paraId="32D8AEF7"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3DBCF8F8" w14:textId="77777777" w:rsidR="00900462" w:rsidRPr="00F732F8" w:rsidRDefault="00900462" w:rsidP="00900462">
      <w:pPr>
        <w:jc w:val="both"/>
        <w:rPr>
          <w:rFonts w:ascii="Calibri" w:hAnsi="Calibri" w:cs="Calibri"/>
          <w:b/>
          <w:sz w:val="22"/>
          <w:szCs w:val="22"/>
        </w:rPr>
      </w:pPr>
    </w:p>
    <w:p w14:paraId="15A827A0"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6F04DD52" w14:textId="77777777" w:rsidR="00900462" w:rsidRDefault="00900462" w:rsidP="00900462">
      <w:pPr>
        <w:rPr>
          <w:rFonts w:ascii="Calibri" w:hAnsi="Calibri" w:cs="Calibri"/>
          <w:b/>
          <w:sz w:val="22"/>
          <w:szCs w:val="22"/>
        </w:rPr>
      </w:pPr>
    </w:p>
    <w:p w14:paraId="28AB7579" w14:textId="77777777" w:rsidR="00900462" w:rsidRDefault="00900462" w:rsidP="00900462">
      <w:pPr>
        <w:rPr>
          <w:rFonts w:ascii="Calibri" w:hAnsi="Calibri" w:cs="Calibri"/>
          <w:b/>
          <w:sz w:val="22"/>
          <w:szCs w:val="22"/>
        </w:rPr>
      </w:pPr>
    </w:p>
    <w:p w14:paraId="54C65EF9" w14:textId="77777777" w:rsidR="00900462" w:rsidRPr="00F732F8" w:rsidRDefault="00900462" w:rsidP="00900462">
      <w:pPr>
        <w:rPr>
          <w:rFonts w:ascii="Calibri" w:hAnsi="Calibri" w:cs="Calibri"/>
          <w:b/>
          <w:sz w:val="22"/>
          <w:szCs w:val="22"/>
        </w:rPr>
      </w:pPr>
    </w:p>
    <w:p w14:paraId="59366340" w14:textId="77777777" w:rsidR="00900462" w:rsidRDefault="00900462" w:rsidP="00900462">
      <w:pPr>
        <w:ind w:left="10620" w:firstLine="708"/>
        <w:rPr>
          <w:rFonts w:ascii="Calibri" w:hAnsi="Calibri" w:cs="Calibri"/>
          <w:b/>
          <w:sz w:val="22"/>
          <w:szCs w:val="22"/>
        </w:rPr>
      </w:pPr>
    </w:p>
    <w:p w14:paraId="168A8491" w14:textId="77777777" w:rsidR="00900462" w:rsidRPr="00F732F8" w:rsidRDefault="00900462" w:rsidP="00900462">
      <w:pPr>
        <w:ind w:left="10620" w:firstLine="708"/>
        <w:rPr>
          <w:rFonts w:ascii="Calibri" w:hAnsi="Calibri" w:cs="Calibri"/>
          <w:b/>
          <w:sz w:val="22"/>
          <w:szCs w:val="22"/>
        </w:rPr>
      </w:pPr>
      <w:r w:rsidRPr="00F732F8">
        <w:rPr>
          <w:rFonts w:ascii="Calibri" w:hAnsi="Calibri" w:cs="Calibri"/>
          <w:b/>
          <w:sz w:val="22"/>
          <w:szCs w:val="22"/>
        </w:rPr>
        <w:t>ZAŁĄCZNIK NR 4 do swz</w:t>
      </w:r>
    </w:p>
    <w:p w14:paraId="5B0C5AE2" w14:textId="7777777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27</w:t>
      </w:r>
    </w:p>
    <w:p w14:paraId="04077063" w14:textId="77777777" w:rsidR="00900462" w:rsidRPr="00F732F8" w:rsidRDefault="00900462" w:rsidP="00900462">
      <w:pPr>
        <w:rPr>
          <w:rFonts w:ascii="Calibri" w:hAnsi="Calibri" w:cs="Calibri"/>
          <w:b/>
          <w:sz w:val="22"/>
          <w:szCs w:val="22"/>
        </w:rPr>
      </w:pPr>
    </w:p>
    <w:tbl>
      <w:tblPr>
        <w:tblW w:w="151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668"/>
        <w:gridCol w:w="851"/>
        <w:gridCol w:w="1276"/>
        <w:gridCol w:w="1417"/>
        <w:gridCol w:w="1134"/>
        <w:gridCol w:w="1701"/>
        <w:gridCol w:w="2410"/>
      </w:tblGrid>
      <w:tr w:rsidR="00900462" w:rsidRPr="00F732F8" w14:paraId="5046CA87" w14:textId="77777777" w:rsidTr="003928A1">
        <w:tc>
          <w:tcPr>
            <w:tcW w:w="708" w:type="dxa"/>
            <w:tcBorders>
              <w:top w:val="single" w:sz="4" w:space="0" w:color="auto"/>
              <w:left w:val="single" w:sz="4" w:space="0" w:color="auto"/>
              <w:bottom w:val="single" w:sz="4" w:space="0" w:color="auto"/>
              <w:right w:val="single" w:sz="4" w:space="0" w:color="auto"/>
            </w:tcBorders>
            <w:shd w:val="pct10" w:color="auto" w:fill="FFFFFF"/>
            <w:hideMark/>
          </w:tcPr>
          <w:p w14:paraId="2C6F491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668" w:type="dxa"/>
            <w:tcBorders>
              <w:top w:val="single" w:sz="4" w:space="0" w:color="auto"/>
              <w:left w:val="single" w:sz="4" w:space="0" w:color="auto"/>
              <w:bottom w:val="single" w:sz="4" w:space="0" w:color="auto"/>
              <w:right w:val="single" w:sz="4" w:space="0" w:color="auto"/>
            </w:tcBorders>
            <w:shd w:val="pct10" w:color="auto" w:fill="FFFFFF"/>
            <w:hideMark/>
          </w:tcPr>
          <w:p w14:paraId="44543AB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6E5C86B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6EAA1D2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0F2E7F2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05D09E0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2F4A9E5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14:paraId="5CA8A9B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14:paraId="4D82FFC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59C827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1DA42F26" w14:textId="77777777" w:rsidTr="003928A1">
        <w:tc>
          <w:tcPr>
            <w:tcW w:w="708" w:type="dxa"/>
            <w:tcBorders>
              <w:top w:val="single" w:sz="4" w:space="0" w:color="auto"/>
              <w:left w:val="single" w:sz="4" w:space="0" w:color="auto"/>
              <w:bottom w:val="single" w:sz="4" w:space="0" w:color="auto"/>
              <w:right w:val="single" w:sz="4" w:space="0" w:color="auto"/>
            </w:tcBorders>
            <w:hideMark/>
          </w:tcPr>
          <w:p w14:paraId="46D48412" w14:textId="77777777" w:rsidR="00900462" w:rsidRPr="00F732F8" w:rsidRDefault="00900462" w:rsidP="0022118B">
            <w:pPr>
              <w:pStyle w:val="Bezodstpw"/>
              <w:jc w:val="center"/>
            </w:pPr>
            <w:r w:rsidRPr="00F732F8">
              <w:t>1</w:t>
            </w:r>
          </w:p>
        </w:tc>
        <w:tc>
          <w:tcPr>
            <w:tcW w:w="5668" w:type="dxa"/>
            <w:tcBorders>
              <w:top w:val="single" w:sz="4" w:space="0" w:color="auto"/>
              <w:left w:val="single" w:sz="4" w:space="0" w:color="auto"/>
              <w:bottom w:val="single" w:sz="4" w:space="0" w:color="auto"/>
              <w:right w:val="single" w:sz="4" w:space="0" w:color="auto"/>
            </w:tcBorders>
          </w:tcPr>
          <w:p w14:paraId="61DB7703" w14:textId="77777777" w:rsidR="00900462" w:rsidRPr="00F732F8" w:rsidRDefault="00900462" w:rsidP="0022118B">
            <w:pPr>
              <w:pStyle w:val="Bezodstpw"/>
            </w:pPr>
            <w:r w:rsidRPr="00F732F8">
              <w:rPr>
                <w:b/>
              </w:rPr>
              <w:t>Maseczka ochronna FFP3</w:t>
            </w:r>
            <w:r w:rsidRPr="00F732F8">
              <w:t xml:space="preserve">  </w:t>
            </w:r>
          </w:p>
          <w:p w14:paraId="3B718B14" w14:textId="77777777" w:rsidR="00900462" w:rsidRPr="00F732F8" w:rsidRDefault="00900462" w:rsidP="0022118B">
            <w:pPr>
              <w:pStyle w:val="Bezodstpw"/>
            </w:pPr>
            <w:r w:rsidRPr="00F732F8">
              <w:t>Wysokiej jakości maska filtrująca wyposażona w zawór oddechowy, filtruje najdrobniejsze cząstki znajdujące się we wdychanym powietrzu. Maska filtruje powietrze wdychane, minimalna skuteczność filtra 99 %</w:t>
            </w:r>
            <w:r w:rsidRPr="00F732F8">
              <w:br/>
              <w:t>Zastosowanie maski podczas kontaktu z pacjentem chorym m.in. na gruźlicę, zapalenie płuc, grypę, mykoplazmę, błonnicę, z AH1N1, SARS-CoV-2</w:t>
            </w:r>
          </w:p>
        </w:tc>
        <w:tc>
          <w:tcPr>
            <w:tcW w:w="851" w:type="dxa"/>
            <w:tcBorders>
              <w:top w:val="single" w:sz="4" w:space="0" w:color="auto"/>
              <w:left w:val="single" w:sz="4" w:space="0" w:color="auto"/>
              <w:bottom w:val="single" w:sz="4" w:space="0" w:color="auto"/>
              <w:right w:val="single" w:sz="4" w:space="0" w:color="auto"/>
            </w:tcBorders>
            <w:hideMark/>
          </w:tcPr>
          <w:p w14:paraId="0DF141B4"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r w:rsidRPr="00F732F8">
              <w:rPr>
                <w:rFonts w:ascii="Calibri" w:hAnsi="Calibri" w:cs="Calibri"/>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tcPr>
          <w:p w14:paraId="7B725C25"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D45FBC3"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D85FA7"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DA4E39"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CF7E8A1" w14:textId="77777777" w:rsidR="00900462" w:rsidRPr="00F732F8" w:rsidRDefault="00900462" w:rsidP="0022118B">
            <w:pPr>
              <w:jc w:val="both"/>
              <w:rPr>
                <w:rFonts w:ascii="Calibri" w:hAnsi="Calibri" w:cs="Calibri"/>
                <w:sz w:val="22"/>
                <w:szCs w:val="22"/>
              </w:rPr>
            </w:pPr>
          </w:p>
        </w:tc>
      </w:tr>
      <w:tr w:rsidR="00900462" w:rsidRPr="00F732F8" w14:paraId="2DCB89EC" w14:textId="77777777" w:rsidTr="003928A1">
        <w:tc>
          <w:tcPr>
            <w:tcW w:w="708" w:type="dxa"/>
            <w:tcBorders>
              <w:top w:val="single" w:sz="4" w:space="0" w:color="auto"/>
              <w:left w:val="single" w:sz="4" w:space="0" w:color="auto"/>
              <w:bottom w:val="single" w:sz="4" w:space="0" w:color="auto"/>
              <w:right w:val="single" w:sz="4" w:space="0" w:color="auto"/>
            </w:tcBorders>
            <w:hideMark/>
          </w:tcPr>
          <w:p w14:paraId="3EB1834C" w14:textId="77777777" w:rsidR="00900462" w:rsidRPr="00F732F8" w:rsidRDefault="00900462" w:rsidP="0022118B">
            <w:pPr>
              <w:pStyle w:val="Bezodstpw"/>
              <w:jc w:val="center"/>
            </w:pPr>
            <w:r w:rsidRPr="00F732F8">
              <w:t>2</w:t>
            </w:r>
          </w:p>
        </w:tc>
        <w:tc>
          <w:tcPr>
            <w:tcW w:w="5668" w:type="dxa"/>
            <w:tcBorders>
              <w:top w:val="single" w:sz="4" w:space="0" w:color="auto"/>
              <w:left w:val="single" w:sz="4" w:space="0" w:color="auto"/>
              <w:bottom w:val="single" w:sz="4" w:space="0" w:color="auto"/>
              <w:right w:val="single" w:sz="4" w:space="0" w:color="auto"/>
            </w:tcBorders>
          </w:tcPr>
          <w:p w14:paraId="3B06C0D1" w14:textId="77777777" w:rsidR="00900462" w:rsidRPr="00F732F8" w:rsidRDefault="00900462" w:rsidP="0022118B">
            <w:pPr>
              <w:pStyle w:val="Bezodstpw"/>
            </w:pPr>
            <w:r w:rsidRPr="00F732F8">
              <w:rPr>
                <w:b/>
              </w:rPr>
              <w:t>Maseczka ochronna FFP2</w:t>
            </w:r>
          </w:p>
          <w:p w14:paraId="0D1FF356" w14:textId="77777777" w:rsidR="00900462" w:rsidRPr="00F732F8" w:rsidRDefault="00900462" w:rsidP="0022118B">
            <w:pPr>
              <w:pStyle w:val="Bezodstpw"/>
            </w:pPr>
            <w:r w:rsidRPr="00F732F8">
              <w:t>Wysokiej jakości maska filtrująca najdrobniejsze cząstki znajdujące się we wdychanym powietrzu. Maska filtruje powietrze wdychane, minimalna skuteczność filtra 94-95%</w:t>
            </w:r>
            <w:r w:rsidRPr="00F732F8">
              <w:br/>
              <w:t>Zastosowanie maski podczas kontaktu z pacjentem chorym m.in. na gruźlicę, zapalenie płuc, grypę, mykoplazmę, błonnicę, z AH1N1, SARS-CoV-2</w:t>
            </w:r>
          </w:p>
        </w:tc>
        <w:tc>
          <w:tcPr>
            <w:tcW w:w="851" w:type="dxa"/>
            <w:tcBorders>
              <w:top w:val="single" w:sz="4" w:space="0" w:color="auto"/>
              <w:left w:val="single" w:sz="4" w:space="0" w:color="auto"/>
              <w:bottom w:val="single" w:sz="4" w:space="0" w:color="auto"/>
              <w:right w:val="single" w:sz="4" w:space="0" w:color="auto"/>
            </w:tcBorders>
            <w:hideMark/>
          </w:tcPr>
          <w:p w14:paraId="1DC6E2D1"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r w:rsidRPr="00F732F8">
              <w:rPr>
                <w:rFonts w:ascii="Calibri" w:hAnsi="Calibri" w:cs="Calibri"/>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tcPr>
          <w:p w14:paraId="71F824B8"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7A59AE8"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349E10"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A06EE2"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DCA87E1" w14:textId="77777777" w:rsidR="00900462" w:rsidRPr="00F732F8" w:rsidRDefault="00900462" w:rsidP="0022118B">
            <w:pPr>
              <w:jc w:val="both"/>
              <w:rPr>
                <w:rFonts w:ascii="Calibri" w:hAnsi="Calibri" w:cs="Calibri"/>
                <w:sz w:val="22"/>
                <w:szCs w:val="22"/>
              </w:rPr>
            </w:pPr>
          </w:p>
        </w:tc>
      </w:tr>
      <w:tr w:rsidR="003928A1" w:rsidRPr="00F732F8" w14:paraId="7B6E863A" w14:textId="77777777" w:rsidTr="003928A1">
        <w:tc>
          <w:tcPr>
            <w:tcW w:w="708" w:type="dxa"/>
            <w:tcBorders>
              <w:top w:val="single" w:sz="4" w:space="0" w:color="auto"/>
              <w:left w:val="single" w:sz="4" w:space="0" w:color="auto"/>
              <w:bottom w:val="single" w:sz="4" w:space="0" w:color="auto"/>
              <w:right w:val="single" w:sz="4" w:space="0" w:color="auto"/>
            </w:tcBorders>
          </w:tcPr>
          <w:p w14:paraId="629330CB" w14:textId="77777777" w:rsidR="003928A1" w:rsidRPr="00F732F8" w:rsidRDefault="003928A1" w:rsidP="003928A1">
            <w:pPr>
              <w:pStyle w:val="Bezodstpw"/>
              <w:jc w:val="center"/>
            </w:pPr>
          </w:p>
        </w:tc>
        <w:tc>
          <w:tcPr>
            <w:tcW w:w="5668" w:type="dxa"/>
            <w:tcBorders>
              <w:top w:val="single" w:sz="4" w:space="0" w:color="auto"/>
              <w:left w:val="single" w:sz="4" w:space="0" w:color="auto"/>
              <w:bottom w:val="single" w:sz="4" w:space="0" w:color="auto"/>
              <w:right w:val="single" w:sz="4" w:space="0" w:color="auto"/>
            </w:tcBorders>
          </w:tcPr>
          <w:p w14:paraId="6AEB2550" w14:textId="77777777" w:rsidR="003928A1" w:rsidRPr="00F732F8" w:rsidRDefault="003928A1" w:rsidP="003928A1">
            <w:pPr>
              <w:jc w:val="center"/>
              <w:rPr>
                <w:rFonts w:ascii="Calibri" w:hAnsi="Calibri" w:cs="Calibri"/>
                <w:b/>
                <w:sz w:val="22"/>
                <w:szCs w:val="22"/>
              </w:rPr>
            </w:pPr>
          </w:p>
          <w:p w14:paraId="43C3D0A2" w14:textId="5A0363A0" w:rsidR="003928A1" w:rsidRPr="00F732F8" w:rsidRDefault="003928A1" w:rsidP="003928A1">
            <w:pPr>
              <w:pStyle w:val="Bezodstpw"/>
              <w:rPr>
                <w:b/>
              </w:rPr>
            </w:pPr>
            <w:r w:rsidRPr="00F732F8">
              <w:rPr>
                <w:b/>
              </w:rPr>
              <w:t>Razem</w:t>
            </w:r>
          </w:p>
        </w:tc>
        <w:tc>
          <w:tcPr>
            <w:tcW w:w="851" w:type="dxa"/>
            <w:tcBorders>
              <w:top w:val="single" w:sz="4" w:space="0" w:color="auto"/>
              <w:left w:val="single" w:sz="4" w:space="0" w:color="auto"/>
              <w:bottom w:val="single" w:sz="4" w:space="0" w:color="auto"/>
              <w:right w:val="single" w:sz="4" w:space="0" w:color="auto"/>
            </w:tcBorders>
          </w:tcPr>
          <w:p w14:paraId="4F11CAD0" w14:textId="77777777" w:rsidR="003928A1" w:rsidRPr="00F732F8" w:rsidRDefault="003928A1" w:rsidP="003928A1">
            <w:pPr>
              <w:jc w:val="center"/>
              <w:rPr>
                <w:rFonts w:ascii="Calibri" w:hAnsi="Calibri" w:cs="Calibri"/>
                <w:b/>
                <w:sz w:val="22"/>
                <w:szCs w:val="22"/>
              </w:rPr>
            </w:pPr>
          </w:p>
          <w:p w14:paraId="4A27BE7A" w14:textId="789E77A8" w:rsidR="003928A1" w:rsidRDefault="003928A1" w:rsidP="003928A1">
            <w:pPr>
              <w:jc w:val="center"/>
              <w:rPr>
                <w:rFonts w:ascii="Calibri" w:hAnsi="Calibri" w:cs="Calibri"/>
                <w:sz w:val="22"/>
                <w:szCs w:val="22"/>
              </w:rPr>
            </w:pPr>
            <w:r w:rsidRPr="00F732F8">
              <w:rPr>
                <w:rFonts w:ascii="Calibri" w:hAnsi="Calibri" w:cs="Calibri"/>
                <w:b/>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72617006" w14:textId="77777777" w:rsidR="003928A1" w:rsidRPr="00F732F8" w:rsidRDefault="003928A1" w:rsidP="003928A1">
            <w:pPr>
              <w:jc w:val="center"/>
              <w:rPr>
                <w:rFonts w:ascii="Calibri" w:hAnsi="Calibri" w:cs="Calibri"/>
                <w:b/>
                <w:sz w:val="22"/>
                <w:szCs w:val="22"/>
              </w:rPr>
            </w:pPr>
          </w:p>
          <w:p w14:paraId="71C3302D" w14:textId="1F138A19" w:rsidR="003928A1" w:rsidRPr="00F732F8" w:rsidRDefault="003928A1" w:rsidP="003928A1">
            <w:pPr>
              <w:jc w:val="both"/>
              <w:rPr>
                <w:rFonts w:ascii="Calibri" w:hAnsi="Calibri" w:cs="Calibri"/>
                <w:sz w:val="22"/>
                <w:szCs w:val="22"/>
              </w:rPr>
            </w:pPr>
            <w:r w:rsidRPr="00F732F8">
              <w:rPr>
                <w:rFonts w:ascii="Calibri" w:hAnsi="Calibri" w:cs="Calibri"/>
                <w:b/>
                <w:sz w:val="22"/>
                <w:szCs w:val="22"/>
              </w:rPr>
              <w:t>x</w:t>
            </w:r>
          </w:p>
        </w:tc>
        <w:tc>
          <w:tcPr>
            <w:tcW w:w="1417" w:type="dxa"/>
            <w:tcBorders>
              <w:top w:val="single" w:sz="4" w:space="0" w:color="auto"/>
              <w:left w:val="single" w:sz="4" w:space="0" w:color="auto"/>
              <w:bottom w:val="single" w:sz="4" w:space="0" w:color="auto"/>
              <w:right w:val="single" w:sz="4" w:space="0" w:color="auto"/>
            </w:tcBorders>
          </w:tcPr>
          <w:p w14:paraId="681C10BA" w14:textId="77777777" w:rsidR="003928A1" w:rsidRPr="00F732F8" w:rsidRDefault="003928A1" w:rsidP="003928A1">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A5948F" w14:textId="77777777" w:rsidR="003928A1" w:rsidRPr="00F732F8" w:rsidRDefault="003928A1" w:rsidP="003928A1">
            <w:pPr>
              <w:jc w:val="center"/>
              <w:rPr>
                <w:rFonts w:ascii="Calibri" w:hAnsi="Calibri" w:cs="Calibri"/>
                <w:b/>
                <w:sz w:val="22"/>
                <w:szCs w:val="22"/>
              </w:rPr>
            </w:pPr>
          </w:p>
          <w:p w14:paraId="17BA9C72" w14:textId="77777777" w:rsidR="003928A1" w:rsidRPr="00F732F8" w:rsidRDefault="003928A1" w:rsidP="003928A1">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1071F7" w14:textId="77777777" w:rsidR="003928A1" w:rsidRPr="00F732F8" w:rsidRDefault="003928A1" w:rsidP="003928A1">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A41039F" w14:textId="77777777" w:rsidR="003928A1" w:rsidRPr="00F732F8" w:rsidRDefault="003928A1" w:rsidP="003928A1">
            <w:pPr>
              <w:jc w:val="center"/>
              <w:rPr>
                <w:rFonts w:ascii="Calibri" w:hAnsi="Calibri" w:cs="Calibri"/>
                <w:b/>
                <w:sz w:val="22"/>
                <w:szCs w:val="22"/>
              </w:rPr>
            </w:pPr>
          </w:p>
          <w:p w14:paraId="2AF1058C" w14:textId="1B34C427" w:rsidR="003928A1" w:rsidRPr="00F732F8" w:rsidRDefault="003928A1" w:rsidP="003928A1">
            <w:pPr>
              <w:jc w:val="both"/>
              <w:rPr>
                <w:rFonts w:ascii="Calibri" w:hAnsi="Calibri" w:cs="Calibri"/>
                <w:sz w:val="22"/>
                <w:szCs w:val="22"/>
              </w:rPr>
            </w:pPr>
            <w:r w:rsidRPr="00F732F8">
              <w:rPr>
                <w:rFonts w:ascii="Calibri" w:hAnsi="Calibri" w:cs="Calibri"/>
                <w:b/>
                <w:sz w:val="22"/>
                <w:szCs w:val="22"/>
              </w:rPr>
              <w:t>X</w:t>
            </w:r>
          </w:p>
        </w:tc>
      </w:tr>
    </w:tbl>
    <w:p w14:paraId="7476EBA3" w14:textId="77777777" w:rsidR="00900462" w:rsidRPr="00F732F8" w:rsidRDefault="00900462" w:rsidP="00900462">
      <w:pPr>
        <w:rPr>
          <w:rFonts w:ascii="Calibri" w:hAnsi="Calibri" w:cs="Calibri"/>
          <w:sz w:val="22"/>
          <w:szCs w:val="22"/>
        </w:rPr>
      </w:pPr>
    </w:p>
    <w:p w14:paraId="113AC24E" w14:textId="77777777" w:rsidR="00900462" w:rsidRPr="00F732F8" w:rsidRDefault="00900462" w:rsidP="00900462">
      <w:pPr>
        <w:rPr>
          <w:rFonts w:ascii="Calibri" w:hAnsi="Calibri" w:cs="Calibri"/>
          <w:sz w:val="22"/>
          <w:szCs w:val="22"/>
        </w:rPr>
      </w:pPr>
    </w:p>
    <w:p w14:paraId="163CE801" w14:textId="77777777" w:rsidR="00900462" w:rsidRPr="00F732F8" w:rsidRDefault="00900462" w:rsidP="00900462">
      <w:pPr>
        <w:rPr>
          <w:rFonts w:ascii="Calibri" w:hAnsi="Calibri" w:cs="Calibri"/>
          <w:sz w:val="22"/>
          <w:szCs w:val="22"/>
        </w:rPr>
      </w:pPr>
    </w:p>
    <w:p w14:paraId="399D34A6"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5EF98651" w14:textId="77777777" w:rsidR="00900462" w:rsidRPr="00F732F8" w:rsidRDefault="00900462" w:rsidP="00900462">
      <w:pPr>
        <w:jc w:val="both"/>
        <w:rPr>
          <w:rFonts w:ascii="Calibri" w:hAnsi="Calibri" w:cs="Calibri"/>
          <w:b/>
          <w:sz w:val="22"/>
          <w:szCs w:val="22"/>
        </w:rPr>
      </w:pPr>
    </w:p>
    <w:p w14:paraId="25A2AC3E" w14:textId="77777777" w:rsidR="00900462"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6CB67FB1" w14:textId="77777777" w:rsidR="00900462" w:rsidRPr="00F732F8" w:rsidRDefault="00900462" w:rsidP="00900462">
      <w:pPr>
        <w:ind w:left="10620" w:firstLine="708"/>
        <w:rPr>
          <w:rFonts w:ascii="Calibri" w:hAnsi="Calibri" w:cs="Calibri"/>
          <w:b/>
          <w:sz w:val="22"/>
          <w:szCs w:val="22"/>
        </w:rPr>
      </w:pPr>
    </w:p>
    <w:p w14:paraId="304D99D8" w14:textId="77777777" w:rsidR="00900462" w:rsidRDefault="00900462" w:rsidP="00900462">
      <w:pPr>
        <w:ind w:left="10620" w:firstLine="708"/>
        <w:rPr>
          <w:rFonts w:ascii="Calibri" w:hAnsi="Calibri" w:cs="Calibri"/>
          <w:b/>
          <w:sz w:val="22"/>
          <w:szCs w:val="22"/>
        </w:rPr>
      </w:pPr>
    </w:p>
    <w:p w14:paraId="5F7E173D" w14:textId="479A233F" w:rsidR="00900462" w:rsidRDefault="00900462" w:rsidP="008C4135">
      <w:pPr>
        <w:rPr>
          <w:rFonts w:ascii="Calibri" w:hAnsi="Calibri" w:cs="Calibri"/>
          <w:b/>
          <w:sz w:val="22"/>
          <w:szCs w:val="22"/>
        </w:rPr>
      </w:pPr>
    </w:p>
    <w:p w14:paraId="7F470E3C" w14:textId="77777777" w:rsidR="008C4135" w:rsidRPr="00F732F8" w:rsidRDefault="008C4135" w:rsidP="008C4135">
      <w:pPr>
        <w:rPr>
          <w:rFonts w:ascii="Calibri" w:hAnsi="Calibri" w:cs="Calibri"/>
          <w:b/>
          <w:sz w:val="22"/>
          <w:szCs w:val="22"/>
        </w:rPr>
      </w:pPr>
    </w:p>
    <w:p w14:paraId="034E5EB3" w14:textId="77777777" w:rsidR="00900462" w:rsidRPr="00F732F8" w:rsidRDefault="00900462" w:rsidP="00900462">
      <w:pPr>
        <w:ind w:left="10620" w:firstLine="708"/>
        <w:rPr>
          <w:rFonts w:ascii="Calibri" w:hAnsi="Calibri" w:cs="Calibri"/>
          <w:b/>
          <w:sz w:val="22"/>
          <w:szCs w:val="22"/>
        </w:rPr>
      </w:pPr>
      <w:r w:rsidRPr="00F732F8">
        <w:rPr>
          <w:rFonts w:ascii="Calibri" w:hAnsi="Calibri" w:cs="Calibri"/>
          <w:b/>
          <w:sz w:val="22"/>
          <w:szCs w:val="22"/>
        </w:rPr>
        <w:lastRenderedPageBreak/>
        <w:t>ZAŁĄCZNIK NR 4 do swz</w:t>
      </w:r>
    </w:p>
    <w:p w14:paraId="70939CD7" w14:textId="7777777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28</w:t>
      </w:r>
    </w:p>
    <w:p w14:paraId="69F4DD90" w14:textId="77777777" w:rsidR="00900462" w:rsidRPr="00F732F8" w:rsidRDefault="00900462" w:rsidP="00900462">
      <w:pPr>
        <w:rPr>
          <w:rFonts w:ascii="Calibri" w:hAnsi="Calibri" w:cs="Calibri"/>
          <w:b/>
          <w:sz w:val="22"/>
          <w:szCs w:val="22"/>
        </w:rPr>
      </w:pPr>
    </w:p>
    <w:tbl>
      <w:tblPr>
        <w:tblW w:w="151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497"/>
        <w:gridCol w:w="850"/>
        <w:gridCol w:w="709"/>
        <w:gridCol w:w="709"/>
        <w:gridCol w:w="709"/>
        <w:gridCol w:w="992"/>
        <w:gridCol w:w="1131"/>
      </w:tblGrid>
      <w:tr w:rsidR="00900462" w:rsidRPr="00F732F8" w14:paraId="3FF2DE9E" w14:textId="77777777" w:rsidTr="0022118B">
        <w:tc>
          <w:tcPr>
            <w:tcW w:w="568" w:type="dxa"/>
            <w:tcBorders>
              <w:top w:val="single" w:sz="4" w:space="0" w:color="auto"/>
              <w:left w:val="single" w:sz="4" w:space="0" w:color="auto"/>
              <w:bottom w:val="single" w:sz="4" w:space="0" w:color="auto"/>
              <w:right w:val="single" w:sz="4" w:space="0" w:color="auto"/>
            </w:tcBorders>
            <w:shd w:val="pct10" w:color="auto" w:fill="FFFFFF"/>
            <w:hideMark/>
          </w:tcPr>
          <w:p w14:paraId="71E4DF0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9497" w:type="dxa"/>
            <w:tcBorders>
              <w:top w:val="single" w:sz="4" w:space="0" w:color="auto"/>
              <w:left w:val="single" w:sz="4" w:space="0" w:color="auto"/>
              <w:bottom w:val="single" w:sz="4" w:space="0" w:color="auto"/>
              <w:right w:val="single" w:sz="4" w:space="0" w:color="auto"/>
            </w:tcBorders>
            <w:shd w:val="pct10" w:color="auto" w:fill="FFFFFF"/>
            <w:hideMark/>
          </w:tcPr>
          <w:p w14:paraId="744C600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0" w:type="dxa"/>
            <w:tcBorders>
              <w:top w:val="single" w:sz="4" w:space="0" w:color="auto"/>
              <w:left w:val="single" w:sz="4" w:space="0" w:color="auto"/>
              <w:bottom w:val="single" w:sz="4" w:space="0" w:color="auto"/>
              <w:right w:val="single" w:sz="4" w:space="0" w:color="auto"/>
            </w:tcBorders>
            <w:shd w:val="pct10" w:color="auto" w:fill="FFFFFF"/>
            <w:hideMark/>
          </w:tcPr>
          <w:p w14:paraId="310D337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627CB30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64EDCA7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117E3CA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32E8EC2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2CB8F4E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1131" w:type="dxa"/>
            <w:tcBorders>
              <w:top w:val="single" w:sz="4" w:space="0" w:color="auto"/>
              <w:left w:val="single" w:sz="4" w:space="0" w:color="auto"/>
              <w:bottom w:val="single" w:sz="4" w:space="0" w:color="auto"/>
              <w:right w:val="single" w:sz="4" w:space="0" w:color="auto"/>
            </w:tcBorders>
            <w:shd w:val="pct10" w:color="auto" w:fill="FFFFFF"/>
            <w:hideMark/>
          </w:tcPr>
          <w:p w14:paraId="4E972B9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1870F1A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774EA253" w14:textId="77777777" w:rsidTr="0022118B">
        <w:tc>
          <w:tcPr>
            <w:tcW w:w="568" w:type="dxa"/>
            <w:tcBorders>
              <w:top w:val="single" w:sz="4" w:space="0" w:color="auto"/>
              <w:left w:val="single" w:sz="4" w:space="0" w:color="auto"/>
              <w:bottom w:val="single" w:sz="4" w:space="0" w:color="auto"/>
              <w:right w:val="single" w:sz="4" w:space="0" w:color="auto"/>
            </w:tcBorders>
            <w:hideMark/>
          </w:tcPr>
          <w:p w14:paraId="63533C85" w14:textId="77777777" w:rsidR="00900462" w:rsidRPr="00F732F8" w:rsidRDefault="00900462" w:rsidP="0022118B">
            <w:pPr>
              <w:pStyle w:val="Bezodstpw"/>
              <w:jc w:val="center"/>
            </w:pPr>
            <w:r w:rsidRPr="00F732F8">
              <w:t>1</w:t>
            </w:r>
          </w:p>
        </w:tc>
        <w:tc>
          <w:tcPr>
            <w:tcW w:w="9497" w:type="dxa"/>
            <w:tcBorders>
              <w:top w:val="single" w:sz="4" w:space="0" w:color="auto"/>
              <w:left w:val="single" w:sz="4" w:space="0" w:color="auto"/>
              <w:bottom w:val="single" w:sz="4" w:space="0" w:color="auto"/>
              <w:right w:val="single" w:sz="4" w:space="0" w:color="auto"/>
            </w:tcBorders>
            <w:hideMark/>
          </w:tcPr>
          <w:p w14:paraId="0B45B474" w14:textId="77777777" w:rsidR="00900462" w:rsidRPr="00F732F8" w:rsidRDefault="00900462" w:rsidP="0022118B">
            <w:pPr>
              <w:rPr>
                <w:rFonts w:ascii="Calibri" w:hAnsi="Calibri" w:cs="Calibri"/>
                <w:bCs/>
                <w:sz w:val="22"/>
                <w:szCs w:val="22"/>
              </w:rPr>
            </w:pPr>
            <w:r w:rsidRPr="00F732F8">
              <w:rPr>
                <w:rFonts w:ascii="Calibri" w:hAnsi="Calibri" w:cs="Calibri"/>
                <w:b/>
                <w:bCs/>
                <w:sz w:val="22"/>
                <w:szCs w:val="22"/>
              </w:rPr>
              <w:t>Zamknięty system dostępu naczyniowego</w:t>
            </w:r>
            <w:r w:rsidRPr="00F732F8">
              <w:rPr>
                <w:rFonts w:ascii="Calibri" w:hAnsi="Calibri" w:cs="Calibri"/>
                <w:bCs/>
                <w:sz w:val="22"/>
                <w:szCs w:val="22"/>
              </w:rPr>
              <w:t xml:space="preserve"> o laminarnym torze przepływu, przezroczysty, bezigłowy, sterylny, zabezpieczony protektorem męskim, pakowany pojedynczo, rozmiar 20,06 mm waga 1g. Kompatybilny z końcówką   luer-lok, z łatwą jednorodną materiałową powierzchnią do dezynfekcji, jednoelementową, przezierną, podzielną membraną split septum osadzoną zewnętrznie na poliwęglanowym przezroczystym  konektorze, w postaci kołnierza,  niesprzyjającą kolonizacji bakterii. Na obudowie konektora naprzeciwległe wypustki ułatwiające utrzymania zaworu w palcach w trakcie łączenia np. ze strzykawką. Bez mechanicznych części wewnętrznych, prędkość przepływu 533ml/min. Wytrzymały na ciśnienie 45 PSI o objętości wypełnienia 0,16 ml. Informacja o pojemności wypełnienia na opakowaniu jednostkowy. Ilość aktywacji 100 . Dostosowany do użytku z krwią, tłuszczami, alkoholami oraz lekami chemioterapeutycznymi.</w:t>
            </w:r>
          </w:p>
        </w:tc>
        <w:tc>
          <w:tcPr>
            <w:tcW w:w="850" w:type="dxa"/>
            <w:tcBorders>
              <w:top w:val="single" w:sz="4" w:space="0" w:color="auto"/>
              <w:left w:val="single" w:sz="4" w:space="0" w:color="auto"/>
              <w:bottom w:val="single" w:sz="4" w:space="0" w:color="auto"/>
              <w:right w:val="single" w:sz="4" w:space="0" w:color="auto"/>
            </w:tcBorders>
            <w:hideMark/>
          </w:tcPr>
          <w:p w14:paraId="0C287C7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r>
              <w:rPr>
                <w:rFonts w:ascii="Calibri" w:hAnsi="Calibri" w:cs="Calibri"/>
                <w:sz w:val="22"/>
                <w:szCs w:val="22"/>
              </w:rPr>
              <w:t>0</w:t>
            </w:r>
            <w:r w:rsidRPr="00F732F8">
              <w:rPr>
                <w:rFonts w:ascii="Calibri" w:hAnsi="Calibri" w:cs="Calibri"/>
                <w:sz w:val="22"/>
                <w:szCs w:val="22"/>
              </w:rPr>
              <w:t xml:space="preserve"> 000</w:t>
            </w:r>
          </w:p>
        </w:tc>
        <w:tc>
          <w:tcPr>
            <w:tcW w:w="709" w:type="dxa"/>
            <w:tcBorders>
              <w:top w:val="single" w:sz="4" w:space="0" w:color="auto"/>
              <w:left w:val="single" w:sz="4" w:space="0" w:color="auto"/>
              <w:bottom w:val="single" w:sz="4" w:space="0" w:color="auto"/>
              <w:right w:val="single" w:sz="4" w:space="0" w:color="auto"/>
            </w:tcBorders>
          </w:tcPr>
          <w:p w14:paraId="083BAF29"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74BB67C5"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488F364"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EE22DD" w14:textId="77777777" w:rsidR="00900462" w:rsidRPr="00F732F8" w:rsidRDefault="00900462" w:rsidP="0022118B">
            <w:pPr>
              <w:jc w:val="both"/>
              <w:rPr>
                <w:rFonts w:ascii="Calibri" w:hAnsi="Calibri" w:cs="Calibri"/>
                <w:sz w:val="22"/>
                <w:szCs w:val="22"/>
              </w:rPr>
            </w:pPr>
          </w:p>
        </w:tc>
        <w:tc>
          <w:tcPr>
            <w:tcW w:w="1131" w:type="dxa"/>
            <w:tcBorders>
              <w:top w:val="single" w:sz="4" w:space="0" w:color="auto"/>
              <w:left w:val="single" w:sz="4" w:space="0" w:color="auto"/>
              <w:bottom w:val="single" w:sz="4" w:space="0" w:color="auto"/>
              <w:right w:val="single" w:sz="4" w:space="0" w:color="auto"/>
            </w:tcBorders>
          </w:tcPr>
          <w:p w14:paraId="5EBC4276" w14:textId="77777777" w:rsidR="00900462" w:rsidRPr="00F732F8" w:rsidRDefault="00900462" w:rsidP="0022118B">
            <w:pPr>
              <w:jc w:val="both"/>
              <w:rPr>
                <w:rFonts w:ascii="Calibri" w:hAnsi="Calibri" w:cs="Calibri"/>
                <w:sz w:val="22"/>
                <w:szCs w:val="22"/>
              </w:rPr>
            </w:pPr>
          </w:p>
        </w:tc>
      </w:tr>
      <w:tr w:rsidR="00900462" w:rsidRPr="00F732F8" w14:paraId="6D258544" w14:textId="77777777" w:rsidTr="0022118B">
        <w:tc>
          <w:tcPr>
            <w:tcW w:w="568" w:type="dxa"/>
            <w:tcBorders>
              <w:top w:val="single" w:sz="4" w:space="0" w:color="auto"/>
              <w:left w:val="single" w:sz="4" w:space="0" w:color="auto"/>
              <w:bottom w:val="single" w:sz="4" w:space="0" w:color="auto"/>
              <w:right w:val="single" w:sz="4" w:space="0" w:color="auto"/>
            </w:tcBorders>
            <w:hideMark/>
          </w:tcPr>
          <w:p w14:paraId="1EB634DA" w14:textId="77777777" w:rsidR="00900462" w:rsidRPr="00F732F8" w:rsidRDefault="00900462" w:rsidP="0022118B">
            <w:pPr>
              <w:pStyle w:val="Bezodstpw"/>
              <w:jc w:val="center"/>
            </w:pPr>
            <w:r w:rsidRPr="00F732F8">
              <w:t xml:space="preserve"> 2</w:t>
            </w:r>
          </w:p>
        </w:tc>
        <w:tc>
          <w:tcPr>
            <w:tcW w:w="9497" w:type="dxa"/>
            <w:tcBorders>
              <w:top w:val="single" w:sz="4" w:space="0" w:color="auto"/>
              <w:left w:val="single" w:sz="4" w:space="0" w:color="auto"/>
              <w:bottom w:val="single" w:sz="4" w:space="0" w:color="auto"/>
              <w:right w:val="single" w:sz="4" w:space="0" w:color="auto"/>
            </w:tcBorders>
            <w:hideMark/>
          </w:tcPr>
          <w:p w14:paraId="4F165BD9" w14:textId="77777777" w:rsidR="00900462" w:rsidRPr="00F732F8" w:rsidRDefault="00900462" w:rsidP="0022118B">
            <w:pPr>
              <w:rPr>
                <w:rFonts w:ascii="Calibri" w:hAnsi="Calibri" w:cs="Calibri"/>
                <w:b/>
                <w:bCs/>
                <w:sz w:val="22"/>
                <w:szCs w:val="22"/>
              </w:rPr>
            </w:pPr>
            <w:r w:rsidRPr="00F732F8">
              <w:rPr>
                <w:rFonts w:ascii="Calibri" w:hAnsi="Calibri" w:cs="Calibri"/>
                <w:b/>
                <w:bCs/>
                <w:sz w:val="22"/>
                <w:szCs w:val="22"/>
              </w:rPr>
              <w:t>Zamknięty system dostępu naczyniowego z pojedynczym przedłużeniem o długości 15 cm i 1 zaworem bezigłowym</w:t>
            </w:r>
          </w:p>
          <w:p w14:paraId="27CE66B4"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zawór bezigłowy, kompatybilny z połączeniami typu Luer – Lock i Luer – Slip</w:t>
            </w:r>
          </w:p>
          <w:p w14:paraId="3446DD2F"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dren o średnicy wewnętrznej 2,8mm,  przedłużenie z zaciskiem przesuwanym, ,zakończenie zabezpieczone protektorem męskim</w:t>
            </w:r>
          </w:p>
          <w:p w14:paraId="1DA02D17"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nie zawiera lateksu; dren wykonany z PCV ( nie zawierający ftalanów ); dostosowany do użytku z krwią, tłuszczami, alkoholami oraz lekami chemioterapeutycznymi</w:t>
            </w:r>
          </w:p>
          <w:p w14:paraId="24EE9D1B"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zawór posiadający przeźroczystą obudowę i przeźroczystą membranę ułatwiające szybką ocenę  efektywności płukania, bez mechanicznych części wewnętrznych</w:t>
            </w:r>
          </w:p>
          <w:p w14:paraId="710DCECD"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membrana zaworu typu Split Septum, podzielna, silikonowa z kołnierzem idealnie gładkim i jednorodnym, wywiniętym zewnętrznie na poliwęglanowej obudowie konektora, </w:t>
            </w:r>
          </w:p>
          <w:p w14:paraId="39C37EF1"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jednorodna powierzchnia do dezynfekcji, która jest kołnierzem membrany, niesprzyjającą kolonizacji bakterii </w:t>
            </w:r>
          </w:p>
          <w:p w14:paraId="1BE9AFC1"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na obudowie konektora naprzeciwległe wypustki ułatwiające utrzymania zaworu w palcach w trakcie łączenia np. ze strzykawką. </w:t>
            </w:r>
          </w:p>
          <w:p w14:paraId="6F084E89"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czas użycia 100 aktywacji</w:t>
            </w:r>
          </w:p>
          <w:p w14:paraId="2CB9CC4A"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lastRenderedPageBreak/>
              <w:t>- posiadająca prosty tor przepływu, bez elementów lub mechanizmów wewnętrznych</w:t>
            </w:r>
          </w:p>
          <w:p w14:paraId="6EDF09B9"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wymagany minimalny przepływ  20 l/h            </w:t>
            </w:r>
          </w:p>
          <w:p w14:paraId="7D84EC0C"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objętość wypełnienia wynosząca 1,14 ml, podana na opakowaniu jednostkowym</w:t>
            </w:r>
          </w:p>
          <w:p w14:paraId="6F6093A6"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wytrzymały na ciśnienie 45 PSI       </w:t>
            </w:r>
          </w:p>
          <w:p w14:paraId="670D3AEB"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sterylny, pakowany pojedynczo.</w:t>
            </w:r>
          </w:p>
        </w:tc>
        <w:tc>
          <w:tcPr>
            <w:tcW w:w="850" w:type="dxa"/>
            <w:tcBorders>
              <w:top w:val="single" w:sz="4" w:space="0" w:color="auto"/>
              <w:left w:val="single" w:sz="4" w:space="0" w:color="auto"/>
              <w:bottom w:val="single" w:sz="4" w:space="0" w:color="auto"/>
              <w:right w:val="single" w:sz="4" w:space="0" w:color="auto"/>
            </w:tcBorders>
            <w:hideMark/>
          </w:tcPr>
          <w:p w14:paraId="019A2DB4"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lastRenderedPageBreak/>
              <w:t>50</w:t>
            </w:r>
          </w:p>
        </w:tc>
        <w:tc>
          <w:tcPr>
            <w:tcW w:w="709" w:type="dxa"/>
            <w:tcBorders>
              <w:top w:val="single" w:sz="4" w:space="0" w:color="auto"/>
              <w:left w:val="single" w:sz="4" w:space="0" w:color="auto"/>
              <w:bottom w:val="single" w:sz="4" w:space="0" w:color="auto"/>
              <w:right w:val="single" w:sz="4" w:space="0" w:color="auto"/>
            </w:tcBorders>
          </w:tcPr>
          <w:p w14:paraId="12D80E30"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A4F8F8"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4F0038C"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26C4CB98" w14:textId="77777777" w:rsidR="00900462" w:rsidRPr="00F732F8" w:rsidRDefault="00900462" w:rsidP="0022118B">
            <w:pPr>
              <w:jc w:val="both"/>
              <w:rPr>
                <w:rFonts w:ascii="Calibri" w:hAnsi="Calibri" w:cs="Calibri"/>
                <w:sz w:val="22"/>
                <w:szCs w:val="22"/>
              </w:rPr>
            </w:pPr>
          </w:p>
        </w:tc>
        <w:tc>
          <w:tcPr>
            <w:tcW w:w="1131" w:type="dxa"/>
            <w:tcBorders>
              <w:top w:val="single" w:sz="4" w:space="0" w:color="auto"/>
              <w:left w:val="single" w:sz="4" w:space="0" w:color="auto"/>
              <w:bottom w:val="single" w:sz="4" w:space="0" w:color="auto"/>
              <w:right w:val="single" w:sz="4" w:space="0" w:color="auto"/>
            </w:tcBorders>
          </w:tcPr>
          <w:p w14:paraId="66C34B1D" w14:textId="77777777" w:rsidR="00900462" w:rsidRPr="00F732F8" w:rsidRDefault="00900462" w:rsidP="0022118B">
            <w:pPr>
              <w:jc w:val="both"/>
              <w:rPr>
                <w:rFonts w:ascii="Calibri" w:hAnsi="Calibri" w:cs="Calibri"/>
                <w:sz w:val="22"/>
                <w:szCs w:val="22"/>
              </w:rPr>
            </w:pPr>
          </w:p>
        </w:tc>
      </w:tr>
      <w:tr w:rsidR="00900462" w:rsidRPr="00F732F8" w14:paraId="76F07353" w14:textId="77777777" w:rsidTr="0022118B">
        <w:tc>
          <w:tcPr>
            <w:tcW w:w="568" w:type="dxa"/>
            <w:tcBorders>
              <w:top w:val="single" w:sz="4" w:space="0" w:color="auto"/>
              <w:left w:val="single" w:sz="4" w:space="0" w:color="auto"/>
              <w:bottom w:val="single" w:sz="4" w:space="0" w:color="auto"/>
              <w:right w:val="single" w:sz="4" w:space="0" w:color="auto"/>
            </w:tcBorders>
            <w:hideMark/>
          </w:tcPr>
          <w:p w14:paraId="53766F3F" w14:textId="77777777" w:rsidR="00900462" w:rsidRPr="00F732F8" w:rsidRDefault="00900462" w:rsidP="0022118B">
            <w:pPr>
              <w:pStyle w:val="Bezodstpw"/>
              <w:jc w:val="center"/>
            </w:pPr>
            <w:r w:rsidRPr="00F732F8">
              <w:t>3</w:t>
            </w:r>
          </w:p>
        </w:tc>
        <w:tc>
          <w:tcPr>
            <w:tcW w:w="9497" w:type="dxa"/>
            <w:tcBorders>
              <w:top w:val="single" w:sz="4" w:space="0" w:color="auto"/>
              <w:left w:val="single" w:sz="4" w:space="0" w:color="auto"/>
              <w:bottom w:val="single" w:sz="4" w:space="0" w:color="auto"/>
              <w:right w:val="single" w:sz="4" w:space="0" w:color="auto"/>
            </w:tcBorders>
            <w:hideMark/>
          </w:tcPr>
          <w:p w14:paraId="0196B34F" w14:textId="77777777" w:rsidR="00900462" w:rsidRPr="00F732F8" w:rsidRDefault="00900462" w:rsidP="0022118B">
            <w:pPr>
              <w:rPr>
                <w:rFonts w:ascii="Calibri" w:hAnsi="Calibri" w:cs="Calibri"/>
                <w:b/>
                <w:bCs/>
                <w:sz w:val="22"/>
                <w:szCs w:val="22"/>
              </w:rPr>
            </w:pPr>
            <w:r w:rsidRPr="00F732F8">
              <w:rPr>
                <w:rFonts w:ascii="Calibri" w:hAnsi="Calibri" w:cs="Calibri"/>
                <w:b/>
                <w:bCs/>
                <w:sz w:val="22"/>
                <w:szCs w:val="22"/>
              </w:rPr>
              <w:t>Zamknięty system dostępu naczyniowego z podwójnym przedłużeniem o długości 15 cm i 2 zaworami  bezigłowymi</w:t>
            </w:r>
          </w:p>
          <w:p w14:paraId="0D699500"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zawór bezigłowy, kompatybilny z połączeniami typu Luer – Lock i Luer – Slip</w:t>
            </w:r>
          </w:p>
          <w:p w14:paraId="2685D66D"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dren o średnicy wewnętrznej 2,8mm,  przedłużenie z zaciskiem przesuwanym, ,zakończenie zabezpieczone protektorem męskim</w:t>
            </w:r>
          </w:p>
          <w:p w14:paraId="777FE621"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nie zawiera lateksu; dren wykonany z PCV ( nie zawierający ftalanów ); dostosowany do użytku z krwią, tłuszczami, alkoholami oraz lekami chemioterapeutycznymi</w:t>
            </w:r>
          </w:p>
          <w:p w14:paraId="00AC6FF9"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zawór posiadający przeźroczystą obudowę i przeźroczystą membranę ułatwiające szybką ocenę  efektywności płukania, bez mechanicznych części wewnętrznych</w:t>
            </w:r>
          </w:p>
          <w:p w14:paraId="72505595"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membrana zaworu typu Split Septum, podzielna, silikonowa z kołnierzem idealnie gładkim i jednorodnym, wywiniętym zewnętrznie na poliwęglanowej obudowie konektora, </w:t>
            </w:r>
          </w:p>
          <w:p w14:paraId="0EF022D4"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jednorodna powierzchnia do dezynfekcji, która jest kołnierzem membrany, niesprzyjającą kolonizacji bakterii </w:t>
            </w:r>
          </w:p>
          <w:p w14:paraId="2D74DB09"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na obudowie konektora naprzeciwległe wypustki ułatwiające utrzymania zaworu w palcach w trakcie łączenia np. ze strzykawką. </w:t>
            </w:r>
          </w:p>
          <w:p w14:paraId="7703AEB3"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czas użycia 100 aktywacji</w:t>
            </w:r>
          </w:p>
          <w:p w14:paraId="6351FF56"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posiadająca prosty tor przepływu, bez elementów lub mechanizmów wewnętrznych</w:t>
            </w:r>
          </w:p>
          <w:p w14:paraId="5BBD7F40"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wymagany minimalny przepływ  20 l/h            </w:t>
            </w:r>
          </w:p>
          <w:p w14:paraId="0FC7A181"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objętość wypełnienia wynosząca 1,60 ml, podana na opakowaniu jednostkowym</w:t>
            </w:r>
          </w:p>
          <w:p w14:paraId="788B90E0"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wytrzymały na ciśnienie 45 PSI       </w:t>
            </w:r>
          </w:p>
          <w:p w14:paraId="1D41D85D"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sterylny, pakowany pojedynczo.</w:t>
            </w:r>
          </w:p>
        </w:tc>
        <w:tc>
          <w:tcPr>
            <w:tcW w:w="850" w:type="dxa"/>
            <w:tcBorders>
              <w:top w:val="single" w:sz="4" w:space="0" w:color="auto"/>
              <w:left w:val="single" w:sz="4" w:space="0" w:color="auto"/>
              <w:bottom w:val="single" w:sz="4" w:space="0" w:color="auto"/>
              <w:right w:val="single" w:sz="4" w:space="0" w:color="auto"/>
            </w:tcBorders>
            <w:hideMark/>
          </w:tcPr>
          <w:p w14:paraId="02162C5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xml:space="preserve"> 50</w:t>
            </w:r>
          </w:p>
        </w:tc>
        <w:tc>
          <w:tcPr>
            <w:tcW w:w="709" w:type="dxa"/>
            <w:tcBorders>
              <w:top w:val="single" w:sz="4" w:space="0" w:color="auto"/>
              <w:left w:val="single" w:sz="4" w:space="0" w:color="auto"/>
              <w:bottom w:val="single" w:sz="4" w:space="0" w:color="auto"/>
              <w:right w:val="single" w:sz="4" w:space="0" w:color="auto"/>
            </w:tcBorders>
          </w:tcPr>
          <w:p w14:paraId="27B00D87"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803BA8E"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218A125"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75EACDD2" w14:textId="77777777" w:rsidR="00900462" w:rsidRPr="00F732F8" w:rsidRDefault="00900462" w:rsidP="0022118B">
            <w:pPr>
              <w:jc w:val="both"/>
              <w:rPr>
                <w:rFonts w:ascii="Calibri" w:hAnsi="Calibri" w:cs="Calibri"/>
                <w:sz w:val="22"/>
                <w:szCs w:val="22"/>
              </w:rPr>
            </w:pPr>
          </w:p>
        </w:tc>
        <w:tc>
          <w:tcPr>
            <w:tcW w:w="1131" w:type="dxa"/>
            <w:tcBorders>
              <w:top w:val="single" w:sz="4" w:space="0" w:color="auto"/>
              <w:left w:val="single" w:sz="4" w:space="0" w:color="auto"/>
              <w:bottom w:val="single" w:sz="4" w:space="0" w:color="auto"/>
              <w:right w:val="single" w:sz="4" w:space="0" w:color="auto"/>
            </w:tcBorders>
          </w:tcPr>
          <w:p w14:paraId="4BE6F922" w14:textId="77777777" w:rsidR="00900462" w:rsidRPr="00F732F8" w:rsidRDefault="00900462" w:rsidP="0022118B">
            <w:pPr>
              <w:jc w:val="both"/>
              <w:rPr>
                <w:rFonts w:ascii="Calibri" w:hAnsi="Calibri" w:cs="Calibri"/>
                <w:sz w:val="22"/>
                <w:szCs w:val="22"/>
              </w:rPr>
            </w:pPr>
          </w:p>
        </w:tc>
      </w:tr>
      <w:tr w:rsidR="00900462" w:rsidRPr="00F732F8" w14:paraId="76BADACB" w14:textId="77777777" w:rsidTr="0022118B">
        <w:tc>
          <w:tcPr>
            <w:tcW w:w="568" w:type="dxa"/>
            <w:tcBorders>
              <w:top w:val="single" w:sz="4" w:space="0" w:color="auto"/>
              <w:left w:val="single" w:sz="4" w:space="0" w:color="auto"/>
              <w:bottom w:val="single" w:sz="4" w:space="0" w:color="auto"/>
              <w:right w:val="single" w:sz="4" w:space="0" w:color="auto"/>
            </w:tcBorders>
            <w:hideMark/>
          </w:tcPr>
          <w:p w14:paraId="01853F87" w14:textId="77777777" w:rsidR="00900462" w:rsidRPr="00F732F8" w:rsidRDefault="00900462" w:rsidP="0022118B">
            <w:pPr>
              <w:pStyle w:val="Bezodstpw"/>
              <w:jc w:val="center"/>
            </w:pPr>
            <w:r w:rsidRPr="00F732F8">
              <w:t>4</w:t>
            </w:r>
          </w:p>
        </w:tc>
        <w:tc>
          <w:tcPr>
            <w:tcW w:w="9497" w:type="dxa"/>
            <w:tcBorders>
              <w:top w:val="single" w:sz="4" w:space="0" w:color="auto"/>
              <w:left w:val="single" w:sz="4" w:space="0" w:color="auto"/>
              <w:bottom w:val="single" w:sz="4" w:space="0" w:color="auto"/>
              <w:right w:val="single" w:sz="4" w:space="0" w:color="auto"/>
            </w:tcBorders>
            <w:hideMark/>
          </w:tcPr>
          <w:p w14:paraId="6FE2C1A2" w14:textId="77777777" w:rsidR="00900462" w:rsidRPr="00F732F8" w:rsidRDefault="00900462" w:rsidP="0022118B">
            <w:pPr>
              <w:rPr>
                <w:rFonts w:ascii="Calibri" w:hAnsi="Calibri" w:cs="Calibri"/>
                <w:b/>
                <w:bCs/>
                <w:sz w:val="22"/>
                <w:szCs w:val="22"/>
              </w:rPr>
            </w:pPr>
            <w:r w:rsidRPr="00F732F8">
              <w:rPr>
                <w:rFonts w:ascii="Calibri" w:hAnsi="Calibri" w:cs="Calibri"/>
                <w:b/>
                <w:bCs/>
                <w:sz w:val="22"/>
                <w:szCs w:val="22"/>
              </w:rPr>
              <w:t>Zamknięty system dostępu naczyniowego</w:t>
            </w:r>
            <w:r w:rsidRPr="00F732F8">
              <w:rPr>
                <w:rFonts w:ascii="Calibri" w:hAnsi="Calibri" w:cs="Calibri"/>
                <w:bCs/>
                <w:sz w:val="22"/>
                <w:szCs w:val="22"/>
              </w:rPr>
              <w:t xml:space="preserve"> </w:t>
            </w:r>
            <w:r w:rsidRPr="00F732F8">
              <w:rPr>
                <w:rFonts w:ascii="Calibri" w:hAnsi="Calibri" w:cs="Calibri"/>
                <w:b/>
                <w:bCs/>
                <w:sz w:val="22"/>
                <w:szCs w:val="22"/>
              </w:rPr>
              <w:t>z pojedynczym drenem  pediatrycznym/mikroprzewodem</w:t>
            </w:r>
          </w:p>
          <w:p w14:paraId="692B4868"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zawór bezigłowy, kompatybilny z połączeniami typu Luer – Lock i Luer – Slip</w:t>
            </w:r>
          </w:p>
          <w:p w14:paraId="3C859A05"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dren o średnicy wewnętrznej 0,89 mm, przedłużenie z zaciskiem przesuwanym, ,zakończenie zabezpieczone protektorem męskim</w:t>
            </w:r>
          </w:p>
          <w:p w14:paraId="6C727C4B"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nie zawiera lateksu; dren wykonany z PCV ( nie zawierający ftalanów ); dostosowany do użytku z krwią, tłuszczami, alkoholami oraz lekami chemioterapeutycznymi</w:t>
            </w:r>
          </w:p>
          <w:p w14:paraId="7F173836"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lastRenderedPageBreak/>
              <w:t>- zawór posiadający przeźroczystą obudowę i przeźroczystą membranę ułatwiające szybką ocenę  efektywności płukania, bez mechanicznych części wewnętrznych</w:t>
            </w:r>
          </w:p>
          <w:p w14:paraId="38D47045"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membrana zaworu typu Split Septum, podzielna, silikonowa z kołnierzem idealnie gładkim i jednorodnym, wywiniętym zewnętrznie na poliwęglanowej obudowie konektora, </w:t>
            </w:r>
          </w:p>
          <w:p w14:paraId="48E3DC42"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jednorodna powierzchnia do dezynfekcji, która jest kołnierzem membrany, niesprzyjającą kolonizacji bakterii </w:t>
            </w:r>
          </w:p>
          <w:p w14:paraId="6885BDF8"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na obudowie konektora naprzeciwległe wypustki ułatwiające utrzymania zaworu w palcach w trakcie łączenia np. ze strzykawką. </w:t>
            </w:r>
          </w:p>
          <w:p w14:paraId="6DD5C5CE"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czas użycia 100 aktywacji</w:t>
            </w:r>
          </w:p>
          <w:p w14:paraId="3D12738F"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posiadająca prosty tor przepływu, bez elementów lub mechanizmów wewnętrznych</w:t>
            </w:r>
          </w:p>
          <w:p w14:paraId="07E81B61"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wymagany minimalny przepływ 2 l/h            </w:t>
            </w:r>
          </w:p>
          <w:p w14:paraId="6E6F1753"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objętość wypełnienia wynosząca 0,25 ml, podana na opakowaniu jednostkowym</w:t>
            </w:r>
          </w:p>
          <w:p w14:paraId="36DEC91C"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wytrzymały na ciśnienie 45 PSI       </w:t>
            </w:r>
          </w:p>
          <w:p w14:paraId="1BD5F7B0"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sterylny, pakowany pojedynczo.</w:t>
            </w:r>
          </w:p>
        </w:tc>
        <w:tc>
          <w:tcPr>
            <w:tcW w:w="850" w:type="dxa"/>
            <w:tcBorders>
              <w:top w:val="single" w:sz="4" w:space="0" w:color="auto"/>
              <w:left w:val="single" w:sz="4" w:space="0" w:color="auto"/>
              <w:bottom w:val="single" w:sz="4" w:space="0" w:color="auto"/>
              <w:right w:val="single" w:sz="4" w:space="0" w:color="auto"/>
            </w:tcBorders>
            <w:hideMark/>
          </w:tcPr>
          <w:p w14:paraId="7A8BDD7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lastRenderedPageBreak/>
              <w:t>50</w:t>
            </w:r>
          </w:p>
        </w:tc>
        <w:tc>
          <w:tcPr>
            <w:tcW w:w="709" w:type="dxa"/>
            <w:tcBorders>
              <w:top w:val="single" w:sz="4" w:space="0" w:color="auto"/>
              <w:left w:val="single" w:sz="4" w:space="0" w:color="auto"/>
              <w:bottom w:val="single" w:sz="4" w:space="0" w:color="auto"/>
              <w:right w:val="single" w:sz="4" w:space="0" w:color="auto"/>
            </w:tcBorders>
          </w:tcPr>
          <w:p w14:paraId="62BC502F"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6D5D0432" w14:textId="77777777" w:rsidR="00900462" w:rsidRPr="00F732F8" w:rsidRDefault="00900462" w:rsidP="0022118B">
            <w:pPr>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476EC4D"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53FC73" w14:textId="77777777" w:rsidR="00900462" w:rsidRPr="00F732F8" w:rsidRDefault="00900462" w:rsidP="0022118B">
            <w:pPr>
              <w:jc w:val="both"/>
              <w:rPr>
                <w:rFonts w:ascii="Calibri" w:hAnsi="Calibri" w:cs="Calibri"/>
                <w:sz w:val="22"/>
                <w:szCs w:val="22"/>
              </w:rPr>
            </w:pPr>
          </w:p>
        </w:tc>
        <w:tc>
          <w:tcPr>
            <w:tcW w:w="1131" w:type="dxa"/>
            <w:tcBorders>
              <w:top w:val="single" w:sz="4" w:space="0" w:color="auto"/>
              <w:left w:val="single" w:sz="4" w:space="0" w:color="auto"/>
              <w:bottom w:val="single" w:sz="4" w:space="0" w:color="auto"/>
              <w:right w:val="single" w:sz="4" w:space="0" w:color="auto"/>
            </w:tcBorders>
          </w:tcPr>
          <w:p w14:paraId="0E087D48" w14:textId="77777777" w:rsidR="00900462" w:rsidRPr="00F732F8" w:rsidRDefault="00900462" w:rsidP="0022118B">
            <w:pPr>
              <w:jc w:val="both"/>
              <w:rPr>
                <w:rFonts w:ascii="Calibri" w:hAnsi="Calibri" w:cs="Calibri"/>
                <w:sz w:val="22"/>
                <w:szCs w:val="22"/>
              </w:rPr>
            </w:pPr>
          </w:p>
        </w:tc>
      </w:tr>
    </w:tbl>
    <w:p w14:paraId="79688675" w14:textId="77777777" w:rsidR="00900462" w:rsidRPr="00F732F8" w:rsidRDefault="00900462" w:rsidP="00900462">
      <w:pPr>
        <w:rPr>
          <w:rFonts w:ascii="Calibri" w:hAnsi="Calibri" w:cs="Calibri"/>
          <w:sz w:val="22"/>
          <w:szCs w:val="22"/>
        </w:rPr>
      </w:pPr>
    </w:p>
    <w:p w14:paraId="39FB1D88"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71A8BAF4" w14:textId="77777777" w:rsidR="00900462" w:rsidRPr="00F732F8" w:rsidRDefault="00900462" w:rsidP="00900462">
      <w:pPr>
        <w:jc w:val="both"/>
        <w:rPr>
          <w:rFonts w:ascii="Calibri" w:hAnsi="Calibri" w:cs="Calibri"/>
          <w:b/>
          <w:sz w:val="22"/>
          <w:szCs w:val="22"/>
        </w:rPr>
      </w:pPr>
    </w:p>
    <w:p w14:paraId="71190698"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681EDB0B" w14:textId="77777777" w:rsidR="00900462" w:rsidRDefault="00900462" w:rsidP="00900462">
      <w:pPr>
        <w:ind w:left="10620" w:firstLine="708"/>
        <w:rPr>
          <w:rFonts w:ascii="Calibri" w:hAnsi="Calibri" w:cs="Calibri"/>
          <w:b/>
          <w:sz w:val="22"/>
          <w:szCs w:val="22"/>
        </w:rPr>
      </w:pPr>
    </w:p>
    <w:p w14:paraId="02C62F82" w14:textId="77777777" w:rsidR="00900462" w:rsidRDefault="00900462" w:rsidP="00900462">
      <w:pPr>
        <w:ind w:left="10620" w:firstLine="708"/>
        <w:rPr>
          <w:rFonts w:ascii="Calibri" w:hAnsi="Calibri" w:cs="Calibri"/>
          <w:b/>
          <w:sz w:val="22"/>
          <w:szCs w:val="22"/>
        </w:rPr>
      </w:pPr>
    </w:p>
    <w:p w14:paraId="08194108" w14:textId="77777777" w:rsidR="00900462" w:rsidRDefault="00900462" w:rsidP="00900462">
      <w:pPr>
        <w:ind w:left="10620" w:firstLine="708"/>
        <w:rPr>
          <w:rFonts w:ascii="Calibri" w:hAnsi="Calibri" w:cs="Calibri"/>
          <w:b/>
          <w:sz w:val="22"/>
          <w:szCs w:val="22"/>
        </w:rPr>
      </w:pPr>
    </w:p>
    <w:p w14:paraId="72F417E8" w14:textId="3E17FC44" w:rsidR="00900462" w:rsidRDefault="00900462" w:rsidP="00A43ABB">
      <w:pPr>
        <w:rPr>
          <w:rFonts w:ascii="Calibri" w:hAnsi="Calibri" w:cs="Calibri"/>
          <w:b/>
          <w:sz w:val="22"/>
          <w:szCs w:val="22"/>
        </w:rPr>
      </w:pPr>
    </w:p>
    <w:p w14:paraId="3935A1C8" w14:textId="598C50C5" w:rsidR="00A43ABB" w:rsidRDefault="00A43ABB" w:rsidP="00A43ABB">
      <w:pPr>
        <w:rPr>
          <w:rFonts w:ascii="Calibri" w:hAnsi="Calibri" w:cs="Calibri"/>
          <w:b/>
          <w:sz w:val="22"/>
          <w:szCs w:val="22"/>
        </w:rPr>
      </w:pPr>
    </w:p>
    <w:p w14:paraId="77036A9B" w14:textId="591DC2BB" w:rsidR="00A43ABB" w:rsidRDefault="00A43ABB" w:rsidP="00A43ABB">
      <w:pPr>
        <w:rPr>
          <w:rFonts w:ascii="Calibri" w:hAnsi="Calibri" w:cs="Calibri"/>
          <w:b/>
          <w:sz w:val="22"/>
          <w:szCs w:val="22"/>
        </w:rPr>
      </w:pPr>
    </w:p>
    <w:p w14:paraId="65C454AD" w14:textId="37F15B66" w:rsidR="00A43ABB" w:rsidRDefault="00A43ABB" w:rsidP="00A43ABB">
      <w:pPr>
        <w:rPr>
          <w:rFonts w:ascii="Calibri" w:hAnsi="Calibri" w:cs="Calibri"/>
          <w:b/>
          <w:sz w:val="22"/>
          <w:szCs w:val="22"/>
        </w:rPr>
      </w:pPr>
    </w:p>
    <w:p w14:paraId="414C16C5" w14:textId="77777777" w:rsidR="00A43ABB" w:rsidRDefault="00A43ABB" w:rsidP="00A43ABB">
      <w:pPr>
        <w:rPr>
          <w:rFonts w:ascii="Calibri" w:hAnsi="Calibri" w:cs="Calibri"/>
          <w:b/>
          <w:sz w:val="22"/>
          <w:szCs w:val="22"/>
        </w:rPr>
      </w:pPr>
    </w:p>
    <w:p w14:paraId="194607E2" w14:textId="77777777" w:rsidR="00900462" w:rsidRDefault="00900462" w:rsidP="00900462">
      <w:pPr>
        <w:ind w:left="10620" w:firstLine="708"/>
        <w:rPr>
          <w:rFonts w:ascii="Calibri" w:hAnsi="Calibri" w:cs="Calibri"/>
          <w:b/>
          <w:sz w:val="22"/>
          <w:szCs w:val="22"/>
        </w:rPr>
      </w:pPr>
    </w:p>
    <w:p w14:paraId="2EA93275" w14:textId="77777777" w:rsidR="00900462" w:rsidRDefault="00900462" w:rsidP="00900462">
      <w:pPr>
        <w:ind w:left="10620" w:firstLine="708"/>
        <w:rPr>
          <w:rFonts w:ascii="Calibri" w:hAnsi="Calibri" w:cs="Calibri"/>
          <w:b/>
          <w:sz w:val="22"/>
          <w:szCs w:val="22"/>
        </w:rPr>
      </w:pPr>
    </w:p>
    <w:p w14:paraId="2C0185AD" w14:textId="77777777" w:rsidR="00900462" w:rsidRDefault="00900462" w:rsidP="00900462">
      <w:pPr>
        <w:ind w:left="10620" w:firstLine="708"/>
        <w:rPr>
          <w:rFonts w:ascii="Calibri" w:hAnsi="Calibri" w:cs="Calibri"/>
          <w:b/>
          <w:sz w:val="22"/>
          <w:szCs w:val="22"/>
        </w:rPr>
      </w:pPr>
    </w:p>
    <w:p w14:paraId="0C904DBB" w14:textId="77777777" w:rsidR="008C4135" w:rsidRDefault="008C4135" w:rsidP="00900462">
      <w:pPr>
        <w:ind w:left="10620" w:firstLine="708"/>
        <w:rPr>
          <w:rFonts w:ascii="Calibri" w:hAnsi="Calibri" w:cs="Calibri"/>
          <w:b/>
          <w:sz w:val="22"/>
          <w:szCs w:val="22"/>
        </w:rPr>
      </w:pPr>
    </w:p>
    <w:p w14:paraId="60717610" w14:textId="77777777" w:rsidR="008C4135" w:rsidRDefault="008C4135" w:rsidP="00900462">
      <w:pPr>
        <w:ind w:left="10620" w:firstLine="708"/>
        <w:rPr>
          <w:rFonts w:ascii="Calibri" w:hAnsi="Calibri" w:cs="Calibri"/>
          <w:b/>
          <w:sz w:val="22"/>
          <w:szCs w:val="22"/>
        </w:rPr>
      </w:pPr>
    </w:p>
    <w:p w14:paraId="39F58493" w14:textId="77777777" w:rsidR="008C4135" w:rsidRDefault="008C4135" w:rsidP="00900462">
      <w:pPr>
        <w:ind w:left="10620" w:firstLine="708"/>
        <w:rPr>
          <w:rFonts w:ascii="Calibri" w:hAnsi="Calibri" w:cs="Calibri"/>
          <w:b/>
          <w:sz w:val="22"/>
          <w:szCs w:val="22"/>
        </w:rPr>
      </w:pPr>
    </w:p>
    <w:p w14:paraId="628352A9" w14:textId="77777777" w:rsidR="008C4135" w:rsidRDefault="008C4135" w:rsidP="00900462">
      <w:pPr>
        <w:ind w:left="10620" w:firstLine="708"/>
        <w:rPr>
          <w:rFonts w:ascii="Calibri" w:hAnsi="Calibri" w:cs="Calibri"/>
          <w:b/>
          <w:sz w:val="22"/>
          <w:szCs w:val="22"/>
        </w:rPr>
      </w:pPr>
    </w:p>
    <w:p w14:paraId="51720926" w14:textId="1AEBC8CE" w:rsidR="00900462" w:rsidRPr="00F732F8" w:rsidRDefault="00900462" w:rsidP="00900462">
      <w:pPr>
        <w:ind w:left="10620" w:firstLine="708"/>
        <w:rPr>
          <w:rFonts w:ascii="Calibri" w:hAnsi="Calibri" w:cs="Calibri"/>
          <w:b/>
          <w:sz w:val="22"/>
          <w:szCs w:val="22"/>
        </w:rPr>
      </w:pPr>
      <w:r w:rsidRPr="00F732F8">
        <w:rPr>
          <w:rFonts w:ascii="Calibri" w:hAnsi="Calibri" w:cs="Calibri"/>
          <w:b/>
          <w:sz w:val="22"/>
          <w:szCs w:val="22"/>
        </w:rPr>
        <w:lastRenderedPageBreak/>
        <w:t>ZAŁĄCZNIK NR 4 do swz</w:t>
      </w:r>
    </w:p>
    <w:p w14:paraId="1ED5E5B3" w14:textId="7777777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ZADANIE NR 2</w:t>
      </w:r>
      <w:r>
        <w:rPr>
          <w:rFonts w:ascii="Calibri" w:hAnsi="Calibri" w:cs="Calibri"/>
          <w:b/>
          <w:sz w:val="22"/>
          <w:szCs w:val="22"/>
        </w:rPr>
        <w:t>9</w:t>
      </w:r>
    </w:p>
    <w:p w14:paraId="0ED9D747" w14:textId="77777777" w:rsidR="00900462" w:rsidRPr="00F732F8" w:rsidRDefault="00900462" w:rsidP="00900462">
      <w:pPr>
        <w:jc w:val="both"/>
        <w:rPr>
          <w:rFonts w:ascii="Calibri" w:hAnsi="Calibri" w:cs="Calibri"/>
          <w:b/>
          <w:sz w:val="22"/>
          <w:szCs w:val="22"/>
        </w:rPr>
      </w:pPr>
    </w:p>
    <w:tbl>
      <w:tblPr>
        <w:tblW w:w="151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668"/>
        <w:gridCol w:w="996"/>
        <w:gridCol w:w="1131"/>
        <w:gridCol w:w="1417"/>
        <w:gridCol w:w="1134"/>
        <w:gridCol w:w="1701"/>
        <w:gridCol w:w="2410"/>
      </w:tblGrid>
      <w:tr w:rsidR="00900462" w:rsidRPr="00F732F8" w14:paraId="5033FDD5" w14:textId="77777777" w:rsidTr="0022118B">
        <w:tc>
          <w:tcPr>
            <w:tcW w:w="708" w:type="dxa"/>
            <w:tcBorders>
              <w:top w:val="single" w:sz="4" w:space="0" w:color="auto"/>
              <w:left w:val="single" w:sz="4" w:space="0" w:color="auto"/>
              <w:bottom w:val="single" w:sz="4" w:space="0" w:color="auto"/>
              <w:right w:val="single" w:sz="4" w:space="0" w:color="auto"/>
            </w:tcBorders>
            <w:shd w:val="pct10" w:color="auto" w:fill="FFFFFF"/>
            <w:hideMark/>
          </w:tcPr>
          <w:p w14:paraId="56246AB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668" w:type="dxa"/>
            <w:tcBorders>
              <w:top w:val="single" w:sz="4" w:space="0" w:color="auto"/>
              <w:left w:val="single" w:sz="4" w:space="0" w:color="auto"/>
              <w:bottom w:val="single" w:sz="4" w:space="0" w:color="auto"/>
              <w:right w:val="single" w:sz="4" w:space="0" w:color="auto"/>
            </w:tcBorders>
            <w:shd w:val="pct10" w:color="auto" w:fill="FFFFFF"/>
            <w:hideMark/>
          </w:tcPr>
          <w:p w14:paraId="4E1E3FC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996" w:type="dxa"/>
            <w:tcBorders>
              <w:top w:val="single" w:sz="4" w:space="0" w:color="auto"/>
              <w:left w:val="single" w:sz="4" w:space="0" w:color="auto"/>
              <w:bottom w:val="single" w:sz="4" w:space="0" w:color="auto"/>
              <w:right w:val="single" w:sz="4" w:space="0" w:color="auto"/>
            </w:tcBorders>
            <w:shd w:val="pct10" w:color="auto" w:fill="FFFFFF"/>
            <w:hideMark/>
          </w:tcPr>
          <w:p w14:paraId="79826F1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1BECBA7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1131" w:type="dxa"/>
            <w:tcBorders>
              <w:top w:val="single" w:sz="4" w:space="0" w:color="auto"/>
              <w:left w:val="single" w:sz="4" w:space="0" w:color="auto"/>
              <w:bottom w:val="single" w:sz="4" w:space="0" w:color="auto"/>
              <w:right w:val="single" w:sz="4" w:space="0" w:color="auto"/>
            </w:tcBorders>
            <w:shd w:val="pct10" w:color="auto" w:fill="FFFFFF"/>
            <w:hideMark/>
          </w:tcPr>
          <w:p w14:paraId="63BA63D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0094E53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B29DB4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14:paraId="3FCDEF0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14:paraId="5A58132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7FE35B5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2ADD34B6"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759DBD80" w14:textId="77777777" w:rsidR="00900462" w:rsidRPr="00F732F8" w:rsidRDefault="00900462" w:rsidP="0022118B">
            <w:pPr>
              <w:pStyle w:val="Bezodstpw"/>
              <w:jc w:val="center"/>
            </w:pPr>
            <w:r w:rsidRPr="00F732F8">
              <w:t>1</w:t>
            </w:r>
          </w:p>
        </w:tc>
        <w:tc>
          <w:tcPr>
            <w:tcW w:w="5668" w:type="dxa"/>
            <w:tcBorders>
              <w:top w:val="single" w:sz="4" w:space="0" w:color="auto"/>
              <w:left w:val="single" w:sz="4" w:space="0" w:color="auto"/>
              <w:bottom w:val="single" w:sz="4" w:space="0" w:color="auto"/>
              <w:right w:val="single" w:sz="4" w:space="0" w:color="auto"/>
            </w:tcBorders>
            <w:hideMark/>
          </w:tcPr>
          <w:p w14:paraId="3F7BD1A2" w14:textId="77777777" w:rsidR="00900462" w:rsidRPr="00F732F8" w:rsidRDefault="00900462" w:rsidP="0022118B">
            <w:pPr>
              <w:pStyle w:val="Bezodstpw"/>
            </w:pPr>
            <w:r w:rsidRPr="00F732F8">
              <w:rPr>
                <w:b/>
              </w:rPr>
              <w:t>Bezpieczna igła do wstrzykiwaczy</w:t>
            </w:r>
            <w:r w:rsidRPr="00F732F8">
              <w:t xml:space="preserve"> do insuliny, zabezpieczona zarówno ze strony pacjenta jak i końcówki wstrzykiwacza. Dostępna w rozmiarze 0,30mm (30G)x5 mm,  kompatybilna ze wszystkimi wstrzykiwaczami dostępnymi do podawania insuliny. Igła posiada mechanizm zabezpieczający igłę po wykonaniu iniekcji oraz podczas odłączania od wstrzykiwacza. Kompatybilność igieł do pena z penami dostępnymi na rynku potwierdzona certyfikatem kompatybilności technicznej dołączonym do oferty. Opakowanie 100 op.</w:t>
            </w:r>
          </w:p>
        </w:tc>
        <w:tc>
          <w:tcPr>
            <w:tcW w:w="996" w:type="dxa"/>
            <w:tcBorders>
              <w:top w:val="single" w:sz="4" w:space="0" w:color="auto"/>
              <w:left w:val="single" w:sz="4" w:space="0" w:color="auto"/>
              <w:bottom w:val="single" w:sz="4" w:space="0" w:color="auto"/>
              <w:right w:val="single" w:sz="4" w:space="0" w:color="auto"/>
            </w:tcBorders>
            <w:hideMark/>
          </w:tcPr>
          <w:p w14:paraId="0C2610B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r>
              <w:rPr>
                <w:rFonts w:ascii="Calibri" w:hAnsi="Calibri" w:cs="Calibri"/>
                <w:sz w:val="22"/>
                <w:szCs w:val="22"/>
              </w:rPr>
              <w:t>20</w:t>
            </w:r>
            <w:r w:rsidRPr="00F732F8">
              <w:rPr>
                <w:rFonts w:ascii="Calibri" w:hAnsi="Calibri" w:cs="Calibri"/>
                <w:sz w:val="22"/>
                <w:szCs w:val="22"/>
              </w:rPr>
              <w:t xml:space="preserve"> 000</w:t>
            </w:r>
          </w:p>
        </w:tc>
        <w:tc>
          <w:tcPr>
            <w:tcW w:w="1131" w:type="dxa"/>
            <w:tcBorders>
              <w:top w:val="single" w:sz="4" w:space="0" w:color="auto"/>
              <w:left w:val="single" w:sz="4" w:space="0" w:color="auto"/>
              <w:bottom w:val="single" w:sz="4" w:space="0" w:color="auto"/>
              <w:right w:val="single" w:sz="4" w:space="0" w:color="auto"/>
            </w:tcBorders>
          </w:tcPr>
          <w:p w14:paraId="2B5B0BCD"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E08579"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6D502A" w14:textId="77777777" w:rsidR="00900462" w:rsidRPr="00F732F8" w:rsidRDefault="00900462" w:rsidP="0022118B">
            <w:pPr>
              <w:jc w:val="both"/>
              <w:rPr>
                <w:rFonts w:ascii="Calibri" w:hAnsi="Calibri" w:cs="Calibri"/>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A959F7"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DED1221" w14:textId="77777777" w:rsidR="00900462" w:rsidRPr="00F732F8" w:rsidRDefault="00900462" w:rsidP="0022118B">
            <w:pPr>
              <w:jc w:val="both"/>
              <w:rPr>
                <w:rFonts w:ascii="Calibri" w:hAnsi="Calibri" w:cs="Calibri"/>
                <w:sz w:val="22"/>
                <w:szCs w:val="22"/>
              </w:rPr>
            </w:pPr>
          </w:p>
        </w:tc>
      </w:tr>
      <w:tr w:rsidR="00900462" w:rsidRPr="00F732F8" w14:paraId="6544E762"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033BF0DB" w14:textId="77777777" w:rsidR="00900462" w:rsidRPr="00F732F8" w:rsidRDefault="00900462" w:rsidP="0022118B">
            <w:pPr>
              <w:pStyle w:val="Bezodstpw"/>
              <w:jc w:val="center"/>
            </w:pPr>
            <w:r w:rsidRPr="00F732F8">
              <w:t>2</w:t>
            </w:r>
          </w:p>
        </w:tc>
        <w:tc>
          <w:tcPr>
            <w:tcW w:w="5668" w:type="dxa"/>
            <w:tcBorders>
              <w:top w:val="single" w:sz="4" w:space="0" w:color="auto"/>
              <w:left w:val="single" w:sz="4" w:space="0" w:color="auto"/>
              <w:bottom w:val="single" w:sz="4" w:space="0" w:color="auto"/>
              <w:right w:val="single" w:sz="4" w:space="0" w:color="auto"/>
            </w:tcBorders>
            <w:vAlign w:val="center"/>
          </w:tcPr>
          <w:p w14:paraId="2D93A0A8" w14:textId="77777777" w:rsidR="00900462" w:rsidRPr="00F732F8" w:rsidRDefault="00900462" w:rsidP="0022118B">
            <w:pPr>
              <w:pStyle w:val="Bezodstpw"/>
              <w:jc w:val="both"/>
            </w:pPr>
            <w:r w:rsidRPr="00F732F8">
              <w:rPr>
                <w:b/>
              </w:rPr>
              <w:t>Igły do penów</w:t>
            </w:r>
            <w:r w:rsidRPr="00F732F8">
              <w:t xml:space="preserve"> 0,30MM (30G</w:t>
            </w:r>
            <w:r>
              <w:t xml:space="preserve">) x 8mm oraz 0,25MM (31G) x 5mm. </w:t>
            </w:r>
            <w:r w:rsidRPr="00F732F8">
              <w:t>Igły do wstrzykiwaczy insulinowych, każdy rozmiar igły oznaczony jest innym kolorem. Etykieta igły zawiera numer serii oraz datę ważności. Opakowanie 100szt. Sterylizacja promieniowanie gamma. Okres przydatności do użycia 5 lat. Kompatybilność z wstrzykiwaczami do podawania insuliny potwierdzona certyfikatem kompatybilności.</w:t>
            </w:r>
          </w:p>
          <w:p w14:paraId="13870F20" w14:textId="77777777" w:rsidR="00900462" w:rsidRPr="00F732F8" w:rsidRDefault="00900462" w:rsidP="0022118B">
            <w:pPr>
              <w:pStyle w:val="gwp6a276fbemsonormal"/>
              <w:rPr>
                <w:rFonts w:ascii="Calibri" w:hAnsi="Calibri" w:cs="Calibri"/>
                <w:sz w:val="22"/>
                <w:szCs w:val="22"/>
              </w:rPr>
            </w:pPr>
          </w:p>
        </w:tc>
        <w:tc>
          <w:tcPr>
            <w:tcW w:w="996" w:type="dxa"/>
            <w:tcBorders>
              <w:top w:val="single" w:sz="4" w:space="0" w:color="auto"/>
              <w:left w:val="single" w:sz="4" w:space="0" w:color="auto"/>
              <w:bottom w:val="single" w:sz="4" w:space="0" w:color="auto"/>
              <w:right w:val="single" w:sz="4" w:space="0" w:color="auto"/>
            </w:tcBorders>
            <w:hideMark/>
          </w:tcPr>
          <w:p w14:paraId="3F5BEAA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15</w:t>
            </w:r>
            <w:r>
              <w:rPr>
                <w:rFonts w:ascii="Calibri" w:hAnsi="Calibri" w:cs="Calibri"/>
                <w:sz w:val="22"/>
                <w:szCs w:val="22"/>
              </w:rPr>
              <w:t>0</w:t>
            </w:r>
            <w:r w:rsidRPr="00F732F8">
              <w:rPr>
                <w:rFonts w:ascii="Calibri" w:hAnsi="Calibri" w:cs="Calibri"/>
                <w:sz w:val="22"/>
                <w:szCs w:val="22"/>
              </w:rPr>
              <w:t xml:space="preserve"> 000</w:t>
            </w:r>
          </w:p>
        </w:tc>
        <w:tc>
          <w:tcPr>
            <w:tcW w:w="1131" w:type="dxa"/>
            <w:tcBorders>
              <w:top w:val="single" w:sz="4" w:space="0" w:color="auto"/>
              <w:left w:val="single" w:sz="4" w:space="0" w:color="auto"/>
              <w:bottom w:val="single" w:sz="4" w:space="0" w:color="auto"/>
              <w:right w:val="single" w:sz="4" w:space="0" w:color="auto"/>
            </w:tcBorders>
          </w:tcPr>
          <w:p w14:paraId="44470DEC"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4EDE21C" w14:textId="77777777" w:rsidR="00900462" w:rsidRPr="00F732F8" w:rsidRDefault="00900462" w:rsidP="0022118B">
            <w:pPr>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084208" w14:textId="77777777" w:rsidR="00900462" w:rsidRPr="00F732F8" w:rsidRDefault="00900462" w:rsidP="0022118B">
            <w:pPr>
              <w:jc w:val="both"/>
              <w:rPr>
                <w:rFonts w:ascii="Calibri" w:hAnsi="Calibri" w:cs="Calibri"/>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DA2279"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3692F36" w14:textId="77777777" w:rsidR="00900462" w:rsidRPr="00F732F8" w:rsidRDefault="00900462" w:rsidP="0022118B">
            <w:pPr>
              <w:jc w:val="both"/>
              <w:rPr>
                <w:rFonts w:ascii="Calibri" w:hAnsi="Calibri" w:cs="Calibri"/>
                <w:sz w:val="22"/>
                <w:szCs w:val="22"/>
              </w:rPr>
            </w:pPr>
          </w:p>
        </w:tc>
      </w:tr>
      <w:tr w:rsidR="00900462" w:rsidRPr="00F732F8" w14:paraId="25160073" w14:textId="77777777" w:rsidTr="0022118B">
        <w:tc>
          <w:tcPr>
            <w:tcW w:w="6376" w:type="dxa"/>
            <w:gridSpan w:val="2"/>
            <w:tcBorders>
              <w:top w:val="single" w:sz="4" w:space="0" w:color="auto"/>
              <w:left w:val="single" w:sz="4" w:space="0" w:color="auto"/>
              <w:bottom w:val="single" w:sz="4" w:space="0" w:color="auto"/>
              <w:right w:val="single" w:sz="4" w:space="0" w:color="auto"/>
            </w:tcBorders>
            <w:hideMark/>
          </w:tcPr>
          <w:p w14:paraId="1F6D805B" w14:textId="77777777" w:rsidR="00900462" w:rsidRPr="00F732F8" w:rsidRDefault="00900462" w:rsidP="0022118B">
            <w:pPr>
              <w:pStyle w:val="Bezodstpw"/>
              <w:jc w:val="center"/>
              <w:rPr>
                <w:b/>
              </w:rPr>
            </w:pPr>
            <w:r w:rsidRPr="00F732F8">
              <w:rPr>
                <w:b/>
              </w:rPr>
              <w:t>Razem</w:t>
            </w:r>
          </w:p>
        </w:tc>
        <w:tc>
          <w:tcPr>
            <w:tcW w:w="996" w:type="dxa"/>
            <w:tcBorders>
              <w:top w:val="single" w:sz="4" w:space="0" w:color="auto"/>
              <w:left w:val="single" w:sz="4" w:space="0" w:color="auto"/>
              <w:bottom w:val="single" w:sz="4" w:space="0" w:color="auto"/>
              <w:right w:val="single" w:sz="4" w:space="0" w:color="auto"/>
            </w:tcBorders>
          </w:tcPr>
          <w:p w14:paraId="46E1F029" w14:textId="630716B4" w:rsidR="00900462" w:rsidRPr="008C4135" w:rsidRDefault="008C4135" w:rsidP="0022118B">
            <w:pPr>
              <w:jc w:val="center"/>
              <w:rPr>
                <w:rFonts w:ascii="Calibri" w:hAnsi="Calibri" w:cs="Calibri"/>
                <w:b/>
                <w:bCs/>
                <w:sz w:val="22"/>
                <w:szCs w:val="22"/>
              </w:rPr>
            </w:pPr>
            <w:r w:rsidRPr="008C4135">
              <w:rPr>
                <w:rFonts w:ascii="Calibri" w:hAnsi="Calibri" w:cs="Calibri"/>
                <w:b/>
                <w:bCs/>
                <w:sz w:val="22"/>
                <w:szCs w:val="22"/>
              </w:rPr>
              <w:t>x</w:t>
            </w:r>
          </w:p>
        </w:tc>
        <w:tc>
          <w:tcPr>
            <w:tcW w:w="1131" w:type="dxa"/>
            <w:tcBorders>
              <w:top w:val="single" w:sz="4" w:space="0" w:color="auto"/>
              <w:left w:val="single" w:sz="4" w:space="0" w:color="auto"/>
              <w:bottom w:val="single" w:sz="4" w:space="0" w:color="auto"/>
              <w:right w:val="single" w:sz="4" w:space="0" w:color="auto"/>
            </w:tcBorders>
          </w:tcPr>
          <w:p w14:paraId="64C72B36" w14:textId="21FED427" w:rsidR="00900462" w:rsidRPr="008C4135" w:rsidRDefault="008C4135" w:rsidP="0022118B">
            <w:pPr>
              <w:jc w:val="both"/>
              <w:rPr>
                <w:rFonts w:ascii="Calibri" w:hAnsi="Calibri" w:cs="Calibri"/>
                <w:b/>
                <w:bCs/>
                <w:sz w:val="22"/>
                <w:szCs w:val="22"/>
              </w:rPr>
            </w:pPr>
            <w:r w:rsidRPr="008C4135">
              <w:rPr>
                <w:rFonts w:ascii="Calibri" w:hAnsi="Calibri" w:cs="Calibri"/>
                <w:b/>
                <w:bCs/>
                <w:sz w:val="22"/>
                <w:szCs w:val="22"/>
              </w:rPr>
              <w:t>x</w:t>
            </w:r>
          </w:p>
        </w:tc>
        <w:tc>
          <w:tcPr>
            <w:tcW w:w="1417" w:type="dxa"/>
            <w:tcBorders>
              <w:top w:val="single" w:sz="4" w:space="0" w:color="auto"/>
              <w:left w:val="single" w:sz="4" w:space="0" w:color="auto"/>
              <w:bottom w:val="single" w:sz="4" w:space="0" w:color="auto"/>
              <w:right w:val="single" w:sz="4" w:space="0" w:color="auto"/>
            </w:tcBorders>
          </w:tcPr>
          <w:p w14:paraId="47D19A0C" w14:textId="77777777" w:rsidR="00900462" w:rsidRPr="008C4135" w:rsidRDefault="00900462" w:rsidP="0022118B">
            <w:pPr>
              <w:jc w:val="both"/>
              <w:rPr>
                <w:rFonts w:ascii="Calibri" w:hAnsi="Calibri" w:cs="Calibri"/>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0F999F" w14:textId="77777777" w:rsidR="00900462" w:rsidRPr="008C4135" w:rsidRDefault="00900462" w:rsidP="0022118B">
            <w:pPr>
              <w:jc w:val="both"/>
              <w:rPr>
                <w:rFonts w:ascii="Calibri" w:hAnsi="Calibri" w:cs="Calibri"/>
                <w:b/>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4854BBE" w14:textId="77777777" w:rsidR="00900462" w:rsidRPr="008C4135" w:rsidRDefault="00900462" w:rsidP="0022118B">
            <w:pPr>
              <w:jc w:val="both"/>
              <w:rPr>
                <w:rFonts w:ascii="Calibri" w:hAnsi="Calibri" w:cs="Calibri"/>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8B78FD7" w14:textId="481DB110" w:rsidR="00900462" w:rsidRPr="008C4135" w:rsidRDefault="008C4135" w:rsidP="0022118B">
            <w:pPr>
              <w:jc w:val="both"/>
              <w:rPr>
                <w:rFonts w:ascii="Calibri" w:hAnsi="Calibri" w:cs="Calibri"/>
                <w:b/>
                <w:bCs/>
                <w:sz w:val="22"/>
                <w:szCs w:val="22"/>
              </w:rPr>
            </w:pPr>
            <w:r w:rsidRPr="008C4135">
              <w:rPr>
                <w:rFonts w:ascii="Calibri" w:hAnsi="Calibri" w:cs="Calibri"/>
                <w:b/>
                <w:bCs/>
                <w:sz w:val="22"/>
                <w:szCs w:val="22"/>
              </w:rPr>
              <w:t>x</w:t>
            </w:r>
          </w:p>
        </w:tc>
      </w:tr>
    </w:tbl>
    <w:p w14:paraId="581C1158" w14:textId="77777777" w:rsidR="00900462" w:rsidRPr="00F732F8" w:rsidRDefault="00900462" w:rsidP="00900462">
      <w:pPr>
        <w:rPr>
          <w:rFonts w:ascii="Calibri" w:hAnsi="Calibri" w:cs="Calibri"/>
          <w:sz w:val="22"/>
          <w:szCs w:val="22"/>
        </w:rPr>
      </w:pPr>
    </w:p>
    <w:p w14:paraId="47D24771"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Zamawiający wymaga dostarczenia do dnia złożenia oferty bezpłatnych próbek oferowanego produktu pkt. 1 i 2 w ilości po 10 szt. Materiały te posłużą do oceny jakości oferowanego produktu. Oceniane będą: drożność – 10 pkt,  kąt ścięcia igły –  10 pkt,  ostrość  – 10 pkt, łatwość zdjęcia osłony igły/prawidłowe zabezpieczenie ostrza – 10 pkt.</w:t>
      </w:r>
    </w:p>
    <w:p w14:paraId="690B982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7CD93C20"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            </w:t>
      </w:r>
      <w:r w:rsidRPr="00F732F8">
        <w:rPr>
          <w:rFonts w:ascii="Calibri" w:hAnsi="Calibri" w:cs="Calibri"/>
          <w:b/>
          <w:sz w:val="22"/>
          <w:szCs w:val="22"/>
        </w:rPr>
        <w:tab/>
      </w:r>
      <w:r w:rsidRPr="00F732F8">
        <w:rPr>
          <w:rFonts w:ascii="Calibri" w:hAnsi="Calibri" w:cs="Calibri"/>
          <w:b/>
          <w:sz w:val="22"/>
          <w:szCs w:val="22"/>
        </w:rPr>
        <w:tab/>
        <w:t xml:space="preserve">                 </w:t>
      </w:r>
    </w:p>
    <w:p w14:paraId="01F90889" w14:textId="3AF7DA71" w:rsidR="00900462" w:rsidRDefault="00900462" w:rsidP="00D40EDD">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5183EA41" w14:textId="77777777" w:rsidR="00D40EDD" w:rsidRDefault="00D40EDD" w:rsidP="00D40EDD">
      <w:pPr>
        <w:rPr>
          <w:rFonts w:ascii="Calibri" w:hAnsi="Calibri" w:cs="Calibri"/>
          <w:b/>
          <w:sz w:val="22"/>
          <w:szCs w:val="22"/>
        </w:rPr>
      </w:pPr>
    </w:p>
    <w:p w14:paraId="49C922B8" w14:textId="77777777" w:rsidR="00900462" w:rsidRPr="00F732F8" w:rsidRDefault="00900462" w:rsidP="00900462">
      <w:pPr>
        <w:ind w:left="10620" w:firstLine="708"/>
        <w:rPr>
          <w:rFonts w:ascii="Calibri" w:hAnsi="Calibri" w:cs="Calibri"/>
          <w:b/>
          <w:sz w:val="22"/>
          <w:szCs w:val="22"/>
        </w:rPr>
      </w:pPr>
      <w:r w:rsidRPr="00F732F8">
        <w:rPr>
          <w:rFonts w:ascii="Calibri" w:hAnsi="Calibri" w:cs="Calibri"/>
          <w:b/>
          <w:sz w:val="22"/>
          <w:szCs w:val="22"/>
        </w:rPr>
        <w:lastRenderedPageBreak/>
        <w:t>ZAŁĄCZNIK NR 4 do swz</w:t>
      </w:r>
    </w:p>
    <w:p w14:paraId="4445DA77" w14:textId="7777777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ZADANIE NR </w:t>
      </w:r>
      <w:r>
        <w:rPr>
          <w:rFonts w:ascii="Calibri" w:hAnsi="Calibri" w:cs="Calibri"/>
          <w:b/>
          <w:sz w:val="22"/>
          <w:szCs w:val="22"/>
        </w:rPr>
        <w:t>30</w:t>
      </w:r>
    </w:p>
    <w:p w14:paraId="46DAEE1B" w14:textId="77777777" w:rsidR="00900462" w:rsidRPr="00F732F8" w:rsidRDefault="00900462" w:rsidP="00900462">
      <w:pPr>
        <w:rPr>
          <w:rFonts w:ascii="Calibri" w:hAnsi="Calibri" w:cs="Calibri"/>
          <w:b/>
          <w:sz w:val="22"/>
          <w:szCs w:val="22"/>
        </w:rPr>
      </w:pPr>
    </w:p>
    <w:tbl>
      <w:tblPr>
        <w:tblW w:w="151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668"/>
        <w:gridCol w:w="851"/>
        <w:gridCol w:w="1276"/>
        <w:gridCol w:w="1417"/>
        <w:gridCol w:w="1134"/>
        <w:gridCol w:w="1701"/>
        <w:gridCol w:w="2410"/>
      </w:tblGrid>
      <w:tr w:rsidR="00900462" w:rsidRPr="00F732F8" w14:paraId="1D7E2D87" w14:textId="77777777" w:rsidTr="0022118B">
        <w:tc>
          <w:tcPr>
            <w:tcW w:w="708" w:type="dxa"/>
            <w:tcBorders>
              <w:top w:val="single" w:sz="4" w:space="0" w:color="auto"/>
              <w:left w:val="single" w:sz="4" w:space="0" w:color="auto"/>
              <w:bottom w:val="single" w:sz="4" w:space="0" w:color="auto"/>
              <w:right w:val="single" w:sz="4" w:space="0" w:color="auto"/>
            </w:tcBorders>
            <w:shd w:val="pct10" w:color="auto" w:fill="FFFFFF"/>
            <w:hideMark/>
          </w:tcPr>
          <w:p w14:paraId="57ED6AB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668" w:type="dxa"/>
            <w:tcBorders>
              <w:top w:val="single" w:sz="4" w:space="0" w:color="auto"/>
              <w:left w:val="single" w:sz="4" w:space="0" w:color="auto"/>
              <w:bottom w:val="single" w:sz="4" w:space="0" w:color="auto"/>
              <w:right w:val="single" w:sz="4" w:space="0" w:color="auto"/>
            </w:tcBorders>
            <w:shd w:val="pct10" w:color="auto" w:fill="FFFFFF"/>
            <w:hideMark/>
          </w:tcPr>
          <w:p w14:paraId="4A2386F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851" w:type="dxa"/>
            <w:tcBorders>
              <w:top w:val="single" w:sz="4" w:space="0" w:color="auto"/>
              <w:left w:val="single" w:sz="4" w:space="0" w:color="auto"/>
              <w:bottom w:val="single" w:sz="4" w:space="0" w:color="auto"/>
              <w:right w:val="single" w:sz="4" w:space="0" w:color="auto"/>
            </w:tcBorders>
            <w:shd w:val="pct10" w:color="auto" w:fill="FFFFFF"/>
            <w:hideMark/>
          </w:tcPr>
          <w:p w14:paraId="4FFE343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6626AE9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7505046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5C863DE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2500BA9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14:paraId="2802917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14:paraId="05924F1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58F0807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6D3B7EF5"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0CA56006" w14:textId="77777777" w:rsidR="00900462" w:rsidRPr="00F732F8" w:rsidRDefault="00900462" w:rsidP="0022118B">
            <w:pPr>
              <w:pStyle w:val="Bezodstpw"/>
              <w:jc w:val="center"/>
            </w:pPr>
            <w:r w:rsidRPr="00F732F8">
              <w:t>1</w:t>
            </w:r>
          </w:p>
        </w:tc>
        <w:tc>
          <w:tcPr>
            <w:tcW w:w="5668" w:type="dxa"/>
            <w:tcBorders>
              <w:top w:val="single" w:sz="4" w:space="0" w:color="auto"/>
              <w:left w:val="single" w:sz="4" w:space="0" w:color="auto"/>
              <w:bottom w:val="single" w:sz="4" w:space="0" w:color="auto"/>
              <w:right w:val="single" w:sz="4" w:space="0" w:color="auto"/>
            </w:tcBorders>
            <w:hideMark/>
          </w:tcPr>
          <w:p w14:paraId="3F6180B3" w14:textId="77777777" w:rsidR="00900462" w:rsidRPr="00F732F8" w:rsidRDefault="00900462" w:rsidP="0022118B">
            <w:pPr>
              <w:spacing w:before="100" w:beforeAutospacing="1" w:after="100" w:afterAutospacing="1"/>
              <w:rPr>
                <w:rFonts w:ascii="Calibri" w:hAnsi="Calibri" w:cs="Calibri"/>
                <w:sz w:val="22"/>
                <w:szCs w:val="22"/>
              </w:rPr>
            </w:pPr>
            <w:r w:rsidRPr="00F732F8">
              <w:rPr>
                <w:rFonts w:ascii="Calibri" w:hAnsi="Calibri" w:cs="Calibri"/>
                <w:b/>
                <w:sz w:val="22"/>
                <w:szCs w:val="22"/>
              </w:rPr>
              <w:t>Gąbka do higieny jamy ustnej</w:t>
            </w:r>
            <w:r w:rsidRPr="00F732F8">
              <w:rPr>
                <w:rFonts w:ascii="Calibri" w:hAnsi="Calibri" w:cs="Calibri"/>
                <w:sz w:val="22"/>
                <w:szCs w:val="22"/>
              </w:rPr>
              <w:t xml:space="preserve">  - długość całkowita 15 cm (±2 mm), długość części gąbkowej 2,5cm. Uchwyt wykonany z poliestru, gąbka wykonana z polipropylenu. Jednorazowego użytku, niesterylna, bez lateksu, bez ftalanów. Pokryta dwuwęglanem sodu. Pakowana pojedynczo w opakowanie foliowe, opakowanie zbiorcze a'50 sztuk.</w:t>
            </w:r>
          </w:p>
        </w:tc>
        <w:tc>
          <w:tcPr>
            <w:tcW w:w="851" w:type="dxa"/>
            <w:tcBorders>
              <w:top w:val="single" w:sz="4" w:space="0" w:color="auto"/>
              <w:left w:val="single" w:sz="4" w:space="0" w:color="auto"/>
              <w:bottom w:val="single" w:sz="4" w:space="0" w:color="auto"/>
              <w:right w:val="single" w:sz="4" w:space="0" w:color="auto"/>
            </w:tcBorders>
            <w:hideMark/>
          </w:tcPr>
          <w:p w14:paraId="1A93278D" w14:textId="77777777" w:rsidR="00900462" w:rsidRPr="00EB06BE" w:rsidRDefault="00900462" w:rsidP="0022118B">
            <w:pPr>
              <w:pStyle w:val="Nagwek1"/>
              <w:rPr>
                <w:rFonts w:ascii="Calibri" w:hAnsi="Calibri" w:cs="Calibri"/>
                <w:b/>
                <w:color w:val="FF0000"/>
                <w:sz w:val="22"/>
                <w:szCs w:val="22"/>
              </w:rPr>
            </w:pPr>
            <w:r w:rsidRPr="00EB06BE">
              <w:rPr>
                <w:rFonts w:ascii="Calibri" w:hAnsi="Calibri" w:cs="Calibri"/>
                <w:color w:val="FF0000"/>
                <w:sz w:val="22"/>
                <w:szCs w:val="22"/>
              </w:rPr>
              <w:t xml:space="preserve">  </w:t>
            </w:r>
            <w:r w:rsidRPr="00A43ABB">
              <w:rPr>
                <w:rFonts w:ascii="Calibri" w:hAnsi="Calibri" w:cs="Calibri"/>
                <w:color w:val="auto"/>
                <w:sz w:val="22"/>
                <w:szCs w:val="22"/>
              </w:rPr>
              <w:t xml:space="preserve"> 80</w:t>
            </w:r>
          </w:p>
        </w:tc>
        <w:tc>
          <w:tcPr>
            <w:tcW w:w="1276" w:type="dxa"/>
            <w:tcBorders>
              <w:top w:val="single" w:sz="4" w:space="0" w:color="auto"/>
              <w:left w:val="single" w:sz="4" w:space="0" w:color="auto"/>
              <w:bottom w:val="single" w:sz="4" w:space="0" w:color="auto"/>
              <w:right w:val="single" w:sz="4" w:space="0" w:color="auto"/>
            </w:tcBorders>
          </w:tcPr>
          <w:p w14:paraId="1A60FB81" w14:textId="77777777" w:rsidR="00900462" w:rsidRPr="00F732F8" w:rsidRDefault="00900462" w:rsidP="0022118B">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59D4EF2"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EA4D8A"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DAD86BF"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516F82B" w14:textId="77777777" w:rsidR="00900462" w:rsidRPr="00F732F8" w:rsidRDefault="00900462" w:rsidP="0022118B">
            <w:pPr>
              <w:jc w:val="both"/>
              <w:rPr>
                <w:rFonts w:ascii="Calibri" w:hAnsi="Calibri" w:cs="Calibri"/>
                <w:sz w:val="22"/>
                <w:szCs w:val="22"/>
              </w:rPr>
            </w:pPr>
          </w:p>
        </w:tc>
      </w:tr>
      <w:tr w:rsidR="00900462" w:rsidRPr="00F732F8" w14:paraId="7366A3AE" w14:textId="77777777" w:rsidTr="0022118B">
        <w:tc>
          <w:tcPr>
            <w:tcW w:w="708" w:type="dxa"/>
            <w:tcBorders>
              <w:top w:val="single" w:sz="4" w:space="0" w:color="auto"/>
              <w:left w:val="single" w:sz="4" w:space="0" w:color="auto"/>
              <w:bottom w:val="single" w:sz="4" w:space="0" w:color="auto"/>
              <w:right w:val="single" w:sz="4" w:space="0" w:color="auto"/>
            </w:tcBorders>
            <w:hideMark/>
          </w:tcPr>
          <w:p w14:paraId="1E826814" w14:textId="77777777" w:rsidR="00900462" w:rsidRPr="00F732F8" w:rsidRDefault="00900462" w:rsidP="0022118B">
            <w:pPr>
              <w:pStyle w:val="Bezodstpw"/>
              <w:jc w:val="center"/>
            </w:pPr>
            <w:r w:rsidRPr="00F732F8">
              <w:t>2</w:t>
            </w:r>
          </w:p>
        </w:tc>
        <w:tc>
          <w:tcPr>
            <w:tcW w:w="5668" w:type="dxa"/>
            <w:tcBorders>
              <w:top w:val="single" w:sz="4" w:space="0" w:color="auto"/>
              <w:left w:val="single" w:sz="4" w:space="0" w:color="auto"/>
              <w:bottom w:val="single" w:sz="4" w:space="0" w:color="auto"/>
              <w:right w:val="single" w:sz="4" w:space="0" w:color="auto"/>
            </w:tcBorders>
            <w:hideMark/>
          </w:tcPr>
          <w:p w14:paraId="0BDF9079" w14:textId="77777777" w:rsidR="00900462" w:rsidRPr="00F732F8" w:rsidRDefault="00900462" w:rsidP="0022118B">
            <w:pPr>
              <w:jc w:val="both"/>
              <w:rPr>
                <w:rFonts w:ascii="Calibri" w:hAnsi="Calibri" w:cs="Calibri"/>
                <w:sz w:val="22"/>
                <w:szCs w:val="22"/>
              </w:rPr>
            </w:pPr>
            <w:r w:rsidRPr="00F732F8">
              <w:rPr>
                <w:rFonts w:ascii="Calibri" w:hAnsi="Calibri" w:cs="Calibri"/>
                <w:b/>
                <w:sz w:val="22"/>
                <w:szCs w:val="22"/>
              </w:rPr>
              <w:t>Koreczek do dezynfekcji portów bezigłowych</w:t>
            </w:r>
            <w:r w:rsidRPr="00F732F8">
              <w:rPr>
                <w:rFonts w:ascii="Calibri" w:hAnsi="Calibri" w:cs="Calibri"/>
                <w:sz w:val="22"/>
                <w:szCs w:val="22"/>
              </w:rPr>
              <w:t xml:space="preserve">, </w:t>
            </w:r>
          </w:p>
          <w:p w14:paraId="1AB63732"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Korek kompatybilny z luer-lock z wewnętrzną gąbkom nasączoną 70% IPA (izopropyl).</w:t>
            </w:r>
          </w:p>
          <w:p w14:paraId="5B70265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Koreczek w opakowaniu gwarantującym sterylność. Umożliwiający dezynfekcję zaworów bezigłowych przy portach oraz wkłuciach centralnych. Możliwe długotrwałe zabezpieczenie dostępu bezigłowego do 7 dni potwierdzone badaniami., opakowanie zbiorcze a'100 sztuk.</w:t>
            </w:r>
          </w:p>
        </w:tc>
        <w:tc>
          <w:tcPr>
            <w:tcW w:w="851" w:type="dxa"/>
            <w:tcBorders>
              <w:top w:val="single" w:sz="4" w:space="0" w:color="auto"/>
              <w:left w:val="single" w:sz="4" w:space="0" w:color="auto"/>
              <w:bottom w:val="single" w:sz="4" w:space="0" w:color="auto"/>
              <w:right w:val="single" w:sz="4" w:space="0" w:color="auto"/>
            </w:tcBorders>
            <w:hideMark/>
          </w:tcPr>
          <w:p w14:paraId="787BEC1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50</w:t>
            </w:r>
          </w:p>
        </w:tc>
        <w:tc>
          <w:tcPr>
            <w:tcW w:w="1276" w:type="dxa"/>
            <w:tcBorders>
              <w:top w:val="single" w:sz="4" w:space="0" w:color="auto"/>
              <w:left w:val="single" w:sz="4" w:space="0" w:color="auto"/>
              <w:bottom w:val="single" w:sz="4" w:space="0" w:color="auto"/>
              <w:right w:val="single" w:sz="4" w:space="0" w:color="auto"/>
            </w:tcBorders>
          </w:tcPr>
          <w:p w14:paraId="451DEED3" w14:textId="77777777" w:rsidR="00900462" w:rsidRPr="00F732F8" w:rsidRDefault="00900462" w:rsidP="0022118B">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85FE9D9"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9AF178"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D2E2E96"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FBDE77E" w14:textId="77777777" w:rsidR="00900462" w:rsidRPr="00F732F8" w:rsidRDefault="00900462" w:rsidP="0022118B">
            <w:pPr>
              <w:jc w:val="both"/>
              <w:rPr>
                <w:rFonts w:ascii="Calibri" w:hAnsi="Calibri" w:cs="Calibri"/>
                <w:sz w:val="22"/>
                <w:szCs w:val="22"/>
              </w:rPr>
            </w:pPr>
          </w:p>
        </w:tc>
      </w:tr>
      <w:tr w:rsidR="00900462" w:rsidRPr="00F732F8" w14:paraId="0B42D53A" w14:textId="77777777" w:rsidTr="0022118B">
        <w:tc>
          <w:tcPr>
            <w:tcW w:w="708" w:type="dxa"/>
            <w:tcBorders>
              <w:top w:val="single" w:sz="4" w:space="0" w:color="auto"/>
              <w:left w:val="single" w:sz="4" w:space="0" w:color="auto"/>
              <w:bottom w:val="single" w:sz="4" w:space="0" w:color="auto"/>
              <w:right w:val="single" w:sz="4" w:space="0" w:color="auto"/>
            </w:tcBorders>
          </w:tcPr>
          <w:p w14:paraId="43A22FBD" w14:textId="77777777" w:rsidR="00900462" w:rsidRPr="00F732F8" w:rsidRDefault="00900462" w:rsidP="0022118B">
            <w:pPr>
              <w:pStyle w:val="Bezodstpw"/>
              <w:jc w:val="center"/>
            </w:pPr>
            <w:r w:rsidRPr="00F732F8">
              <w:t>3</w:t>
            </w:r>
          </w:p>
        </w:tc>
        <w:tc>
          <w:tcPr>
            <w:tcW w:w="5668" w:type="dxa"/>
            <w:tcBorders>
              <w:top w:val="single" w:sz="4" w:space="0" w:color="auto"/>
              <w:left w:val="single" w:sz="4" w:space="0" w:color="auto"/>
              <w:bottom w:val="single" w:sz="4" w:space="0" w:color="auto"/>
              <w:right w:val="single" w:sz="4" w:space="0" w:color="auto"/>
            </w:tcBorders>
          </w:tcPr>
          <w:p w14:paraId="400E444B"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Zestaw do toalety jamy ustnej</w:t>
            </w:r>
            <w:r w:rsidRPr="00F732F8">
              <w:rPr>
                <w:rFonts w:ascii="Calibri" w:hAnsi="Calibri" w:cs="Calibri"/>
                <w:sz w:val="22"/>
                <w:szCs w:val="22"/>
              </w:rPr>
              <w:t xml:space="preserve"> składający się ze szczoteczki z miękkim włosiem oraz gąbką na górnej powierzchni, z możliwością odsysania, z łącznikiem do kontroli odsysania ściętym </w:t>
            </w:r>
            <w:r w:rsidRPr="00F732F8">
              <w:rPr>
                <w:rFonts w:ascii="Calibri" w:hAnsi="Calibri" w:cs="Calibri"/>
                <w:b/>
                <w:bCs/>
                <w:sz w:val="22"/>
                <w:szCs w:val="22"/>
              </w:rPr>
              <w:t>pod kątem 45st.</w:t>
            </w:r>
            <w:r w:rsidRPr="00F732F8">
              <w:rPr>
                <w:rFonts w:ascii="Calibri" w:hAnsi="Calibri" w:cs="Calibri"/>
                <w:sz w:val="22"/>
                <w:szCs w:val="22"/>
              </w:rPr>
              <w:t xml:space="preserve"> oraz saszetki </w:t>
            </w:r>
            <w:r w:rsidRPr="00F732F8">
              <w:rPr>
                <w:rFonts w:ascii="Calibri" w:hAnsi="Calibri" w:cs="Calibri"/>
                <w:b/>
                <w:bCs/>
                <w:sz w:val="22"/>
                <w:szCs w:val="22"/>
              </w:rPr>
              <w:t>o pojemności</w:t>
            </w:r>
            <w:r w:rsidRPr="00F732F8">
              <w:rPr>
                <w:rFonts w:ascii="Calibri" w:hAnsi="Calibri" w:cs="Calibri"/>
                <w:sz w:val="22"/>
                <w:szCs w:val="22"/>
              </w:rPr>
              <w:t xml:space="preserve"> </w:t>
            </w:r>
            <w:r w:rsidRPr="00F732F8">
              <w:rPr>
                <w:rFonts w:ascii="Calibri" w:hAnsi="Calibri" w:cs="Calibri"/>
                <w:b/>
                <w:bCs/>
                <w:sz w:val="22"/>
                <w:szCs w:val="22"/>
              </w:rPr>
              <w:t>minimum 10 ml 0,12% roztworu chlorheksydyny</w:t>
            </w:r>
            <w:r w:rsidRPr="00F732F8">
              <w:rPr>
                <w:rFonts w:ascii="Calibri" w:hAnsi="Calibri" w:cs="Calibri"/>
                <w:sz w:val="22"/>
                <w:szCs w:val="22"/>
              </w:rPr>
              <w:t xml:space="preserve">, aplikator gąbkowy, żel nawilżający </w:t>
            </w:r>
            <w:r w:rsidRPr="00F732F8">
              <w:rPr>
                <w:rFonts w:ascii="Calibri" w:hAnsi="Calibri" w:cs="Calibri"/>
                <w:b/>
                <w:bCs/>
                <w:sz w:val="22"/>
                <w:szCs w:val="22"/>
              </w:rPr>
              <w:t>o pojemności minimum</w:t>
            </w:r>
            <w:r w:rsidRPr="00F732F8">
              <w:rPr>
                <w:rFonts w:ascii="Calibri" w:hAnsi="Calibri" w:cs="Calibri"/>
                <w:sz w:val="22"/>
                <w:szCs w:val="22"/>
              </w:rPr>
              <w:t xml:space="preserve"> </w:t>
            </w:r>
            <w:r w:rsidRPr="00F732F8">
              <w:rPr>
                <w:rFonts w:ascii="Calibri" w:hAnsi="Calibri" w:cs="Calibri"/>
                <w:b/>
                <w:bCs/>
                <w:sz w:val="22"/>
                <w:szCs w:val="22"/>
              </w:rPr>
              <w:t>3ml</w:t>
            </w:r>
            <w:r w:rsidRPr="00F732F8">
              <w:rPr>
                <w:rFonts w:ascii="Calibri" w:hAnsi="Calibri" w:cs="Calibri"/>
                <w:sz w:val="22"/>
                <w:szCs w:val="22"/>
              </w:rPr>
              <w:t xml:space="preserve">, pakowany pojedynczo w </w:t>
            </w:r>
            <w:r w:rsidRPr="00F732F8">
              <w:rPr>
                <w:rFonts w:ascii="Calibri" w:hAnsi="Calibri" w:cs="Calibri"/>
                <w:b/>
                <w:bCs/>
                <w:sz w:val="22"/>
                <w:szCs w:val="22"/>
              </w:rPr>
              <w:t>sztywny blister</w:t>
            </w:r>
            <w:r w:rsidRPr="00F732F8">
              <w:rPr>
                <w:rFonts w:ascii="Calibri" w:hAnsi="Calibri" w:cs="Calibri"/>
                <w:sz w:val="22"/>
                <w:szCs w:val="22"/>
              </w:rPr>
              <w:t xml:space="preserve"> pełniący funkcję pojemnika na płyn   </w:t>
            </w:r>
          </w:p>
        </w:tc>
        <w:tc>
          <w:tcPr>
            <w:tcW w:w="851" w:type="dxa"/>
            <w:tcBorders>
              <w:top w:val="single" w:sz="4" w:space="0" w:color="auto"/>
              <w:left w:val="single" w:sz="4" w:space="0" w:color="auto"/>
              <w:bottom w:val="single" w:sz="4" w:space="0" w:color="auto"/>
              <w:right w:val="single" w:sz="4" w:space="0" w:color="auto"/>
            </w:tcBorders>
          </w:tcPr>
          <w:p w14:paraId="7E5EDAE4" w14:textId="77777777" w:rsidR="00900462" w:rsidRPr="00EB06BE" w:rsidRDefault="00900462" w:rsidP="0022118B">
            <w:pPr>
              <w:jc w:val="center"/>
              <w:rPr>
                <w:rFonts w:ascii="Calibri" w:hAnsi="Calibri" w:cs="Calibri"/>
                <w:color w:val="FF0000"/>
                <w:sz w:val="22"/>
                <w:szCs w:val="22"/>
              </w:rPr>
            </w:pPr>
            <w:r w:rsidRPr="00D40EDD">
              <w:rPr>
                <w:rFonts w:ascii="Calibri" w:hAnsi="Calibri" w:cs="Calibri"/>
                <w:sz w:val="22"/>
                <w:szCs w:val="22"/>
              </w:rPr>
              <w:t>700</w:t>
            </w:r>
          </w:p>
        </w:tc>
        <w:tc>
          <w:tcPr>
            <w:tcW w:w="1276" w:type="dxa"/>
            <w:tcBorders>
              <w:top w:val="single" w:sz="4" w:space="0" w:color="auto"/>
              <w:left w:val="single" w:sz="4" w:space="0" w:color="auto"/>
              <w:bottom w:val="single" w:sz="4" w:space="0" w:color="auto"/>
              <w:right w:val="single" w:sz="4" w:space="0" w:color="auto"/>
            </w:tcBorders>
          </w:tcPr>
          <w:p w14:paraId="18006161" w14:textId="77777777" w:rsidR="00900462" w:rsidRPr="00F732F8" w:rsidRDefault="00900462" w:rsidP="0022118B">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1A48626"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BB5DAE"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205E268"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6CB95E9" w14:textId="77777777" w:rsidR="00900462" w:rsidRPr="00F732F8" w:rsidRDefault="00900462" w:rsidP="0022118B">
            <w:pPr>
              <w:jc w:val="both"/>
              <w:rPr>
                <w:rFonts w:ascii="Calibri" w:hAnsi="Calibri" w:cs="Calibri"/>
                <w:sz w:val="22"/>
                <w:szCs w:val="22"/>
              </w:rPr>
            </w:pPr>
          </w:p>
        </w:tc>
      </w:tr>
      <w:tr w:rsidR="00900462" w:rsidRPr="00F732F8" w14:paraId="26C1D618" w14:textId="77777777" w:rsidTr="0022118B">
        <w:tc>
          <w:tcPr>
            <w:tcW w:w="708" w:type="dxa"/>
            <w:tcBorders>
              <w:top w:val="single" w:sz="4" w:space="0" w:color="auto"/>
              <w:left w:val="single" w:sz="4" w:space="0" w:color="auto"/>
              <w:bottom w:val="single" w:sz="4" w:space="0" w:color="auto"/>
              <w:right w:val="single" w:sz="4" w:space="0" w:color="auto"/>
            </w:tcBorders>
          </w:tcPr>
          <w:p w14:paraId="1DFAD3C9" w14:textId="77777777" w:rsidR="00900462" w:rsidRPr="00F732F8" w:rsidRDefault="00900462" w:rsidP="0022118B">
            <w:pPr>
              <w:pStyle w:val="Bezodstpw"/>
              <w:jc w:val="center"/>
            </w:pPr>
            <w:r>
              <w:t>4</w:t>
            </w:r>
          </w:p>
        </w:tc>
        <w:tc>
          <w:tcPr>
            <w:tcW w:w="5668" w:type="dxa"/>
            <w:tcBorders>
              <w:top w:val="single" w:sz="4" w:space="0" w:color="auto"/>
              <w:left w:val="single" w:sz="4" w:space="0" w:color="auto"/>
              <w:bottom w:val="single" w:sz="4" w:space="0" w:color="auto"/>
              <w:right w:val="single" w:sz="4" w:space="0" w:color="auto"/>
            </w:tcBorders>
          </w:tcPr>
          <w:p w14:paraId="3A9B84F6" w14:textId="77777777" w:rsidR="00900462" w:rsidRPr="00F732F8" w:rsidRDefault="00900462" w:rsidP="0022118B">
            <w:pPr>
              <w:jc w:val="both"/>
              <w:rPr>
                <w:rFonts w:ascii="Calibri" w:hAnsi="Calibri" w:cs="Calibri"/>
                <w:b/>
                <w:sz w:val="22"/>
                <w:szCs w:val="22"/>
              </w:rPr>
            </w:pPr>
            <w:r w:rsidRPr="00EB06BE">
              <w:rPr>
                <w:rFonts w:ascii="Segoe UI" w:hAnsi="Segoe UI" w:cs="Segoe UI"/>
                <w:b/>
                <w:bCs/>
                <w:color w:val="000000"/>
                <w:sz w:val="21"/>
                <w:szCs w:val="21"/>
                <w:shd w:val="clear" w:color="auto" w:fill="FFFFFF"/>
              </w:rPr>
              <w:t>Gąbka do toalety jamy ustnej</w:t>
            </w:r>
            <w:r>
              <w:rPr>
                <w:rFonts w:ascii="Segoe UI" w:hAnsi="Segoe UI" w:cs="Segoe UI"/>
                <w:color w:val="000000"/>
                <w:sz w:val="21"/>
                <w:szCs w:val="21"/>
                <w:shd w:val="clear" w:color="auto" w:fill="FFFFFF"/>
              </w:rPr>
              <w:t xml:space="preserve"> z  łącznikiem do kontrolowanego odsysania ściętym pod kątem 45st., karbowana gąbka na końcówce, 2 otwory odsysające, zagięta końcówka, pakowana pojedynczo</w:t>
            </w:r>
          </w:p>
        </w:tc>
        <w:tc>
          <w:tcPr>
            <w:tcW w:w="851" w:type="dxa"/>
            <w:tcBorders>
              <w:top w:val="single" w:sz="4" w:space="0" w:color="auto"/>
              <w:left w:val="single" w:sz="4" w:space="0" w:color="auto"/>
              <w:bottom w:val="single" w:sz="4" w:space="0" w:color="auto"/>
              <w:right w:val="single" w:sz="4" w:space="0" w:color="auto"/>
            </w:tcBorders>
          </w:tcPr>
          <w:p w14:paraId="7B489B0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500</w:t>
            </w:r>
          </w:p>
        </w:tc>
        <w:tc>
          <w:tcPr>
            <w:tcW w:w="1276" w:type="dxa"/>
            <w:tcBorders>
              <w:top w:val="single" w:sz="4" w:space="0" w:color="auto"/>
              <w:left w:val="single" w:sz="4" w:space="0" w:color="auto"/>
              <w:bottom w:val="single" w:sz="4" w:space="0" w:color="auto"/>
              <w:right w:val="single" w:sz="4" w:space="0" w:color="auto"/>
            </w:tcBorders>
          </w:tcPr>
          <w:p w14:paraId="2B6FFDDD" w14:textId="77777777" w:rsidR="00900462" w:rsidRPr="00F732F8" w:rsidRDefault="00900462" w:rsidP="0022118B">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6AC242"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AB0F94"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181840C"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0B3A4B1" w14:textId="77777777" w:rsidR="00900462" w:rsidRPr="00F732F8" w:rsidRDefault="00900462" w:rsidP="0022118B">
            <w:pPr>
              <w:jc w:val="both"/>
              <w:rPr>
                <w:rFonts w:ascii="Calibri" w:hAnsi="Calibri" w:cs="Calibri"/>
                <w:sz w:val="22"/>
                <w:szCs w:val="22"/>
              </w:rPr>
            </w:pPr>
          </w:p>
        </w:tc>
      </w:tr>
      <w:tr w:rsidR="00900462" w:rsidRPr="00F732F8" w14:paraId="26E02E24" w14:textId="77777777" w:rsidTr="0022118B">
        <w:tc>
          <w:tcPr>
            <w:tcW w:w="708" w:type="dxa"/>
            <w:tcBorders>
              <w:top w:val="single" w:sz="4" w:space="0" w:color="auto"/>
              <w:left w:val="single" w:sz="4" w:space="0" w:color="auto"/>
              <w:bottom w:val="single" w:sz="4" w:space="0" w:color="auto"/>
              <w:right w:val="single" w:sz="4" w:space="0" w:color="auto"/>
            </w:tcBorders>
          </w:tcPr>
          <w:p w14:paraId="753F2E9B" w14:textId="77777777" w:rsidR="00900462" w:rsidRDefault="00900462" w:rsidP="0022118B">
            <w:pPr>
              <w:pStyle w:val="Bezodstpw"/>
              <w:jc w:val="center"/>
            </w:pPr>
            <w:r>
              <w:t>5</w:t>
            </w:r>
          </w:p>
        </w:tc>
        <w:tc>
          <w:tcPr>
            <w:tcW w:w="5668" w:type="dxa"/>
            <w:tcBorders>
              <w:top w:val="single" w:sz="4" w:space="0" w:color="auto"/>
              <w:left w:val="single" w:sz="4" w:space="0" w:color="auto"/>
              <w:bottom w:val="single" w:sz="4" w:space="0" w:color="auto"/>
              <w:right w:val="single" w:sz="4" w:space="0" w:color="auto"/>
            </w:tcBorders>
          </w:tcPr>
          <w:p w14:paraId="13EBF2FD" w14:textId="77777777" w:rsidR="00900462" w:rsidRDefault="00900462" w:rsidP="0022118B">
            <w:pPr>
              <w:jc w:val="both"/>
              <w:rPr>
                <w:rFonts w:ascii="Segoe UI" w:hAnsi="Segoe UI" w:cs="Segoe UI"/>
                <w:color w:val="000000"/>
                <w:sz w:val="21"/>
                <w:szCs w:val="21"/>
                <w:shd w:val="clear" w:color="auto" w:fill="FFFFFF"/>
              </w:rPr>
            </w:pPr>
            <w:r w:rsidRPr="00AE5A72">
              <w:rPr>
                <w:rFonts w:ascii="Segoe UI" w:hAnsi="Segoe UI" w:cs="Segoe UI"/>
                <w:b/>
                <w:bCs/>
                <w:color w:val="000000"/>
                <w:sz w:val="21"/>
                <w:szCs w:val="21"/>
                <w:shd w:val="clear" w:color="auto" w:fill="FFFFFF"/>
              </w:rPr>
              <w:t>Jednorazowy, przeciwodleżynowy pozycjoner</w:t>
            </w:r>
            <w:r>
              <w:rPr>
                <w:rFonts w:ascii="Segoe UI" w:hAnsi="Segoe UI" w:cs="Segoe UI"/>
                <w:color w:val="000000"/>
                <w:sz w:val="21"/>
                <w:szCs w:val="21"/>
                <w:shd w:val="clear" w:color="auto" w:fill="FFFFFF"/>
              </w:rPr>
              <w:t xml:space="preserve"> szczelinowy po głowę pacjenta, wykonany z pianki </w:t>
            </w:r>
            <w:r>
              <w:rPr>
                <w:rFonts w:ascii="Segoe UI" w:hAnsi="Segoe UI" w:cs="Segoe UI"/>
                <w:color w:val="000000"/>
                <w:sz w:val="21"/>
                <w:szCs w:val="21"/>
                <w:shd w:val="clear" w:color="auto" w:fill="FFFFFF"/>
              </w:rPr>
              <w:lastRenderedPageBreak/>
              <w:t>poliuretanowej, kolor różowy, wycięcie pod twarz oraz pod rurkę intubacyjną, rozmiar 23cm x 21cm x 10cm, pakowany pojedynczo, próżniowo w folię barierową</w:t>
            </w:r>
          </w:p>
          <w:p w14:paraId="5DD57EFE" w14:textId="77777777" w:rsidR="00900462" w:rsidRPr="00EB06BE" w:rsidRDefault="00900462" w:rsidP="0022118B">
            <w:pPr>
              <w:jc w:val="both"/>
              <w:rPr>
                <w:rFonts w:ascii="Segoe UI" w:hAnsi="Segoe UI" w:cs="Segoe UI"/>
                <w:b/>
                <w:bCs/>
                <w:color w:val="000000"/>
                <w:sz w:val="21"/>
                <w:szCs w:val="21"/>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14:paraId="6275C11F" w14:textId="77777777" w:rsidR="00900462" w:rsidRDefault="00900462" w:rsidP="0022118B">
            <w:pPr>
              <w:jc w:val="center"/>
              <w:rPr>
                <w:rFonts w:ascii="Calibri" w:hAnsi="Calibri" w:cs="Calibri"/>
                <w:sz w:val="22"/>
                <w:szCs w:val="22"/>
              </w:rPr>
            </w:pPr>
            <w:r>
              <w:rPr>
                <w:rFonts w:ascii="Calibri" w:hAnsi="Calibri" w:cs="Calibri"/>
                <w:sz w:val="22"/>
                <w:szCs w:val="22"/>
              </w:rPr>
              <w:lastRenderedPageBreak/>
              <w:t>500</w:t>
            </w:r>
          </w:p>
        </w:tc>
        <w:tc>
          <w:tcPr>
            <w:tcW w:w="1276" w:type="dxa"/>
            <w:tcBorders>
              <w:top w:val="single" w:sz="4" w:space="0" w:color="auto"/>
              <w:left w:val="single" w:sz="4" w:space="0" w:color="auto"/>
              <w:bottom w:val="single" w:sz="4" w:space="0" w:color="auto"/>
              <w:right w:val="single" w:sz="4" w:space="0" w:color="auto"/>
            </w:tcBorders>
          </w:tcPr>
          <w:p w14:paraId="5A7E9CD9" w14:textId="77777777" w:rsidR="00900462" w:rsidRDefault="00900462" w:rsidP="0022118B">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5421D3"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A27232"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03BA24"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5089F9E" w14:textId="77777777" w:rsidR="00900462" w:rsidRPr="00F732F8" w:rsidRDefault="00900462" w:rsidP="0022118B">
            <w:pPr>
              <w:jc w:val="both"/>
              <w:rPr>
                <w:rFonts w:ascii="Calibri" w:hAnsi="Calibri" w:cs="Calibri"/>
                <w:sz w:val="22"/>
                <w:szCs w:val="22"/>
              </w:rPr>
            </w:pPr>
          </w:p>
        </w:tc>
      </w:tr>
      <w:tr w:rsidR="00900462" w:rsidRPr="00F732F8" w14:paraId="064E3293" w14:textId="77777777" w:rsidTr="0022118B">
        <w:tc>
          <w:tcPr>
            <w:tcW w:w="708" w:type="dxa"/>
            <w:tcBorders>
              <w:top w:val="single" w:sz="4" w:space="0" w:color="auto"/>
              <w:left w:val="single" w:sz="4" w:space="0" w:color="auto"/>
              <w:bottom w:val="single" w:sz="4" w:space="0" w:color="auto"/>
              <w:right w:val="single" w:sz="4" w:space="0" w:color="auto"/>
            </w:tcBorders>
          </w:tcPr>
          <w:p w14:paraId="0156E855" w14:textId="77777777" w:rsidR="00900462" w:rsidRDefault="00900462" w:rsidP="0022118B">
            <w:pPr>
              <w:pStyle w:val="Bezodstpw"/>
              <w:jc w:val="center"/>
            </w:pPr>
            <w:r>
              <w:t>6</w:t>
            </w:r>
          </w:p>
        </w:tc>
        <w:tc>
          <w:tcPr>
            <w:tcW w:w="5668" w:type="dxa"/>
            <w:tcBorders>
              <w:top w:val="single" w:sz="4" w:space="0" w:color="auto"/>
              <w:left w:val="single" w:sz="4" w:space="0" w:color="auto"/>
              <w:bottom w:val="single" w:sz="4" w:space="0" w:color="auto"/>
              <w:right w:val="single" w:sz="4" w:space="0" w:color="auto"/>
            </w:tcBorders>
          </w:tcPr>
          <w:p w14:paraId="7E1BC2C4" w14:textId="77777777" w:rsidR="00900462" w:rsidRPr="00AE5A72" w:rsidRDefault="00900462" w:rsidP="0022118B">
            <w:pPr>
              <w:jc w:val="both"/>
              <w:rPr>
                <w:rFonts w:ascii="Segoe UI" w:hAnsi="Segoe UI" w:cs="Segoe UI"/>
                <w:b/>
                <w:bCs/>
                <w:color w:val="000000"/>
                <w:sz w:val="21"/>
                <w:szCs w:val="21"/>
                <w:shd w:val="clear" w:color="auto" w:fill="FFFFFF"/>
              </w:rPr>
            </w:pPr>
            <w:r w:rsidRPr="003626E0">
              <w:rPr>
                <w:rFonts w:ascii="Segoe UI" w:hAnsi="Segoe UI" w:cs="Segoe UI"/>
                <w:b/>
                <w:bCs/>
                <w:color w:val="000000"/>
                <w:sz w:val="21"/>
                <w:szCs w:val="21"/>
                <w:shd w:val="clear" w:color="auto" w:fill="FFFFFF"/>
              </w:rPr>
              <w:t>Jednorazowy zestaw do odsysania pola operacyjnego, końcówka Yankauer bez kontroli odsysania</w:t>
            </w:r>
            <w:r>
              <w:rPr>
                <w:rFonts w:ascii="Segoe UI" w:hAnsi="Segoe UI" w:cs="Segoe UI"/>
                <w:color w:val="000000"/>
                <w:sz w:val="21"/>
                <w:szCs w:val="21"/>
                <w:shd w:val="clear" w:color="auto" w:fill="FFFFFF"/>
              </w:rPr>
              <w:t xml:space="preserve"> o długości 270mm (+/- 10mm), średnica zew. dystalna 4,13mm, dren o długości 210 cm, średnica drenu 5,00mm (wew.), 8,00 (zew.). Opakowanie podwójnie folia + folia papier z nadrukowaną instrukcją użycia i rozmiarem/typem.</w:t>
            </w:r>
          </w:p>
        </w:tc>
        <w:tc>
          <w:tcPr>
            <w:tcW w:w="851" w:type="dxa"/>
            <w:tcBorders>
              <w:top w:val="single" w:sz="4" w:space="0" w:color="auto"/>
              <w:left w:val="single" w:sz="4" w:space="0" w:color="auto"/>
              <w:bottom w:val="single" w:sz="4" w:space="0" w:color="auto"/>
              <w:right w:val="single" w:sz="4" w:space="0" w:color="auto"/>
            </w:tcBorders>
          </w:tcPr>
          <w:p w14:paraId="0A0BDAC2" w14:textId="77777777" w:rsidR="00900462" w:rsidRDefault="00900462" w:rsidP="0022118B">
            <w:pPr>
              <w:jc w:val="center"/>
              <w:rPr>
                <w:rFonts w:ascii="Calibri" w:hAnsi="Calibri" w:cs="Calibri"/>
                <w:sz w:val="22"/>
                <w:szCs w:val="22"/>
              </w:rPr>
            </w:pPr>
            <w:r>
              <w:rPr>
                <w:rFonts w:ascii="Calibri" w:hAnsi="Calibri" w:cs="Calibri"/>
                <w:sz w:val="22"/>
                <w:szCs w:val="22"/>
              </w:rPr>
              <w:t>4 000</w:t>
            </w:r>
          </w:p>
        </w:tc>
        <w:tc>
          <w:tcPr>
            <w:tcW w:w="1276" w:type="dxa"/>
            <w:tcBorders>
              <w:top w:val="single" w:sz="4" w:space="0" w:color="auto"/>
              <w:left w:val="single" w:sz="4" w:space="0" w:color="auto"/>
              <w:bottom w:val="single" w:sz="4" w:space="0" w:color="auto"/>
              <w:right w:val="single" w:sz="4" w:space="0" w:color="auto"/>
            </w:tcBorders>
          </w:tcPr>
          <w:p w14:paraId="03D405BE" w14:textId="77777777" w:rsidR="00900462" w:rsidRDefault="00900462" w:rsidP="0022118B">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ED0583"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F97B55"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FFD58C0"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54294AB" w14:textId="77777777" w:rsidR="00900462" w:rsidRPr="00F732F8" w:rsidRDefault="00900462" w:rsidP="0022118B">
            <w:pPr>
              <w:jc w:val="both"/>
              <w:rPr>
                <w:rFonts w:ascii="Calibri" w:hAnsi="Calibri" w:cs="Calibri"/>
                <w:sz w:val="22"/>
                <w:szCs w:val="22"/>
              </w:rPr>
            </w:pPr>
          </w:p>
        </w:tc>
      </w:tr>
      <w:tr w:rsidR="00900462" w:rsidRPr="00F732F8" w14:paraId="414EC75B" w14:textId="77777777" w:rsidTr="0022118B">
        <w:tc>
          <w:tcPr>
            <w:tcW w:w="708" w:type="dxa"/>
            <w:tcBorders>
              <w:top w:val="single" w:sz="4" w:space="0" w:color="auto"/>
              <w:left w:val="single" w:sz="4" w:space="0" w:color="auto"/>
              <w:bottom w:val="single" w:sz="4" w:space="0" w:color="auto"/>
              <w:right w:val="single" w:sz="4" w:space="0" w:color="auto"/>
            </w:tcBorders>
          </w:tcPr>
          <w:p w14:paraId="00F6EBB3" w14:textId="77777777" w:rsidR="00900462" w:rsidRPr="00F732F8" w:rsidRDefault="00900462" w:rsidP="0022118B">
            <w:pPr>
              <w:pStyle w:val="Bezodstpw"/>
              <w:jc w:val="center"/>
            </w:pPr>
            <w:r>
              <w:t>7</w:t>
            </w:r>
          </w:p>
        </w:tc>
        <w:tc>
          <w:tcPr>
            <w:tcW w:w="5668" w:type="dxa"/>
            <w:tcBorders>
              <w:top w:val="single" w:sz="4" w:space="0" w:color="auto"/>
              <w:left w:val="single" w:sz="4" w:space="0" w:color="auto"/>
              <w:bottom w:val="single" w:sz="4" w:space="0" w:color="auto"/>
              <w:right w:val="single" w:sz="4" w:space="0" w:color="auto"/>
            </w:tcBorders>
          </w:tcPr>
          <w:p w14:paraId="1BBCF1A5"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Zamknięty system do nawilżania</w:t>
            </w:r>
            <w:r w:rsidRPr="00F732F8">
              <w:rPr>
                <w:rFonts w:ascii="Calibri" w:hAnsi="Calibri" w:cs="Calibri"/>
                <w:sz w:val="22"/>
                <w:szCs w:val="22"/>
              </w:rPr>
              <w:t xml:space="preserve"> o pojemności 350l oraz 550 ml  napełniony jałową, apirogenną wodą do terapii inhalacyjnej, umożliwiający prowadzenie długotrwałej. W zestawie sterylna  głowica łącząca reduktor z pojemnikiem     </w:t>
            </w:r>
          </w:p>
        </w:tc>
        <w:tc>
          <w:tcPr>
            <w:tcW w:w="851" w:type="dxa"/>
            <w:tcBorders>
              <w:top w:val="single" w:sz="4" w:space="0" w:color="auto"/>
              <w:left w:val="single" w:sz="4" w:space="0" w:color="auto"/>
              <w:bottom w:val="single" w:sz="4" w:space="0" w:color="auto"/>
              <w:right w:val="single" w:sz="4" w:space="0" w:color="auto"/>
            </w:tcBorders>
          </w:tcPr>
          <w:p w14:paraId="3A8F029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500</w:t>
            </w:r>
          </w:p>
        </w:tc>
        <w:tc>
          <w:tcPr>
            <w:tcW w:w="1276" w:type="dxa"/>
            <w:tcBorders>
              <w:top w:val="single" w:sz="4" w:space="0" w:color="auto"/>
              <w:left w:val="single" w:sz="4" w:space="0" w:color="auto"/>
              <w:bottom w:val="single" w:sz="4" w:space="0" w:color="auto"/>
              <w:right w:val="single" w:sz="4" w:space="0" w:color="auto"/>
            </w:tcBorders>
          </w:tcPr>
          <w:p w14:paraId="1B6309F3" w14:textId="77777777" w:rsidR="00900462" w:rsidRPr="00F732F8" w:rsidRDefault="00900462" w:rsidP="0022118B">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817C27"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84CBF2"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490CC58"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1FC261D" w14:textId="77777777" w:rsidR="00900462" w:rsidRPr="00F732F8" w:rsidRDefault="00900462" w:rsidP="0022118B">
            <w:pPr>
              <w:jc w:val="both"/>
              <w:rPr>
                <w:rFonts w:ascii="Calibri" w:hAnsi="Calibri" w:cs="Calibri"/>
                <w:sz w:val="22"/>
                <w:szCs w:val="22"/>
              </w:rPr>
            </w:pPr>
          </w:p>
        </w:tc>
      </w:tr>
      <w:tr w:rsidR="00900462" w:rsidRPr="00F732F8" w14:paraId="798961E3" w14:textId="77777777" w:rsidTr="0022118B">
        <w:tc>
          <w:tcPr>
            <w:tcW w:w="708" w:type="dxa"/>
            <w:tcBorders>
              <w:top w:val="single" w:sz="4" w:space="0" w:color="auto"/>
              <w:left w:val="single" w:sz="4" w:space="0" w:color="auto"/>
              <w:bottom w:val="single" w:sz="4" w:space="0" w:color="auto"/>
              <w:right w:val="single" w:sz="4" w:space="0" w:color="auto"/>
            </w:tcBorders>
          </w:tcPr>
          <w:p w14:paraId="0642B6F8" w14:textId="77777777" w:rsidR="00900462" w:rsidRPr="00F732F8" w:rsidRDefault="00900462" w:rsidP="0022118B">
            <w:pPr>
              <w:pStyle w:val="Bezodstpw"/>
              <w:jc w:val="center"/>
            </w:pPr>
            <w:r>
              <w:t>8</w:t>
            </w:r>
          </w:p>
        </w:tc>
        <w:tc>
          <w:tcPr>
            <w:tcW w:w="5668" w:type="dxa"/>
            <w:tcBorders>
              <w:top w:val="single" w:sz="4" w:space="0" w:color="auto"/>
              <w:left w:val="single" w:sz="4" w:space="0" w:color="auto"/>
              <w:bottom w:val="single" w:sz="4" w:space="0" w:color="auto"/>
              <w:right w:val="single" w:sz="4" w:space="0" w:color="auto"/>
            </w:tcBorders>
          </w:tcPr>
          <w:p w14:paraId="48720875" w14:textId="77777777" w:rsidR="00900462" w:rsidRPr="00F732F8" w:rsidRDefault="00900462" w:rsidP="0022118B">
            <w:pPr>
              <w:jc w:val="both"/>
              <w:rPr>
                <w:rFonts w:ascii="Calibri" w:hAnsi="Calibri" w:cs="Calibri"/>
                <w:bCs/>
                <w:sz w:val="22"/>
                <w:szCs w:val="22"/>
              </w:rPr>
            </w:pPr>
            <w:r w:rsidRPr="00C507BB">
              <w:rPr>
                <w:rFonts w:ascii="Calibri" w:hAnsi="Calibri" w:cs="Calibri"/>
                <w:b/>
                <w:bCs/>
                <w:sz w:val="22"/>
                <w:szCs w:val="22"/>
              </w:rPr>
              <w:t>Zatyczka kompatybilna</w:t>
            </w:r>
            <w:r w:rsidRPr="00F732F8">
              <w:rPr>
                <w:rFonts w:ascii="Calibri" w:hAnsi="Calibri" w:cs="Calibri"/>
                <w:bCs/>
                <w:sz w:val="22"/>
                <w:szCs w:val="22"/>
              </w:rPr>
              <w:t xml:space="preserve"> z pojemnikiem wody do nawilżania, jednorazowa, sterylna, pakowana pojedynczo.</w:t>
            </w:r>
          </w:p>
        </w:tc>
        <w:tc>
          <w:tcPr>
            <w:tcW w:w="851" w:type="dxa"/>
            <w:tcBorders>
              <w:top w:val="single" w:sz="4" w:space="0" w:color="auto"/>
              <w:left w:val="single" w:sz="4" w:space="0" w:color="auto"/>
              <w:bottom w:val="single" w:sz="4" w:space="0" w:color="auto"/>
              <w:right w:val="single" w:sz="4" w:space="0" w:color="auto"/>
            </w:tcBorders>
          </w:tcPr>
          <w:p w14:paraId="59BB4B7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500</w:t>
            </w:r>
          </w:p>
        </w:tc>
        <w:tc>
          <w:tcPr>
            <w:tcW w:w="1276" w:type="dxa"/>
            <w:tcBorders>
              <w:top w:val="single" w:sz="4" w:space="0" w:color="auto"/>
              <w:left w:val="single" w:sz="4" w:space="0" w:color="auto"/>
              <w:bottom w:val="single" w:sz="4" w:space="0" w:color="auto"/>
              <w:right w:val="single" w:sz="4" w:space="0" w:color="auto"/>
            </w:tcBorders>
          </w:tcPr>
          <w:p w14:paraId="014B01B4" w14:textId="77777777" w:rsidR="00900462" w:rsidRPr="00F732F8" w:rsidRDefault="00900462" w:rsidP="0022118B">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8D1854" w14:textId="77777777" w:rsidR="00900462" w:rsidRPr="00F732F8" w:rsidRDefault="00900462" w:rsidP="0022118B">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EB225E" w14:textId="77777777" w:rsidR="00900462" w:rsidRPr="00F732F8" w:rsidRDefault="00900462" w:rsidP="0022118B">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792128A" w14:textId="77777777" w:rsidR="00900462" w:rsidRPr="00F732F8" w:rsidRDefault="00900462" w:rsidP="0022118B">
            <w:pPr>
              <w:jc w:val="both"/>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9DE2049" w14:textId="77777777" w:rsidR="00900462" w:rsidRPr="00F732F8" w:rsidRDefault="00900462" w:rsidP="0022118B">
            <w:pPr>
              <w:jc w:val="both"/>
              <w:rPr>
                <w:rFonts w:ascii="Calibri" w:hAnsi="Calibri" w:cs="Calibri"/>
                <w:sz w:val="22"/>
                <w:szCs w:val="22"/>
              </w:rPr>
            </w:pPr>
          </w:p>
        </w:tc>
      </w:tr>
      <w:tr w:rsidR="00900462" w:rsidRPr="00F732F8" w14:paraId="5FB82882" w14:textId="77777777" w:rsidTr="0022118B">
        <w:tc>
          <w:tcPr>
            <w:tcW w:w="708" w:type="dxa"/>
            <w:tcBorders>
              <w:top w:val="single" w:sz="4" w:space="0" w:color="auto"/>
              <w:left w:val="single" w:sz="4" w:space="0" w:color="auto"/>
              <w:bottom w:val="single" w:sz="4" w:space="0" w:color="auto"/>
              <w:right w:val="single" w:sz="4" w:space="0" w:color="auto"/>
            </w:tcBorders>
          </w:tcPr>
          <w:p w14:paraId="267D4BB6" w14:textId="77777777" w:rsidR="00900462" w:rsidRPr="00F732F8" w:rsidRDefault="00900462" w:rsidP="0022118B">
            <w:pPr>
              <w:jc w:val="center"/>
              <w:rPr>
                <w:rFonts w:ascii="Calibri" w:hAnsi="Calibri" w:cs="Calibri"/>
                <w:sz w:val="22"/>
                <w:szCs w:val="22"/>
              </w:rPr>
            </w:pPr>
          </w:p>
        </w:tc>
        <w:tc>
          <w:tcPr>
            <w:tcW w:w="5668" w:type="dxa"/>
            <w:tcBorders>
              <w:top w:val="single" w:sz="4" w:space="0" w:color="auto"/>
              <w:left w:val="single" w:sz="4" w:space="0" w:color="auto"/>
              <w:bottom w:val="single" w:sz="4" w:space="0" w:color="auto"/>
              <w:right w:val="single" w:sz="4" w:space="0" w:color="auto"/>
            </w:tcBorders>
          </w:tcPr>
          <w:p w14:paraId="2FCE3D8A" w14:textId="77777777" w:rsidR="00900462" w:rsidRPr="00F732F8" w:rsidRDefault="00900462" w:rsidP="0022118B">
            <w:pPr>
              <w:jc w:val="center"/>
              <w:rPr>
                <w:rFonts w:ascii="Calibri" w:hAnsi="Calibri" w:cs="Calibri"/>
                <w:b/>
                <w:sz w:val="22"/>
                <w:szCs w:val="22"/>
              </w:rPr>
            </w:pPr>
          </w:p>
          <w:p w14:paraId="161BA85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tc>
        <w:tc>
          <w:tcPr>
            <w:tcW w:w="851" w:type="dxa"/>
            <w:tcBorders>
              <w:top w:val="single" w:sz="4" w:space="0" w:color="auto"/>
              <w:left w:val="single" w:sz="4" w:space="0" w:color="auto"/>
              <w:bottom w:val="single" w:sz="4" w:space="0" w:color="auto"/>
              <w:right w:val="single" w:sz="4" w:space="0" w:color="auto"/>
            </w:tcBorders>
          </w:tcPr>
          <w:p w14:paraId="3E168100" w14:textId="77777777" w:rsidR="00900462" w:rsidRPr="00F732F8" w:rsidRDefault="00900462" w:rsidP="0022118B">
            <w:pPr>
              <w:jc w:val="center"/>
              <w:rPr>
                <w:rFonts w:ascii="Calibri" w:hAnsi="Calibri" w:cs="Calibri"/>
                <w:b/>
                <w:sz w:val="22"/>
                <w:szCs w:val="22"/>
              </w:rPr>
            </w:pPr>
          </w:p>
          <w:p w14:paraId="005FC3F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74ED3124" w14:textId="77777777" w:rsidR="00900462" w:rsidRPr="00F732F8" w:rsidRDefault="00900462" w:rsidP="0022118B">
            <w:pPr>
              <w:jc w:val="center"/>
              <w:rPr>
                <w:rFonts w:ascii="Calibri" w:hAnsi="Calibri" w:cs="Calibri"/>
                <w:b/>
                <w:sz w:val="22"/>
                <w:szCs w:val="22"/>
              </w:rPr>
            </w:pPr>
          </w:p>
          <w:p w14:paraId="4A83398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417" w:type="dxa"/>
            <w:tcBorders>
              <w:top w:val="single" w:sz="4" w:space="0" w:color="auto"/>
              <w:left w:val="single" w:sz="4" w:space="0" w:color="auto"/>
              <w:bottom w:val="single" w:sz="4" w:space="0" w:color="auto"/>
              <w:right w:val="single" w:sz="4" w:space="0" w:color="auto"/>
            </w:tcBorders>
            <w:hideMark/>
          </w:tcPr>
          <w:p w14:paraId="2743A7AC" w14:textId="77777777" w:rsidR="00900462" w:rsidRPr="00F732F8" w:rsidRDefault="00900462" w:rsidP="0022118B">
            <w:pPr>
              <w:rPr>
                <w:rFonts w:ascii="Calibri" w:hAnsi="Calibri" w:cs="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8435F7" w14:textId="77777777" w:rsidR="00900462" w:rsidRPr="00F732F8" w:rsidRDefault="00900462" w:rsidP="0022118B">
            <w:pPr>
              <w:jc w:val="center"/>
              <w:rPr>
                <w:rFonts w:ascii="Calibri" w:hAnsi="Calibri" w:cs="Calibri"/>
                <w:b/>
                <w:sz w:val="22"/>
                <w:szCs w:val="22"/>
              </w:rPr>
            </w:pPr>
          </w:p>
          <w:p w14:paraId="101745AF" w14:textId="2F6E8D42" w:rsidR="00900462" w:rsidRPr="00F732F8" w:rsidRDefault="00900462" w:rsidP="0022118B">
            <w:pPr>
              <w:jc w:val="center"/>
              <w:rPr>
                <w:rFonts w:ascii="Calibri" w:hAnsi="Calibri" w:cs="Calibri"/>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D91533" w14:textId="77777777" w:rsidR="00900462" w:rsidRPr="00F732F8" w:rsidRDefault="00900462" w:rsidP="0022118B">
            <w:pPr>
              <w:jc w:val="center"/>
              <w:rPr>
                <w:rFonts w:ascii="Calibri" w:hAnsi="Calibri" w:cs="Calibr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E0F4270" w14:textId="77777777" w:rsidR="00900462" w:rsidRPr="00F732F8" w:rsidRDefault="00900462" w:rsidP="0022118B">
            <w:pPr>
              <w:jc w:val="center"/>
              <w:rPr>
                <w:rFonts w:ascii="Calibri" w:hAnsi="Calibri" w:cs="Calibri"/>
                <w:b/>
                <w:sz w:val="22"/>
                <w:szCs w:val="22"/>
              </w:rPr>
            </w:pPr>
          </w:p>
          <w:p w14:paraId="7A746E4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36F6E768" w14:textId="77777777" w:rsidR="00900462" w:rsidRPr="00F732F8" w:rsidRDefault="00900462" w:rsidP="00900462">
      <w:pPr>
        <w:rPr>
          <w:rFonts w:ascii="Calibri" w:hAnsi="Calibri" w:cs="Calibri"/>
          <w:sz w:val="22"/>
          <w:szCs w:val="22"/>
        </w:rPr>
      </w:pPr>
    </w:p>
    <w:p w14:paraId="39185500"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7581C121" w14:textId="77777777" w:rsidR="00900462" w:rsidRPr="00F732F8" w:rsidRDefault="00900462" w:rsidP="00900462">
      <w:pPr>
        <w:jc w:val="both"/>
        <w:rPr>
          <w:rFonts w:ascii="Calibri" w:hAnsi="Calibri" w:cs="Calibri"/>
          <w:b/>
          <w:sz w:val="22"/>
          <w:szCs w:val="22"/>
        </w:rPr>
      </w:pPr>
    </w:p>
    <w:p w14:paraId="0DDB10EB"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p>
    <w:p w14:paraId="2824B9A6"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p>
    <w:p w14:paraId="23F2EA93" w14:textId="77777777" w:rsidR="00900462" w:rsidRPr="00F732F8" w:rsidRDefault="00900462" w:rsidP="00900462">
      <w:pPr>
        <w:ind w:firstLine="708"/>
        <w:rPr>
          <w:rFonts w:ascii="Calibri" w:hAnsi="Calibri" w:cs="Calibri"/>
          <w:sz w:val="22"/>
          <w:szCs w:val="22"/>
        </w:rPr>
      </w:pPr>
    </w:p>
    <w:p w14:paraId="391DD801" w14:textId="77777777" w:rsidR="00900462" w:rsidRDefault="00900462" w:rsidP="00900462">
      <w:pPr>
        <w:ind w:firstLine="708"/>
        <w:jc w:val="center"/>
        <w:rPr>
          <w:rFonts w:ascii="Calibri" w:hAnsi="Calibri" w:cs="Calibri"/>
          <w:sz w:val="22"/>
          <w:szCs w:val="22"/>
        </w:rPr>
      </w:pPr>
      <w:r w:rsidRPr="00F732F8">
        <w:rPr>
          <w:rFonts w:ascii="Calibri" w:hAnsi="Calibri" w:cs="Calibri"/>
          <w:sz w:val="22"/>
          <w:szCs w:val="22"/>
        </w:rPr>
        <w:t xml:space="preserve">                                                                                                                                                                                                  </w:t>
      </w:r>
      <w:r w:rsidRPr="00F732F8">
        <w:rPr>
          <w:rFonts w:ascii="Calibri" w:hAnsi="Calibri" w:cs="Calibri"/>
          <w:sz w:val="22"/>
          <w:szCs w:val="22"/>
        </w:rPr>
        <w:tab/>
      </w:r>
    </w:p>
    <w:p w14:paraId="48F46698" w14:textId="77777777" w:rsidR="00900462" w:rsidRDefault="00900462" w:rsidP="00900462">
      <w:pPr>
        <w:ind w:firstLine="708"/>
        <w:jc w:val="center"/>
        <w:rPr>
          <w:rFonts w:ascii="Calibri" w:hAnsi="Calibri" w:cs="Calibri"/>
          <w:sz w:val="22"/>
          <w:szCs w:val="22"/>
        </w:rPr>
      </w:pPr>
    </w:p>
    <w:p w14:paraId="6310B2F4" w14:textId="77777777" w:rsidR="00900462" w:rsidRDefault="00900462" w:rsidP="00900462">
      <w:pPr>
        <w:ind w:firstLine="708"/>
        <w:jc w:val="center"/>
        <w:rPr>
          <w:rFonts w:ascii="Calibri" w:hAnsi="Calibri" w:cs="Calibri"/>
          <w:sz w:val="22"/>
          <w:szCs w:val="22"/>
        </w:rPr>
      </w:pPr>
    </w:p>
    <w:p w14:paraId="12AE1D66" w14:textId="77777777" w:rsidR="00900462" w:rsidRDefault="00900462" w:rsidP="00900462">
      <w:pPr>
        <w:ind w:firstLine="708"/>
        <w:jc w:val="center"/>
        <w:rPr>
          <w:rFonts w:ascii="Calibri" w:hAnsi="Calibri" w:cs="Calibri"/>
          <w:sz w:val="22"/>
          <w:szCs w:val="22"/>
        </w:rPr>
      </w:pPr>
    </w:p>
    <w:p w14:paraId="3CAA94F7" w14:textId="77777777" w:rsidR="00900462" w:rsidRDefault="00900462" w:rsidP="00900462">
      <w:pPr>
        <w:ind w:firstLine="708"/>
        <w:jc w:val="right"/>
        <w:rPr>
          <w:rFonts w:ascii="Calibri" w:hAnsi="Calibri" w:cs="Calibri"/>
          <w:sz w:val="22"/>
          <w:szCs w:val="22"/>
        </w:rPr>
      </w:pPr>
    </w:p>
    <w:p w14:paraId="7721A96F" w14:textId="77777777" w:rsidR="00900462" w:rsidRDefault="00900462" w:rsidP="00900462">
      <w:pPr>
        <w:ind w:firstLine="708"/>
        <w:jc w:val="right"/>
        <w:rPr>
          <w:rFonts w:ascii="Calibri" w:hAnsi="Calibri" w:cs="Calibri"/>
          <w:sz w:val="22"/>
          <w:szCs w:val="22"/>
        </w:rPr>
      </w:pPr>
    </w:p>
    <w:p w14:paraId="616E0221" w14:textId="77777777" w:rsidR="00900462" w:rsidRDefault="00900462" w:rsidP="00900462">
      <w:pPr>
        <w:ind w:firstLine="708"/>
        <w:jc w:val="right"/>
        <w:rPr>
          <w:rFonts w:ascii="Calibri" w:hAnsi="Calibri" w:cs="Calibri"/>
          <w:sz w:val="22"/>
          <w:szCs w:val="22"/>
        </w:rPr>
      </w:pPr>
    </w:p>
    <w:p w14:paraId="0D78721F" w14:textId="77777777" w:rsidR="00900462" w:rsidRDefault="00900462" w:rsidP="00A43ABB">
      <w:pPr>
        <w:rPr>
          <w:rFonts w:ascii="Calibri" w:hAnsi="Calibri" w:cs="Calibri"/>
          <w:sz w:val="22"/>
          <w:szCs w:val="22"/>
        </w:rPr>
      </w:pPr>
    </w:p>
    <w:p w14:paraId="58273080" w14:textId="77777777" w:rsidR="00D40EDD" w:rsidRDefault="00D40EDD" w:rsidP="00900462">
      <w:pPr>
        <w:ind w:firstLine="708"/>
        <w:jc w:val="right"/>
        <w:rPr>
          <w:rFonts w:ascii="Calibri" w:hAnsi="Calibri" w:cs="Calibri"/>
          <w:sz w:val="22"/>
          <w:szCs w:val="22"/>
        </w:rPr>
      </w:pPr>
    </w:p>
    <w:p w14:paraId="60BEBD91" w14:textId="07941CF2" w:rsidR="00900462" w:rsidRPr="00F732F8" w:rsidRDefault="00900462" w:rsidP="00900462">
      <w:pPr>
        <w:ind w:firstLine="708"/>
        <w:jc w:val="right"/>
        <w:rPr>
          <w:rFonts w:ascii="Calibri" w:hAnsi="Calibri" w:cs="Calibri"/>
          <w:b/>
          <w:sz w:val="22"/>
          <w:szCs w:val="22"/>
        </w:rPr>
      </w:pPr>
      <w:r w:rsidRPr="00F732F8">
        <w:rPr>
          <w:rFonts w:ascii="Calibri" w:hAnsi="Calibri" w:cs="Calibri"/>
          <w:sz w:val="22"/>
          <w:szCs w:val="22"/>
        </w:rPr>
        <w:lastRenderedPageBreak/>
        <w:t xml:space="preserve"> </w:t>
      </w:r>
      <w:r w:rsidRPr="00F732F8">
        <w:rPr>
          <w:rFonts w:ascii="Calibri" w:hAnsi="Calibri" w:cs="Calibri"/>
          <w:b/>
          <w:sz w:val="22"/>
          <w:szCs w:val="22"/>
        </w:rPr>
        <w:t>ZAŁĄCZNIK NR 4 do swz</w:t>
      </w:r>
    </w:p>
    <w:p w14:paraId="107B4742" w14:textId="518A5FE7" w:rsidR="00900462" w:rsidRPr="00F732F8" w:rsidRDefault="00900462" w:rsidP="00900462">
      <w:pPr>
        <w:ind w:firstLine="708"/>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00A43ABB">
        <w:rPr>
          <w:rFonts w:ascii="Calibri" w:hAnsi="Calibri" w:cs="Calibri"/>
          <w:b/>
          <w:sz w:val="22"/>
          <w:szCs w:val="22"/>
        </w:rPr>
        <w:t xml:space="preserve">          </w:t>
      </w:r>
      <w:r w:rsidRPr="00F732F8">
        <w:rPr>
          <w:rFonts w:ascii="Calibri" w:hAnsi="Calibri" w:cs="Calibri"/>
          <w:b/>
          <w:sz w:val="22"/>
          <w:szCs w:val="22"/>
        </w:rPr>
        <w:t xml:space="preserve">ZADANIE NR </w:t>
      </w:r>
      <w:r>
        <w:rPr>
          <w:rFonts w:ascii="Calibri" w:hAnsi="Calibri" w:cs="Calibri"/>
          <w:b/>
          <w:sz w:val="22"/>
          <w:szCs w:val="22"/>
        </w:rPr>
        <w:t>31</w:t>
      </w:r>
    </w:p>
    <w:p w14:paraId="646971D0" w14:textId="77777777" w:rsidR="00900462" w:rsidRPr="00F732F8" w:rsidRDefault="00900462" w:rsidP="00900462">
      <w:pPr>
        <w:ind w:firstLine="708"/>
        <w:rPr>
          <w:rFonts w:ascii="Calibri" w:hAnsi="Calibri" w:cs="Calibri"/>
          <w:sz w:val="22"/>
          <w:szCs w:val="22"/>
        </w:rPr>
      </w:pP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4820"/>
        <w:gridCol w:w="709"/>
        <w:gridCol w:w="1134"/>
        <w:gridCol w:w="1530"/>
        <w:gridCol w:w="1531"/>
        <w:gridCol w:w="908"/>
        <w:gridCol w:w="1417"/>
        <w:gridCol w:w="2268"/>
      </w:tblGrid>
      <w:tr w:rsidR="00900462" w:rsidRPr="00F732F8" w14:paraId="04A02A7C"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E0E0E0"/>
          </w:tcPr>
          <w:p w14:paraId="3C40134D" w14:textId="77777777" w:rsidR="00900462" w:rsidRPr="00F732F8" w:rsidRDefault="00900462" w:rsidP="0022118B">
            <w:pPr>
              <w:jc w:val="center"/>
              <w:rPr>
                <w:rFonts w:ascii="Calibri" w:hAnsi="Calibri" w:cs="Calibri"/>
                <w:b/>
                <w:sz w:val="22"/>
                <w:szCs w:val="22"/>
              </w:rPr>
            </w:pPr>
          </w:p>
          <w:p w14:paraId="0131498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4820" w:type="dxa"/>
            <w:tcBorders>
              <w:top w:val="single" w:sz="4" w:space="0" w:color="auto"/>
              <w:left w:val="single" w:sz="4" w:space="0" w:color="auto"/>
              <w:bottom w:val="single" w:sz="4" w:space="0" w:color="auto"/>
              <w:right w:val="single" w:sz="4" w:space="0" w:color="auto"/>
            </w:tcBorders>
            <w:shd w:val="pct10" w:color="auto" w:fill="E0E0E0"/>
            <w:hideMark/>
          </w:tcPr>
          <w:p w14:paraId="5ADF016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E0E0E0"/>
            <w:hideMark/>
          </w:tcPr>
          <w:p w14:paraId="3846D20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134" w:type="dxa"/>
            <w:tcBorders>
              <w:top w:val="single" w:sz="4" w:space="0" w:color="auto"/>
              <w:left w:val="single" w:sz="4" w:space="0" w:color="auto"/>
              <w:bottom w:val="single" w:sz="4" w:space="0" w:color="auto"/>
              <w:right w:val="single" w:sz="4" w:space="0" w:color="auto"/>
            </w:tcBorders>
            <w:shd w:val="pct10" w:color="auto" w:fill="E0E0E0"/>
            <w:hideMark/>
          </w:tcPr>
          <w:p w14:paraId="0FF4E9A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1530" w:type="dxa"/>
            <w:tcBorders>
              <w:top w:val="single" w:sz="4" w:space="0" w:color="auto"/>
              <w:left w:val="single" w:sz="4" w:space="0" w:color="auto"/>
              <w:bottom w:val="single" w:sz="4" w:space="0" w:color="auto"/>
              <w:right w:val="single" w:sz="4" w:space="0" w:color="auto"/>
            </w:tcBorders>
            <w:shd w:val="pct10" w:color="auto" w:fill="E0E0E0"/>
            <w:hideMark/>
          </w:tcPr>
          <w:p w14:paraId="41B5917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531" w:type="dxa"/>
            <w:tcBorders>
              <w:top w:val="single" w:sz="4" w:space="0" w:color="auto"/>
              <w:left w:val="single" w:sz="4" w:space="0" w:color="auto"/>
              <w:bottom w:val="single" w:sz="4" w:space="0" w:color="auto"/>
              <w:right w:val="single" w:sz="4" w:space="0" w:color="auto"/>
            </w:tcBorders>
            <w:shd w:val="pct10" w:color="auto" w:fill="E0E0E0"/>
            <w:hideMark/>
          </w:tcPr>
          <w:p w14:paraId="6D99CF6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08" w:type="dxa"/>
            <w:tcBorders>
              <w:top w:val="single" w:sz="4" w:space="0" w:color="auto"/>
              <w:left w:val="single" w:sz="4" w:space="0" w:color="auto"/>
              <w:bottom w:val="single" w:sz="4" w:space="0" w:color="auto"/>
              <w:right w:val="single" w:sz="4" w:space="0" w:color="auto"/>
            </w:tcBorders>
            <w:shd w:val="pct10" w:color="auto" w:fill="E0E0E0"/>
            <w:hideMark/>
          </w:tcPr>
          <w:p w14:paraId="40B782F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417" w:type="dxa"/>
            <w:tcBorders>
              <w:top w:val="single" w:sz="4" w:space="0" w:color="auto"/>
              <w:left w:val="single" w:sz="4" w:space="0" w:color="auto"/>
              <w:bottom w:val="single" w:sz="4" w:space="0" w:color="auto"/>
              <w:right w:val="single" w:sz="4" w:space="0" w:color="auto"/>
            </w:tcBorders>
            <w:shd w:val="pct10" w:color="auto" w:fill="E0E0E0"/>
            <w:hideMark/>
          </w:tcPr>
          <w:p w14:paraId="5B27BC4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E0E0E0"/>
            <w:hideMark/>
          </w:tcPr>
          <w:p w14:paraId="1E6FEB3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46A009A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5D500B8C"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0F8A9B76"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1</w:t>
            </w:r>
          </w:p>
        </w:tc>
        <w:tc>
          <w:tcPr>
            <w:tcW w:w="4820" w:type="dxa"/>
            <w:tcBorders>
              <w:top w:val="single" w:sz="4" w:space="0" w:color="auto"/>
              <w:left w:val="single" w:sz="4" w:space="0" w:color="auto"/>
              <w:bottom w:val="single" w:sz="4" w:space="0" w:color="auto"/>
              <w:right w:val="single" w:sz="4" w:space="0" w:color="auto"/>
            </w:tcBorders>
            <w:hideMark/>
          </w:tcPr>
          <w:p w14:paraId="537AAB1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Bezpieczny zestaw do punkcji opłucnej (dedykowany również do punkcji osierdzia i otrzewnej) składający się z igły Veressa ograniczającej ryzyko omyłkowego nakłucia płuca (poprzez sygnalizację za pomocą zielonego wskaźnika), cewnika wykonanego z poliuretanu, widocznego w    rtg, dostępnego w dwóch rozmiarach 9 Ch i 12 Ch, zakończonego układem z automatycznymi zastawkami jednokierunkowymi (bez konieczniości regulacji przepływu za pomocą kraników) posiadający możlowość przełączenia w tryb drenażu z pominięciem zastawek, strzykawki luer lock 60 ml, worka do drenażu 2000 ml z kranikiem spustowym, skalpela do nacięcia skóry z zatrzaskowym zabezpieczeniem ostrza</w:t>
            </w:r>
          </w:p>
        </w:tc>
        <w:tc>
          <w:tcPr>
            <w:tcW w:w="709" w:type="dxa"/>
            <w:tcBorders>
              <w:top w:val="single" w:sz="4" w:space="0" w:color="auto"/>
              <w:left w:val="single" w:sz="4" w:space="0" w:color="auto"/>
              <w:bottom w:val="single" w:sz="4" w:space="0" w:color="auto"/>
              <w:right w:val="single" w:sz="4" w:space="0" w:color="auto"/>
            </w:tcBorders>
            <w:hideMark/>
          </w:tcPr>
          <w:p w14:paraId="2403B96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 xml:space="preserve">szt. </w:t>
            </w:r>
          </w:p>
        </w:tc>
        <w:tc>
          <w:tcPr>
            <w:tcW w:w="1134" w:type="dxa"/>
            <w:tcBorders>
              <w:top w:val="single" w:sz="4" w:space="0" w:color="auto"/>
              <w:left w:val="single" w:sz="4" w:space="0" w:color="auto"/>
              <w:bottom w:val="single" w:sz="4" w:space="0" w:color="auto"/>
              <w:right w:val="single" w:sz="4" w:space="0" w:color="auto"/>
            </w:tcBorders>
            <w:hideMark/>
          </w:tcPr>
          <w:p w14:paraId="3DEB6E0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50</w:t>
            </w:r>
          </w:p>
        </w:tc>
        <w:tc>
          <w:tcPr>
            <w:tcW w:w="1530" w:type="dxa"/>
            <w:tcBorders>
              <w:top w:val="single" w:sz="4" w:space="0" w:color="auto"/>
              <w:left w:val="single" w:sz="4" w:space="0" w:color="auto"/>
              <w:bottom w:val="single" w:sz="4" w:space="0" w:color="auto"/>
              <w:right w:val="single" w:sz="4" w:space="0" w:color="auto"/>
            </w:tcBorders>
          </w:tcPr>
          <w:p w14:paraId="0BE9717E" w14:textId="77777777" w:rsidR="00900462" w:rsidRPr="00F732F8" w:rsidRDefault="00900462" w:rsidP="0022118B">
            <w:pPr>
              <w:jc w:val="both"/>
              <w:rPr>
                <w:rFonts w:ascii="Calibri" w:hAnsi="Calibri" w:cs="Calibri"/>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5B3ABEB" w14:textId="77777777" w:rsidR="00900462" w:rsidRPr="00F732F8" w:rsidRDefault="00900462" w:rsidP="0022118B">
            <w:pPr>
              <w:jc w:val="both"/>
              <w:rPr>
                <w:rFonts w:ascii="Calibri" w:hAnsi="Calibri" w:cs="Calibri"/>
                <w:sz w:val="22"/>
                <w:szCs w:val="22"/>
              </w:rPr>
            </w:pPr>
          </w:p>
        </w:tc>
        <w:tc>
          <w:tcPr>
            <w:tcW w:w="908" w:type="dxa"/>
            <w:tcBorders>
              <w:top w:val="single" w:sz="4" w:space="0" w:color="auto"/>
              <w:left w:val="single" w:sz="4" w:space="0" w:color="auto"/>
              <w:bottom w:val="single" w:sz="4" w:space="0" w:color="auto"/>
              <w:right w:val="single" w:sz="4" w:space="0" w:color="auto"/>
            </w:tcBorders>
          </w:tcPr>
          <w:p w14:paraId="28D7123E" w14:textId="77777777" w:rsidR="00900462" w:rsidRPr="00F732F8" w:rsidRDefault="00900462" w:rsidP="0022118B">
            <w:pPr>
              <w:jc w:val="both"/>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DE38D05"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DA5D101" w14:textId="77777777" w:rsidR="00900462" w:rsidRPr="00F732F8" w:rsidRDefault="00900462" w:rsidP="0022118B">
            <w:pPr>
              <w:jc w:val="both"/>
              <w:rPr>
                <w:rFonts w:ascii="Calibri" w:hAnsi="Calibri" w:cs="Calibri"/>
                <w:sz w:val="22"/>
                <w:szCs w:val="22"/>
              </w:rPr>
            </w:pPr>
          </w:p>
        </w:tc>
      </w:tr>
      <w:tr w:rsidR="00900462" w:rsidRPr="00F732F8" w14:paraId="00BCCE75" w14:textId="77777777" w:rsidTr="0022118B">
        <w:tc>
          <w:tcPr>
            <w:tcW w:w="638" w:type="dxa"/>
            <w:tcBorders>
              <w:top w:val="single" w:sz="4" w:space="0" w:color="auto"/>
              <w:left w:val="single" w:sz="4" w:space="0" w:color="auto"/>
              <w:bottom w:val="single" w:sz="4" w:space="0" w:color="auto"/>
              <w:right w:val="single" w:sz="4" w:space="0" w:color="auto"/>
            </w:tcBorders>
          </w:tcPr>
          <w:p w14:paraId="62D7E12F" w14:textId="77777777" w:rsidR="00900462" w:rsidRPr="00F732F8" w:rsidRDefault="00900462" w:rsidP="0022118B">
            <w:pPr>
              <w:jc w:val="center"/>
              <w:rPr>
                <w:rFonts w:ascii="Calibri" w:hAnsi="Calibri" w:cs="Calibri"/>
                <w:b/>
                <w:sz w:val="22"/>
                <w:szCs w:val="22"/>
              </w:rPr>
            </w:pPr>
          </w:p>
          <w:p w14:paraId="0EE6B46D" w14:textId="77777777" w:rsidR="00900462" w:rsidRPr="00F732F8" w:rsidRDefault="00900462" w:rsidP="0022118B">
            <w:pPr>
              <w:jc w:val="center"/>
              <w:rPr>
                <w:rFonts w:ascii="Calibri" w:hAnsi="Calibri" w:cs="Calibri"/>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43A45FBC" w14:textId="77777777" w:rsidR="00900462" w:rsidRPr="00F732F8" w:rsidRDefault="00900462" w:rsidP="0022118B">
            <w:pPr>
              <w:jc w:val="both"/>
              <w:rPr>
                <w:rFonts w:ascii="Calibri" w:hAnsi="Calibri" w:cs="Calibri"/>
                <w:b/>
                <w:sz w:val="22"/>
                <w:szCs w:val="22"/>
              </w:rPr>
            </w:pPr>
          </w:p>
          <w:p w14:paraId="13F99A99"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69AC9740" w14:textId="77777777" w:rsidR="00900462" w:rsidRPr="00F732F8" w:rsidRDefault="00900462" w:rsidP="0022118B">
            <w:pPr>
              <w:jc w:val="center"/>
              <w:rPr>
                <w:rFonts w:ascii="Calibri" w:hAnsi="Calibri" w:cs="Calibri"/>
                <w:b/>
                <w:sz w:val="22"/>
                <w:szCs w:val="22"/>
              </w:rPr>
            </w:pPr>
          </w:p>
          <w:p w14:paraId="1D3370E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597E4087" w14:textId="77777777" w:rsidR="00900462" w:rsidRPr="00F732F8" w:rsidRDefault="00900462" w:rsidP="0022118B">
            <w:pPr>
              <w:jc w:val="center"/>
              <w:rPr>
                <w:rFonts w:ascii="Calibri" w:hAnsi="Calibri" w:cs="Calibri"/>
                <w:b/>
                <w:sz w:val="22"/>
                <w:szCs w:val="22"/>
              </w:rPr>
            </w:pPr>
          </w:p>
          <w:p w14:paraId="5B7E5E3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19F2839C" w14:textId="77777777" w:rsidR="00900462" w:rsidRPr="00F732F8" w:rsidRDefault="00900462" w:rsidP="0022118B">
            <w:pPr>
              <w:jc w:val="center"/>
              <w:rPr>
                <w:rFonts w:ascii="Calibri" w:hAnsi="Calibri" w:cs="Calibri"/>
                <w:b/>
                <w:sz w:val="22"/>
                <w:szCs w:val="22"/>
              </w:rPr>
            </w:pPr>
          </w:p>
          <w:p w14:paraId="07AFC0A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531" w:type="dxa"/>
            <w:tcBorders>
              <w:top w:val="single" w:sz="4" w:space="0" w:color="auto"/>
              <w:left w:val="single" w:sz="4" w:space="0" w:color="auto"/>
              <w:bottom w:val="single" w:sz="4" w:space="0" w:color="auto"/>
              <w:right w:val="single" w:sz="4" w:space="0" w:color="auto"/>
            </w:tcBorders>
            <w:hideMark/>
          </w:tcPr>
          <w:p w14:paraId="7C7E9D5B" w14:textId="77777777" w:rsidR="00900462" w:rsidRPr="00F732F8" w:rsidRDefault="00900462" w:rsidP="0022118B">
            <w:pPr>
              <w:jc w:val="both"/>
              <w:rPr>
                <w:rFonts w:ascii="Calibri" w:hAnsi="Calibri" w:cs="Calibri"/>
                <w:b/>
                <w:sz w:val="22"/>
                <w:szCs w:val="22"/>
              </w:rPr>
            </w:pPr>
          </w:p>
        </w:tc>
        <w:tc>
          <w:tcPr>
            <w:tcW w:w="908" w:type="dxa"/>
            <w:tcBorders>
              <w:top w:val="single" w:sz="4" w:space="0" w:color="auto"/>
              <w:left w:val="single" w:sz="4" w:space="0" w:color="auto"/>
              <w:bottom w:val="single" w:sz="4" w:space="0" w:color="auto"/>
              <w:right w:val="single" w:sz="4" w:space="0" w:color="auto"/>
            </w:tcBorders>
          </w:tcPr>
          <w:p w14:paraId="2067B255" w14:textId="77777777" w:rsidR="00900462" w:rsidRPr="00F732F8" w:rsidRDefault="00900462" w:rsidP="0022118B">
            <w:pPr>
              <w:jc w:val="center"/>
              <w:rPr>
                <w:rFonts w:ascii="Calibri" w:hAnsi="Calibri" w:cs="Calibri"/>
                <w:b/>
                <w:sz w:val="22"/>
                <w:szCs w:val="22"/>
              </w:rPr>
            </w:pPr>
          </w:p>
          <w:p w14:paraId="45312D89" w14:textId="727C8E5D" w:rsidR="00900462" w:rsidRPr="00F732F8" w:rsidRDefault="00900462" w:rsidP="0022118B">
            <w:pPr>
              <w:jc w:val="center"/>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ACC5A0" w14:textId="77777777" w:rsidR="00900462" w:rsidRPr="00F732F8" w:rsidRDefault="00900462" w:rsidP="0022118B">
            <w:pPr>
              <w:jc w:val="both"/>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1265156" w14:textId="77777777" w:rsidR="00900462" w:rsidRPr="00F732F8" w:rsidRDefault="00900462" w:rsidP="0022118B">
            <w:pPr>
              <w:jc w:val="both"/>
              <w:rPr>
                <w:rFonts w:ascii="Calibri" w:hAnsi="Calibri" w:cs="Calibri"/>
                <w:b/>
                <w:sz w:val="22"/>
                <w:szCs w:val="22"/>
              </w:rPr>
            </w:pPr>
          </w:p>
          <w:p w14:paraId="560B0B4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6649174C" w14:textId="77777777" w:rsidR="00900462" w:rsidRPr="00F732F8" w:rsidRDefault="00900462" w:rsidP="00900462">
      <w:pPr>
        <w:ind w:firstLine="708"/>
        <w:rPr>
          <w:rFonts w:ascii="Calibri" w:hAnsi="Calibri" w:cs="Calibri"/>
          <w:sz w:val="22"/>
          <w:szCs w:val="22"/>
        </w:rPr>
      </w:pPr>
    </w:p>
    <w:p w14:paraId="1D0FB2AD" w14:textId="77777777" w:rsidR="00900462" w:rsidRPr="00F732F8" w:rsidRDefault="00900462" w:rsidP="00900462">
      <w:pPr>
        <w:ind w:firstLine="708"/>
        <w:rPr>
          <w:rFonts w:ascii="Calibri" w:hAnsi="Calibri" w:cs="Calibri"/>
          <w:sz w:val="22"/>
          <w:szCs w:val="22"/>
        </w:rPr>
      </w:pPr>
    </w:p>
    <w:p w14:paraId="7E4663A5" w14:textId="77777777" w:rsidR="00900462" w:rsidRPr="00F732F8" w:rsidRDefault="00900462" w:rsidP="00900462">
      <w:pPr>
        <w:ind w:firstLine="708"/>
        <w:rPr>
          <w:rFonts w:ascii="Calibri" w:hAnsi="Calibri" w:cs="Calibri"/>
          <w:sz w:val="22"/>
          <w:szCs w:val="22"/>
        </w:rPr>
      </w:pPr>
    </w:p>
    <w:p w14:paraId="6D69B81C" w14:textId="77777777" w:rsidR="00900462" w:rsidRPr="00F732F8" w:rsidRDefault="00900462" w:rsidP="00900462">
      <w:pPr>
        <w:ind w:firstLine="708"/>
        <w:rPr>
          <w:rFonts w:ascii="Calibri" w:hAnsi="Calibri" w:cs="Calibri"/>
          <w:sz w:val="22"/>
          <w:szCs w:val="22"/>
        </w:rPr>
      </w:pPr>
    </w:p>
    <w:p w14:paraId="0BC8FE17" w14:textId="77777777" w:rsidR="00900462" w:rsidRPr="00F732F8" w:rsidRDefault="00900462" w:rsidP="00900462">
      <w:pPr>
        <w:ind w:firstLine="708"/>
        <w:rPr>
          <w:rFonts w:ascii="Calibri" w:hAnsi="Calibri" w:cs="Calibri"/>
          <w:sz w:val="22"/>
          <w:szCs w:val="22"/>
        </w:rPr>
      </w:pPr>
    </w:p>
    <w:p w14:paraId="38C86BD5" w14:textId="77777777" w:rsidR="00900462" w:rsidRPr="00F732F8" w:rsidRDefault="00900462" w:rsidP="00900462">
      <w:pPr>
        <w:ind w:firstLine="708"/>
        <w:rPr>
          <w:rFonts w:ascii="Calibri" w:hAnsi="Calibri" w:cs="Calibri"/>
          <w:sz w:val="22"/>
          <w:szCs w:val="22"/>
        </w:rPr>
      </w:pPr>
    </w:p>
    <w:p w14:paraId="7BDD9C0C"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6C277EF4" w14:textId="191590E8" w:rsidR="00900462" w:rsidRDefault="00900462" w:rsidP="00A43ABB">
      <w:pPr>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podpis osoby upoważnionej</w:t>
      </w:r>
    </w:p>
    <w:p w14:paraId="6B64C9B4" w14:textId="77777777" w:rsidR="00A43ABB" w:rsidRDefault="00A43ABB" w:rsidP="00A43ABB">
      <w:pPr>
        <w:rPr>
          <w:rFonts w:ascii="Calibri" w:hAnsi="Calibri" w:cs="Calibri"/>
          <w:b/>
          <w:sz w:val="22"/>
          <w:szCs w:val="22"/>
        </w:rPr>
      </w:pPr>
    </w:p>
    <w:p w14:paraId="423E5A24" w14:textId="77777777" w:rsidR="00900462" w:rsidRPr="00F732F8" w:rsidRDefault="00900462" w:rsidP="00900462">
      <w:pPr>
        <w:ind w:left="9912" w:firstLine="708"/>
        <w:jc w:val="both"/>
        <w:rPr>
          <w:rFonts w:ascii="Calibri" w:hAnsi="Calibri" w:cs="Calibri"/>
          <w:b/>
          <w:sz w:val="22"/>
          <w:szCs w:val="22"/>
        </w:rPr>
      </w:pPr>
    </w:p>
    <w:p w14:paraId="06B7C30E" w14:textId="77777777" w:rsidR="008E0983" w:rsidRDefault="008E0983" w:rsidP="00900462">
      <w:pPr>
        <w:ind w:left="9912" w:firstLine="708"/>
        <w:jc w:val="both"/>
        <w:rPr>
          <w:rFonts w:ascii="Calibri" w:hAnsi="Calibri" w:cs="Calibri"/>
          <w:b/>
          <w:sz w:val="22"/>
          <w:szCs w:val="22"/>
        </w:rPr>
      </w:pPr>
    </w:p>
    <w:p w14:paraId="6D14E886" w14:textId="15AF7211" w:rsidR="00900462" w:rsidRPr="00F732F8" w:rsidRDefault="00900462" w:rsidP="00900462">
      <w:pPr>
        <w:ind w:left="9912" w:firstLine="708"/>
        <w:jc w:val="both"/>
        <w:rPr>
          <w:rFonts w:ascii="Calibri" w:hAnsi="Calibri" w:cs="Calibri"/>
          <w:b/>
          <w:sz w:val="22"/>
          <w:szCs w:val="22"/>
        </w:rPr>
      </w:pPr>
      <w:r w:rsidRPr="00F732F8">
        <w:rPr>
          <w:rFonts w:ascii="Calibri" w:hAnsi="Calibri" w:cs="Calibri"/>
          <w:b/>
          <w:sz w:val="22"/>
          <w:szCs w:val="22"/>
        </w:rPr>
        <w:lastRenderedPageBreak/>
        <w:t>ZAŁĄCZNIK NR 4 do swz</w:t>
      </w:r>
    </w:p>
    <w:p w14:paraId="56294787" w14:textId="77777777" w:rsidR="00900462" w:rsidRPr="00F732F8" w:rsidRDefault="00900462" w:rsidP="00900462">
      <w:pPr>
        <w:ind w:left="9912" w:firstLine="708"/>
        <w:jc w:val="both"/>
        <w:rPr>
          <w:rFonts w:ascii="Calibri" w:hAnsi="Calibri" w:cs="Calibri"/>
          <w:b/>
          <w:sz w:val="22"/>
          <w:szCs w:val="22"/>
        </w:rPr>
      </w:pPr>
      <w:r w:rsidRPr="00F732F8">
        <w:rPr>
          <w:rFonts w:ascii="Calibri" w:hAnsi="Calibri" w:cs="Calibri"/>
          <w:b/>
          <w:sz w:val="22"/>
          <w:szCs w:val="22"/>
        </w:rPr>
        <w:t xml:space="preserve">ZADANIE NR </w:t>
      </w:r>
      <w:r>
        <w:rPr>
          <w:rFonts w:ascii="Calibri" w:hAnsi="Calibri" w:cs="Calibri"/>
          <w:b/>
          <w:sz w:val="22"/>
          <w:szCs w:val="22"/>
        </w:rPr>
        <w:t>32</w:t>
      </w:r>
    </w:p>
    <w:p w14:paraId="08A9E0C9" w14:textId="77777777" w:rsidR="00900462" w:rsidRPr="00F732F8" w:rsidRDefault="00900462" w:rsidP="00900462">
      <w:pPr>
        <w:rPr>
          <w:rFonts w:ascii="Calibri" w:hAnsi="Calibri" w:cs="Calibri"/>
          <w:b/>
          <w:sz w:val="22"/>
          <w:szCs w:val="22"/>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6236"/>
        <w:gridCol w:w="709"/>
        <w:gridCol w:w="709"/>
        <w:gridCol w:w="992"/>
        <w:gridCol w:w="1276"/>
        <w:gridCol w:w="992"/>
        <w:gridCol w:w="1135"/>
        <w:gridCol w:w="2268"/>
      </w:tblGrid>
      <w:tr w:rsidR="00900462" w:rsidRPr="00F732F8" w14:paraId="2FF1CD87" w14:textId="77777777" w:rsidTr="0022118B">
        <w:tc>
          <w:tcPr>
            <w:tcW w:w="638" w:type="dxa"/>
            <w:tcBorders>
              <w:top w:val="single" w:sz="4" w:space="0" w:color="auto"/>
              <w:left w:val="single" w:sz="4" w:space="0" w:color="auto"/>
              <w:bottom w:val="single" w:sz="4" w:space="0" w:color="auto"/>
              <w:right w:val="single" w:sz="4" w:space="0" w:color="auto"/>
            </w:tcBorders>
            <w:shd w:val="pct10" w:color="auto" w:fill="FFFFFF"/>
            <w:hideMark/>
          </w:tcPr>
          <w:p w14:paraId="7821313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236" w:type="dxa"/>
            <w:tcBorders>
              <w:top w:val="single" w:sz="4" w:space="0" w:color="auto"/>
              <w:left w:val="single" w:sz="4" w:space="0" w:color="auto"/>
              <w:bottom w:val="single" w:sz="4" w:space="0" w:color="auto"/>
              <w:right w:val="single" w:sz="4" w:space="0" w:color="auto"/>
            </w:tcBorders>
            <w:shd w:val="pct10" w:color="auto" w:fill="FFFFFF"/>
            <w:hideMark/>
          </w:tcPr>
          <w:p w14:paraId="2C6A260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7F40ED8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78E4FC8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03B7BE0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3B00D77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2A561B4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135" w:type="dxa"/>
            <w:tcBorders>
              <w:top w:val="single" w:sz="4" w:space="0" w:color="auto"/>
              <w:left w:val="single" w:sz="4" w:space="0" w:color="auto"/>
              <w:bottom w:val="single" w:sz="4" w:space="0" w:color="auto"/>
              <w:right w:val="single" w:sz="4" w:space="0" w:color="auto"/>
            </w:tcBorders>
            <w:shd w:val="pct10" w:color="auto" w:fill="FFFFFF"/>
            <w:hideMark/>
          </w:tcPr>
          <w:p w14:paraId="4460B3E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14:paraId="4CE37C1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4E1C54E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106CACDE"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6A6682F1" w14:textId="77777777" w:rsidR="00900462" w:rsidRPr="00F732F8" w:rsidRDefault="00900462" w:rsidP="0022118B">
            <w:pPr>
              <w:jc w:val="center"/>
              <w:rPr>
                <w:rFonts w:ascii="Calibri" w:hAnsi="Calibri" w:cs="Calibri"/>
                <w:sz w:val="22"/>
                <w:szCs w:val="22"/>
                <w:lang w:val="de-DE"/>
              </w:rPr>
            </w:pPr>
            <w:r w:rsidRPr="00F732F8">
              <w:rPr>
                <w:rFonts w:ascii="Calibri" w:hAnsi="Calibri" w:cs="Calibri"/>
                <w:sz w:val="22"/>
                <w:szCs w:val="22"/>
                <w:lang w:val="de-DE"/>
              </w:rPr>
              <w:t>1</w:t>
            </w:r>
          </w:p>
        </w:tc>
        <w:tc>
          <w:tcPr>
            <w:tcW w:w="6236" w:type="dxa"/>
            <w:tcBorders>
              <w:top w:val="single" w:sz="4" w:space="0" w:color="auto"/>
              <w:left w:val="single" w:sz="4" w:space="0" w:color="auto"/>
              <w:bottom w:val="single" w:sz="4" w:space="0" w:color="auto"/>
              <w:right w:val="single" w:sz="4" w:space="0" w:color="auto"/>
            </w:tcBorders>
            <w:vAlign w:val="center"/>
          </w:tcPr>
          <w:p w14:paraId="79BA3BA7" w14:textId="77777777" w:rsidR="00900462" w:rsidRPr="00F732F8" w:rsidRDefault="00900462" w:rsidP="0022118B">
            <w:pPr>
              <w:rPr>
                <w:rFonts w:ascii="Calibri" w:hAnsi="Calibri" w:cs="Calibri"/>
                <w:sz w:val="22"/>
                <w:szCs w:val="22"/>
              </w:rPr>
            </w:pPr>
            <w:r w:rsidRPr="00F732F8">
              <w:rPr>
                <w:rFonts w:ascii="Calibri" w:hAnsi="Calibri" w:cs="Calibri"/>
                <w:b/>
                <w:bCs/>
                <w:sz w:val="22"/>
                <w:szCs w:val="22"/>
              </w:rPr>
              <w:t>Jednorazowy system do kontrolowanej zbiórki luźnego stolca</w:t>
            </w:r>
            <w:r w:rsidRPr="00F732F8">
              <w:rPr>
                <w:rFonts w:ascii="Calibri" w:hAnsi="Calibri" w:cs="Calibri"/>
                <w:sz w:val="22"/>
                <w:szCs w:val="22"/>
              </w:rPr>
              <w:t xml:space="preserve"> wyposażony w: </w:t>
            </w:r>
          </w:p>
          <w:p w14:paraId="788F6947" w14:textId="77777777" w:rsidR="00900462" w:rsidRPr="00574B4A" w:rsidRDefault="00900462" w:rsidP="0022118B">
            <w:pPr>
              <w:autoSpaceDE w:val="0"/>
              <w:autoSpaceDN w:val="0"/>
              <w:adjustRightInd w:val="0"/>
              <w:rPr>
                <w:rFonts w:ascii="Calibri" w:eastAsia="Calibri" w:hAnsi="Calibri" w:cs="Calibri"/>
                <w:sz w:val="22"/>
                <w:szCs w:val="22"/>
                <w:lang w:val="pl"/>
              </w:rPr>
            </w:pPr>
            <w:r w:rsidRPr="00F732F8">
              <w:rPr>
                <w:rFonts w:ascii="Calibri" w:eastAsia="Calibri" w:hAnsi="Calibri" w:cs="Calibri"/>
                <w:sz w:val="22"/>
                <w:szCs w:val="22"/>
                <w:lang w:val="pl"/>
              </w:rPr>
              <w:t xml:space="preserve">- rękaw silikonowy o długości </w:t>
            </w:r>
            <w:r>
              <w:rPr>
                <w:rFonts w:ascii="Calibri" w:eastAsia="Calibri" w:hAnsi="Calibri" w:cs="Calibri"/>
                <w:sz w:val="22"/>
                <w:szCs w:val="22"/>
                <w:lang w:val="pl"/>
              </w:rPr>
              <w:t>1</w:t>
            </w:r>
            <w:r w:rsidRPr="00F732F8">
              <w:rPr>
                <w:rFonts w:ascii="Calibri" w:eastAsia="Calibri" w:hAnsi="Calibri" w:cs="Calibri"/>
                <w:sz w:val="22"/>
                <w:szCs w:val="22"/>
                <w:lang w:val="pl"/>
              </w:rPr>
              <w:t>6</w:t>
            </w:r>
            <w:r>
              <w:rPr>
                <w:rFonts w:ascii="Calibri" w:eastAsia="Calibri" w:hAnsi="Calibri" w:cs="Calibri"/>
                <w:sz w:val="22"/>
                <w:szCs w:val="22"/>
                <w:lang w:val="pl"/>
              </w:rPr>
              <w:t xml:space="preserve">7 </w:t>
            </w:r>
            <w:r w:rsidRPr="00F732F8">
              <w:rPr>
                <w:rFonts w:ascii="Calibri" w:eastAsia="Calibri" w:hAnsi="Calibri" w:cs="Calibri"/>
                <w:sz w:val="22"/>
                <w:szCs w:val="22"/>
                <w:lang w:val="pl"/>
              </w:rPr>
              <w:t>cm z</w:t>
            </w:r>
            <w:r>
              <w:rPr>
                <w:rFonts w:ascii="Calibri" w:eastAsia="Calibri" w:hAnsi="Calibri" w:cs="Calibri"/>
                <w:sz w:val="22"/>
                <w:szCs w:val="22"/>
                <w:lang w:val="pl"/>
              </w:rPr>
              <w:t xml:space="preserve"> wbudowaną w strukturę silikonu na całej długości substancją  neutralizującą nieprzyjemne zapachy, balonik retencyjny z niebieską kieszonką dla umieszczenia palca wiodącego,  port do napełnienia balonika retencyjnego z dwoma sygnalizatorami, z których jeden wypełnia się, gdy balonik osiągnie wielość optymalną dla pacjenta, a drugi unosi się w przypadku przepełnienia balonika w bańce odbytniczej pacjenta. Port do irygacji umożliwiający także doodbytnicze podanie leków, a klamrą zamykająca światło drenu w celu utrzymania leku w miejscu podania. System przebadany klinicznie (ocena bezpieczeństwa stosowania systemu do 29 dni), czas utrzymania systemu do 29 dni, biologicznie czysty. W zestawie 1 nieprzezroczysty worek do zbiórki stolca z okienkiem podglądu, o pojemności 1000 ml, z zastawką zabezpieczającą przed wylaniem zawartości, skalowany co 25 ml oraz filtrem węglowym</w:t>
            </w:r>
            <w:r w:rsidRPr="00F732F8">
              <w:rPr>
                <w:rFonts w:ascii="Calibri" w:hAnsi="Calibri" w:cs="Calibri"/>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30C6D37D"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709" w:type="dxa"/>
            <w:tcBorders>
              <w:top w:val="single" w:sz="4" w:space="0" w:color="auto"/>
              <w:left w:val="single" w:sz="4" w:space="0" w:color="auto"/>
              <w:bottom w:val="single" w:sz="4" w:space="0" w:color="auto"/>
              <w:right w:val="single" w:sz="4" w:space="0" w:color="auto"/>
            </w:tcBorders>
          </w:tcPr>
          <w:p w14:paraId="56AC1E47"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r w:rsidRPr="00F732F8">
              <w:rPr>
                <w:rFonts w:ascii="Calibri" w:hAnsi="Calibri" w:cs="Calibri"/>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241268A7"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45A6DB"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81F17BF" w14:textId="77777777" w:rsidR="00900462" w:rsidRPr="00F732F8" w:rsidRDefault="00900462" w:rsidP="0022118B">
            <w:pPr>
              <w:jc w:val="both"/>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7BDEBB59"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AC631AE" w14:textId="77777777" w:rsidR="00900462" w:rsidRPr="00F732F8" w:rsidRDefault="00900462" w:rsidP="0022118B">
            <w:pPr>
              <w:jc w:val="both"/>
              <w:rPr>
                <w:rFonts w:ascii="Calibri" w:hAnsi="Calibri" w:cs="Calibri"/>
                <w:sz w:val="22"/>
                <w:szCs w:val="22"/>
              </w:rPr>
            </w:pPr>
          </w:p>
        </w:tc>
      </w:tr>
      <w:tr w:rsidR="00900462" w:rsidRPr="00F732F8" w14:paraId="5F536D9E" w14:textId="77777777" w:rsidTr="0022118B">
        <w:tc>
          <w:tcPr>
            <w:tcW w:w="638" w:type="dxa"/>
            <w:tcBorders>
              <w:top w:val="single" w:sz="4" w:space="0" w:color="auto"/>
              <w:left w:val="single" w:sz="4" w:space="0" w:color="auto"/>
              <w:bottom w:val="single" w:sz="4" w:space="0" w:color="auto"/>
              <w:right w:val="single" w:sz="4" w:space="0" w:color="auto"/>
            </w:tcBorders>
            <w:hideMark/>
          </w:tcPr>
          <w:p w14:paraId="34306D28"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6236" w:type="dxa"/>
            <w:tcBorders>
              <w:top w:val="single" w:sz="4" w:space="0" w:color="auto"/>
              <w:left w:val="single" w:sz="4" w:space="0" w:color="auto"/>
              <w:bottom w:val="single" w:sz="4" w:space="0" w:color="auto"/>
              <w:right w:val="single" w:sz="4" w:space="0" w:color="auto"/>
            </w:tcBorders>
            <w:vAlign w:val="center"/>
          </w:tcPr>
          <w:p w14:paraId="40D86D53"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Worki do zbiórki stolca</w:t>
            </w:r>
          </w:p>
          <w:p w14:paraId="49E6E22B" w14:textId="77777777" w:rsidR="00900462" w:rsidRDefault="00900462" w:rsidP="0022118B">
            <w:pPr>
              <w:rPr>
                <w:rFonts w:ascii="Calibri" w:hAnsi="Calibri" w:cs="Calibri"/>
                <w:sz w:val="22"/>
                <w:szCs w:val="22"/>
              </w:rPr>
            </w:pPr>
            <w:r>
              <w:rPr>
                <w:rFonts w:ascii="Calibri" w:hAnsi="Calibri" w:cs="Calibri"/>
                <w:sz w:val="22"/>
                <w:szCs w:val="22"/>
              </w:rPr>
              <w:t>Kompatybilne z zestawem worki do zbiórki stolca o pojemności 1000 ml nieprzezroczyste, z okienkiem podglądu, skalowane co 25 ml, w tym numerycznie co 100 ml, z filtrem węglowym, zastawką zabezpieczającą przed wylaniem zawartości, biologicznie czyste</w:t>
            </w:r>
          </w:p>
          <w:p w14:paraId="397F5D5E" w14:textId="77777777" w:rsidR="00900462" w:rsidRPr="00F732F8" w:rsidRDefault="00900462" w:rsidP="0022118B">
            <w:pPr>
              <w:rPr>
                <w:rFonts w:ascii="Calibri" w:hAnsi="Calibri" w:cs="Calibri"/>
                <w:sz w:val="22"/>
                <w:szCs w:val="22"/>
              </w:rPr>
            </w:pPr>
            <w:r>
              <w:rPr>
                <w:rFonts w:ascii="Calibri" w:hAnsi="Calibri" w:cs="Calibri"/>
                <w:sz w:val="22"/>
                <w:szCs w:val="22"/>
              </w:rPr>
              <w:t xml:space="preserve">1 op. zawiera 10 szt. worków </w:t>
            </w:r>
          </w:p>
        </w:tc>
        <w:tc>
          <w:tcPr>
            <w:tcW w:w="709" w:type="dxa"/>
            <w:tcBorders>
              <w:top w:val="single" w:sz="4" w:space="0" w:color="auto"/>
              <w:left w:val="single" w:sz="4" w:space="0" w:color="auto"/>
              <w:bottom w:val="single" w:sz="4" w:space="0" w:color="auto"/>
              <w:right w:val="single" w:sz="4" w:space="0" w:color="auto"/>
            </w:tcBorders>
          </w:tcPr>
          <w:p w14:paraId="662DBF81"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op</w:t>
            </w:r>
            <w:r w:rsidRPr="00F732F8">
              <w:rPr>
                <w:rFonts w:ascii="Calibri" w:hAnsi="Calibri" w:cs="Calibr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0418A856"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8</w:t>
            </w:r>
          </w:p>
        </w:tc>
        <w:tc>
          <w:tcPr>
            <w:tcW w:w="992" w:type="dxa"/>
            <w:tcBorders>
              <w:top w:val="single" w:sz="4" w:space="0" w:color="auto"/>
              <w:left w:val="single" w:sz="4" w:space="0" w:color="auto"/>
              <w:bottom w:val="single" w:sz="4" w:space="0" w:color="auto"/>
              <w:right w:val="single" w:sz="4" w:space="0" w:color="auto"/>
            </w:tcBorders>
          </w:tcPr>
          <w:p w14:paraId="40FE9102"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0DC230"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7DF515B" w14:textId="77777777" w:rsidR="00900462" w:rsidRPr="00F732F8" w:rsidRDefault="00900462" w:rsidP="0022118B">
            <w:pPr>
              <w:jc w:val="both"/>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D40C017" w14:textId="77777777" w:rsidR="00900462" w:rsidRPr="00F732F8" w:rsidRDefault="00900462" w:rsidP="0022118B">
            <w:pPr>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81601E4" w14:textId="77777777" w:rsidR="00900462" w:rsidRPr="00F732F8" w:rsidRDefault="00900462" w:rsidP="0022118B">
            <w:pPr>
              <w:jc w:val="both"/>
              <w:rPr>
                <w:rFonts w:ascii="Calibri" w:hAnsi="Calibri" w:cs="Calibri"/>
                <w:sz w:val="22"/>
                <w:szCs w:val="22"/>
              </w:rPr>
            </w:pPr>
          </w:p>
        </w:tc>
      </w:tr>
      <w:tr w:rsidR="00900462" w:rsidRPr="00F732F8" w14:paraId="2B8F2B1C" w14:textId="77777777" w:rsidTr="0022118B">
        <w:tc>
          <w:tcPr>
            <w:tcW w:w="638" w:type="dxa"/>
            <w:tcBorders>
              <w:top w:val="single" w:sz="4" w:space="0" w:color="auto"/>
              <w:left w:val="single" w:sz="4" w:space="0" w:color="auto"/>
              <w:bottom w:val="single" w:sz="4" w:space="0" w:color="auto"/>
              <w:right w:val="single" w:sz="4" w:space="0" w:color="auto"/>
            </w:tcBorders>
          </w:tcPr>
          <w:p w14:paraId="1EA12A35" w14:textId="77777777" w:rsidR="00900462" w:rsidRPr="00F732F8" w:rsidRDefault="00900462" w:rsidP="0022118B">
            <w:pPr>
              <w:jc w:val="center"/>
              <w:rPr>
                <w:rFonts w:ascii="Calibri" w:hAnsi="Calibri" w:cs="Calibri"/>
                <w:b/>
                <w:sz w:val="22"/>
                <w:szCs w:val="22"/>
              </w:rPr>
            </w:pPr>
          </w:p>
          <w:p w14:paraId="27DCE4A2" w14:textId="77777777" w:rsidR="00900462" w:rsidRPr="00F732F8" w:rsidRDefault="00900462" w:rsidP="0022118B">
            <w:pPr>
              <w:jc w:val="center"/>
              <w:rPr>
                <w:rFonts w:ascii="Calibri" w:hAnsi="Calibri" w:cs="Calibri"/>
                <w:b/>
                <w:sz w:val="22"/>
                <w:szCs w:val="22"/>
              </w:rPr>
            </w:pPr>
          </w:p>
        </w:tc>
        <w:tc>
          <w:tcPr>
            <w:tcW w:w="6236" w:type="dxa"/>
            <w:tcBorders>
              <w:top w:val="single" w:sz="4" w:space="0" w:color="auto"/>
              <w:left w:val="single" w:sz="4" w:space="0" w:color="auto"/>
              <w:bottom w:val="single" w:sz="4" w:space="0" w:color="auto"/>
              <w:right w:val="single" w:sz="4" w:space="0" w:color="auto"/>
            </w:tcBorders>
          </w:tcPr>
          <w:p w14:paraId="603BE93A" w14:textId="77777777" w:rsidR="00900462" w:rsidRPr="00F732F8" w:rsidRDefault="00900462" w:rsidP="0022118B">
            <w:pPr>
              <w:jc w:val="both"/>
              <w:rPr>
                <w:rFonts w:ascii="Calibri" w:hAnsi="Calibri" w:cs="Calibri"/>
                <w:b/>
                <w:sz w:val="22"/>
                <w:szCs w:val="22"/>
              </w:rPr>
            </w:pPr>
            <w:r w:rsidRPr="00F732F8">
              <w:rPr>
                <w:rFonts w:ascii="Calibri" w:hAnsi="Calibri" w:cs="Calibri"/>
                <w:b/>
                <w:sz w:val="22"/>
                <w:szCs w:val="22"/>
              </w:rPr>
              <w:t>Wartość ogółem</w:t>
            </w:r>
          </w:p>
        </w:tc>
        <w:tc>
          <w:tcPr>
            <w:tcW w:w="709" w:type="dxa"/>
            <w:tcBorders>
              <w:top w:val="single" w:sz="4" w:space="0" w:color="auto"/>
              <w:left w:val="single" w:sz="4" w:space="0" w:color="auto"/>
              <w:bottom w:val="single" w:sz="4" w:space="0" w:color="auto"/>
              <w:right w:val="single" w:sz="4" w:space="0" w:color="auto"/>
            </w:tcBorders>
          </w:tcPr>
          <w:p w14:paraId="756F2FC2" w14:textId="77777777" w:rsidR="00900462" w:rsidRPr="00F732F8" w:rsidRDefault="00900462" w:rsidP="0022118B">
            <w:pPr>
              <w:jc w:val="center"/>
              <w:rPr>
                <w:rFonts w:ascii="Calibri" w:hAnsi="Calibri" w:cs="Calibri"/>
                <w:b/>
                <w:sz w:val="22"/>
                <w:szCs w:val="22"/>
              </w:rPr>
            </w:pPr>
          </w:p>
          <w:p w14:paraId="45880F9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709" w:type="dxa"/>
            <w:tcBorders>
              <w:top w:val="single" w:sz="4" w:space="0" w:color="auto"/>
              <w:left w:val="single" w:sz="4" w:space="0" w:color="auto"/>
              <w:bottom w:val="single" w:sz="4" w:space="0" w:color="auto"/>
              <w:right w:val="single" w:sz="4" w:space="0" w:color="auto"/>
            </w:tcBorders>
          </w:tcPr>
          <w:p w14:paraId="0FCA5C0A" w14:textId="77777777" w:rsidR="00900462" w:rsidRPr="00F732F8" w:rsidRDefault="00900462" w:rsidP="0022118B">
            <w:pPr>
              <w:jc w:val="center"/>
              <w:rPr>
                <w:rFonts w:ascii="Calibri" w:hAnsi="Calibri" w:cs="Calibri"/>
                <w:b/>
                <w:sz w:val="22"/>
                <w:szCs w:val="22"/>
              </w:rPr>
            </w:pPr>
          </w:p>
          <w:p w14:paraId="613992B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78BF7C2E" w14:textId="77777777" w:rsidR="00900462" w:rsidRPr="00F732F8" w:rsidRDefault="00900462" w:rsidP="0022118B">
            <w:pPr>
              <w:jc w:val="center"/>
              <w:rPr>
                <w:rFonts w:ascii="Calibri" w:hAnsi="Calibri" w:cs="Calibri"/>
                <w:b/>
                <w:sz w:val="22"/>
                <w:szCs w:val="22"/>
              </w:rPr>
            </w:pPr>
          </w:p>
          <w:p w14:paraId="650BE5E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276" w:type="dxa"/>
            <w:tcBorders>
              <w:top w:val="single" w:sz="4" w:space="0" w:color="auto"/>
              <w:left w:val="single" w:sz="4" w:space="0" w:color="auto"/>
              <w:bottom w:val="single" w:sz="4" w:space="0" w:color="auto"/>
              <w:right w:val="single" w:sz="4" w:space="0" w:color="auto"/>
            </w:tcBorders>
            <w:hideMark/>
          </w:tcPr>
          <w:p w14:paraId="147F85B2" w14:textId="77777777" w:rsidR="00900462" w:rsidRPr="00F732F8" w:rsidRDefault="00900462" w:rsidP="0022118B">
            <w:pPr>
              <w:jc w:val="both"/>
              <w:rPr>
                <w:rFonts w:ascii="Calibri" w:hAnsi="Calibri" w:cs="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38A8AB" w14:textId="77777777" w:rsidR="00900462" w:rsidRPr="00F732F8" w:rsidRDefault="00900462" w:rsidP="0022118B">
            <w:pPr>
              <w:jc w:val="center"/>
              <w:rPr>
                <w:rFonts w:ascii="Calibri" w:hAnsi="Calibri" w:cs="Calibri"/>
                <w:b/>
                <w:sz w:val="22"/>
                <w:szCs w:val="22"/>
              </w:rPr>
            </w:pPr>
          </w:p>
          <w:p w14:paraId="47ABB25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135" w:type="dxa"/>
            <w:tcBorders>
              <w:top w:val="single" w:sz="4" w:space="0" w:color="auto"/>
              <w:left w:val="single" w:sz="4" w:space="0" w:color="auto"/>
              <w:bottom w:val="single" w:sz="4" w:space="0" w:color="auto"/>
              <w:right w:val="single" w:sz="4" w:space="0" w:color="auto"/>
            </w:tcBorders>
          </w:tcPr>
          <w:p w14:paraId="20E67892" w14:textId="77777777" w:rsidR="00900462" w:rsidRPr="00F732F8" w:rsidRDefault="00900462" w:rsidP="0022118B">
            <w:pPr>
              <w:jc w:val="both"/>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4AC4A43" w14:textId="77777777" w:rsidR="00900462" w:rsidRPr="00F732F8" w:rsidRDefault="00900462" w:rsidP="0022118B">
            <w:pPr>
              <w:jc w:val="both"/>
              <w:rPr>
                <w:rFonts w:ascii="Calibri" w:hAnsi="Calibri" w:cs="Calibri"/>
                <w:b/>
                <w:sz w:val="22"/>
                <w:szCs w:val="22"/>
              </w:rPr>
            </w:pPr>
          </w:p>
          <w:p w14:paraId="20A9C24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2E759AAE" w14:textId="77777777" w:rsidR="00900462" w:rsidRPr="00F732F8" w:rsidRDefault="00900462" w:rsidP="00900462">
      <w:pPr>
        <w:rPr>
          <w:rFonts w:ascii="Calibri" w:hAnsi="Calibri" w:cs="Calibri"/>
          <w:sz w:val="22"/>
          <w:szCs w:val="22"/>
        </w:rPr>
      </w:pPr>
    </w:p>
    <w:p w14:paraId="70BBBFF4"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6B1E9AA6" w14:textId="28248F13" w:rsidR="00900462" w:rsidRPr="00A2782D" w:rsidRDefault="00900462" w:rsidP="00A2782D">
      <w:pPr>
        <w:rPr>
          <w:rFonts w:ascii="Calibri" w:hAnsi="Calibri" w:cs="Calibri"/>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podpis osoby upoważnionej</w:t>
      </w:r>
    </w:p>
    <w:p w14:paraId="101FCB04" w14:textId="77777777" w:rsidR="00900462" w:rsidRPr="00F732F8" w:rsidRDefault="00900462" w:rsidP="00900462">
      <w:pPr>
        <w:ind w:left="10620" w:firstLine="708"/>
        <w:jc w:val="both"/>
        <w:rPr>
          <w:rFonts w:ascii="Calibri" w:hAnsi="Calibri" w:cs="Calibri"/>
          <w:b/>
          <w:sz w:val="22"/>
          <w:szCs w:val="22"/>
        </w:rPr>
      </w:pPr>
      <w:r w:rsidRPr="00F732F8">
        <w:rPr>
          <w:rFonts w:ascii="Calibri" w:hAnsi="Calibri" w:cs="Calibri"/>
          <w:b/>
          <w:sz w:val="22"/>
          <w:szCs w:val="22"/>
        </w:rPr>
        <w:lastRenderedPageBreak/>
        <w:t>ZADANIE NR 4 do swz</w:t>
      </w:r>
    </w:p>
    <w:p w14:paraId="2EBC23E8"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ZAŁĄCZNIK NR </w:t>
      </w:r>
      <w:r>
        <w:rPr>
          <w:rFonts w:ascii="Calibri" w:hAnsi="Calibri" w:cs="Calibri"/>
          <w:b/>
          <w:sz w:val="22"/>
          <w:szCs w:val="22"/>
        </w:rPr>
        <w:t>33</w:t>
      </w:r>
    </w:p>
    <w:p w14:paraId="02BA51C1" w14:textId="77777777" w:rsidR="00900462" w:rsidRPr="00F732F8" w:rsidRDefault="00900462" w:rsidP="00900462">
      <w:pPr>
        <w:jc w:val="both"/>
        <w:rPr>
          <w:rFonts w:ascii="Calibri" w:hAnsi="Calibri" w:cs="Calibri"/>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151"/>
        <w:gridCol w:w="519"/>
        <w:gridCol w:w="663"/>
        <w:gridCol w:w="828"/>
        <w:gridCol w:w="942"/>
        <w:gridCol w:w="867"/>
        <w:gridCol w:w="942"/>
        <w:gridCol w:w="1279"/>
      </w:tblGrid>
      <w:tr w:rsidR="00900462" w:rsidRPr="00F732F8" w14:paraId="75046974" w14:textId="77777777" w:rsidTr="0022118B">
        <w:tc>
          <w:tcPr>
            <w:tcW w:w="518" w:type="dxa"/>
            <w:tcBorders>
              <w:top w:val="single" w:sz="4" w:space="0" w:color="auto"/>
              <w:left w:val="single" w:sz="4" w:space="0" w:color="auto"/>
              <w:bottom w:val="single" w:sz="4" w:space="0" w:color="auto"/>
              <w:right w:val="single" w:sz="4" w:space="0" w:color="auto"/>
            </w:tcBorders>
            <w:shd w:val="clear" w:color="auto" w:fill="E0E0E0"/>
            <w:hideMark/>
          </w:tcPr>
          <w:p w14:paraId="40DEFDC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8190" w:type="dxa"/>
            <w:tcBorders>
              <w:top w:val="single" w:sz="4" w:space="0" w:color="auto"/>
              <w:left w:val="single" w:sz="4" w:space="0" w:color="auto"/>
              <w:bottom w:val="single" w:sz="4" w:space="0" w:color="auto"/>
              <w:right w:val="single" w:sz="4" w:space="0" w:color="auto"/>
            </w:tcBorders>
            <w:shd w:val="clear" w:color="auto" w:fill="E0E0E0"/>
            <w:hideMark/>
          </w:tcPr>
          <w:p w14:paraId="45B9A82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519" w:type="dxa"/>
            <w:tcBorders>
              <w:top w:val="single" w:sz="4" w:space="0" w:color="auto"/>
              <w:left w:val="single" w:sz="4" w:space="0" w:color="auto"/>
              <w:bottom w:val="single" w:sz="4" w:space="0" w:color="auto"/>
              <w:right w:val="single" w:sz="4" w:space="0" w:color="auto"/>
            </w:tcBorders>
            <w:shd w:val="clear" w:color="auto" w:fill="E0E0E0"/>
            <w:hideMark/>
          </w:tcPr>
          <w:p w14:paraId="7E741B1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623" w:type="dxa"/>
            <w:tcBorders>
              <w:top w:val="single" w:sz="4" w:space="0" w:color="auto"/>
              <w:left w:val="single" w:sz="4" w:space="0" w:color="auto"/>
              <w:bottom w:val="single" w:sz="4" w:space="0" w:color="auto"/>
              <w:right w:val="single" w:sz="4" w:space="0" w:color="auto"/>
            </w:tcBorders>
            <w:shd w:val="clear" w:color="auto" w:fill="E0E0E0"/>
            <w:hideMark/>
          </w:tcPr>
          <w:p w14:paraId="473FE2B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29" w:type="dxa"/>
            <w:tcBorders>
              <w:top w:val="single" w:sz="4" w:space="0" w:color="auto"/>
              <w:left w:val="single" w:sz="4" w:space="0" w:color="auto"/>
              <w:bottom w:val="single" w:sz="4" w:space="0" w:color="auto"/>
              <w:right w:val="single" w:sz="4" w:space="0" w:color="auto"/>
            </w:tcBorders>
            <w:shd w:val="clear" w:color="auto" w:fill="E0E0E0"/>
            <w:hideMark/>
          </w:tcPr>
          <w:p w14:paraId="78E8C06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w:t>
            </w:r>
          </w:p>
          <w:p w14:paraId="142ACF7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942" w:type="dxa"/>
            <w:tcBorders>
              <w:top w:val="single" w:sz="4" w:space="0" w:color="auto"/>
              <w:left w:val="single" w:sz="4" w:space="0" w:color="auto"/>
              <w:bottom w:val="single" w:sz="4" w:space="0" w:color="auto"/>
              <w:right w:val="single" w:sz="4" w:space="0" w:color="auto"/>
            </w:tcBorders>
            <w:shd w:val="clear" w:color="auto" w:fill="E0E0E0"/>
            <w:hideMark/>
          </w:tcPr>
          <w:p w14:paraId="4965049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436D9C8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867" w:type="dxa"/>
            <w:tcBorders>
              <w:top w:val="single" w:sz="4" w:space="0" w:color="auto"/>
              <w:left w:val="single" w:sz="4" w:space="0" w:color="auto"/>
              <w:bottom w:val="single" w:sz="4" w:space="0" w:color="auto"/>
              <w:right w:val="single" w:sz="4" w:space="0" w:color="auto"/>
            </w:tcBorders>
            <w:shd w:val="clear" w:color="auto" w:fill="E0E0E0"/>
            <w:hideMark/>
          </w:tcPr>
          <w:p w14:paraId="5F19A23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75709E9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942" w:type="dxa"/>
            <w:tcBorders>
              <w:top w:val="single" w:sz="4" w:space="0" w:color="auto"/>
              <w:left w:val="single" w:sz="4" w:space="0" w:color="auto"/>
              <w:bottom w:val="single" w:sz="4" w:space="0" w:color="auto"/>
              <w:right w:val="single" w:sz="4" w:space="0" w:color="auto"/>
            </w:tcBorders>
            <w:shd w:val="clear" w:color="auto" w:fill="E0E0E0"/>
            <w:hideMark/>
          </w:tcPr>
          <w:p w14:paraId="7C8046A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6022E84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1279" w:type="dxa"/>
            <w:tcBorders>
              <w:top w:val="single" w:sz="4" w:space="0" w:color="auto"/>
              <w:left w:val="single" w:sz="4" w:space="0" w:color="auto"/>
              <w:bottom w:val="single" w:sz="4" w:space="0" w:color="auto"/>
              <w:right w:val="single" w:sz="4" w:space="0" w:color="auto"/>
            </w:tcBorders>
            <w:shd w:val="clear" w:color="auto" w:fill="E0E0E0"/>
            <w:hideMark/>
          </w:tcPr>
          <w:p w14:paraId="3636D36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7057D7F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4B6E7543" w14:textId="77777777" w:rsidTr="0022118B">
        <w:tc>
          <w:tcPr>
            <w:tcW w:w="518" w:type="dxa"/>
            <w:tcBorders>
              <w:top w:val="single" w:sz="4" w:space="0" w:color="auto"/>
              <w:left w:val="single" w:sz="4" w:space="0" w:color="auto"/>
              <w:bottom w:val="single" w:sz="4" w:space="0" w:color="auto"/>
              <w:right w:val="single" w:sz="4" w:space="0" w:color="auto"/>
            </w:tcBorders>
            <w:hideMark/>
          </w:tcPr>
          <w:p w14:paraId="454E81C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8190" w:type="dxa"/>
            <w:tcBorders>
              <w:top w:val="single" w:sz="4" w:space="0" w:color="auto"/>
              <w:left w:val="single" w:sz="4" w:space="0" w:color="auto"/>
              <w:bottom w:val="single" w:sz="4" w:space="0" w:color="auto"/>
              <w:right w:val="single" w:sz="4" w:space="0" w:color="auto"/>
            </w:tcBorders>
            <w:hideMark/>
          </w:tcPr>
          <w:p w14:paraId="6FD6564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Zestaw do cewnikowania żył centralnych 3-światłowy wskazujący działanie antybakteryjne i hydrofilne na całej długości cewnika wewnątrz i na zewnątrz * 7F x 15 cm</w:t>
            </w:r>
          </w:p>
        </w:tc>
        <w:tc>
          <w:tcPr>
            <w:tcW w:w="519" w:type="dxa"/>
            <w:tcBorders>
              <w:top w:val="single" w:sz="4" w:space="0" w:color="auto"/>
              <w:left w:val="single" w:sz="4" w:space="0" w:color="auto"/>
              <w:bottom w:val="single" w:sz="4" w:space="0" w:color="auto"/>
              <w:right w:val="single" w:sz="4" w:space="0" w:color="auto"/>
            </w:tcBorders>
            <w:hideMark/>
          </w:tcPr>
          <w:p w14:paraId="0CB90CE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hideMark/>
          </w:tcPr>
          <w:p w14:paraId="3231DB3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50</w:t>
            </w:r>
          </w:p>
        </w:tc>
        <w:tc>
          <w:tcPr>
            <w:tcW w:w="829" w:type="dxa"/>
            <w:tcBorders>
              <w:top w:val="single" w:sz="4" w:space="0" w:color="auto"/>
              <w:left w:val="single" w:sz="4" w:space="0" w:color="auto"/>
              <w:bottom w:val="single" w:sz="4" w:space="0" w:color="auto"/>
              <w:right w:val="single" w:sz="4" w:space="0" w:color="auto"/>
            </w:tcBorders>
          </w:tcPr>
          <w:p w14:paraId="3DB34470"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215561C5"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63947750"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51B23378"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6D62A7" w14:textId="77777777" w:rsidR="00900462" w:rsidRPr="00F732F8" w:rsidRDefault="00900462" w:rsidP="0022118B">
            <w:pPr>
              <w:jc w:val="both"/>
              <w:rPr>
                <w:rFonts w:ascii="Calibri" w:hAnsi="Calibri" w:cs="Calibri"/>
                <w:sz w:val="22"/>
                <w:szCs w:val="22"/>
              </w:rPr>
            </w:pPr>
          </w:p>
        </w:tc>
      </w:tr>
      <w:tr w:rsidR="00900462" w:rsidRPr="00F732F8" w14:paraId="1E6299BB" w14:textId="77777777" w:rsidTr="0022118B">
        <w:tc>
          <w:tcPr>
            <w:tcW w:w="518" w:type="dxa"/>
            <w:tcBorders>
              <w:top w:val="single" w:sz="4" w:space="0" w:color="auto"/>
              <w:left w:val="single" w:sz="4" w:space="0" w:color="auto"/>
              <w:bottom w:val="single" w:sz="4" w:space="0" w:color="auto"/>
              <w:right w:val="single" w:sz="4" w:space="0" w:color="auto"/>
            </w:tcBorders>
          </w:tcPr>
          <w:p w14:paraId="679567F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8190" w:type="dxa"/>
            <w:tcBorders>
              <w:top w:val="single" w:sz="4" w:space="0" w:color="auto"/>
              <w:left w:val="single" w:sz="4" w:space="0" w:color="auto"/>
              <w:bottom w:val="single" w:sz="4" w:space="0" w:color="auto"/>
              <w:right w:val="single" w:sz="4" w:space="0" w:color="auto"/>
            </w:tcBorders>
          </w:tcPr>
          <w:p w14:paraId="69C1C298"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Zestaw do cewnikowania żył centralnych 3-światłowy wskazujący działanie antybakteryjne i hydrofilne na całej długości cewnika wewnątrz i na zewnątrz * 7F x 20 cm</w:t>
            </w:r>
          </w:p>
        </w:tc>
        <w:tc>
          <w:tcPr>
            <w:tcW w:w="519" w:type="dxa"/>
            <w:tcBorders>
              <w:top w:val="single" w:sz="4" w:space="0" w:color="auto"/>
              <w:left w:val="single" w:sz="4" w:space="0" w:color="auto"/>
              <w:bottom w:val="single" w:sz="4" w:space="0" w:color="auto"/>
              <w:right w:val="single" w:sz="4" w:space="0" w:color="auto"/>
            </w:tcBorders>
          </w:tcPr>
          <w:p w14:paraId="495341F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1A15BD0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50</w:t>
            </w:r>
          </w:p>
        </w:tc>
        <w:tc>
          <w:tcPr>
            <w:tcW w:w="829" w:type="dxa"/>
            <w:tcBorders>
              <w:top w:val="single" w:sz="4" w:space="0" w:color="auto"/>
              <w:left w:val="single" w:sz="4" w:space="0" w:color="auto"/>
              <w:bottom w:val="single" w:sz="4" w:space="0" w:color="auto"/>
              <w:right w:val="single" w:sz="4" w:space="0" w:color="auto"/>
            </w:tcBorders>
          </w:tcPr>
          <w:p w14:paraId="4F008BE8"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63041421"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2E850F74"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41AEAA56"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4C96CDF" w14:textId="77777777" w:rsidR="00900462" w:rsidRPr="00F732F8" w:rsidRDefault="00900462" w:rsidP="0022118B">
            <w:pPr>
              <w:jc w:val="both"/>
              <w:rPr>
                <w:rFonts w:ascii="Calibri" w:hAnsi="Calibri" w:cs="Calibri"/>
                <w:sz w:val="22"/>
                <w:szCs w:val="22"/>
              </w:rPr>
            </w:pPr>
          </w:p>
        </w:tc>
      </w:tr>
      <w:tr w:rsidR="00900462" w:rsidRPr="00F732F8" w14:paraId="6EC846C3" w14:textId="77777777" w:rsidTr="0022118B">
        <w:tc>
          <w:tcPr>
            <w:tcW w:w="518" w:type="dxa"/>
            <w:tcBorders>
              <w:top w:val="single" w:sz="4" w:space="0" w:color="auto"/>
              <w:left w:val="single" w:sz="4" w:space="0" w:color="auto"/>
              <w:bottom w:val="single" w:sz="4" w:space="0" w:color="auto"/>
              <w:right w:val="single" w:sz="4" w:space="0" w:color="auto"/>
            </w:tcBorders>
          </w:tcPr>
          <w:p w14:paraId="47B051EE"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p>
        </w:tc>
        <w:tc>
          <w:tcPr>
            <w:tcW w:w="8190" w:type="dxa"/>
            <w:tcBorders>
              <w:top w:val="single" w:sz="4" w:space="0" w:color="auto"/>
              <w:left w:val="single" w:sz="4" w:space="0" w:color="auto"/>
              <w:bottom w:val="single" w:sz="4" w:space="0" w:color="auto"/>
              <w:right w:val="single" w:sz="4" w:space="0" w:color="auto"/>
            </w:tcBorders>
          </w:tcPr>
          <w:p w14:paraId="5243FDBD" w14:textId="77777777" w:rsidR="00900462" w:rsidRPr="00585A11" w:rsidRDefault="00900462" w:rsidP="0022118B">
            <w:pPr>
              <w:rPr>
                <w:rFonts w:ascii="Calibri" w:hAnsi="Calibri" w:cs="Calibri"/>
                <w:b/>
                <w:bCs/>
              </w:rPr>
            </w:pPr>
            <w:r w:rsidRPr="00585A11">
              <w:rPr>
                <w:rFonts w:ascii="Calibri" w:hAnsi="Calibri" w:cs="Calibri"/>
                <w:b/>
                <w:bCs/>
              </w:rPr>
              <w:t>Zestaw do cewnikowania żył centralnych 4-światłowy wskazujący działanie antybakteryjne i hydrofilne na całej długości cewnika wewnątrz i na zewnątrz * 8F x 15 cm</w:t>
            </w:r>
          </w:p>
          <w:p w14:paraId="156A132E" w14:textId="77777777" w:rsidR="00900462" w:rsidRPr="00585A11" w:rsidRDefault="00900462" w:rsidP="0022118B">
            <w:pPr>
              <w:jc w:val="both"/>
              <w:rPr>
                <w:rFonts w:ascii="Calibri" w:hAnsi="Calibri" w:cs="Calibri"/>
              </w:rPr>
            </w:pPr>
            <w:r w:rsidRPr="00585A11">
              <w:rPr>
                <w:rFonts w:ascii="Calibri" w:hAnsi="Calibri" w:cs="Calibri"/>
              </w:rPr>
              <w:t>Cewnik jednorazowego użytku, pakowany pojedynczo, sterylny, nie zawierający lateksu,  o średnicach wewnętrznych  kanałów :14,18, 18, 16 Ga</w:t>
            </w:r>
          </w:p>
          <w:p w14:paraId="216E852F" w14:textId="77777777" w:rsidR="00900462" w:rsidRPr="00585A11" w:rsidRDefault="00900462" w:rsidP="0022118B">
            <w:pPr>
              <w:jc w:val="both"/>
              <w:rPr>
                <w:rFonts w:ascii="Calibri" w:hAnsi="Calibri" w:cs="Calibri"/>
              </w:rPr>
            </w:pPr>
            <w:r w:rsidRPr="00585A11">
              <w:rPr>
                <w:rFonts w:ascii="Calibri" w:hAnsi="Calibri" w:cs="Calibri"/>
              </w:rPr>
              <w:t>- z miękkim końcem, wykonany z poliuretanu, mięknący w temperaturze ciała;</w:t>
            </w:r>
          </w:p>
          <w:p w14:paraId="27F81BC4" w14:textId="77777777" w:rsidR="00900462" w:rsidRPr="00585A11" w:rsidRDefault="00900462" w:rsidP="0022118B">
            <w:pPr>
              <w:jc w:val="both"/>
              <w:rPr>
                <w:rFonts w:ascii="Calibri" w:hAnsi="Calibri" w:cs="Calibri"/>
              </w:rPr>
            </w:pPr>
            <w:r w:rsidRPr="00585A11">
              <w:rPr>
                <w:rFonts w:ascii="Calibri" w:hAnsi="Calibri" w:cs="Calibri"/>
              </w:rPr>
              <w:t>- obecność w cewniku znaczników (podziałka centymetrowa co 1 cm); - cewnik widoczny w RTG;</w:t>
            </w:r>
          </w:p>
          <w:p w14:paraId="744DF0D0" w14:textId="77777777" w:rsidR="00900462" w:rsidRPr="00585A11" w:rsidRDefault="00900462" w:rsidP="0022118B">
            <w:pPr>
              <w:jc w:val="both"/>
              <w:rPr>
                <w:rFonts w:ascii="Calibri" w:hAnsi="Calibri" w:cs="Calibri"/>
              </w:rPr>
            </w:pPr>
            <w:r w:rsidRPr="00585A11">
              <w:rPr>
                <w:rFonts w:ascii="Calibri" w:hAnsi="Calibri" w:cs="Calibri"/>
              </w:rPr>
              <w:t>- kolorowe oznaczenia zakończeń z zastawkami bezigłowymi,</w:t>
            </w:r>
          </w:p>
          <w:p w14:paraId="6D1C47C2" w14:textId="77777777" w:rsidR="00900462" w:rsidRPr="00585A11" w:rsidRDefault="00900462" w:rsidP="0022118B">
            <w:pPr>
              <w:jc w:val="both"/>
              <w:rPr>
                <w:rFonts w:ascii="Calibri" w:hAnsi="Calibri" w:cs="Calibri"/>
              </w:rPr>
            </w:pPr>
            <w:r w:rsidRPr="00585A11">
              <w:rPr>
                <w:rFonts w:ascii="Calibri" w:hAnsi="Calibri" w:cs="Calibri"/>
              </w:rPr>
              <w:t>- substancja powodująca działanie antybakteryjne cewnika oraz nadająca powierzchni cewnika charakter hydrofilny na trwale wtopiona w poliuretan,</w:t>
            </w:r>
          </w:p>
          <w:p w14:paraId="70F9C267" w14:textId="77777777" w:rsidR="00900462" w:rsidRPr="00585A11" w:rsidRDefault="00900462" w:rsidP="0022118B">
            <w:pPr>
              <w:jc w:val="both"/>
              <w:rPr>
                <w:rFonts w:ascii="Calibri" w:hAnsi="Calibri" w:cs="Calibri"/>
              </w:rPr>
            </w:pPr>
            <w:r w:rsidRPr="00585A11">
              <w:rPr>
                <w:rFonts w:ascii="Calibri" w:hAnsi="Calibri" w:cs="Calibri"/>
              </w:rPr>
              <w:t>2. stałe i ruchome skrzydełka mocujące dla bezpiecznego mocowania cewnika;</w:t>
            </w:r>
          </w:p>
          <w:p w14:paraId="38A3DD08" w14:textId="77777777" w:rsidR="00900462" w:rsidRPr="00585A11" w:rsidRDefault="00900462" w:rsidP="0022118B">
            <w:pPr>
              <w:jc w:val="both"/>
              <w:rPr>
                <w:rFonts w:ascii="Calibri" w:hAnsi="Calibri" w:cs="Calibri"/>
              </w:rPr>
            </w:pPr>
            <w:r w:rsidRPr="00585A11">
              <w:rPr>
                <w:rFonts w:ascii="Calibri" w:hAnsi="Calibri" w:cs="Calibri"/>
              </w:rPr>
              <w:t>3.przezroczyste dreny z zaciskami ślizgowymi,</w:t>
            </w:r>
          </w:p>
          <w:p w14:paraId="0163603D" w14:textId="77777777" w:rsidR="00900462" w:rsidRPr="00585A11" w:rsidRDefault="00900462" w:rsidP="0022118B">
            <w:pPr>
              <w:jc w:val="both"/>
              <w:rPr>
                <w:rFonts w:ascii="Calibri" w:hAnsi="Calibri" w:cs="Calibri"/>
              </w:rPr>
            </w:pPr>
            <w:r w:rsidRPr="00585A11">
              <w:rPr>
                <w:rFonts w:ascii="Calibri" w:hAnsi="Calibri" w:cs="Calibri"/>
              </w:rPr>
              <w:t>4.odporna na zaginanie metalowa prowadnica z miękką końcówką J o dł. 50 cm;</w:t>
            </w:r>
          </w:p>
          <w:p w14:paraId="5C6FBFF4" w14:textId="77777777" w:rsidR="00900462" w:rsidRPr="00585A11" w:rsidRDefault="00900462" w:rsidP="0022118B">
            <w:pPr>
              <w:jc w:val="both"/>
              <w:rPr>
                <w:rFonts w:ascii="Calibri" w:hAnsi="Calibri" w:cs="Calibri"/>
              </w:rPr>
            </w:pPr>
            <w:r w:rsidRPr="00585A11">
              <w:rPr>
                <w:rFonts w:ascii="Calibri" w:hAnsi="Calibri" w:cs="Calibri"/>
              </w:rPr>
              <w:t>5.rozszerzadło (dialator tkanek)dopasowane do rozmiaru cewnika i prowadnicy;</w:t>
            </w:r>
          </w:p>
          <w:p w14:paraId="4623CB88" w14:textId="77777777" w:rsidR="00900462" w:rsidRPr="00585A11" w:rsidRDefault="00900462" w:rsidP="0022118B">
            <w:pPr>
              <w:jc w:val="both"/>
              <w:rPr>
                <w:rFonts w:ascii="Calibri" w:hAnsi="Calibri" w:cs="Calibri"/>
              </w:rPr>
            </w:pPr>
            <w:r w:rsidRPr="00585A11">
              <w:rPr>
                <w:rFonts w:ascii="Calibri" w:hAnsi="Calibri" w:cs="Calibri"/>
              </w:rPr>
              <w:t>6.igła G18 (1,3 x 73 mm) ze zintegrowaną zastawką pozwalającą na wprowadzanie prowadnicy bez odłączania strzykawki</w:t>
            </w:r>
          </w:p>
          <w:p w14:paraId="6644082E" w14:textId="77777777" w:rsidR="00900462" w:rsidRPr="00585A11" w:rsidRDefault="00900462" w:rsidP="0022118B">
            <w:pPr>
              <w:jc w:val="both"/>
              <w:rPr>
                <w:rFonts w:ascii="Calibri" w:hAnsi="Calibri" w:cs="Calibri"/>
              </w:rPr>
            </w:pPr>
            <w:r w:rsidRPr="00585A11">
              <w:rPr>
                <w:rFonts w:ascii="Calibri" w:hAnsi="Calibri" w:cs="Calibri"/>
              </w:rPr>
              <w:t>7.strzykawka 3-częściowa 5 ml z końcówką luer-lock,</w:t>
            </w:r>
          </w:p>
          <w:p w14:paraId="5AFABC81" w14:textId="77777777" w:rsidR="00900462" w:rsidRPr="00585A11" w:rsidRDefault="00900462" w:rsidP="0022118B">
            <w:pPr>
              <w:rPr>
                <w:rFonts w:ascii="Calibri" w:hAnsi="Calibri" w:cs="Calibri"/>
              </w:rPr>
            </w:pPr>
            <w:r w:rsidRPr="00585A11">
              <w:rPr>
                <w:rFonts w:ascii="Calibri" w:hAnsi="Calibri" w:cs="Calibri"/>
              </w:rPr>
              <w:t>8. kabelek do identyfikacji położenia cewnika w naczyniu za pomocą odprowadzeń EKG</w:t>
            </w:r>
          </w:p>
          <w:p w14:paraId="601E7B00" w14:textId="77777777" w:rsidR="00900462" w:rsidRPr="00F732F8" w:rsidRDefault="00900462" w:rsidP="0022118B">
            <w:pPr>
              <w:jc w:val="both"/>
              <w:rPr>
                <w:rFonts w:ascii="Calibri" w:hAnsi="Calibri" w:cs="Calibri"/>
                <w:sz w:val="22"/>
                <w:szCs w:val="22"/>
              </w:rPr>
            </w:pPr>
          </w:p>
        </w:tc>
        <w:tc>
          <w:tcPr>
            <w:tcW w:w="519" w:type="dxa"/>
            <w:tcBorders>
              <w:top w:val="single" w:sz="4" w:space="0" w:color="auto"/>
              <w:left w:val="single" w:sz="4" w:space="0" w:color="auto"/>
              <w:bottom w:val="single" w:sz="4" w:space="0" w:color="auto"/>
              <w:right w:val="single" w:sz="4" w:space="0" w:color="auto"/>
            </w:tcBorders>
          </w:tcPr>
          <w:p w14:paraId="0C619C8C"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17BF6FC4"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140</w:t>
            </w:r>
          </w:p>
        </w:tc>
        <w:tc>
          <w:tcPr>
            <w:tcW w:w="829" w:type="dxa"/>
            <w:tcBorders>
              <w:top w:val="single" w:sz="4" w:space="0" w:color="auto"/>
              <w:left w:val="single" w:sz="4" w:space="0" w:color="auto"/>
              <w:bottom w:val="single" w:sz="4" w:space="0" w:color="auto"/>
              <w:right w:val="single" w:sz="4" w:space="0" w:color="auto"/>
            </w:tcBorders>
          </w:tcPr>
          <w:p w14:paraId="262F81EE"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07984521"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77A0C945"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6E564470"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E8C7DEF" w14:textId="77777777" w:rsidR="00900462" w:rsidRPr="00F732F8" w:rsidRDefault="00900462" w:rsidP="0022118B">
            <w:pPr>
              <w:jc w:val="both"/>
              <w:rPr>
                <w:rFonts w:ascii="Calibri" w:hAnsi="Calibri" w:cs="Calibri"/>
                <w:sz w:val="22"/>
                <w:szCs w:val="22"/>
              </w:rPr>
            </w:pPr>
          </w:p>
        </w:tc>
      </w:tr>
      <w:tr w:rsidR="00900462" w:rsidRPr="00F732F8" w14:paraId="19B33A32" w14:textId="77777777" w:rsidTr="0022118B">
        <w:tc>
          <w:tcPr>
            <w:tcW w:w="518" w:type="dxa"/>
            <w:tcBorders>
              <w:top w:val="single" w:sz="4" w:space="0" w:color="auto"/>
              <w:left w:val="single" w:sz="4" w:space="0" w:color="auto"/>
              <w:bottom w:val="single" w:sz="4" w:space="0" w:color="auto"/>
              <w:right w:val="single" w:sz="4" w:space="0" w:color="auto"/>
            </w:tcBorders>
          </w:tcPr>
          <w:p w14:paraId="144F9A4F"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w:t>
            </w:r>
          </w:p>
        </w:tc>
        <w:tc>
          <w:tcPr>
            <w:tcW w:w="8190" w:type="dxa"/>
            <w:tcBorders>
              <w:top w:val="single" w:sz="4" w:space="0" w:color="auto"/>
              <w:left w:val="single" w:sz="4" w:space="0" w:color="auto"/>
              <w:bottom w:val="single" w:sz="4" w:space="0" w:color="auto"/>
              <w:right w:val="single" w:sz="4" w:space="0" w:color="auto"/>
            </w:tcBorders>
          </w:tcPr>
          <w:p w14:paraId="4CDF78BA" w14:textId="77777777" w:rsidR="00900462" w:rsidRPr="00585A11" w:rsidRDefault="00900462" w:rsidP="0022118B">
            <w:pPr>
              <w:rPr>
                <w:rFonts w:ascii="Calibri" w:hAnsi="Calibri" w:cs="Calibri"/>
                <w:b/>
                <w:bCs/>
              </w:rPr>
            </w:pPr>
            <w:r w:rsidRPr="00585A11">
              <w:rPr>
                <w:rFonts w:ascii="Calibri" w:hAnsi="Calibri" w:cs="Calibri"/>
                <w:b/>
                <w:bCs/>
              </w:rPr>
              <w:t>Zestaw do cewnikowania żył centralnych 4-światłowy wskazujący działanie antybakteryjne i hydrofilne na całej długości cewnika wewnątrz i na zewnątrz * 8F x 20 cm</w:t>
            </w:r>
          </w:p>
          <w:p w14:paraId="342761F8" w14:textId="77777777" w:rsidR="00900462" w:rsidRPr="00585A11" w:rsidRDefault="00900462" w:rsidP="0022118B">
            <w:pPr>
              <w:jc w:val="both"/>
              <w:rPr>
                <w:rFonts w:ascii="Calibri" w:hAnsi="Calibri" w:cs="Calibri"/>
              </w:rPr>
            </w:pPr>
            <w:r w:rsidRPr="00585A11">
              <w:rPr>
                <w:rFonts w:ascii="Calibri" w:hAnsi="Calibri" w:cs="Calibri"/>
              </w:rPr>
              <w:t>Cewnik jednorazowego użytku, pakowany pojedynczo, sterylny, nie zawierający lateksu,  o średnicach wewnętrznych  kanałów :14, 18, 18, 16 Ga</w:t>
            </w:r>
          </w:p>
          <w:p w14:paraId="65E63E3C" w14:textId="77777777" w:rsidR="00900462" w:rsidRPr="00585A11" w:rsidRDefault="00900462" w:rsidP="0022118B">
            <w:pPr>
              <w:jc w:val="both"/>
              <w:rPr>
                <w:rFonts w:ascii="Calibri" w:hAnsi="Calibri" w:cs="Calibri"/>
              </w:rPr>
            </w:pPr>
            <w:r w:rsidRPr="00585A11">
              <w:rPr>
                <w:rFonts w:ascii="Calibri" w:hAnsi="Calibri" w:cs="Calibri"/>
              </w:rPr>
              <w:t>- z miękkim końcem, wykonany z poliuretanu, mięknący w temperaturze ciała;</w:t>
            </w:r>
          </w:p>
          <w:p w14:paraId="4CEE6727" w14:textId="77777777" w:rsidR="00900462" w:rsidRPr="00585A11" w:rsidRDefault="00900462" w:rsidP="0022118B">
            <w:pPr>
              <w:jc w:val="both"/>
              <w:rPr>
                <w:rFonts w:ascii="Calibri" w:hAnsi="Calibri" w:cs="Calibri"/>
              </w:rPr>
            </w:pPr>
            <w:r w:rsidRPr="00585A11">
              <w:rPr>
                <w:rFonts w:ascii="Calibri" w:hAnsi="Calibri" w:cs="Calibri"/>
              </w:rPr>
              <w:t>- obecność w cewniku znaczników (podziałka centymetrowa co 1 cm); - cewnik widoczny w RTG;</w:t>
            </w:r>
          </w:p>
          <w:p w14:paraId="70F81776" w14:textId="77777777" w:rsidR="00900462" w:rsidRPr="00585A11" w:rsidRDefault="00900462" w:rsidP="0022118B">
            <w:pPr>
              <w:jc w:val="both"/>
              <w:rPr>
                <w:rFonts w:ascii="Calibri" w:hAnsi="Calibri" w:cs="Calibri"/>
              </w:rPr>
            </w:pPr>
            <w:r w:rsidRPr="00585A11">
              <w:rPr>
                <w:rFonts w:ascii="Calibri" w:hAnsi="Calibri" w:cs="Calibri"/>
              </w:rPr>
              <w:t>- kolorowe oznaczenia zakończeń z zastawkami bezigłowymi,</w:t>
            </w:r>
          </w:p>
          <w:p w14:paraId="78A8F0F7" w14:textId="77777777" w:rsidR="00900462" w:rsidRPr="00585A11" w:rsidRDefault="00900462" w:rsidP="0022118B">
            <w:pPr>
              <w:jc w:val="both"/>
              <w:rPr>
                <w:rFonts w:ascii="Calibri" w:hAnsi="Calibri" w:cs="Calibri"/>
              </w:rPr>
            </w:pPr>
            <w:r w:rsidRPr="00585A11">
              <w:rPr>
                <w:rFonts w:ascii="Calibri" w:hAnsi="Calibri" w:cs="Calibri"/>
              </w:rPr>
              <w:lastRenderedPageBreak/>
              <w:t>- substancja powodująca działanie antybakteryjne cewnika oraz nadająca powierzchni cewnika charakter hydrofilny na trwale wtopiona w poliuretan,</w:t>
            </w:r>
          </w:p>
          <w:p w14:paraId="0431318A" w14:textId="77777777" w:rsidR="00900462" w:rsidRPr="00585A11" w:rsidRDefault="00900462" w:rsidP="0022118B">
            <w:pPr>
              <w:jc w:val="both"/>
              <w:rPr>
                <w:rFonts w:ascii="Calibri" w:hAnsi="Calibri" w:cs="Calibri"/>
              </w:rPr>
            </w:pPr>
            <w:r w:rsidRPr="00585A11">
              <w:rPr>
                <w:rFonts w:ascii="Calibri" w:hAnsi="Calibri" w:cs="Calibri"/>
              </w:rPr>
              <w:t>2. stałe i ruchome skrzydełka mocujące dla bezpiecznego mocowania cewnika;</w:t>
            </w:r>
          </w:p>
          <w:p w14:paraId="6E462DB5" w14:textId="77777777" w:rsidR="00900462" w:rsidRPr="00585A11" w:rsidRDefault="00900462" w:rsidP="0022118B">
            <w:pPr>
              <w:jc w:val="both"/>
              <w:rPr>
                <w:rFonts w:ascii="Calibri" w:hAnsi="Calibri" w:cs="Calibri"/>
              </w:rPr>
            </w:pPr>
            <w:r w:rsidRPr="00585A11">
              <w:rPr>
                <w:rFonts w:ascii="Calibri" w:hAnsi="Calibri" w:cs="Calibri"/>
              </w:rPr>
              <w:t>3.przezroczyste dreny z zaciskami ślizgowymi,</w:t>
            </w:r>
          </w:p>
          <w:p w14:paraId="155469E6" w14:textId="77777777" w:rsidR="00900462" w:rsidRPr="00585A11" w:rsidRDefault="00900462" w:rsidP="0022118B">
            <w:pPr>
              <w:jc w:val="both"/>
              <w:rPr>
                <w:rFonts w:ascii="Calibri" w:hAnsi="Calibri" w:cs="Calibri"/>
              </w:rPr>
            </w:pPr>
            <w:r w:rsidRPr="00585A11">
              <w:rPr>
                <w:rFonts w:ascii="Calibri" w:hAnsi="Calibri" w:cs="Calibri"/>
              </w:rPr>
              <w:t>4.odporna na zaginanie metalowa prowadnica z miękką końcówką J o dł. 50 cm;</w:t>
            </w:r>
          </w:p>
          <w:p w14:paraId="626F5AD1" w14:textId="77777777" w:rsidR="00900462" w:rsidRPr="00585A11" w:rsidRDefault="00900462" w:rsidP="0022118B">
            <w:pPr>
              <w:jc w:val="both"/>
              <w:rPr>
                <w:rFonts w:ascii="Calibri" w:hAnsi="Calibri" w:cs="Calibri"/>
              </w:rPr>
            </w:pPr>
            <w:r w:rsidRPr="00585A11">
              <w:rPr>
                <w:rFonts w:ascii="Calibri" w:hAnsi="Calibri" w:cs="Calibri"/>
              </w:rPr>
              <w:t>5.rozszerzadło (dialator tkanek)dopasowane do rozmiaru cewnika i prowadnicy;</w:t>
            </w:r>
          </w:p>
          <w:p w14:paraId="64FC01F4" w14:textId="77777777" w:rsidR="00900462" w:rsidRPr="00585A11" w:rsidRDefault="00900462" w:rsidP="0022118B">
            <w:pPr>
              <w:jc w:val="both"/>
              <w:rPr>
                <w:rFonts w:ascii="Calibri" w:hAnsi="Calibri" w:cs="Calibri"/>
              </w:rPr>
            </w:pPr>
            <w:r w:rsidRPr="00585A11">
              <w:rPr>
                <w:rFonts w:ascii="Calibri" w:hAnsi="Calibri" w:cs="Calibri"/>
              </w:rPr>
              <w:t>6.igła G18 (1,3 x 73 mm) ze zintegrowaną zastawką pozwalającą na wprowadzanie prowadnicy bez odłączania strzykawki</w:t>
            </w:r>
          </w:p>
          <w:p w14:paraId="32E3DB69" w14:textId="77777777" w:rsidR="00900462" w:rsidRPr="00585A11" w:rsidRDefault="00900462" w:rsidP="0022118B">
            <w:pPr>
              <w:jc w:val="both"/>
              <w:rPr>
                <w:rFonts w:ascii="Calibri" w:hAnsi="Calibri" w:cs="Calibri"/>
              </w:rPr>
            </w:pPr>
            <w:r w:rsidRPr="00585A11">
              <w:rPr>
                <w:rFonts w:ascii="Calibri" w:hAnsi="Calibri" w:cs="Calibri"/>
              </w:rPr>
              <w:t>7.strzykawka 3-częściowa 5 ml z końcówką luer-lock,</w:t>
            </w:r>
          </w:p>
          <w:p w14:paraId="6A6528F4" w14:textId="77777777" w:rsidR="00900462" w:rsidRPr="00F732F8" w:rsidRDefault="00900462" w:rsidP="0022118B">
            <w:pPr>
              <w:jc w:val="both"/>
              <w:rPr>
                <w:rFonts w:ascii="Calibri" w:hAnsi="Calibri" w:cs="Calibri"/>
                <w:sz w:val="22"/>
                <w:szCs w:val="22"/>
              </w:rPr>
            </w:pPr>
            <w:r w:rsidRPr="00585A11">
              <w:rPr>
                <w:rFonts w:ascii="Calibri" w:hAnsi="Calibri" w:cs="Calibri"/>
              </w:rPr>
              <w:t>8. kabelek do identyfikacji położenia cewnika w naczyniu za pomocą odprowadzeń EKG.</w:t>
            </w:r>
          </w:p>
        </w:tc>
        <w:tc>
          <w:tcPr>
            <w:tcW w:w="519" w:type="dxa"/>
            <w:tcBorders>
              <w:top w:val="single" w:sz="4" w:space="0" w:color="auto"/>
              <w:left w:val="single" w:sz="4" w:space="0" w:color="auto"/>
              <w:bottom w:val="single" w:sz="4" w:space="0" w:color="auto"/>
              <w:right w:val="single" w:sz="4" w:space="0" w:color="auto"/>
            </w:tcBorders>
          </w:tcPr>
          <w:p w14:paraId="45E1025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lastRenderedPageBreak/>
              <w:t>szt.</w:t>
            </w:r>
          </w:p>
        </w:tc>
        <w:tc>
          <w:tcPr>
            <w:tcW w:w="623" w:type="dxa"/>
            <w:tcBorders>
              <w:top w:val="single" w:sz="4" w:space="0" w:color="auto"/>
              <w:left w:val="single" w:sz="4" w:space="0" w:color="auto"/>
              <w:bottom w:val="single" w:sz="4" w:space="0" w:color="auto"/>
              <w:right w:val="single" w:sz="4" w:space="0" w:color="auto"/>
            </w:tcBorders>
          </w:tcPr>
          <w:p w14:paraId="64248EF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50</w:t>
            </w:r>
          </w:p>
        </w:tc>
        <w:tc>
          <w:tcPr>
            <w:tcW w:w="829" w:type="dxa"/>
            <w:tcBorders>
              <w:top w:val="single" w:sz="4" w:space="0" w:color="auto"/>
              <w:left w:val="single" w:sz="4" w:space="0" w:color="auto"/>
              <w:bottom w:val="single" w:sz="4" w:space="0" w:color="auto"/>
              <w:right w:val="single" w:sz="4" w:space="0" w:color="auto"/>
            </w:tcBorders>
          </w:tcPr>
          <w:p w14:paraId="698C6F44"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4B957AFD"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409C1C58"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3FF82D0B"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E4C701" w14:textId="77777777" w:rsidR="00900462" w:rsidRPr="00F732F8" w:rsidRDefault="00900462" w:rsidP="0022118B">
            <w:pPr>
              <w:jc w:val="both"/>
              <w:rPr>
                <w:rFonts w:ascii="Calibri" w:hAnsi="Calibri" w:cs="Calibri"/>
                <w:sz w:val="22"/>
                <w:szCs w:val="22"/>
              </w:rPr>
            </w:pPr>
          </w:p>
        </w:tc>
      </w:tr>
      <w:tr w:rsidR="00900462" w:rsidRPr="00F732F8" w14:paraId="60725454" w14:textId="77777777" w:rsidTr="0022118B">
        <w:tc>
          <w:tcPr>
            <w:tcW w:w="518" w:type="dxa"/>
            <w:tcBorders>
              <w:top w:val="single" w:sz="4" w:space="0" w:color="auto"/>
              <w:left w:val="single" w:sz="4" w:space="0" w:color="auto"/>
              <w:bottom w:val="single" w:sz="4" w:space="0" w:color="auto"/>
              <w:right w:val="single" w:sz="4" w:space="0" w:color="auto"/>
            </w:tcBorders>
          </w:tcPr>
          <w:p w14:paraId="0BCC58EC"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p>
        </w:tc>
        <w:tc>
          <w:tcPr>
            <w:tcW w:w="8190" w:type="dxa"/>
            <w:tcBorders>
              <w:top w:val="single" w:sz="4" w:space="0" w:color="auto"/>
              <w:left w:val="single" w:sz="4" w:space="0" w:color="auto"/>
              <w:bottom w:val="single" w:sz="4" w:space="0" w:color="auto"/>
              <w:right w:val="single" w:sz="4" w:space="0" w:color="auto"/>
            </w:tcBorders>
          </w:tcPr>
          <w:p w14:paraId="397C1786" w14:textId="77777777" w:rsidR="00900462" w:rsidRPr="00E40E80" w:rsidRDefault="00900462" w:rsidP="0022118B">
            <w:pPr>
              <w:jc w:val="both"/>
              <w:rPr>
                <w:rFonts w:ascii="Calibri" w:hAnsi="Calibri" w:cs="Calibri"/>
                <w:b/>
              </w:rPr>
            </w:pPr>
            <w:r w:rsidRPr="00E40E80">
              <w:rPr>
                <w:rFonts w:ascii="Calibri" w:hAnsi="Calibri" w:cs="Calibri"/>
                <w:b/>
              </w:rPr>
              <w:t>Zestaw do wkłucia centralnego</w:t>
            </w:r>
          </w:p>
          <w:p w14:paraId="689F3596" w14:textId="77777777" w:rsidR="00900462" w:rsidRPr="00E40E80" w:rsidRDefault="00900462" w:rsidP="0022118B">
            <w:pPr>
              <w:jc w:val="both"/>
              <w:rPr>
                <w:rFonts w:ascii="Calibri" w:hAnsi="Calibri" w:cs="Calibri"/>
              </w:rPr>
            </w:pPr>
            <w:r w:rsidRPr="00E40E80">
              <w:rPr>
                <w:rFonts w:ascii="Calibri" w:hAnsi="Calibri" w:cs="Calibri"/>
              </w:rPr>
              <w:t>Kompres 7,5 x 7,5 cm, 8 warstw- 11 szt.</w:t>
            </w:r>
          </w:p>
          <w:p w14:paraId="3ED7A764" w14:textId="77777777" w:rsidR="00900462" w:rsidRPr="00E40E80" w:rsidRDefault="00900462" w:rsidP="0022118B">
            <w:pPr>
              <w:jc w:val="both"/>
              <w:rPr>
                <w:rFonts w:ascii="Calibri" w:hAnsi="Calibri" w:cs="Calibri"/>
              </w:rPr>
            </w:pPr>
            <w:r w:rsidRPr="00E40E80">
              <w:rPr>
                <w:rFonts w:ascii="Calibri" w:hAnsi="Calibri" w:cs="Calibri"/>
              </w:rPr>
              <w:t>Chusta 75 x 110 cm z otworem lepnym o śr 9cm. Otwór otoczony przezroczystą folią o wym. 35x35 cm pozostała część chusty z laminatu dwuwarstwowego. Na krótszym boku chusty pasek lepny o szerokości 2,5cm</w:t>
            </w:r>
          </w:p>
          <w:p w14:paraId="723D7061" w14:textId="77777777" w:rsidR="00900462" w:rsidRPr="00E40E80" w:rsidRDefault="00900462" w:rsidP="0022118B">
            <w:pPr>
              <w:jc w:val="both"/>
              <w:rPr>
                <w:rFonts w:ascii="Calibri" w:hAnsi="Calibri" w:cs="Calibri"/>
                <w:b/>
              </w:rPr>
            </w:pPr>
            <w:r w:rsidRPr="00E40E80">
              <w:rPr>
                <w:rFonts w:ascii="Calibri" w:hAnsi="Calibri" w:cs="Calibri"/>
              </w:rPr>
              <w:t>Strzykawka typu Omnifix 5 ml, Luer Lock, przezroczysta</w:t>
            </w:r>
          </w:p>
          <w:p w14:paraId="3A0D3D43" w14:textId="77777777" w:rsidR="00900462" w:rsidRPr="00E40E80" w:rsidRDefault="00900462" w:rsidP="0022118B">
            <w:pPr>
              <w:jc w:val="both"/>
              <w:rPr>
                <w:rFonts w:ascii="Calibri" w:hAnsi="Calibri" w:cs="Calibri"/>
              </w:rPr>
            </w:pPr>
            <w:r w:rsidRPr="00E40E80">
              <w:rPr>
                <w:rFonts w:ascii="Calibri" w:hAnsi="Calibri" w:cs="Calibri"/>
              </w:rPr>
              <w:t>Igła typu Sterican 0,50 x 25 mm, 25G</w:t>
            </w:r>
          </w:p>
          <w:p w14:paraId="28F40F47" w14:textId="77777777" w:rsidR="00900462" w:rsidRPr="00E40E80" w:rsidRDefault="00900462" w:rsidP="0022118B">
            <w:pPr>
              <w:jc w:val="both"/>
              <w:rPr>
                <w:rFonts w:ascii="Calibri" w:hAnsi="Calibri" w:cs="Calibri"/>
              </w:rPr>
            </w:pPr>
            <w:r w:rsidRPr="00E40E80">
              <w:rPr>
                <w:rFonts w:ascii="Calibri" w:hAnsi="Calibri" w:cs="Calibri"/>
              </w:rPr>
              <w:t>SUSI kleszczyki do gazików z polikarbonatu , proste, 20cm</w:t>
            </w:r>
          </w:p>
          <w:p w14:paraId="35FAEBC3" w14:textId="77777777" w:rsidR="00900462" w:rsidRPr="00E40E80" w:rsidRDefault="00900462" w:rsidP="0022118B">
            <w:pPr>
              <w:jc w:val="both"/>
              <w:rPr>
                <w:rFonts w:ascii="Calibri" w:hAnsi="Calibri" w:cs="Calibri"/>
                <w:b/>
              </w:rPr>
            </w:pPr>
            <w:r w:rsidRPr="00E40E80">
              <w:rPr>
                <w:rFonts w:ascii="Calibri" w:hAnsi="Calibri" w:cs="Calibri"/>
              </w:rPr>
              <w:t>SUSI igłotrzymacz Mayo-Hegar, 15 cm z polikarbonatu</w:t>
            </w:r>
          </w:p>
          <w:p w14:paraId="763370ED" w14:textId="77777777" w:rsidR="00900462" w:rsidRPr="00E40E80" w:rsidRDefault="00900462" w:rsidP="0022118B">
            <w:pPr>
              <w:jc w:val="both"/>
              <w:rPr>
                <w:rFonts w:ascii="Calibri" w:hAnsi="Calibri" w:cs="Calibri"/>
                <w:b/>
              </w:rPr>
            </w:pPr>
            <w:r w:rsidRPr="00E40E80">
              <w:rPr>
                <w:rFonts w:ascii="Calibri" w:hAnsi="Calibri" w:cs="Calibri"/>
              </w:rPr>
              <w:t>Miska 20 x 14,8 x 4 cm, zielona</w:t>
            </w:r>
          </w:p>
          <w:p w14:paraId="2E80332D" w14:textId="77777777" w:rsidR="00900462" w:rsidRPr="00E40E80" w:rsidRDefault="00900462" w:rsidP="0022118B">
            <w:pPr>
              <w:jc w:val="both"/>
              <w:rPr>
                <w:rFonts w:ascii="Calibri" w:hAnsi="Calibri" w:cs="Calibri"/>
              </w:rPr>
            </w:pPr>
            <w:r w:rsidRPr="00E40E80">
              <w:rPr>
                <w:rFonts w:ascii="Calibri" w:hAnsi="Calibri" w:cs="Calibri"/>
              </w:rPr>
              <w:t>Nić typu Dafilon blue 2/0 (3) 75cm DS24</w:t>
            </w:r>
          </w:p>
          <w:p w14:paraId="07382197" w14:textId="77777777" w:rsidR="00900462" w:rsidRPr="00E40E80" w:rsidRDefault="00900462" w:rsidP="0022118B">
            <w:pPr>
              <w:jc w:val="both"/>
              <w:rPr>
                <w:rFonts w:ascii="Calibri" w:hAnsi="Calibri" w:cs="Calibri"/>
              </w:rPr>
            </w:pPr>
            <w:r w:rsidRPr="00E40E80">
              <w:rPr>
                <w:rFonts w:ascii="Calibri" w:hAnsi="Calibri" w:cs="Calibri"/>
              </w:rPr>
              <w:t>Fartuch rozmiar XL z SMS</w:t>
            </w:r>
          </w:p>
          <w:p w14:paraId="0F6D41F9" w14:textId="77777777" w:rsidR="00900462" w:rsidRPr="00E40E80" w:rsidRDefault="00900462" w:rsidP="0022118B">
            <w:pPr>
              <w:jc w:val="both"/>
              <w:rPr>
                <w:rFonts w:ascii="Calibri" w:hAnsi="Calibri" w:cs="Calibri"/>
              </w:rPr>
            </w:pPr>
            <w:r w:rsidRPr="00E40E80">
              <w:rPr>
                <w:rFonts w:ascii="Calibri" w:hAnsi="Calibri" w:cs="Calibri"/>
              </w:rPr>
              <w:t>Gąbka na patyku 16 cm – 3 szt.</w:t>
            </w:r>
          </w:p>
          <w:p w14:paraId="6D88B60F" w14:textId="77777777" w:rsidR="00900462" w:rsidRPr="00F732F8" w:rsidRDefault="00900462" w:rsidP="0022118B">
            <w:pPr>
              <w:jc w:val="both"/>
              <w:rPr>
                <w:rFonts w:ascii="Calibri" w:hAnsi="Calibri" w:cs="Calibri"/>
                <w:sz w:val="22"/>
                <w:szCs w:val="22"/>
              </w:rPr>
            </w:pPr>
            <w:r w:rsidRPr="00E40E80">
              <w:rPr>
                <w:rFonts w:ascii="Calibri" w:hAnsi="Calibri" w:cs="Calibri"/>
              </w:rPr>
              <w:t>Chusta 75 x 90 cm (owinięcie zestawu)</w:t>
            </w:r>
          </w:p>
        </w:tc>
        <w:tc>
          <w:tcPr>
            <w:tcW w:w="519" w:type="dxa"/>
            <w:tcBorders>
              <w:top w:val="single" w:sz="4" w:space="0" w:color="auto"/>
              <w:left w:val="single" w:sz="4" w:space="0" w:color="auto"/>
              <w:bottom w:val="single" w:sz="4" w:space="0" w:color="auto"/>
              <w:right w:val="single" w:sz="4" w:space="0" w:color="auto"/>
            </w:tcBorders>
          </w:tcPr>
          <w:p w14:paraId="30BD5E07"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6BCD00B1"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180</w:t>
            </w:r>
          </w:p>
        </w:tc>
        <w:tc>
          <w:tcPr>
            <w:tcW w:w="829" w:type="dxa"/>
            <w:tcBorders>
              <w:top w:val="single" w:sz="4" w:space="0" w:color="auto"/>
              <w:left w:val="single" w:sz="4" w:space="0" w:color="auto"/>
              <w:bottom w:val="single" w:sz="4" w:space="0" w:color="auto"/>
              <w:right w:val="single" w:sz="4" w:space="0" w:color="auto"/>
            </w:tcBorders>
          </w:tcPr>
          <w:p w14:paraId="32A07173"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502D1906"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6D25E99F"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62806EEC"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42C3ECE" w14:textId="77777777" w:rsidR="00900462" w:rsidRPr="00F732F8" w:rsidRDefault="00900462" w:rsidP="0022118B">
            <w:pPr>
              <w:jc w:val="both"/>
              <w:rPr>
                <w:rFonts w:ascii="Calibri" w:hAnsi="Calibri" w:cs="Calibri"/>
                <w:sz w:val="22"/>
                <w:szCs w:val="22"/>
              </w:rPr>
            </w:pPr>
          </w:p>
        </w:tc>
      </w:tr>
      <w:tr w:rsidR="00900462" w:rsidRPr="00F732F8" w14:paraId="0005319B" w14:textId="77777777" w:rsidTr="0022118B">
        <w:tc>
          <w:tcPr>
            <w:tcW w:w="518" w:type="dxa"/>
            <w:tcBorders>
              <w:top w:val="single" w:sz="4" w:space="0" w:color="auto"/>
              <w:left w:val="single" w:sz="4" w:space="0" w:color="auto"/>
              <w:bottom w:val="single" w:sz="4" w:space="0" w:color="auto"/>
              <w:right w:val="single" w:sz="4" w:space="0" w:color="auto"/>
            </w:tcBorders>
          </w:tcPr>
          <w:p w14:paraId="1D19FF26"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6</w:t>
            </w:r>
          </w:p>
        </w:tc>
        <w:tc>
          <w:tcPr>
            <w:tcW w:w="8190" w:type="dxa"/>
            <w:tcBorders>
              <w:top w:val="single" w:sz="4" w:space="0" w:color="auto"/>
              <w:left w:val="single" w:sz="4" w:space="0" w:color="auto"/>
              <w:bottom w:val="single" w:sz="4" w:space="0" w:color="auto"/>
              <w:right w:val="single" w:sz="4" w:space="0" w:color="auto"/>
            </w:tcBorders>
          </w:tcPr>
          <w:p w14:paraId="095E061C" w14:textId="77777777" w:rsidR="00900462" w:rsidRPr="00E40E80" w:rsidRDefault="00900462" w:rsidP="0022118B">
            <w:pPr>
              <w:jc w:val="both"/>
              <w:rPr>
                <w:rFonts w:ascii="Calibri" w:hAnsi="Calibri" w:cs="Calibri"/>
                <w:b/>
              </w:rPr>
            </w:pPr>
            <w:r w:rsidRPr="00E40E80">
              <w:rPr>
                <w:rFonts w:ascii="Calibri" w:hAnsi="Calibri" w:cs="Calibri"/>
                <w:b/>
              </w:rPr>
              <w:t>Zestaw do wkłucia centralnego</w:t>
            </w:r>
            <w:r>
              <w:rPr>
                <w:rFonts w:ascii="Calibri" w:hAnsi="Calibri" w:cs="Calibri"/>
                <w:b/>
              </w:rPr>
              <w:t xml:space="preserve"> z nożyczkami</w:t>
            </w:r>
          </w:p>
          <w:p w14:paraId="771D2793" w14:textId="77777777" w:rsidR="00900462" w:rsidRPr="00E40E80" w:rsidRDefault="00900462" w:rsidP="0022118B">
            <w:pPr>
              <w:jc w:val="both"/>
              <w:rPr>
                <w:rFonts w:ascii="Calibri" w:hAnsi="Calibri" w:cs="Calibri"/>
              </w:rPr>
            </w:pPr>
            <w:r w:rsidRPr="00E40E80">
              <w:rPr>
                <w:rFonts w:ascii="Calibri" w:hAnsi="Calibri" w:cs="Calibri"/>
              </w:rPr>
              <w:t>Kompres 7,5 x 7,5 cm, 8 warstw- 11 szt.</w:t>
            </w:r>
          </w:p>
          <w:p w14:paraId="34843694" w14:textId="77777777" w:rsidR="00900462" w:rsidRPr="00E40E80" w:rsidRDefault="00900462" w:rsidP="0022118B">
            <w:pPr>
              <w:jc w:val="both"/>
              <w:rPr>
                <w:rFonts w:ascii="Calibri" w:hAnsi="Calibri" w:cs="Calibri"/>
              </w:rPr>
            </w:pPr>
            <w:r w:rsidRPr="00E40E80">
              <w:rPr>
                <w:rFonts w:ascii="Calibri" w:hAnsi="Calibri" w:cs="Calibri"/>
              </w:rPr>
              <w:t>Chusta 75 x 110 cm z otworem lepnym o śr 9cm. Otwór otoczony przezroczystą folią o wym. 35x35 cm pozostała część chusty z laminatu dwuwarstwowego. Na krótszym boku chusty pasek lepny o szerokości 2,5cm</w:t>
            </w:r>
          </w:p>
          <w:p w14:paraId="4F2E8F20" w14:textId="77777777" w:rsidR="00900462" w:rsidRPr="00E40E80" w:rsidRDefault="00900462" w:rsidP="0022118B">
            <w:pPr>
              <w:jc w:val="both"/>
              <w:rPr>
                <w:rFonts w:ascii="Calibri" w:hAnsi="Calibri" w:cs="Calibri"/>
                <w:b/>
              </w:rPr>
            </w:pPr>
            <w:r w:rsidRPr="00E40E80">
              <w:rPr>
                <w:rFonts w:ascii="Calibri" w:hAnsi="Calibri" w:cs="Calibri"/>
              </w:rPr>
              <w:t>Strzykawka typu Omnifix 5 ml, Luer Lock, przezroczysta</w:t>
            </w:r>
          </w:p>
          <w:p w14:paraId="4835A3C7" w14:textId="77777777" w:rsidR="00900462" w:rsidRPr="00E40E80" w:rsidRDefault="00900462" w:rsidP="0022118B">
            <w:pPr>
              <w:jc w:val="both"/>
              <w:rPr>
                <w:rFonts w:ascii="Calibri" w:hAnsi="Calibri" w:cs="Calibri"/>
              </w:rPr>
            </w:pPr>
            <w:r w:rsidRPr="00E40E80">
              <w:rPr>
                <w:rFonts w:ascii="Calibri" w:hAnsi="Calibri" w:cs="Calibri"/>
              </w:rPr>
              <w:t>Igła typu Sterican 0,50 x 25 mm, 25G</w:t>
            </w:r>
          </w:p>
          <w:p w14:paraId="4CD8EB60" w14:textId="77777777" w:rsidR="00900462" w:rsidRPr="00E40E80" w:rsidRDefault="00900462" w:rsidP="0022118B">
            <w:pPr>
              <w:jc w:val="both"/>
              <w:rPr>
                <w:rFonts w:ascii="Calibri" w:hAnsi="Calibri" w:cs="Calibri"/>
              </w:rPr>
            </w:pPr>
            <w:r w:rsidRPr="00E40E80">
              <w:rPr>
                <w:rFonts w:ascii="Calibri" w:hAnsi="Calibri" w:cs="Calibri"/>
              </w:rPr>
              <w:t>SUSI kleszczyki do gazików z polikarbonatu , proste, 20cm</w:t>
            </w:r>
          </w:p>
          <w:p w14:paraId="38CA92CC" w14:textId="77777777" w:rsidR="00900462" w:rsidRPr="00E40E80" w:rsidRDefault="00900462" w:rsidP="0022118B">
            <w:pPr>
              <w:jc w:val="both"/>
              <w:rPr>
                <w:rFonts w:ascii="Calibri" w:hAnsi="Calibri" w:cs="Calibri"/>
                <w:b/>
              </w:rPr>
            </w:pPr>
            <w:r w:rsidRPr="00E40E80">
              <w:rPr>
                <w:rFonts w:ascii="Calibri" w:hAnsi="Calibri" w:cs="Calibri"/>
              </w:rPr>
              <w:t>SUSI igłotrzymacz Mayo-Hegar, 15 cm z polikarbonatu</w:t>
            </w:r>
          </w:p>
          <w:p w14:paraId="4E6E7C8B" w14:textId="77777777" w:rsidR="00900462" w:rsidRPr="00E40E80" w:rsidRDefault="00900462" w:rsidP="0022118B">
            <w:pPr>
              <w:jc w:val="both"/>
              <w:rPr>
                <w:rFonts w:ascii="Calibri" w:hAnsi="Calibri" w:cs="Calibri"/>
                <w:b/>
              </w:rPr>
            </w:pPr>
            <w:r w:rsidRPr="00E40E80">
              <w:rPr>
                <w:rFonts w:ascii="Calibri" w:hAnsi="Calibri" w:cs="Calibri"/>
              </w:rPr>
              <w:t>Miska 20 x 14,8 x 4 cm, zielona</w:t>
            </w:r>
          </w:p>
          <w:p w14:paraId="7FACB191" w14:textId="77777777" w:rsidR="00900462" w:rsidRPr="00E40E80" w:rsidRDefault="00900462" w:rsidP="0022118B">
            <w:pPr>
              <w:jc w:val="both"/>
              <w:rPr>
                <w:rFonts w:ascii="Calibri" w:hAnsi="Calibri" w:cs="Calibri"/>
              </w:rPr>
            </w:pPr>
            <w:r w:rsidRPr="00E40E80">
              <w:rPr>
                <w:rFonts w:ascii="Calibri" w:hAnsi="Calibri" w:cs="Calibri"/>
              </w:rPr>
              <w:t>Nić typu Dafilon blue 2/0 (3) 75cm DS24</w:t>
            </w:r>
          </w:p>
          <w:p w14:paraId="1F24F60C" w14:textId="77777777" w:rsidR="00900462" w:rsidRPr="00E40E80" w:rsidRDefault="00900462" w:rsidP="0022118B">
            <w:pPr>
              <w:jc w:val="both"/>
              <w:rPr>
                <w:rFonts w:ascii="Calibri" w:hAnsi="Calibri" w:cs="Calibri"/>
              </w:rPr>
            </w:pPr>
            <w:r w:rsidRPr="00E40E80">
              <w:rPr>
                <w:rFonts w:ascii="Calibri" w:hAnsi="Calibri" w:cs="Calibri"/>
              </w:rPr>
              <w:t>Fartuch rozmiar XL z SMS</w:t>
            </w:r>
          </w:p>
          <w:p w14:paraId="67FFF343" w14:textId="77777777" w:rsidR="00900462" w:rsidRPr="00E40E80" w:rsidRDefault="00900462" w:rsidP="0022118B">
            <w:pPr>
              <w:jc w:val="both"/>
              <w:rPr>
                <w:rFonts w:ascii="Calibri" w:hAnsi="Calibri" w:cs="Calibri"/>
              </w:rPr>
            </w:pPr>
            <w:r w:rsidRPr="00E40E80">
              <w:rPr>
                <w:rFonts w:ascii="Calibri" w:hAnsi="Calibri" w:cs="Calibri"/>
              </w:rPr>
              <w:lastRenderedPageBreak/>
              <w:t>Gąbka na patyku 16 cm – 3 szt.</w:t>
            </w:r>
          </w:p>
          <w:p w14:paraId="6124476D" w14:textId="77777777" w:rsidR="00900462" w:rsidRPr="00F732F8" w:rsidRDefault="00900462" w:rsidP="0022118B">
            <w:pPr>
              <w:jc w:val="both"/>
              <w:rPr>
                <w:rFonts w:ascii="Calibri" w:hAnsi="Calibri" w:cs="Calibri"/>
                <w:sz w:val="22"/>
                <w:szCs w:val="22"/>
              </w:rPr>
            </w:pPr>
            <w:r w:rsidRPr="00434AAD">
              <w:rPr>
                <w:rFonts w:ascii="Calibri" w:hAnsi="Calibri" w:cs="Calibri"/>
                <w:lang w:eastAsia="en-US"/>
              </w:rPr>
              <w:t>Nożyczki metalowe proste o zakańczaniu ostro- ostrym dł. 11,5 cm</w:t>
            </w:r>
          </w:p>
        </w:tc>
        <w:tc>
          <w:tcPr>
            <w:tcW w:w="519" w:type="dxa"/>
            <w:tcBorders>
              <w:top w:val="single" w:sz="4" w:space="0" w:color="auto"/>
              <w:left w:val="single" w:sz="4" w:space="0" w:color="auto"/>
              <w:bottom w:val="single" w:sz="4" w:space="0" w:color="auto"/>
              <w:right w:val="single" w:sz="4" w:space="0" w:color="auto"/>
            </w:tcBorders>
          </w:tcPr>
          <w:p w14:paraId="47D504A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lastRenderedPageBreak/>
              <w:t>szt.</w:t>
            </w:r>
          </w:p>
        </w:tc>
        <w:tc>
          <w:tcPr>
            <w:tcW w:w="623" w:type="dxa"/>
            <w:tcBorders>
              <w:top w:val="single" w:sz="4" w:space="0" w:color="auto"/>
              <w:left w:val="single" w:sz="4" w:space="0" w:color="auto"/>
              <w:bottom w:val="single" w:sz="4" w:space="0" w:color="auto"/>
              <w:right w:val="single" w:sz="4" w:space="0" w:color="auto"/>
            </w:tcBorders>
          </w:tcPr>
          <w:p w14:paraId="521F5AC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70</w:t>
            </w:r>
          </w:p>
        </w:tc>
        <w:tc>
          <w:tcPr>
            <w:tcW w:w="829" w:type="dxa"/>
            <w:tcBorders>
              <w:top w:val="single" w:sz="4" w:space="0" w:color="auto"/>
              <w:left w:val="single" w:sz="4" w:space="0" w:color="auto"/>
              <w:bottom w:val="single" w:sz="4" w:space="0" w:color="auto"/>
              <w:right w:val="single" w:sz="4" w:space="0" w:color="auto"/>
            </w:tcBorders>
          </w:tcPr>
          <w:p w14:paraId="17EA1FF2"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0BD83B5E"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016A3E53"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63E599F7"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A509230" w14:textId="77777777" w:rsidR="00900462" w:rsidRPr="00F732F8" w:rsidRDefault="00900462" w:rsidP="0022118B">
            <w:pPr>
              <w:jc w:val="both"/>
              <w:rPr>
                <w:rFonts w:ascii="Calibri" w:hAnsi="Calibri" w:cs="Calibri"/>
                <w:sz w:val="22"/>
                <w:szCs w:val="22"/>
              </w:rPr>
            </w:pPr>
          </w:p>
        </w:tc>
      </w:tr>
      <w:tr w:rsidR="00900462" w:rsidRPr="00F732F8" w14:paraId="125C76D0" w14:textId="77777777" w:rsidTr="0022118B">
        <w:tc>
          <w:tcPr>
            <w:tcW w:w="518" w:type="dxa"/>
            <w:tcBorders>
              <w:top w:val="single" w:sz="4" w:space="0" w:color="auto"/>
              <w:left w:val="single" w:sz="4" w:space="0" w:color="auto"/>
              <w:bottom w:val="single" w:sz="4" w:space="0" w:color="auto"/>
              <w:right w:val="single" w:sz="4" w:space="0" w:color="auto"/>
            </w:tcBorders>
          </w:tcPr>
          <w:p w14:paraId="624CA5A7"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7</w:t>
            </w:r>
          </w:p>
        </w:tc>
        <w:tc>
          <w:tcPr>
            <w:tcW w:w="8190" w:type="dxa"/>
            <w:tcBorders>
              <w:top w:val="single" w:sz="4" w:space="0" w:color="auto"/>
              <w:left w:val="single" w:sz="4" w:space="0" w:color="auto"/>
              <w:bottom w:val="single" w:sz="4" w:space="0" w:color="auto"/>
              <w:right w:val="single" w:sz="4" w:space="0" w:color="auto"/>
            </w:tcBorders>
          </w:tcPr>
          <w:p w14:paraId="317BE72A" w14:textId="77777777" w:rsidR="00900462" w:rsidRDefault="00900462" w:rsidP="0022118B">
            <w:pPr>
              <w:jc w:val="both"/>
              <w:rPr>
                <w:rFonts w:ascii="Calibri" w:hAnsi="Calibri" w:cs="Calibri"/>
                <w:b/>
              </w:rPr>
            </w:pPr>
            <w:r>
              <w:rPr>
                <w:rFonts w:ascii="Calibri" w:hAnsi="Calibri" w:cs="Calibri"/>
                <w:b/>
              </w:rPr>
              <w:t xml:space="preserve">Zestaw do pobierania wydzieliny z tchawicy </w:t>
            </w:r>
          </w:p>
          <w:p w14:paraId="79600262" w14:textId="77777777" w:rsidR="00900462" w:rsidRPr="000F2DAA" w:rsidRDefault="00900462" w:rsidP="0022118B">
            <w:pPr>
              <w:jc w:val="both"/>
              <w:rPr>
                <w:rFonts w:ascii="Calibri" w:hAnsi="Calibri" w:cs="Calibri"/>
                <w:bCs/>
              </w:rPr>
            </w:pPr>
            <w:r w:rsidRPr="000F2DAA">
              <w:rPr>
                <w:rFonts w:ascii="Calibri" w:hAnsi="Calibri" w:cs="Calibri"/>
                <w:bCs/>
              </w:rPr>
              <w:t>Skład zestawu:</w:t>
            </w:r>
          </w:p>
          <w:p w14:paraId="7348586B" w14:textId="77777777" w:rsidR="00900462" w:rsidRPr="000F2DAA" w:rsidRDefault="00900462" w:rsidP="0022118B">
            <w:pPr>
              <w:jc w:val="both"/>
              <w:rPr>
                <w:rFonts w:ascii="Calibri" w:hAnsi="Calibri" w:cs="Calibri"/>
                <w:bCs/>
              </w:rPr>
            </w:pPr>
            <w:r w:rsidRPr="000F2DAA">
              <w:rPr>
                <w:rFonts w:ascii="Calibri" w:hAnsi="Calibri" w:cs="Calibri"/>
                <w:bCs/>
              </w:rPr>
              <w:t>- probówka z niełamliwego materiału</w:t>
            </w:r>
          </w:p>
          <w:p w14:paraId="3974F396" w14:textId="77777777" w:rsidR="00900462" w:rsidRPr="000F2DAA" w:rsidRDefault="00900462" w:rsidP="0022118B">
            <w:pPr>
              <w:jc w:val="both"/>
              <w:rPr>
                <w:rFonts w:ascii="Calibri" w:hAnsi="Calibri" w:cs="Calibri"/>
                <w:bCs/>
              </w:rPr>
            </w:pPr>
            <w:r w:rsidRPr="000F2DAA">
              <w:rPr>
                <w:rFonts w:ascii="Calibri" w:hAnsi="Calibri" w:cs="Calibri"/>
                <w:bCs/>
              </w:rPr>
              <w:t>- pojemność 10 ml</w:t>
            </w:r>
          </w:p>
          <w:p w14:paraId="56B19EED" w14:textId="77777777" w:rsidR="00900462" w:rsidRPr="000F2DAA" w:rsidRDefault="00900462" w:rsidP="0022118B">
            <w:pPr>
              <w:jc w:val="both"/>
              <w:rPr>
                <w:rFonts w:ascii="Calibri" w:hAnsi="Calibri" w:cs="Calibri"/>
                <w:bCs/>
              </w:rPr>
            </w:pPr>
            <w:r w:rsidRPr="000F2DAA">
              <w:rPr>
                <w:rFonts w:ascii="Calibri" w:hAnsi="Calibri" w:cs="Calibri"/>
                <w:bCs/>
              </w:rPr>
              <w:t>- końcówka stożkowa do próżni z otworem do przerywania ssania( zatykanym palcem bądź zatyczką)</w:t>
            </w:r>
          </w:p>
          <w:p w14:paraId="772AD757" w14:textId="77777777" w:rsidR="00900462" w:rsidRPr="000F2DAA" w:rsidRDefault="00900462" w:rsidP="0022118B">
            <w:pPr>
              <w:jc w:val="both"/>
              <w:rPr>
                <w:rFonts w:ascii="Calibri" w:hAnsi="Calibri" w:cs="Calibri"/>
                <w:bCs/>
              </w:rPr>
            </w:pPr>
            <w:r w:rsidRPr="000F2DAA">
              <w:rPr>
                <w:rFonts w:ascii="Calibri" w:hAnsi="Calibri" w:cs="Calibri"/>
                <w:bCs/>
              </w:rPr>
              <w:t>- osobny koreczek do probówki</w:t>
            </w:r>
          </w:p>
          <w:p w14:paraId="41941E5D" w14:textId="77777777" w:rsidR="00900462" w:rsidRPr="00F732F8" w:rsidRDefault="00900462" w:rsidP="0022118B">
            <w:pPr>
              <w:jc w:val="both"/>
              <w:rPr>
                <w:rFonts w:ascii="Calibri" w:hAnsi="Calibri" w:cs="Calibri"/>
                <w:sz w:val="22"/>
                <w:szCs w:val="22"/>
              </w:rPr>
            </w:pPr>
            <w:r w:rsidRPr="000F2DAA">
              <w:rPr>
                <w:rFonts w:ascii="Calibri" w:hAnsi="Calibri" w:cs="Calibri"/>
                <w:bCs/>
              </w:rPr>
              <w:t>- etykieta identyfikująca pacjenta</w:t>
            </w:r>
          </w:p>
        </w:tc>
        <w:tc>
          <w:tcPr>
            <w:tcW w:w="519" w:type="dxa"/>
            <w:tcBorders>
              <w:top w:val="single" w:sz="4" w:space="0" w:color="auto"/>
              <w:left w:val="single" w:sz="4" w:space="0" w:color="auto"/>
              <w:bottom w:val="single" w:sz="4" w:space="0" w:color="auto"/>
              <w:right w:val="single" w:sz="4" w:space="0" w:color="auto"/>
            </w:tcBorders>
          </w:tcPr>
          <w:p w14:paraId="6A5DB611"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281E93AD" w14:textId="77777777" w:rsidR="00900462" w:rsidRPr="00065715" w:rsidRDefault="00900462" w:rsidP="0022118B">
            <w:pPr>
              <w:jc w:val="center"/>
              <w:rPr>
                <w:rFonts w:ascii="Calibri" w:hAnsi="Calibri" w:cs="Calibri"/>
                <w:color w:val="FF0000"/>
                <w:sz w:val="22"/>
                <w:szCs w:val="22"/>
              </w:rPr>
            </w:pPr>
            <w:r w:rsidRPr="00A43ABB">
              <w:rPr>
                <w:rFonts w:ascii="Calibri" w:hAnsi="Calibri" w:cs="Calibri"/>
                <w:sz w:val="22"/>
                <w:szCs w:val="22"/>
              </w:rPr>
              <w:t>300</w:t>
            </w:r>
          </w:p>
        </w:tc>
        <w:tc>
          <w:tcPr>
            <w:tcW w:w="829" w:type="dxa"/>
            <w:tcBorders>
              <w:top w:val="single" w:sz="4" w:space="0" w:color="auto"/>
              <w:left w:val="single" w:sz="4" w:space="0" w:color="auto"/>
              <w:bottom w:val="single" w:sz="4" w:space="0" w:color="auto"/>
              <w:right w:val="single" w:sz="4" w:space="0" w:color="auto"/>
            </w:tcBorders>
          </w:tcPr>
          <w:p w14:paraId="38142419"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77B99B29"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26826A0F"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742B8628"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C69C06" w14:textId="77777777" w:rsidR="00900462" w:rsidRPr="00F732F8" w:rsidRDefault="00900462" w:rsidP="0022118B">
            <w:pPr>
              <w:jc w:val="both"/>
              <w:rPr>
                <w:rFonts w:ascii="Calibri" w:hAnsi="Calibri" w:cs="Calibri"/>
                <w:sz w:val="22"/>
                <w:szCs w:val="22"/>
              </w:rPr>
            </w:pPr>
          </w:p>
        </w:tc>
      </w:tr>
      <w:tr w:rsidR="00900462" w:rsidRPr="00F732F8" w14:paraId="2602B4AE" w14:textId="77777777" w:rsidTr="0022118B">
        <w:trPr>
          <w:trHeight w:val="1378"/>
        </w:trPr>
        <w:tc>
          <w:tcPr>
            <w:tcW w:w="518" w:type="dxa"/>
            <w:tcBorders>
              <w:top w:val="single" w:sz="4" w:space="0" w:color="auto"/>
              <w:left w:val="single" w:sz="4" w:space="0" w:color="auto"/>
              <w:bottom w:val="single" w:sz="4" w:space="0" w:color="auto"/>
              <w:right w:val="single" w:sz="4" w:space="0" w:color="auto"/>
            </w:tcBorders>
          </w:tcPr>
          <w:p w14:paraId="0046BADF"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8</w:t>
            </w:r>
          </w:p>
        </w:tc>
        <w:tc>
          <w:tcPr>
            <w:tcW w:w="8190" w:type="dxa"/>
            <w:tcBorders>
              <w:top w:val="single" w:sz="4" w:space="0" w:color="auto"/>
              <w:left w:val="single" w:sz="4" w:space="0" w:color="auto"/>
              <w:bottom w:val="single" w:sz="4" w:space="0" w:color="auto"/>
              <w:right w:val="single" w:sz="4" w:space="0" w:color="auto"/>
            </w:tcBorders>
          </w:tcPr>
          <w:p w14:paraId="347B9E0E" w14:textId="77777777" w:rsidR="00900462" w:rsidRPr="00AE54D4" w:rsidRDefault="00900462" w:rsidP="0022118B">
            <w:pPr>
              <w:jc w:val="both"/>
              <w:rPr>
                <w:rFonts w:ascii="Calibri" w:hAnsi="Calibri" w:cs="Calibri"/>
                <w:color w:val="000000"/>
              </w:rPr>
            </w:pPr>
            <w:r w:rsidRPr="006704E6">
              <w:rPr>
                <w:rFonts w:ascii="Calibri" w:hAnsi="Calibri" w:cs="Calibri"/>
                <w:b/>
                <w:bCs/>
                <w:color w:val="000000"/>
              </w:rPr>
              <w:t>Strzykawka trzyczęściowa typu Omnifix 50/60ml do pomp infuzyjnych</w:t>
            </w:r>
            <w:r w:rsidRPr="006704E6">
              <w:rPr>
                <w:rFonts w:ascii="Calibri" w:hAnsi="Calibri" w:cs="Calibri"/>
                <w:color w:val="000000"/>
              </w:rPr>
              <w:t xml:space="preserve">, kompatybilna z posiadanymi przez zamawiającego pompami Perfusor Space, Perfusor Compact Plus, wykonana z polipropylenu, wysoki kontrast podziałki, trwałe oznaczenie, stopniowanie co 1ml, centryczne zakończenieLuer Lock( wkręcane), do mocowania igły lub połączenia z drenami do infuzji. Występuje z centrycznym i acentrycznym (bocznym) zakończeniem Luer. </w:t>
            </w:r>
          </w:p>
        </w:tc>
        <w:tc>
          <w:tcPr>
            <w:tcW w:w="519" w:type="dxa"/>
            <w:tcBorders>
              <w:top w:val="single" w:sz="4" w:space="0" w:color="auto"/>
              <w:left w:val="single" w:sz="4" w:space="0" w:color="auto"/>
              <w:bottom w:val="single" w:sz="4" w:space="0" w:color="auto"/>
              <w:right w:val="single" w:sz="4" w:space="0" w:color="auto"/>
            </w:tcBorders>
          </w:tcPr>
          <w:p w14:paraId="056B5CE7"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02D7B54E"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1000</w:t>
            </w:r>
          </w:p>
        </w:tc>
        <w:tc>
          <w:tcPr>
            <w:tcW w:w="829" w:type="dxa"/>
            <w:tcBorders>
              <w:top w:val="single" w:sz="4" w:space="0" w:color="auto"/>
              <w:left w:val="single" w:sz="4" w:space="0" w:color="auto"/>
              <w:bottom w:val="single" w:sz="4" w:space="0" w:color="auto"/>
              <w:right w:val="single" w:sz="4" w:space="0" w:color="auto"/>
            </w:tcBorders>
          </w:tcPr>
          <w:p w14:paraId="28532B55"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19B225FD"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626817AD"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4E612D9A"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11F3A0D" w14:textId="77777777" w:rsidR="00900462" w:rsidRPr="00F732F8" w:rsidRDefault="00900462" w:rsidP="0022118B">
            <w:pPr>
              <w:jc w:val="both"/>
              <w:rPr>
                <w:rFonts w:ascii="Calibri" w:hAnsi="Calibri" w:cs="Calibri"/>
                <w:sz w:val="22"/>
                <w:szCs w:val="22"/>
              </w:rPr>
            </w:pPr>
          </w:p>
        </w:tc>
      </w:tr>
      <w:tr w:rsidR="00900462" w:rsidRPr="00F732F8" w14:paraId="62EC2D2C" w14:textId="77777777" w:rsidTr="0022118B">
        <w:tc>
          <w:tcPr>
            <w:tcW w:w="518" w:type="dxa"/>
            <w:tcBorders>
              <w:top w:val="single" w:sz="4" w:space="0" w:color="auto"/>
              <w:left w:val="single" w:sz="4" w:space="0" w:color="auto"/>
              <w:bottom w:val="single" w:sz="4" w:space="0" w:color="auto"/>
              <w:right w:val="single" w:sz="4" w:space="0" w:color="auto"/>
            </w:tcBorders>
          </w:tcPr>
          <w:p w14:paraId="50DA3447"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9</w:t>
            </w:r>
          </w:p>
        </w:tc>
        <w:tc>
          <w:tcPr>
            <w:tcW w:w="8190" w:type="dxa"/>
            <w:tcBorders>
              <w:top w:val="single" w:sz="4" w:space="0" w:color="auto"/>
              <w:left w:val="single" w:sz="4" w:space="0" w:color="auto"/>
              <w:bottom w:val="single" w:sz="4" w:space="0" w:color="auto"/>
              <w:right w:val="single" w:sz="4" w:space="0" w:color="auto"/>
            </w:tcBorders>
          </w:tcPr>
          <w:p w14:paraId="5E146E8E" w14:textId="77777777" w:rsidR="00900462" w:rsidRPr="00F732F8" w:rsidRDefault="00900462" w:rsidP="0022118B">
            <w:pPr>
              <w:jc w:val="both"/>
              <w:rPr>
                <w:rFonts w:ascii="Calibri" w:hAnsi="Calibri" w:cs="Calibri"/>
                <w:sz w:val="22"/>
                <w:szCs w:val="22"/>
              </w:rPr>
            </w:pPr>
            <w:r w:rsidRPr="006704E6">
              <w:rPr>
                <w:rFonts w:ascii="Calibri" w:hAnsi="Calibri" w:cs="Calibri"/>
                <w:b/>
              </w:rPr>
              <w:t>Dren do strzykawek typu Omnifix 50/60ml</w:t>
            </w:r>
            <w:r w:rsidRPr="006704E6">
              <w:rPr>
                <w:rFonts w:ascii="Calibri" w:hAnsi="Calibri" w:cs="Calibri"/>
                <w:bCs/>
              </w:rPr>
              <w:t>, długość 1,5m (±10cm), średnica wew. 1,5mm, z końcówką typu Luer-Lock, bez DEHP, sterylny, przezroczysty, pakowany jednostkowo, skalibowany ze strzykawką Omnifix 50/60ml oraz Omnifix 20ml do pomp Perfusor Space, Perfusor Compact Plus.</w:t>
            </w:r>
          </w:p>
        </w:tc>
        <w:tc>
          <w:tcPr>
            <w:tcW w:w="519" w:type="dxa"/>
            <w:tcBorders>
              <w:top w:val="single" w:sz="4" w:space="0" w:color="auto"/>
              <w:left w:val="single" w:sz="4" w:space="0" w:color="auto"/>
              <w:bottom w:val="single" w:sz="4" w:space="0" w:color="auto"/>
              <w:right w:val="single" w:sz="4" w:space="0" w:color="auto"/>
            </w:tcBorders>
          </w:tcPr>
          <w:p w14:paraId="50E22F2D"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1038B947"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1000</w:t>
            </w:r>
          </w:p>
        </w:tc>
        <w:tc>
          <w:tcPr>
            <w:tcW w:w="829" w:type="dxa"/>
            <w:tcBorders>
              <w:top w:val="single" w:sz="4" w:space="0" w:color="auto"/>
              <w:left w:val="single" w:sz="4" w:space="0" w:color="auto"/>
              <w:bottom w:val="single" w:sz="4" w:space="0" w:color="auto"/>
              <w:right w:val="single" w:sz="4" w:space="0" w:color="auto"/>
            </w:tcBorders>
          </w:tcPr>
          <w:p w14:paraId="6B2889CB"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0D3B2902"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31A0F9BC"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07996A22"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3893CBF" w14:textId="77777777" w:rsidR="00900462" w:rsidRPr="00F732F8" w:rsidRDefault="00900462" w:rsidP="0022118B">
            <w:pPr>
              <w:jc w:val="both"/>
              <w:rPr>
                <w:rFonts w:ascii="Calibri" w:hAnsi="Calibri" w:cs="Calibri"/>
                <w:sz w:val="22"/>
                <w:szCs w:val="22"/>
              </w:rPr>
            </w:pPr>
          </w:p>
        </w:tc>
      </w:tr>
      <w:tr w:rsidR="00900462" w:rsidRPr="00F732F8" w14:paraId="6862C61E" w14:textId="77777777" w:rsidTr="0022118B">
        <w:tc>
          <w:tcPr>
            <w:tcW w:w="518" w:type="dxa"/>
            <w:tcBorders>
              <w:top w:val="single" w:sz="4" w:space="0" w:color="auto"/>
              <w:left w:val="single" w:sz="4" w:space="0" w:color="auto"/>
              <w:bottom w:val="single" w:sz="4" w:space="0" w:color="auto"/>
              <w:right w:val="single" w:sz="4" w:space="0" w:color="auto"/>
            </w:tcBorders>
          </w:tcPr>
          <w:p w14:paraId="198DDD42"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10</w:t>
            </w:r>
          </w:p>
        </w:tc>
        <w:tc>
          <w:tcPr>
            <w:tcW w:w="8190" w:type="dxa"/>
            <w:tcBorders>
              <w:top w:val="single" w:sz="4" w:space="0" w:color="auto"/>
              <w:left w:val="single" w:sz="4" w:space="0" w:color="auto"/>
              <w:bottom w:val="single" w:sz="4" w:space="0" w:color="auto"/>
              <w:right w:val="single" w:sz="4" w:space="0" w:color="auto"/>
            </w:tcBorders>
          </w:tcPr>
          <w:p w14:paraId="726DF282" w14:textId="77777777" w:rsidR="00900462" w:rsidRPr="00AE54D4" w:rsidRDefault="00900462" w:rsidP="0022118B">
            <w:pPr>
              <w:jc w:val="both"/>
              <w:rPr>
                <w:rFonts w:ascii="Calibri" w:hAnsi="Calibri" w:cs="Calibri"/>
                <w:color w:val="000000"/>
              </w:rPr>
            </w:pPr>
            <w:r w:rsidRPr="006704E6">
              <w:rPr>
                <w:rFonts w:ascii="Calibri" w:hAnsi="Calibri" w:cs="Calibri"/>
                <w:b/>
                <w:bCs/>
                <w:color w:val="000000"/>
              </w:rPr>
              <w:t>Strzykawka trzyczęściowa typu Omnifix do leków światłoczułych 50/60 ml</w:t>
            </w:r>
            <w:r w:rsidRPr="006704E6">
              <w:rPr>
                <w:rFonts w:ascii="Calibri" w:hAnsi="Calibri" w:cs="Calibri"/>
                <w:color w:val="000000"/>
              </w:rPr>
              <w:t xml:space="preserve"> do pomp infuzyjnych, kompatybilna z posiadanymi przez zamawiającego pompami Perfusor Space, Perfusor Compact Plus.Chroniąca przed światłem o zakresie długości fal do 520Nm. Wykonana z polipropylenu. Odporny na środkiu dezynfekujące dobrze widoczny nadruk na strzykwce, skala 1ml. Wyraźna nazwa i informacja o ochronie przed światłem na każdej strzykawce. Tłok wyposazony w dodatkowy pierścień stabilizujący, w celu zapobieżenia przypadkowemu wysunięciu ze strzykawki. Średnica uchwytu tłoka min. Ø 30mm.</w:t>
            </w:r>
          </w:p>
        </w:tc>
        <w:tc>
          <w:tcPr>
            <w:tcW w:w="519" w:type="dxa"/>
            <w:tcBorders>
              <w:top w:val="single" w:sz="4" w:space="0" w:color="auto"/>
              <w:left w:val="single" w:sz="4" w:space="0" w:color="auto"/>
              <w:bottom w:val="single" w:sz="4" w:space="0" w:color="auto"/>
              <w:right w:val="single" w:sz="4" w:space="0" w:color="auto"/>
            </w:tcBorders>
          </w:tcPr>
          <w:p w14:paraId="7EFD54A4"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57A51BAD" w14:textId="44EFD044" w:rsidR="00900462" w:rsidRPr="00F732F8" w:rsidRDefault="00FF47C6" w:rsidP="0022118B">
            <w:pPr>
              <w:jc w:val="center"/>
              <w:rPr>
                <w:rFonts w:ascii="Calibri" w:hAnsi="Calibri" w:cs="Calibri"/>
                <w:sz w:val="22"/>
                <w:szCs w:val="22"/>
              </w:rPr>
            </w:pPr>
            <w:r>
              <w:rPr>
                <w:rFonts w:ascii="Calibri" w:hAnsi="Calibri" w:cs="Calibri"/>
                <w:sz w:val="22"/>
                <w:szCs w:val="22"/>
              </w:rPr>
              <w:t>2</w:t>
            </w:r>
            <w:r w:rsidR="00900462">
              <w:rPr>
                <w:rFonts w:ascii="Calibri" w:hAnsi="Calibri" w:cs="Calibri"/>
                <w:sz w:val="22"/>
                <w:szCs w:val="22"/>
              </w:rPr>
              <w:t>00</w:t>
            </w:r>
          </w:p>
        </w:tc>
        <w:tc>
          <w:tcPr>
            <w:tcW w:w="829" w:type="dxa"/>
            <w:tcBorders>
              <w:top w:val="single" w:sz="4" w:space="0" w:color="auto"/>
              <w:left w:val="single" w:sz="4" w:space="0" w:color="auto"/>
              <w:bottom w:val="single" w:sz="4" w:space="0" w:color="auto"/>
              <w:right w:val="single" w:sz="4" w:space="0" w:color="auto"/>
            </w:tcBorders>
          </w:tcPr>
          <w:p w14:paraId="74239EAD"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158B4318"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1A99A718"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13AC001D"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88D1B72" w14:textId="77777777" w:rsidR="00900462" w:rsidRPr="00F732F8" w:rsidRDefault="00900462" w:rsidP="0022118B">
            <w:pPr>
              <w:jc w:val="both"/>
              <w:rPr>
                <w:rFonts w:ascii="Calibri" w:hAnsi="Calibri" w:cs="Calibri"/>
                <w:sz w:val="22"/>
                <w:szCs w:val="22"/>
              </w:rPr>
            </w:pPr>
          </w:p>
        </w:tc>
      </w:tr>
      <w:tr w:rsidR="00900462" w:rsidRPr="00F732F8" w14:paraId="69628824" w14:textId="77777777" w:rsidTr="0022118B">
        <w:tc>
          <w:tcPr>
            <w:tcW w:w="518" w:type="dxa"/>
            <w:tcBorders>
              <w:top w:val="single" w:sz="4" w:space="0" w:color="auto"/>
              <w:left w:val="single" w:sz="4" w:space="0" w:color="auto"/>
              <w:bottom w:val="single" w:sz="4" w:space="0" w:color="auto"/>
              <w:right w:val="single" w:sz="4" w:space="0" w:color="auto"/>
            </w:tcBorders>
          </w:tcPr>
          <w:p w14:paraId="305767B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11</w:t>
            </w:r>
          </w:p>
        </w:tc>
        <w:tc>
          <w:tcPr>
            <w:tcW w:w="8190" w:type="dxa"/>
            <w:tcBorders>
              <w:top w:val="single" w:sz="4" w:space="0" w:color="auto"/>
              <w:left w:val="single" w:sz="4" w:space="0" w:color="auto"/>
              <w:bottom w:val="single" w:sz="4" w:space="0" w:color="auto"/>
              <w:right w:val="single" w:sz="4" w:space="0" w:color="auto"/>
            </w:tcBorders>
          </w:tcPr>
          <w:p w14:paraId="2432596E" w14:textId="77777777" w:rsidR="00900462" w:rsidRPr="00AE54D4" w:rsidRDefault="00900462" w:rsidP="0022118B">
            <w:pPr>
              <w:jc w:val="both"/>
              <w:rPr>
                <w:rFonts w:ascii="Calibri" w:hAnsi="Calibri" w:cs="Calibri"/>
              </w:rPr>
            </w:pPr>
            <w:r w:rsidRPr="007B1879">
              <w:rPr>
                <w:rFonts w:ascii="Calibri" w:hAnsi="Calibri" w:cs="Calibri"/>
                <w:b/>
                <w:bCs/>
              </w:rPr>
              <w:t>Dren do strzykawki typu Omnifix 50-60ml UV</w:t>
            </w:r>
            <w:r w:rsidRPr="007B1879">
              <w:rPr>
                <w:rFonts w:ascii="Calibri" w:hAnsi="Calibri" w:cs="Calibri"/>
              </w:rPr>
              <w:t>, długość 1,5m (±10cm), średnica wewnętrzna 0,9mm, z końcówką typu Luerlock, bez PCV, sterylny, pakowany pojedynczo, skalibrowany ze strzykawką Omnifix 50-60ml UV do pomp Perfusor Space.</w:t>
            </w:r>
          </w:p>
        </w:tc>
        <w:tc>
          <w:tcPr>
            <w:tcW w:w="519" w:type="dxa"/>
            <w:tcBorders>
              <w:top w:val="single" w:sz="4" w:space="0" w:color="auto"/>
              <w:left w:val="single" w:sz="4" w:space="0" w:color="auto"/>
              <w:bottom w:val="single" w:sz="4" w:space="0" w:color="auto"/>
              <w:right w:val="single" w:sz="4" w:space="0" w:color="auto"/>
            </w:tcBorders>
          </w:tcPr>
          <w:p w14:paraId="3A9DA029"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4C161E82" w14:textId="19F511A7" w:rsidR="00900462" w:rsidRPr="00F732F8" w:rsidRDefault="00E75AFB" w:rsidP="0022118B">
            <w:pPr>
              <w:jc w:val="center"/>
              <w:rPr>
                <w:rFonts w:ascii="Calibri" w:hAnsi="Calibri" w:cs="Calibri"/>
                <w:sz w:val="22"/>
                <w:szCs w:val="22"/>
              </w:rPr>
            </w:pPr>
            <w:r>
              <w:rPr>
                <w:rFonts w:ascii="Calibri" w:hAnsi="Calibri" w:cs="Calibri"/>
                <w:sz w:val="22"/>
                <w:szCs w:val="22"/>
              </w:rPr>
              <w:t>2</w:t>
            </w:r>
            <w:r w:rsidR="00900462">
              <w:rPr>
                <w:rFonts w:ascii="Calibri" w:hAnsi="Calibri" w:cs="Calibri"/>
                <w:sz w:val="22"/>
                <w:szCs w:val="22"/>
              </w:rPr>
              <w:t>00</w:t>
            </w:r>
          </w:p>
        </w:tc>
        <w:tc>
          <w:tcPr>
            <w:tcW w:w="829" w:type="dxa"/>
            <w:tcBorders>
              <w:top w:val="single" w:sz="4" w:space="0" w:color="auto"/>
              <w:left w:val="single" w:sz="4" w:space="0" w:color="auto"/>
              <w:bottom w:val="single" w:sz="4" w:space="0" w:color="auto"/>
              <w:right w:val="single" w:sz="4" w:space="0" w:color="auto"/>
            </w:tcBorders>
          </w:tcPr>
          <w:p w14:paraId="079D445C"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37543CD0"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35ADC4AA"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665E8413"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2FDB055" w14:textId="77777777" w:rsidR="00900462" w:rsidRPr="00F732F8" w:rsidRDefault="00900462" w:rsidP="0022118B">
            <w:pPr>
              <w:jc w:val="both"/>
              <w:rPr>
                <w:rFonts w:ascii="Calibri" w:hAnsi="Calibri" w:cs="Calibri"/>
                <w:sz w:val="22"/>
                <w:szCs w:val="22"/>
              </w:rPr>
            </w:pPr>
          </w:p>
        </w:tc>
      </w:tr>
      <w:tr w:rsidR="00900462" w:rsidRPr="00F732F8" w14:paraId="09FCCF6D" w14:textId="77777777" w:rsidTr="0022118B">
        <w:tc>
          <w:tcPr>
            <w:tcW w:w="518" w:type="dxa"/>
            <w:tcBorders>
              <w:top w:val="single" w:sz="4" w:space="0" w:color="auto"/>
              <w:left w:val="single" w:sz="4" w:space="0" w:color="auto"/>
              <w:bottom w:val="single" w:sz="4" w:space="0" w:color="auto"/>
              <w:right w:val="single" w:sz="4" w:space="0" w:color="auto"/>
            </w:tcBorders>
          </w:tcPr>
          <w:p w14:paraId="040DB01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12</w:t>
            </w:r>
          </w:p>
        </w:tc>
        <w:tc>
          <w:tcPr>
            <w:tcW w:w="8190" w:type="dxa"/>
            <w:tcBorders>
              <w:top w:val="single" w:sz="4" w:space="0" w:color="auto"/>
              <w:left w:val="single" w:sz="4" w:space="0" w:color="auto"/>
              <w:bottom w:val="single" w:sz="4" w:space="0" w:color="auto"/>
              <w:right w:val="single" w:sz="4" w:space="0" w:color="auto"/>
            </w:tcBorders>
          </w:tcPr>
          <w:p w14:paraId="1C280745" w14:textId="77777777" w:rsidR="00900462" w:rsidRPr="00AE54D4" w:rsidRDefault="00900462" w:rsidP="0022118B">
            <w:pPr>
              <w:jc w:val="both"/>
              <w:rPr>
                <w:rFonts w:ascii="Calibri" w:hAnsi="Calibri" w:cs="Calibri"/>
                <w:bCs/>
              </w:rPr>
            </w:pPr>
            <w:r w:rsidRPr="00342C88">
              <w:rPr>
                <w:rFonts w:ascii="Calibri" w:hAnsi="Calibri" w:cs="Calibri"/>
                <w:b/>
              </w:rPr>
              <w:t>Dren do pomp infuzyjnych , kompatybilny z posiadanymi przez zamawiającego pompami Infusomat Space, długość 250/145 cm</w:t>
            </w:r>
            <w:r w:rsidRPr="00342C88">
              <w:rPr>
                <w:rFonts w:ascii="Calibri" w:hAnsi="Calibri" w:cs="Calibri"/>
                <w:bCs/>
              </w:rPr>
              <w:t>, posiada krótki element silikonowy na drenie skalibrowany z mechanizmem pompy, Na odcinku silikonowym graficzne oznaczenie wykluczające możliwość skręcenia wzdłużnego. Komora kroplowa z ostrym kolcem, oznaczona nazwa producenta. Dren wyposażony w filtr z membrana 15μm w komorze kroplowej, automatycznie zatrzymujący infuzje po opróżnieniu komory kroplowej, przeciwdziałając zapowietrzeniu układu. Zawór hydrofobowy zabezpieczający koniec drenu przed wyciekiem płynu</w:t>
            </w:r>
          </w:p>
        </w:tc>
        <w:tc>
          <w:tcPr>
            <w:tcW w:w="519" w:type="dxa"/>
            <w:tcBorders>
              <w:top w:val="single" w:sz="4" w:space="0" w:color="auto"/>
              <w:left w:val="single" w:sz="4" w:space="0" w:color="auto"/>
              <w:bottom w:val="single" w:sz="4" w:space="0" w:color="auto"/>
              <w:right w:val="single" w:sz="4" w:space="0" w:color="auto"/>
            </w:tcBorders>
          </w:tcPr>
          <w:p w14:paraId="46AB910C"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3EE84EEE"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1000</w:t>
            </w:r>
          </w:p>
        </w:tc>
        <w:tc>
          <w:tcPr>
            <w:tcW w:w="829" w:type="dxa"/>
            <w:tcBorders>
              <w:top w:val="single" w:sz="4" w:space="0" w:color="auto"/>
              <w:left w:val="single" w:sz="4" w:space="0" w:color="auto"/>
              <w:bottom w:val="single" w:sz="4" w:space="0" w:color="auto"/>
              <w:right w:val="single" w:sz="4" w:space="0" w:color="auto"/>
            </w:tcBorders>
          </w:tcPr>
          <w:p w14:paraId="7128C491"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4409F326"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4CC1D80A"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4389CC4D"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6F898E" w14:textId="77777777" w:rsidR="00900462" w:rsidRPr="00F732F8" w:rsidRDefault="00900462" w:rsidP="0022118B">
            <w:pPr>
              <w:jc w:val="both"/>
              <w:rPr>
                <w:rFonts w:ascii="Calibri" w:hAnsi="Calibri" w:cs="Calibri"/>
                <w:sz w:val="22"/>
                <w:szCs w:val="22"/>
              </w:rPr>
            </w:pPr>
          </w:p>
        </w:tc>
      </w:tr>
      <w:tr w:rsidR="00900462" w:rsidRPr="00F732F8" w14:paraId="333BA9F1" w14:textId="77777777" w:rsidTr="0022118B">
        <w:tc>
          <w:tcPr>
            <w:tcW w:w="518" w:type="dxa"/>
            <w:tcBorders>
              <w:top w:val="single" w:sz="4" w:space="0" w:color="auto"/>
              <w:left w:val="single" w:sz="4" w:space="0" w:color="auto"/>
              <w:bottom w:val="single" w:sz="4" w:space="0" w:color="auto"/>
              <w:right w:val="single" w:sz="4" w:space="0" w:color="auto"/>
            </w:tcBorders>
          </w:tcPr>
          <w:p w14:paraId="42AE3CF9" w14:textId="77777777" w:rsidR="00900462" w:rsidRPr="00F732F8" w:rsidRDefault="00900462" w:rsidP="0022118B">
            <w:pPr>
              <w:jc w:val="center"/>
              <w:rPr>
                <w:rFonts w:ascii="Calibri" w:hAnsi="Calibri" w:cs="Calibri"/>
                <w:sz w:val="22"/>
                <w:szCs w:val="22"/>
              </w:rPr>
            </w:pPr>
            <w:r>
              <w:rPr>
                <w:rFonts w:ascii="Calibri" w:hAnsi="Calibri" w:cs="Calibri"/>
                <w:sz w:val="22"/>
                <w:szCs w:val="22"/>
              </w:rPr>
              <w:lastRenderedPageBreak/>
              <w:t>13</w:t>
            </w:r>
          </w:p>
        </w:tc>
        <w:tc>
          <w:tcPr>
            <w:tcW w:w="8190" w:type="dxa"/>
            <w:tcBorders>
              <w:top w:val="single" w:sz="4" w:space="0" w:color="auto"/>
              <w:left w:val="single" w:sz="4" w:space="0" w:color="auto"/>
              <w:bottom w:val="single" w:sz="4" w:space="0" w:color="auto"/>
              <w:right w:val="single" w:sz="4" w:space="0" w:color="auto"/>
            </w:tcBorders>
          </w:tcPr>
          <w:p w14:paraId="3165F506" w14:textId="77777777" w:rsidR="00900462" w:rsidRPr="00342C88" w:rsidRDefault="00900462" w:rsidP="0022118B">
            <w:pPr>
              <w:jc w:val="both"/>
              <w:rPr>
                <w:rFonts w:ascii="Calibri" w:hAnsi="Calibri" w:cs="Calibri"/>
                <w:bCs/>
              </w:rPr>
            </w:pPr>
            <w:r w:rsidRPr="003C2FAF">
              <w:rPr>
                <w:rFonts w:ascii="Calibri" w:hAnsi="Calibri" w:cs="Calibri"/>
                <w:b/>
              </w:rPr>
              <w:t>Dren do żywienia dojelitowego za pomocą pomp Infusomat Space posiadanych przez zamawiającego</w:t>
            </w:r>
            <w:r w:rsidRPr="00342C88">
              <w:rPr>
                <w:rFonts w:ascii="Calibri" w:hAnsi="Calibri" w:cs="Calibri"/>
                <w:bCs/>
              </w:rPr>
              <w:t>, posiadający port  ENPlus do połączeń z dietami w workach, szklanych butelkach z kapslem lub butelkach z szeroką szyjką</w:t>
            </w:r>
          </w:p>
          <w:p w14:paraId="2F75B57B" w14:textId="77777777" w:rsidR="00900462" w:rsidRPr="00342C88" w:rsidRDefault="00900462" w:rsidP="0022118B">
            <w:pPr>
              <w:jc w:val="both"/>
              <w:rPr>
                <w:rFonts w:ascii="Calibri" w:hAnsi="Calibri" w:cs="Calibri"/>
                <w:bCs/>
              </w:rPr>
            </w:pPr>
            <w:r w:rsidRPr="00342C88">
              <w:rPr>
                <w:rFonts w:ascii="Calibri" w:hAnsi="Calibri" w:cs="Calibri"/>
                <w:bCs/>
              </w:rPr>
              <w:t>Wyposażony w komorę kroplową i zacisk rolkowy</w:t>
            </w:r>
          </w:p>
          <w:p w14:paraId="51C00267" w14:textId="77777777" w:rsidR="00900462" w:rsidRPr="00342C88" w:rsidRDefault="00900462" w:rsidP="0022118B">
            <w:pPr>
              <w:jc w:val="both"/>
              <w:rPr>
                <w:rFonts w:ascii="Calibri" w:hAnsi="Calibri" w:cs="Calibri"/>
                <w:bCs/>
              </w:rPr>
            </w:pPr>
            <w:r w:rsidRPr="00342C88">
              <w:rPr>
                <w:rFonts w:ascii="Calibri" w:hAnsi="Calibri" w:cs="Calibri"/>
                <w:bCs/>
              </w:rPr>
              <w:t>Dołączone dwa łączniki (do połączenia z zakończeniem lejkowatym dostępu pacjenta oraz łącznik do portu</w:t>
            </w:r>
          </w:p>
          <w:p w14:paraId="4E2917A3" w14:textId="77777777" w:rsidR="00900462" w:rsidRPr="00F732F8" w:rsidRDefault="00900462" w:rsidP="0022118B">
            <w:pPr>
              <w:jc w:val="both"/>
              <w:rPr>
                <w:rFonts w:ascii="Calibri" w:hAnsi="Calibri" w:cs="Calibri"/>
                <w:sz w:val="22"/>
                <w:szCs w:val="22"/>
              </w:rPr>
            </w:pPr>
            <w:r w:rsidRPr="00342C88">
              <w:rPr>
                <w:rFonts w:ascii="Calibri" w:hAnsi="Calibri" w:cs="Calibri"/>
                <w:bCs/>
              </w:rPr>
              <w:t>bocznego umożliwiającego podłączenie strzykawki  typu Omnifix Enteral</w:t>
            </w:r>
          </w:p>
        </w:tc>
        <w:tc>
          <w:tcPr>
            <w:tcW w:w="519" w:type="dxa"/>
            <w:tcBorders>
              <w:top w:val="single" w:sz="4" w:space="0" w:color="auto"/>
              <w:left w:val="single" w:sz="4" w:space="0" w:color="auto"/>
              <w:bottom w:val="single" w:sz="4" w:space="0" w:color="auto"/>
              <w:right w:val="single" w:sz="4" w:space="0" w:color="auto"/>
            </w:tcBorders>
          </w:tcPr>
          <w:p w14:paraId="197CA979"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5E7E57F4"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500</w:t>
            </w:r>
          </w:p>
        </w:tc>
        <w:tc>
          <w:tcPr>
            <w:tcW w:w="829" w:type="dxa"/>
            <w:tcBorders>
              <w:top w:val="single" w:sz="4" w:space="0" w:color="auto"/>
              <w:left w:val="single" w:sz="4" w:space="0" w:color="auto"/>
              <w:bottom w:val="single" w:sz="4" w:space="0" w:color="auto"/>
              <w:right w:val="single" w:sz="4" w:space="0" w:color="auto"/>
            </w:tcBorders>
          </w:tcPr>
          <w:p w14:paraId="3001130B"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344459F3"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3D3B87A9"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2FD023B4"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EF68AE7" w14:textId="77777777" w:rsidR="00900462" w:rsidRPr="00F732F8" w:rsidRDefault="00900462" w:rsidP="0022118B">
            <w:pPr>
              <w:jc w:val="both"/>
              <w:rPr>
                <w:rFonts w:ascii="Calibri" w:hAnsi="Calibri" w:cs="Calibri"/>
                <w:sz w:val="22"/>
                <w:szCs w:val="22"/>
              </w:rPr>
            </w:pPr>
          </w:p>
        </w:tc>
      </w:tr>
      <w:tr w:rsidR="00900462" w:rsidRPr="00F732F8" w14:paraId="60B44AE7" w14:textId="77777777" w:rsidTr="0022118B">
        <w:tc>
          <w:tcPr>
            <w:tcW w:w="518" w:type="dxa"/>
            <w:tcBorders>
              <w:top w:val="single" w:sz="4" w:space="0" w:color="auto"/>
              <w:left w:val="single" w:sz="4" w:space="0" w:color="auto"/>
              <w:bottom w:val="single" w:sz="4" w:space="0" w:color="auto"/>
              <w:right w:val="single" w:sz="4" w:space="0" w:color="auto"/>
            </w:tcBorders>
          </w:tcPr>
          <w:p w14:paraId="12F35D38"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14</w:t>
            </w:r>
          </w:p>
        </w:tc>
        <w:tc>
          <w:tcPr>
            <w:tcW w:w="8190" w:type="dxa"/>
            <w:tcBorders>
              <w:top w:val="single" w:sz="4" w:space="0" w:color="auto"/>
              <w:left w:val="single" w:sz="4" w:space="0" w:color="auto"/>
              <w:bottom w:val="single" w:sz="4" w:space="0" w:color="auto"/>
              <w:right w:val="single" w:sz="4" w:space="0" w:color="auto"/>
            </w:tcBorders>
          </w:tcPr>
          <w:p w14:paraId="1D4BD894" w14:textId="77777777" w:rsidR="00900462" w:rsidRPr="00974580" w:rsidRDefault="00900462" w:rsidP="0022118B">
            <w:pPr>
              <w:jc w:val="both"/>
              <w:rPr>
                <w:rFonts w:ascii="Calibri" w:hAnsi="Calibri" w:cs="Calibri"/>
                <w:color w:val="000000"/>
              </w:rPr>
            </w:pPr>
            <w:r>
              <w:rPr>
                <w:rFonts w:ascii="Calibri" w:hAnsi="Calibri" w:cs="Calibri"/>
                <w:color w:val="000000"/>
              </w:rPr>
              <w:t xml:space="preserve"> </w:t>
            </w:r>
            <w:r w:rsidRPr="002F7A90">
              <w:rPr>
                <w:rFonts w:ascii="Calibri" w:hAnsi="Calibri" w:cs="Calibri"/>
                <w:b/>
                <w:bCs/>
                <w:color w:val="000000"/>
              </w:rPr>
              <w:t>Igła typu Stimuplex Ultra 360 do neurostymulatora Stimuplex HNS12 o podwyższonej echogeniczności, bardzo dobrze widoczna pod USG</w:t>
            </w:r>
            <w:r w:rsidRPr="002F7A90">
              <w:rPr>
                <w:rFonts w:ascii="Calibri" w:hAnsi="Calibri" w:cs="Calibri"/>
                <w:color w:val="000000"/>
              </w:rPr>
              <w:t xml:space="preserve"> </w:t>
            </w:r>
            <w:r w:rsidRPr="007B1879">
              <w:rPr>
                <w:rFonts w:ascii="Calibri" w:hAnsi="Calibri" w:cs="Calibri"/>
                <w:color w:val="000000"/>
              </w:rPr>
              <w:t xml:space="preserve">Do  identyfikacji nerwów obwodowych oraz przeprowadzania blokad, posiadająca: igłę z odizolowanym szlifem 30° i zaizolowaną na całej dlugości ze znacznikami głębokości wkłucia, powierzchnię echogeniczną o lepszej widoczności pod USG na 3 odcinkach od czubka igły, powierzchnia echogeniczna musi znajdować się na odcinku 20mm od czubka igły, uchwyt igły ergonomiczny rowkowany dla lepszego trzymania w palcach z wyraźnym znacznikiem kierunku szlifu igły, kabelelk elektryczny i drenik infuzyjny zintegrowany na stałe z uchwytem igły, koniec drenika infuzyjnego zamkniety koreczkiem luer lock, znacznik głębokości wkłucia igły co 1cm, pakowane pojedynczo, sterylne, w rozmiarze: </w:t>
            </w:r>
            <w:r w:rsidRPr="007B1879">
              <w:rPr>
                <w:rFonts w:ascii="Calibri" w:hAnsi="Calibri" w:cs="Calibri"/>
                <w:b/>
                <w:bCs/>
                <w:color w:val="000000"/>
              </w:rPr>
              <w:t>22G 0,70x50mm</w:t>
            </w:r>
            <w:r w:rsidRPr="007B1879">
              <w:rPr>
                <w:rFonts w:ascii="Calibri" w:hAnsi="Calibri" w:cs="Calibri"/>
                <w:color w:val="000000"/>
              </w:rPr>
              <w:t xml:space="preserve">; </w:t>
            </w:r>
          </w:p>
        </w:tc>
        <w:tc>
          <w:tcPr>
            <w:tcW w:w="519" w:type="dxa"/>
            <w:tcBorders>
              <w:top w:val="single" w:sz="4" w:space="0" w:color="auto"/>
              <w:left w:val="single" w:sz="4" w:space="0" w:color="auto"/>
              <w:bottom w:val="single" w:sz="4" w:space="0" w:color="auto"/>
              <w:right w:val="single" w:sz="4" w:space="0" w:color="auto"/>
            </w:tcBorders>
          </w:tcPr>
          <w:p w14:paraId="01C07831"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4FCF9BC8"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300</w:t>
            </w:r>
          </w:p>
        </w:tc>
        <w:tc>
          <w:tcPr>
            <w:tcW w:w="829" w:type="dxa"/>
            <w:tcBorders>
              <w:top w:val="single" w:sz="4" w:space="0" w:color="auto"/>
              <w:left w:val="single" w:sz="4" w:space="0" w:color="auto"/>
              <w:bottom w:val="single" w:sz="4" w:space="0" w:color="auto"/>
              <w:right w:val="single" w:sz="4" w:space="0" w:color="auto"/>
            </w:tcBorders>
          </w:tcPr>
          <w:p w14:paraId="6A983966"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6CDEE48E"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3DF30802"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2F870846"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A552D35" w14:textId="77777777" w:rsidR="00900462" w:rsidRPr="00F732F8" w:rsidRDefault="00900462" w:rsidP="0022118B">
            <w:pPr>
              <w:jc w:val="both"/>
              <w:rPr>
                <w:rFonts w:ascii="Calibri" w:hAnsi="Calibri" w:cs="Calibri"/>
                <w:sz w:val="22"/>
                <w:szCs w:val="22"/>
              </w:rPr>
            </w:pPr>
          </w:p>
        </w:tc>
      </w:tr>
      <w:tr w:rsidR="00900462" w:rsidRPr="00F732F8" w14:paraId="2AE0ED11" w14:textId="77777777" w:rsidTr="0022118B">
        <w:tc>
          <w:tcPr>
            <w:tcW w:w="518" w:type="dxa"/>
            <w:tcBorders>
              <w:top w:val="single" w:sz="4" w:space="0" w:color="auto"/>
              <w:left w:val="single" w:sz="4" w:space="0" w:color="auto"/>
              <w:bottom w:val="single" w:sz="4" w:space="0" w:color="auto"/>
              <w:right w:val="single" w:sz="4" w:space="0" w:color="auto"/>
            </w:tcBorders>
          </w:tcPr>
          <w:p w14:paraId="7FAA7B6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15</w:t>
            </w:r>
          </w:p>
        </w:tc>
        <w:tc>
          <w:tcPr>
            <w:tcW w:w="8190" w:type="dxa"/>
            <w:tcBorders>
              <w:top w:val="single" w:sz="4" w:space="0" w:color="auto"/>
              <w:left w:val="single" w:sz="4" w:space="0" w:color="auto"/>
              <w:bottom w:val="single" w:sz="4" w:space="0" w:color="auto"/>
              <w:right w:val="single" w:sz="4" w:space="0" w:color="auto"/>
            </w:tcBorders>
          </w:tcPr>
          <w:p w14:paraId="4A4CDF15" w14:textId="77777777" w:rsidR="00900462" w:rsidRPr="00F732F8" w:rsidRDefault="00900462" w:rsidP="0022118B">
            <w:pPr>
              <w:jc w:val="both"/>
              <w:rPr>
                <w:rFonts w:ascii="Calibri" w:hAnsi="Calibri" w:cs="Calibri"/>
                <w:sz w:val="22"/>
                <w:szCs w:val="22"/>
              </w:rPr>
            </w:pPr>
            <w:r w:rsidRPr="002F7A90">
              <w:rPr>
                <w:rFonts w:ascii="Calibri" w:hAnsi="Calibri" w:cs="Calibri"/>
                <w:b/>
                <w:bCs/>
                <w:color w:val="000000"/>
              </w:rPr>
              <w:t>Igła typu Stimuplex Ultra 360 do neurostymulatora Stimuplex HNS12 o podwyższonej echogeniczności, bardzo dobrze widoczna pod USG</w:t>
            </w:r>
            <w:r>
              <w:rPr>
                <w:rFonts w:ascii="Calibri" w:hAnsi="Calibri" w:cs="Calibri"/>
                <w:color w:val="000000"/>
              </w:rPr>
              <w:t xml:space="preserve">. </w:t>
            </w:r>
            <w:r w:rsidRPr="003C2FAF">
              <w:rPr>
                <w:rFonts w:ascii="Calibri" w:hAnsi="Calibri" w:cs="Calibri"/>
                <w:color w:val="000000"/>
              </w:rPr>
              <w:t xml:space="preserve">Do  identyfikacji nerwów obwodowych oraz przeprowadzania blokad, posiadająca: igłę z odizolowanym szlifem 30° i zaizolowaną na całej dlugości ze znacznikami głębokości wkłucia, powierzchnię echogeniczną o lepszej widoczności pod USG na 3 odcinkach od czubka igły, powierzchnia echogeniczna musi znajdować się na odcinku 20mm od czubka igły, uchwyt igły ergonomiczny rowkowany dla lepszego trzymania w palcach z wyraźnym znacznikiem kierunku szlifu igły, kabelelk elektryczny i drenik infuzyjny zintegrowany na stałe z uchwytem igły, koniec drenika infuzyjnego zamkniety koreczkiem luer lock, znacznik głębokości wkłucia igły co 1cm, pakowane pojedynczo, sterylne, w rozmiarze: </w:t>
            </w:r>
            <w:r w:rsidRPr="002F7A90">
              <w:rPr>
                <w:rFonts w:ascii="Calibri" w:hAnsi="Calibri" w:cs="Calibri"/>
                <w:b/>
                <w:bCs/>
                <w:color w:val="000000"/>
              </w:rPr>
              <w:t>22G 0,70x80mm</w:t>
            </w:r>
          </w:p>
        </w:tc>
        <w:tc>
          <w:tcPr>
            <w:tcW w:w="519" w:type="dxa"/>
            <w:tcBorders>
              <w:top w:val="single" w:sz="4" w:space="0" w:color="auto"/>
              <w:left w:val="single" w:sz="4" w:space="0" w:color="auto"/>
              <w:bottom w:val="single" w:sz="4" w:space="0" w:color="auto"/>
              <w:right w:val="single" w:sz="4" w:space="0" w:color="auto"/>
            </w:tcBorders>
          </w:tcPr>
          <w:p w14:paraId="0216F92E"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4662174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400</w:t>
            </w:r>
          </w:p>
        </w:tc>
        <w:tc>
          <w:tcPr>
            <w:tcW w:w="829" w:type="dxa"/>
            <w:tcBorders>
              <w:top w:val="single" w:sz="4" w:space="0" w:color="auto"/>
              <w:left w:val="single" w:sz="4" w:space="0" w:color="auto"/>
              <w:bottom w:val="single" w:sz="4" w:space="0" w:color="auto"/>
              <w:right w:val="single" w:sz="4" w:space="0" w:color="auto"/>
            </w:tcBorders>
          </w:tcPr>
          <w:p w14:paraId="3C24CAA7"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6A7F45CD"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2FA5C136"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04F1F223"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0E2E10F" w14:textId="77777777" w:rsidR="00900462" w:rsidRPr="00F732F8" w:rsidRDefault="00900462" w:rsidP="0022118B">
            <w:pPr>
              <w:jc w:val="both"/>
              <w:rPr>
                <w:rFonts w:ascii="Calibri" w:hAnsi="Calibri" w:cs="Calibri"/>
                <w:sz w:val="22"/>
                <w:szCs w:val="22"/>
              </w:rPr>
            </w:pPr>
          </w:p>
        </w:tc>
      </w:tr>
      <w:tr w:rsidR="00900462" w:rsidRPr="00F732F8" w14:paraId="72200E0B" w14:textId="77777777" w:rsidTr="0022118B">
        <w:tc>
          <w:tcPr>
            <w:tcW w:w="518" w:type="dxa"/>
            <w:tcBorders>
              <w:top w:val="single" w:sz="4" w:space="0" w:color="auto"/>
              <w:left w:val="single" w:sz="4" w:space="0" w:color="auto"/>
              <w:bottom w:val="single" w:sz="4" w:space="0" w:color="auto"/>
              <w:right w:val="single" w:sz="4" w:space="0" w:color="auto"/>
            </w:tcBorders>
          </w:tcPr>
          <w:p w14:paraId="11F37F3E" w14:textId="77777777" w:rsidR="00900462" w:rsidRDefault="00900462" w:rsidP="0022118B">
            <w:pPr>
              <w:jc w:val="center"/>
              <w:rPr>
                <w:rFonts w:ascii="Calibri" w:hAnsi="Calibri" w:cs="Calibri"/>
                <w:sz w:val="22"/>
                <w:szCs w:val="22"/>
              </w:rPr>
            </w:pPr>
            <w:r>
              <w:rPr>
                <w:rFonts w:ascii="Calibri" w:hAnsi="Calibri" w:cs="Calibri"/>
                <w:sz w:val="22"/>
                <w:szCs w:val="22"/>
              </w:rPr>
              <w:t>16</w:t>
            </w:r>
          </w:p>
        </w:tc>
        <w:tc>
          <w:tcPr>
            <w:tcW w:w="8190" w:type="dxa"/>
            <w:tcBorders>
              <w:top w:val="single" w:sz="4" w:space="0" w:color="auto"/>
              <w:left w:val="single" w:sz="4" w:space="0" w:color="auto"/>
              <w:bottom w:val="single" w:sz="4" w:space="0" w:color="auto"/>
              <w:right w:val="single" w:sz="4" w:space="0" w:color="auto"/>
            </w:tcBorders>
          </w:tcPr>
          <w:p w14:paraId="45652DBD" w14:textId="77777777" w:rsidR="00900462" w:rsidRPr="002F7A90" w:rsidRDefault="00900462" w:rsidP="0022118B">
            <w:pPr>
              <w:rPr>
                <w:b/>
                <w:bCs/>
              </w:rPr>
            </w:pPr>
            <w:r w:rsidRPr="002F7A90">
              <w:rPr>
                <w:b/>
                <w:bCs/>
              </w:rPr>
              <w:t xml:space="preserve">Sterylny zestaw osłony na głowicę USG: </w:t>
            </w:r>
          </w:p>
          <w:p w14:paraId="559878AF" w14:textId="77777777" w:rsidR="00900462" w:rsidRPr="007B1879" w:rsidRDefault="00900462" w:rsidP="0022118B">
            <w:pPr>
              <w:pStyle w:val="Akapitzlist"/>
              <w:spacing w:line="259" w:lineRule="auto"/>
              <w:ind w:left="0"/>
              <w:contextualSpacing/>
              <w:rPr>
                <w:rFonts w:ascii="Calibri" w:hAnsi="Calibri" w:cs="Calibri"/>
              </w:rPr>
            </w:pPr>
            <w:bookmarkStart w:id="3" w:name="_Hlk111925651"/>
            <w:r w:rsidRPr="007B1879">
              <w:rPr>
                <w:rFonts w:ascii="Calibri" w:hAnsi="Calibri" w:cs="Calibri"/>
              </w:rPr>
              <w:t xml:space="preserve">Złożona teleskopowo </w:t>
            </w:r>
            <w:bookmarkEnd w:id="3"/>
            <w:r w:rsidRPr="007B1879">
              <w:rPr>
                <w:rFonts w:ascii="Calibri" w:hAnsi="Calibri" w:cs="Calibri"/>
              </w:rPr>
              <w:t>osłona na głowicę USG wykonana z miękkiego, elastycznego i przezroczystego poliuretanu, odpornego na rozdarcie. Na osłonie naklejki czytelnie informujące o sposobie założenia na dłoń.</w:t>
            </w:r>
          </w:p>
          <w:p w14:paraId="555AC749" w14:textId="77777777" w:rsidR="00900462" w:rsidRPr="007B1879" w:rsidRDefault="00900462" w:rsidP="0022118B">
            <w:pPr>
              <w:rPr>
                <w:rFonts w:ascii="Calibri" w:hAnsi="Calibri" w:cs="Calibri"/>
              </w:rPr>
            </w:pPr>
            <w:r w:rsidRPr="007B1879">
              <w:rPr>
                <w:rFonts w:ascii="Calibri" w:hAnsi="Calibri" w:cs="Calibri"/>
              </w:rPr>
              <w:t>Rozmiar - 15cm x 61cm</w:t>
            </w:r>
          </w:p>
          <w:p w14:paraId="169C2313" w14:textId="77777777" w:rsidR="00900462" w:rsidRDefault="00900462" w:rsidP="0022118B">
            <w:pPr>
              <w:pStyle w:val="Akapitzlist"/>
              <w:spacing w:after="160" w:line="259" w:lineRule="auto"/>
              <w:ind w:left="0"/>
              <w:contextualSpacing/>
              <w:rPr>
                <w:rFonts w:ascii="Calibri" w:hAnsi="Calibri" w:cs="Calibri"/>
              </w:rPr>
            </w:pPr>
            <w:r w:rsidRPr="007B1879">
              <w:rPr>
                <w:rFonts w:ascii="Calibri" w:hAnsi="Calibri" w:cs="Calibri"/>
              </w:rPr>
              <w:t xml:space="preserve">Nie zawiera lateksu, </w:t>
            </w:r>
          </w:p>
          <w:p w14:paraId="7EFA446C" w14:textId="77777777" w:rsidR="00900462" w:rsidRPr="00974580" w:rsidRDefault="00900462" w:rsidP="0022118B">
            <w:pPr>
              <w:pStyle w:val="Akapitzlist"/>
              <w:spacing w:after="160" w:line="259" w:lineRule="auto"/>
              <w:ind w:left="0"/>
              <w:contextualSpacing/>
              <w:rPr>
                <w:rStyle w:val="WW-WW8Num7ztrue12345111"/>
              </w:rPr>
            </w:pPr>
            <w:r w:rsidRPr="00974580">
              <w:rPr>
                <w:rStyle w:val="WW-WW8Num7ztrue12345111"/>
              </w:rPr>
              <w:t xml:space="preserve">Sterylna serweta na stolik 30cm x 30cm, </w:t>
            </w:r>
          </w:p>
          <w:p w14:paraId="621FF019" w14:textId="77777777" w:rsidR="00900462" w:rsidRPr="00974580" w:rsidRDefault="00900462" w:rsidP="0022118B">
            <w:pPr>
              <w:pStyle w:val="Akapitzlist"/>
              <w:spacing w:after="160" w:line="259" w:lineRule="auto"/>
              <w:ind w:left="0"/>
              <w:contextualSpacing/>
              <w:rPr>
                <w:rStyle w:val="WW-WW8Num7ztrue12345111"/>
              </w:rPr>
            </w:pPr>
            <w:r w:rsidRPr="00974580">
              <w:rPr>
                <w:rStyle w:val="WW-WW8Num7ztrue12345111"/>
              </w:rPr>
              <w:t>Sterylny żel w saszetce 20g</w:t>
            </w:r>
          </w:p>
          <w:p w14:paraId="7E4ADB80" w14:textId="77777777" w:rsidR="00900462" w:rsidRPr="00974580" w:rsidRDefault="00900462" w:rsidP="0022118B">
            <w:pPr>
              <w:pStyle w:val="Akapitzlist"/>
              <w:spacing w:after="160" w:line="259" w:lineRule="auto"/>
              <w:ind w:left="0"/>
              <w:contextualSpacing/>
              <w:rPr>
                <w:rStyle w:val="WW-WW8Num7ztrue12345111"/>
              </w:rPr>
            </w:pPr>
            <w:r w:rsidRPr="00974580">
              <w:rPr>
                <w:rStyle w:val="WW-WW8Num7ztrue12345111"/>
              </w:rPr>
              <w:t>2 x gumki nie zawierające lateksu, mocujące osłonę do głowicy USG</w:t>
            </w:r>
          </w:p>
          <w:p w14:paraId="18D3B756" w14:textId="77777777" w:rsidR="00900462" w:rsidRPr="00974580" w:rsidRDefault="00900462" w:rsidP="0022118B">
            <w:pPr>
              <w:pStyle w:val="Akapitzlist"/>
              <w:spacing w:after="160" w:line="259" w:lineRule="auto"/>
              <w:ind w:left="0"/>
              <w:contextualSpacing/>
              <w:rPr>
                <w:rFonts w:ascii="Calibri" w:hAnsi="Calibri" w:cs="Calibri"/>
              </w:rPr>
            </w:pPr>
            <w:r w:rsidRPr="00974580">
              <w:rPr>
                <w:rStyle w:val="WW-WW8Num7ztrue12345111"/>
              </w:rPr>
              <w:t>Wygodne opakowanie indywidualne, mieszczące się w kieszeni fartucha 21cm x 13cm</w:t>
            </w:r>
          </w:p>
        </w:tc>
        <w:tc>
          <w:tcPr>
            <w:tcW w:w="519" w:type="dxa"/>
            <w:tcBorders>
              <w:top w:val="single" w:sz="4" w:space="0" w:color="auto"/>
              <w:left w:val="single" w:sz="4" w:space="0" w:color="auto"/>
              <w:bottom w:val="single" w:sz="4" w:space="0" w:color="auto"/>
              <w:right w:val="single" w:sz="4" w:space="0" w:color="auto"/>
            </w:tcBorders>
          </w:tcPr>
          <w:p w14:paraId="0D2D1F35" w14:textId="77777777" w:rsidR="00900462" w:rsidRPr="00F732F8"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1712FA3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300</w:t>
            </w:r>
          </w:p>
        </w:tc>
        <w:tc>
          <w:tcPr>
            <w:tcW w:w="829" w:type="dxa"/>
            <w:tcBorders>
              <w:top w:val="single" w:sz="4" w:space="0" w:color="auto"/>
              <w:left w:val="single" w:sz="4" w:space="0" w:color="auto"/>
              <w:bottom w:val="single" w:sz="4" w:space="0" w:color="auto"/>
              <w:right w:val="single" w:sz="4" w:space="0" w:color="auto"/>
            </w:tcBorders>
          </w:tcPr>
          <w:p w14:paraId="4E16C2A9"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5A36B8B1"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00583C57"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540F8782"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2CE5F04" w14:textId="77777777" w:rsidR="00900462" w:rsidRPr="00F732F8" w:rsidRDefault="00900462" w:rsidP="0022118B">
            <w:pPr>
              <w:jc w:val="both"/>
              <w:rPr>
                <w:rFonts w:ascii="Calibri" w:hAnsi="Calibri" w:cs="Calibri"/>
                <w:sz w:val="22"/>
                <w:szCs w:val="22"/>
              </w:rPr>
            </w:pPr>
          </w:p>
        </w:tc>
      </w:tr>
      <w:tr w:rsidR="00900462" w:rsidRPr="00F732F8" w14:paraId="5B9250FE" w14:textId="77777777" w:rsidTr="0022118B">
        <w:tc>
          <w:tcPr>
            <w:tcW w:w="518" w:type="dxa"/>
            <w:tcBorders>
              <w:top w:val="single" w:sz="4" w:space="0" w:color="auto"/>
              <w:left w:val="single" w:sz="4" w:space="0" w:color="auto"/>
              <w:bottom w:val="single" w:sz="4" w:space="0" w:color="auto"/>
              <w:right w:val="single" w:sz="4" w:space="0" w:color="auto"/>
            </w:tcBorders>
          </w:tcPr>
          <w:p w14:paraId="52C7A3EC" w14:textId="77777777" w:rsidR="00900462" w:rsidRPr="00974580" w:rsidRDefault="00900462" w:rsidP="0022118B">
            <w:pPr>
              <w:jc w:val="center"/>
              <w:rPr>
                <w:rFonts w:ascii="Calibri" w:hAnsi="Calibri" w:cs="Calibri"/>
                <w:sz w:val="22"/>
                <w:szCs w:val="22"/>
              </w:rPr>
            </w:pPr>
            <w:r>
              <w:rPr>
                <w:rFonts w:ascii="Calibri" w:hAnsi="Calibri" w:cs="Calibri"/>
                <w:sz w:val="22"/>
                <w:szCs w:val="22"/>
              </w:rPr>
              <w:lastRenderedPageBreak/>
              <w:t>17</w:t>
            </w:r>
          </w:p>
        </w:tc>
        <w:tc>
          <w:tcPr>
            <w:tcW w:w="8190" w:type="dxa"/>
            <w:tcBorders>
              <w:top w:val="single" w:sz="4" w:space="0" w:color="auto"/>
              <w:left w:val="single" w:sz="4" w:space="0" w:color="auto"/>
              <w:bottom w:val="single" w:sz="4" w:space="0" w:color="auto"/>
              <w:right w:val="single" w:sz="4" w:space="0" w:color="auto"/>
            </w:tcBorders>
          </w:tcPr>
          <w:p w14:paraId="4FE86C2D" w14:textId="77777777" w:rsidR="00900462" w:rsidRPr="00974580" w:rsidRDefault="00900462" w:rsidP="0022118B">
            <w:r w:rsidRPr="00371E42">
              <w:rPr>
                <w:b/>
                <w:bCs/>
              </w:rPr>
              <w:t xml:space="preserve">Przyrząd do długotrwałego aspirowania płynów i leków z opakowań zbiorczych </w:t>
            </w:r>
            <w:r w:rsidRPr="00974580">
              <w:t>-  Z filtrem bakteryjnym 0,45 µm.  Z portem luer-lock osłoniętym samozamykającą się "klapką". Wbudowana zastawka zabezpieczającą lek przed wyciekaniem po rozłączeniu strzykawki. Kolec osłonięty nasadką z tworzywa sztucznego zabezpieczającą kolec przed skażeniem podczas otwierania opakowania.</w:t>
            </w:r>
          </w:p>
        </w:tc>
        <w:tc>
          <w:tcPr>
            <w:tcW w:w="519" w:type="dxa"/>
            <w:tcBorders>
              <w:top w:val="single" w:sz="4" w:space="0" w:color="auto"/>
              <w:left w:val="single" w:sz="4" w:space="0" w:color="auto"/>
              <w:bottom w:val="single" w:sz="4" w:space="0" w:color="auto"/>
              <w:right w:val="single" w:sz="4" w:space="0" w:color="auto"/>
            </w:tcBorders>
          </w:tcPr>
          <w:p w14:paraId="228AD337" w14:textId="77777777" w:rsidR="00900462" w:rsidRPr="00A05E10" w:rsidRDefault="00900462" w:rsidP="0022118B">
            <w:pPr>
              <w:jc w:val="center"/>
              <w:rPr>
                <w:rFonts w:ascii="Calibri" w:hAnsi="Calibri" w:cs="Calibri"/>
                <w:sz w:val="22"/>
                <w:szCs w:val="22"/>
              </w:rPr>
            </w:pPr>
            <w:r w:rsidRPr="00A05E10">
              <w:rPr>
                <w:rFonts w:ascii="Calibri" w:hAnsi="Calibri" w:cs="Calibri"/>
                <w:sz w:val="22"/>
                <w:szCs w:val="22"/>
              </w:rPr>
              <w:t>szt.</w:t>
            </w:r>
          </w:p>
        </w:tc>
        <w:tc>
          <w:tcPr>
            <w:tcW w:w="623" w:type="dxa"/>
            <w:tcBorders>
              <w:top w:val="single" w:sz="4" w:space="0" w:color="auto"/>
              <w:left w:val="single" w:sz="4" w:space="0" w:color="auto"/>
              <w:bottom w:val="single" w:sz="4" w:space="0" w:color="auto"/>
              <w:right w:val="single" w:sz="4" w:space="0" w:color="auto"/>
            </w:tcBorders>
          </w:tcPr>
          <w:p w14:paraId="42D5A8CA" w14:textId="77777777" w:rsidR="00900462" w:rsidRDefault="00900462" w:rsidP="0022118B">
            <w:pPr>
              <w:jc w:val="center"/>
              <w:rPr>
                <w:rFonts w:ascii="Calibri" w:hAnsi="Calibri" w:cs="Calibri"/>
                <w:sz w:val="22"/>
                <w:szCs w:val="22"/>
              </w:rPr>
            </w:pPr>
            <w:r>
              <w:rPr>
                <w:rFonts w:ascii="Calibri" w:hAnsi="Calibri" w:cs="Calibri"/>
                <w:sz w:val="22"/>
                <w:szCs w:val="22"/>
              </w:rPr>
              <w:t>7500</w:t>
            </w:r>
          </w:p>
        </w:tc>
        <w:tc>
          <w:tcPr>
            <w:tcW w:w="829" w:type="dxa"/>
            <w:tcBorders>
              <w:top w:val="single" w:sz="4" w:space="0" w:color="auto"/>
              <w:left w:val="single" w:sz="4" w:space="0" w:color="auto"/>
              <w:bottom w:val="single" w:sz="4" w:space="0" w:color="auto"/>
              <w:right w:val="single" w:sz="4" w:space="0" w:color="auto"/>
            </w:tcBorders>
          </w:tcPr>
          <w:p w14:paraId="19B935FC" w14:textId="77777777" w:rsidR="00900462" w:rsidRDefault="00900462" w:rsidP="0022118B">
            <w:pPr>
              <w:jc w:val="both"/>
              <w:rPr>
                <w:rFonts w:ascii="Calibri" w:hAnsi="Calibri" w:cs="Calibri"/>
              </w:rPr>
            </w:pPr>
          </w:p>
        </w:tc>
        <w:tc>
          <w:tcPr>
            <w:tcW w:w="942" w:type="dxa"/>
            <w:tcBorders>
              <w:top w:val="single" w:sz="4" w:space="0" w:color="auto"/>
              <w:left w:val="single" w:sz="4" w:space="0" w:color="auto"/>
              <w:bottom w:val="single" w:sz="4" w:space="0" w:color="auto"/>
              <w:right w:val="single" w:sz="4" w:space="0" w:color="auto"/>
            </w:tcBorders>
          </w:tcPr>
          <w:p w14:paraId="7158CDE6" w14:textId="77777777" w:rsidR="00900462" w:rsidRPr="00F732F8" w:rsidRDefault="00900462" w:rsidP="0022118B">
            <w:pPr>
              <w:jc w:val="both"/>
              <w:rPr>
                <w:rFonts w:ascii="Calibri" w:hAnsi="Calibri" w:cs="Calibri"/>
                <w:sz w:val="22"/>
                <w:szCs w:val="22"/>
              </w:rPr>
            </w:pPr>
          </w:p>
        </w:tc>
        <w:tc>
          <w:tcPr>
            <w:tcW w:w="867" w:type="dxa"/>
            <w:tcBorders>
              <w:top w:val="single" w:sz="4" w:space="0" w:color="auto"/>
              <w:left w:val="single" w:sz="4" w:space="0" w:color="auto"/>
              <w:bottom w:val="single" w:sz="4" w:space="0" w:color="auto"/>
              <w:right w:val="single" w:sz="4" w:space="0" w:color="auto"/>
            </w:tcBorders>
          </w:tcPr>
          <w:p w14:paraId="76DFEA16" w14:textId="77777777" w:rsidR="00900462" w:rsidRPr="00F732F8" w:rsidRDefault="00900462" w:rsidP="0022118B">
            <w:pPr>
              <w:jc w:val="both"/>
              <w:rPr>
                <w:rFonts w:ascii="Calibri" w:hAnsi="Calibri" w:cs="Calibri"/>
                <w:sz w:val="22"/>
                <w:szCs w:val="22"/>
              </w:rPr>
            </w:pPr>
          </w:p>
        </w:tc>
        <w:tc>
          <w:tcPr>
            <w:tcW w:w="942" w:type="dxa"/>
            <w:tcBorders>
              <w:top w:val="single" w:sz="4" w:space="0" w:color="auto"/>
              <w:left w:val="single" w:sz="4" w:space="0" w:color="auto"/>
              <w:bottom w:val="single" w:sz="4" w:space="0" w:color="auto"/>
              <w:right w:val="single" w:sz="4" w:space="0" w:color="auto"/>
            </w:tcBorders>
          </w:tcPr>
          <w:p w14:paraId="07243FD0" w14:textId="77777777" w:rsidR="00900462" w:rsidRPr="00F732F8" w:rsidRDefault="00900462" w:rsidP="0022118B">
            <w:pPr>
              <w:jc w:val="both"/>
              <w:rPr>
                <w:rFonts w:ascii="Calibri" w:hAnsi="Calibri" w:cs="Calibri"/>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4B0BEBF" w14:textId="77777777" w:rsidR="00900462" w:rsidRPr="00F732F8" w:rsidRDefault="00900462" w:rsidP="0022118B">
            <w:pPr>
              <w:jc w:val="both"/>
              <w:rPr>
                <w:rFonts w:ascii="Calibri" w:hAnsi="Calibri" w:cs="Calibri"/>
                <w:sz w:val="22"/>
                <w:szCs w:val="22"/>
              </w:rPr>
            </w:pPr>
          </w:p>
        </w:tc>
      </w:tr>
      <w:tr w:rsidR="00900462" w:rsidRPr="00F732F8" w14:paraId="002C02D7" w14:textId="77777777" w:rsidTr="0022118B">
        <w:tc>
          <w:tcPr>
            <w:tcW w:w="518" w:type="dxa"/>
            <w:tcBorders>
              <w:top w:val="single" w:sz="4" w:space="0" w:color="auto"/>
              <w:left w:val="single" w:sz="4" w:space="0" w:color="auto"/>
              <w:bottom w:val="single" w:sz="4" w:space="0" w:color="auto"/>
              <w:right w:val="single" w:sz="4" w:space="0" w:color="auto"/>
            </w:tcBorders>
          </w:tcPr>
          <w:p w14:paraId="173A158A" w14:textId="77777777" w:rsidR="00900462" w:rsidRPr="00F732F8" w:rsidRDefault="00900462" w:rsidP="0022118B">
            <w:pPr>
              <w:rPr>
                <w:rFonts w:ascii="Calibri" w:hAnsi="Calibri" w:cs="Calibri"/>
                <w:sz w:val="22"/>
                <w:szCs w:val="22"/>
              </w:rPr>
            </w:pPr>
          </w:p>
        </w:tc>
        <w:tc>
          <w:tcPr>
            <w:tcW w:w="8190" w:type="dxa"/>
            <w:tcBorders>
              <w:top w:val="single" w:sz="4" w:space="0" w:color="auto"/>
              <w:left w:val="single" w:sz="4" w:space="0" w:color="auto"/>
              <w:bottom w:val="single" w:sz="4" w:space="0" w:color="auto"/>
              <w:right w:val="single" w:sz="4" w:space="0" w:color="auto"/>
            </w:tcBorders>
          </w:tcPr>
          <w:p w14:paraId="2A590CE0"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RAZEM</w:t>
            </w:r>
          </w:p>
        </w:tc>
        <w:tc>
          <w:tcPr>
            <w:tcW w:w="519" w:type="dxa"/>
            <w:tcBorders>
              <w:top w:val="single" w:sz="4" w:space="0" w:color="auto"/>
              <w:left w:val="single" w:sz="4" w:space="0" w:color="auto"/>
              <w:bottom w:val="single" w:sz="4" w:space="0" w:color="auto"/>
              <w:right w:val="single" w:sz="4" w:space="0" w:color="auto"/>
            </w:tcBorders>
          </w:tcPr>
          <w:p w14:paraId="354FBAA1"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623" w:type="dxa"/>
            <w:tcBorders>
              <w:top w:val="single" w:sz="4" w:space="0" w:color="auto"/>
              <w:left w:val="single" w:sz="4" w:space="0" w:color="auto"/>
              <w:bottom w:val="single" w:sz="4" w:space="0" w:color="auto"/>
              <w:right w:val="single" w:sz="4" w:space="0" w:color="auto"/>
            </w:tcBorders>
          </w:tcPr>
          <w:p w14:paraId="4EB77061"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829" w:type="dxa"/>
            <w:tcBorders>
              <w:top w:val="single" w:sz="4" w:space="0" w:color="auto"/>
              <w:left w:val="single" w:sz="4" w:space="0" w:color="auto"/>
              <w:bottom w:val="single" w:sz="4" w:space="0" w:color="auto"/>
              <w:right w:val="single" w:sz="4" w:space="0" w:color="auto"/>
            </w:tcBorders>
          </w:tcPr>
          <w:p w14:paraId="6E5F146C"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c>
          <w:tcPr>
            <w:tcW w:w="942" w:type="dxa"/>
            <w:tcBorders>
              <w:top w:val="single" w:sz="4" w:space="0" w:color="auto"/>
              <w:left w:val="single" w:sz="4" w:space="0" w:color="auto"/>
              <w:bottom w:val="single" w:sz="4" w:space="0" w:color="auto"/>
              <w:right w:val="single" w:sz="4" w:space="0" w:color="auto"/>
            </w:tcBorders>
          </w:tcPr>
          <w:p w14:paraId="509F759C" w14:textId="77777777" w:rsidR="00900462" w:rsidRPr="00F732F8" w:rsidRDefault="00900462" w:rsidP="0022118B">
            <w:pPr>
              <w:jc w:val="center"/>
              <w:rPr>
                <w:rFonts w:ascii="Calibri" w:hAnsi="Calibri" w:cs="Calibri"/>
                <w:b/>
                <w:sz w:val="22"/>
                <w:szCs w:val="22"/>
              </w:rPr>
            </w:pPr>
          </w:p>
        </w:tc>
        <w:tc>
          <w:tcPr>
            <w:tcW w:w="867" w:type="dxa"/>
            <w:tcBorders>
              <w:top w:val="single" w:sz="4" w:space="0" w:color="auto"/>
              <w:left w:val="single" w:sz="4" w:space="0" w:color="auto"/>
              <w:bottom w:val="single" w:sz="4" w:space="0" w:color="auto"/>
              <w:right w:val="single" w:sz="4" w:space="0" w:color="auto"/>
            </w:tcBorders>
          </w:tcPr>
          <w:p w14:paraId="106FBD9D" w14:textId="019CA639" w:rsidR="00900462" w:rsidRPr="00F732F8" w:rsidRDefault="00900462" w:rsidP="0022118B">
            <w:pPr>
              <w:rPr>
                <w:rFonts w:ascii="Calibri" w:hAnsi="Calibri" w:cs="Calibri"/>
                <w:b/>
                <w:sz w:val="22"/>
                <w:szCs w:val="22"/>
              </w:rPr>
            </w:pPr>
          </w:p>
        </w:tc>
        <w:tc>
          <w:tcPr>
            <w:tcW w:w="942" w:type="dxa"/>
            <w:tcBorders>
              <w:top w:val="single" w:sz="4" w:space="0" w:color="auto"/>
              <w:left w:val="single" w:sz="4" w:space="0" w:color="auto"/>
              <w:bottom w:val="single" w:sz="4" w:space="0" w:color="auto"/>
              <w:right w:val="single" w:sz="4" w:space="0" w:color="auto"/>
            </w:tcBorders>
          </w:tcPr>
          <w:p w14:paraId="29C9DEA4" w14:textId="77777777" w:rsidR="00900462" w:rsidRPr="00F732F8" w:rsidRDefault="00900462" w:rsidP="0022118B">
            <w:pPr>
              <w:jc w:val="center"/>
              <w:rPr>
                <w:rFonts w:ascii="Calibri" w:hAnsi="Calibri" w:cs="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06F12AB"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x</w:t>
            </w:r>
          </w:p>
        </w:tc>
      </w:tr>
    </w:tbl>
    <w:p w14:paraId="3375A7FB" w14:textId="77777777" w:rsidR="00900462" w:rsidRDefault="00900462" w:rsidP="00900462">
      <w:pPr>
        <w:jc w:val="both"/>
        <w:rPr>
          <w:rFonts w:ascii="Calibri" w:hAnsi="Calibri" w:cs="Calibri"/>
          <w:b/>
          <w:sz w:val="22"/>
          <w:szCs w:val="22"/>
        </w:rPr>
      </w:pPr>
    </w:p>
    <w:p w14:paraId="43BA12AA" w14:textId="77777777" w:rsidR="00900462" w:rsidRPr="00065715" w:rsidRDefault="00900462" w:rsidP="00900462">
      <w:pPr>
        <w:jc w:val="both"/>
        <w:rPr>
          <w:rFonts w:ascii="Calibri" w:hAnsi="Calibri" w:cs="Calibri"/>
          <w:sz w:val="22"/>
          <w:szCs w:val="22"/>
        </w:rPr>
      </w:pPr>
      <w:r w:rsidRPr="00065715">
        <w:rPr>
          <w:rFonts w:ascii="Calibri" w:hAnsi="Calibri" w:cs="Calibri"/>
          <w:b/>
          <w:sz w:val="22"/>
          <w:szCs w:val="22"/>
        </w:rPr>
        <w:t>*</w:t>
      </w:r>
      <w:r w:rsidRPr="00065715">
        <w:rPr>
          <w:rFonts w:ascii="Calibri" w:hAnsi="Calibri" w:cs="Calibri"/>
          <w:sz w:val="22"/>
          <w:szCs w:val="22"/>
        </w:rPr>
        <w:t>1.</w:t>
      </w:r>
      <w:r>
        <w:rPr>
          <w:rFonts w:ascii="Calibri" w:hAnsi="Calibri" w:cs="Calibri"/>
          <w:sz w:val="22"/>
          <w:szCs w:val="22"/>
        </w:rPr>
        <w:t xml:space="preserve"> 2. 3. 4. </w:t>
      </w:r>
      <w:r w:rsidRPr="00065715">
        <w:rPr>
          <w:rFonts w:ascii="Calibri" w:hAnsi="Calibri" w:cs="Calibri"/>
          <w:sz w:val="22"/>
          <w:szCs w:val="22"/>
        </w:rPr>
        <w:t>cewnik jednorazowego użytku, pakowany pojedynczo, sterylny, nie zawierający lateksu,  o średnicach wewnętrznych  kanałów :16,18, 18 Ga</w:t>
      </w:r>
    </w:p>
    <w:p w14:paraId="546ADAC0"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 z miękkim końcem, wykonany z poliuretanu, mięknący w temperaturze ciała;</w:t>
      </w:r>
    </w:p>
    <w:p w14:paraId="2256CD2C"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 obecność w cewniku znaczników (podziałka centymetrowa co 1 cm); - cewnik widoczny w RTG;</w:t>
      </w:r>
    </w:p>
    <w:p w14:paraId="7709C728"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 kolorowe oznaczenia zakończeń z zastawkami bezigłowymi,</w:t>
      </w:r>
    </w:p>
    <w:p w14:paraId="4D2A2FE2"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 substancja powodująca działanie antybakteryjne cewnika oraz nadająca powierzchni cewnika charakter hydrofilny na trwale wtopiona w poliuretan,</w:t>
      </w:r>
    </w:p>
    <w:p w14:paraId="667BCFBC"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2. stałe i ruchome skrzydełka mocujące dla bezpiecznego mocowania cewnika;</w:t>
      </w:r>
    </w:p>
    <w:p w14:paraId="36DD48F2"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3.przezroczyste dreny z zaciskami ślizgowymi,</w:t>
      </w:r>
    </w:p>
    <w:p w14:paraId="62444A19"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4.odporna na zaginanie metalowa prowadnica z miękką końcówką J o dł. 50 cm;</w:t>
      </w:r>
    </w:p>
    <w:p w14:paraId="70DB8748"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5.rozszerzadło (dialator tkanek)dopasowane do rozmiaru cewnika i prowadnicy;</w:t>
      </w:r>
    </w:p>
    <w:p w14:paraId="30E1CC12"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6.igła G18 (1,3 x 73 mm) ze zintegrowaną zastawką pozwalającą na wprowadzanie prowadnicy bez odłączania strzykawki</w:t>
      </w:r>
    </w:p>
    <w:p w14:paraId="615E8C34" w14:textId="77777777" w:rsidR="00900462" w:rsidRPr="00065715" w:rsidRDefault="00900462" w:rsidP="00900462">
      <w:pPr>
        <w:jc w:val="both"/>
        <w:rPr>
          <w:rFonts w:ascii="Calibri" w:hAnsi="Calibri" w:cs="Calibri"/>
          <w:sz w:val="22"/>
          <w:szCs w:val="22"/>
        </w:rPr>
      </w:pPr>
      <w:r w:rsidRPr="00065715">
        <w:rPr>
          <w:rFonts w:ascii="Calibri" w:hAnsi="Calibri" w:cs="Calibri"/>
          <w:sz w:val="22"/>
          <w:szCs w:val="22"/>
        </w:rPr>
        <w:t>7.strzykawka 3-częściowa 5 ml z końcówką luer-lock,</w:t>
      </w:r>
    </w:p>
    <w:p w14:paraId="0335938A" w14:textId="77777777" w:rsidR="00900462" w:rsidRPr="00065715" w:rsidRDefault="00900462" w:rsidP="00900462">
      <w:pPr>
        <w:rPr>
          <w:rFonts w:ascii="Calibri" w:hAnsi="Calibri" w:cs="Calibri"/>
          <w:sz w:val="22"/>
          <w:szCs w:val="22"/>
        </w:rPr>
      </w:pPr>
      <w:r w:rsidRPr="00065715">
        <w:rPr>
          <w:rFonts w:ascii="Calibri" w:hAnsi="Calibri" w:cs="Calibri"/>
          <w:sz w:val="22"/>
          <w:szCs w:val="22"/>
        </w:rPr>
        <w:t>8. kabelek do identyfikacji położenia cewnika w naczyniu za pomocą odprowadzeń EKG</w:t>
      </w:r>
    </w:p>
    <w:p w14:paraId="3969D725" w14:textId="77777777" w:rsidR="00900462" w:rsidRPr="00065715" w:rsidRDefault="00900462" w:rsidP="00900462">
      <w:pPr>
        <w:jc w:val="both"/>
        <w:rPr>
          <w:rFonts w:ascii="Calibri" w:hAnsi="Calibri" w:cs="Calibri"/>
          <w:b/>
          <w:sz w:val="22"/>
          <w:szCs w:val="22"/>
        </w:rPr>
      </w:pPr>
      <w:r w:rsidRPr="00065715">
        <w:rPr>
          <w:rFonts w:ascii="Calibri" w:hAnsi="Calibri" w:cs="Calibri"/>
          <w:b/>
          <w:sz w:val="22"/>
          <w:szCs w:val="22"/>
        </w:rPr>
        <w:t>Wykonawca zobowiązany jest do bezpłatnego dostarczenia wraz z ofertą / pozycja nr 1</w:t>
      </w:r>
      <w:r>
        <w:rPr>
          <w:rFonts w:ascii="Calibri" w:hAnsi="Calibri" w:cs="Calibri"/>
          <w:b/>
          <w:sz w:val="22"/>
          <w:szCs w:val="22"/>
        </w:rPr>
        <w:t>, 2, 3, 4</w:t>
      </w:r>
      <w:r w:rsidRPr="00065715">
        <w:rPr>
          <w:rFonts w:ascii="Calibri" w:hAnsi="Calibri" w:cs="Calibri"/>
          <w:b/>
          <w:sz w:val="22"/>
          <w:szCs w:val="22"/>
        </w:rPr>
        <w:t xml:space="preserve"> /  próbki w ilości 1 szt.</w:t>
      </w:r>
    </w:p>
    <w:p w14:paraId="2C6F8142" w14:textId="77777777" w:rsidR="00900462" w:rsidRPr="00E40E80" w:rsidRDefault="00900462" w:rsidP="00900462">
      <w:pPr>
        <w:jc w:val="both"/>
        <w:rPr>
          <w:rFonts w:ascii="Calibri" w:hAnsi="Calibri" w:cs="Calibri"/>
          <w:b/>
        </w:rPr>
      </w:pPr>
      <w:r w:rsidRPr="00065715">
        <w:rPr>
          <w:rFonts w:ascii="Calibri" w:hAnsi="Calibri" w:cs="Calibri"/>
          <w:b/>
          <w:sz w:val="22"/>
          <w:szCs w:val="22"/>
        </w:rPr>
        <w:t>Materiały te posłużą do oceny jakości oferowanego produktu</w:t>
      </w:r>
      <w:r w:rsidRPr="00E40E80">
        <w:rPr>
          <w:rFonts w:ascii="Calibri" w:hAnsi="Calibri" w:cs="Calibri"/>
          <w:b/>
        </w:rPr>
        <w:t>.</w:t>
      </w:r>
    </w:p>
    <w:p w14:paraId="4CBE9126" w14:textId="77777777" w:rsidR="00900462" w:rsidRDefault="00900462" w:rsidP="00900462">
      <w:pPr>
        <w:jc w:val="both"/>
        <w:rPr>
          <w:rFonts w:ascii="Calibri" w:hAnsi="Calibri" w:cs="Calibri"/>
          <w:b/>
          <w:sz w:val="22"/>
          <w:szCs w:val="22"/>
        </w:rPr>
      </w:pPr>
    </w:p>
    <w:p w14:paraId="45D34648" w14:textId="77777777" w:rsidR="00900462" w:rsidRDefault="00900462" w:rsidP="00900462">
      <w:pPr>
        <w:jc w:val="both"/>
        <w:rPr>
          <w:rFonts w:ascii="Calibri" w:hAnsi="Calibri" w:cs="Calibri"/>
          <w:b/>
          <w:sz w:val="22"/>
          <w:szCs w:val="22"/>
        </w:rPr>
      </w:pPr>
    </w:p>
    <w:p w14:paraId="553C0C13" w14:textId="77777777" w:rsidR="00900462" w:rsidRDefault="00900462" w:rsidP="00900462">
      <w:pPr>
        <w:jc w:val="both"/>
        <w:rPr>
          <w:rFonts w:ascii="Calibri" w:hAnsi="Calibri" w:cs="Calibri"/>
          <w:b/>
          <w:sz w:val="22"/>
          <w:szCs w:val="22"/>
        </w:rPr>
      </w:pPr>
    </w:p>
    <w:p w14:paraId="7BA81F86" w14:textId="77777777" w:rsidR="00900462" w:rsidRDefault="00900462" w:rsidP="00900462">
      <w:pPr>
        <w:jc w:val="both"/>
        <w:rPr>
          <w:rFonts w:ascii="Calibri" w:hAnsi="Calibri" w:cs="Calibri"/>
          <w:b/>
          <w:sz w:val="22"/>
          <w:szCs w:val="22"/>
        </w:rPr>
      </w:pPr>
    </w:p>
    <w:p w14:paraId="7BCE43B9" w14:textId="77777777" w:rsidR="00900462" w:rsidRDefault="00900462" w:rsidP="00900462">
      <w:pPr>
        <w:jc w:val="both"/>
        <w:rPr>
          <w:rFonts w:ascii="Calibri" w:hAnsi="Calibri" w:cs="Calibri"/>
          <w:b/>
          <w:sz w:val="22"/>
          <w:szCs w:val="22"/>
        </w:rPr>
      </w:pPr>
    </w:p>
    <w:p w14:paraId="33090DB7" w14:textId="77777777" w:rsidR="00900462" w:rsidRDefault="00900462" w:rsidP="00900462">
      <w:pPr>
        <w:jc w:val="both"/>
        <w:rPr>
          <w:rFonts w:ascii="Calibri" w:hAnsi="Calibri" w:cs="Calibri"/>
          <w:b/>
          <w:sz w:val="22"/>
          <w:szCs w:val="22"/>
        </w:rPr>
      </w:pPr>
    </w:p>
    <w:p w14:paraId="7D5FE28B" w14:textId="77777777" w:rsidR="00900462" w:rsidRDefault="00900462" w:rsidP="00900462">
      <w:pPr>
        <w:jc w:val="both"/>
        <w:rPr>
          <w:rFonts w:ascii="Calibri" w:hAnsi="Calibri" w:cs="Calibri"/>
          <w:b/>
          <w:sz w:val="22"/>
          <w:szCs w:val="22"/>
        </w:rPr>
      </w:pPr>
    </w:p>
    <w:p w14:paraId="6282F01F"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5442B864" w14:textId="77777777" w:rsidR="00900462" w:rsidRDefault="00900462" w:rsidP="00900462">
      <w:pPr>
        <w:rPr>
          <w:rFonts w:ascii="Calibri" w:hAnsi="Calibri" w:cs="Calibri"/>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przedstawiciela</w:t>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r>
      <w:r w:rsidRPr="00F732F8">
        <w:rPr>
          <w:rFonts w:ascii="Calibri" w:hAnsi="Calibri" w:cs="Calibri"/>
          <w:sz w:val="22"/>
          <w:szCs w:val="22"/>
        </w:rPr>
        <w:tab/>
        <w:t xml:space="preserve">          </w:t>
      </w:r>
    </w:p>
    <w:p w14:paraId="02C222B6" w14:textId="539D0418" w:rsidR="00900462" w:rsidRPr="00A43ABB" w:rsidRDefault="00900462" w:rsidP="00A43ABB">
      <w:pPr>
        <w:jc w:val="right"/>
        <w:rPr>
          <w:rFonts w:ascii="Calibri" w:hAnsi="Calibri" w:cs="Calibri"/>
          <w:sz w:val="22"/>
          <w:szCs w:val="22"/>
        </w:rPr>
      </w:pPr>
      <w:r w:rsidRPr="00F732F8">
        <w:rPr>
          <w:rFonts w:ascii="Calibri" w:hAnsi="Calibri" w:cs="Calibri"/>
          <w:sz w:val="22"/>
          <w:szCs w:val="22"/>
        </w:rPr>
        <w:t xml:space="preserve">     </w:t>
      </w:r>
    </w:p>
    <w:p w14:paraId="0B755C57" w14:textId="77777777" w:rsidR="0096175A" w:rsidRDefault="0096175A" w:rsidP="00900462">
      <w:pPr>
        <w:jc w:val="right"/>
        <w:rPr>
          <w:rFonts w:ascii="Calibri" w:hAnsi="Calibri" w:cs="Calibri"/>
          <w:b/>
          <w:sz w:val="22"/>
          <w:szCs w:val="22"/>
        </w:rPr>
      </w:pPr>
    </w:p>
    <w:p w14:paraId="0F1E4110" w14:textId="77777777" w:rsidR="0096175A" w:rsidRDefault="0096175A" w:rsidP="00900462">
      <w:pPr>
        <w:jc w:val="right"/>
        <w:rPr>
          <w:rFonts w:ascii="Calibri" w:hAnsi="Calibri" w:cs="Calibri"/>
          <w:b/>
          <w:sz w:val="22"/>
          <w:szCs w:val="22"/>
        </w:rPr>
      </w:pPr>
    </w:p>
    <w:p w14:paraId="6CBA4F52" w14:textId="306433A6"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lastRenderedPageBreak/>
        <w:t>ZADANIE NR 4 do swz</w:t>
      </w:r>
    </w:p>
    <w:p w14:paraId="4281E744" w14:textId="3DDAD7A9"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34</w:t>
      </w:r>
    </w:p>
    <w:p w14:paraId="0C91EA75"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386"/>
        <w:gridCol w:w="1418"/>
        <w:gridCol w:w="1134"/>
        <w:gridCol w:w="1275"/>
        <w:gridCol w:w="993"/>
        <w:gridCol w:w="1417"/>
        <w:gridCol w:w="851"/>
        <w:gridCol w:w="1134"/>
        <w:gridCol w:w="992"/>
      </w:tblGrid>
      <w:tr w:rsidR="00900462" w:rsidRPr="00F732F8" w14:paraId="6BC8A2F8" w14:textId="77777777" w:rsidTr="0022118B">
        <w:tc>
          <w:tcPr>
            <w:tcW w:w="534" w:type="dxa"/>
          </w:tcPr>
          <w:p w14:paraId="54DC3A4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5386" w:type="dxa"/>
          </w:tcPr>
          <w:p w14:paraId="1FB5BE3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418" w:type="dxa"/>
          </w:tcPr>
          <w:p w14:paraId="1A4E414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472C2F9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1134" w:type="dxa"/>
          </w:tcPr>
          <w:p w14:paraId="0529AC8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1275" w:type="dxa"/>
          </w:tcPr>
          <w:p w14:paraId="2ACCDBF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993" w:type="dxa"/>
          </w:tcPr>
          <w:p w14:paraId="101F3E3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1417" w:type="dxa"/>
          </w:tcPr>
          <w:p w14:paraId="19A19EC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1" w:type="dxa"/>
          </w:tcPr>
          <w:p w14:paraId="68548B2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134" w:type="dxa"/>
          </w:tcPr>
          <w:p w14:paraId="0E6C7CF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7301EE7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2C26E91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7EC93DF7" w14:textId="77777777" w:rsidTr="0022118B">
        <w:trPr>
          <w:trHeight w:val="907"/>
        </w:trPr>
        <w:tc>
          <w:tcPr>
            <w:tcW w:w="534" w:type="dxa"/>
          </w:tcPr>
          <w:p w14:paraId="0B20E3D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5386" w:type="dxa"/>
          </w:tcPr>
          <w:p w14:paraId="07D2016F"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Tępa igła bezpieczna</w:t>
            </w:r>
          </w:p>
          <w:p w14:paraId="1E8DADA2"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Igła tępa do bezpiecznego pobierania leków z fiolek i ze szklanych ampułek 18G, 1,2 x 40 mm , z filtrem 5 μ, dla  efektywnej filtracji drobin szkła, metalu , gumy czy innych zanieczyszczeń , z ostrzem ściętym pod kątem 4</w:t>
            </w:r>
            <w:r>
              <w:rPr>
                <w:rFonts w:ascii="Calibri" w:hAnsi="Calibri" w:cs="Calibri"/>
                <w:sz w:val="22"/>
                <w:szCs w:val="22"/>
              </w:rPr>
              <w:t>0 -45</w:t>
            </w:r>
            <w:r w:rsidRPr="00F732F8">
              <w:rPr>
                <w:rFonts w:ascii="Calibri" w:hAnsi="Calibri" w:cs="Calibri"/>
                <w:sz w:val="22"/>
                <w:szCs w:val="22"/>
              </w:rPr>
              <w:t>°, elektropolerowane w celu uzyskania gładkości, z przezroczystą nasadką w kolorze purpurowym/fioletowym wyraźnie widoczne , w celu łatwego rozróżnienia     tępej    igły do pobrań z filtrem . Nasadka nie krótsza niż 2,5 cm dla łatwego pobrania całości leku ze szklanej fiolki, sterylizowana R. Osłona czerwona. Op. Opakowanie 100 szt, op. Jednostkowe i zbiorcze oznaczone kolorem fioletowym.</w:t>
            </w:r>
          </w:p>
        </w:tc>
        <w:tc>
          <w:tcPr>
            <w:tcW w:w="1418" w:type="dxa"/>
          </w:tcPr>
          <w:p w14:paraId="3C4ADD12" w14:textId="77777777" w:rsidR="00900462" w:rsidRPr="00F732F8" w:rsidRDefault="00900462" w:rsidP="0022118B">
            <w:pPr>
              <w:jc w:val="both"/>
              <w:rPr>
                <w:rFonts w:ascii="Calibri" w:hAnsi="Calibri" w:cs="Calibri"/>
                <w:sz w:val="22"/>
                <w:szCs w:val="22"/>
              </w:rPr>
            </w:pPr>
          </w:p>
        </w:tc>
        <w:tc>
          <w:tcPr>
            <w:tcW w:w="1134" w:type="dxa"/>
          </w:tcPr>
          <w:p w14:paraId="1F0FBE61"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8</w:t>
            </w:r>
            <w:r w:rsidRPr="00F732F8">
              <w:rPr>
                <w:rFonts w:ascii="Calibri" w:hAnsi="Calibri" w:cs="Calibri"/>
                <w:sz w:val="22"/>
                <w:szCs w:val="22"/>
              </w:rPr>
              <w:t>0</w:t>
            </w:r>
            <w:r>
              <w:rPr>
                <w:rFonts w:ascii="Calibri" w:hAnsi="Calibri" w:cs="Calibri"/>
                <w:sz w:val="22"/>
                <w:szCs w:val="22"/>
              </w:rPr>
              <w:t xml:space="preserve"> </w:t>
            </w:r>
            <w:r w:rsidRPr="00F732F8">
              <w:rPr>
                <w:rFonts w:ascii="Calibri" w:hAnsi="Calibri" w:cs="Calibri"/>
                <w:sz w:val="22"/>
                <w:szCs w:val="22"/>
              </w:rPr>
              <w:t xml:space="preserve"> – op.</w:t>
            </w:r>
          </w:p>
        </w:tc>
        <w:tc>
          <w:tcPr>
            <w:tcW w:w="1275" w:type="dxa"/>
          </w:tcPr>
          <w:p w14:paraId="3A07439D" w14:textId="77777777" w:rsidR="00900462" w:rsidRPr="001819D9" w:rsidRDefault="00900462" w:rsidP="0022118B">
            <w:pPr>
              <w:jc w:val="both"/>
              <w:rPr>
                <w:rFonts w:ascii="Calibri" w:hAnsi="Calibri" w:cs="Calibri"/>
                <w:color w:val="FF0000"/>
                <w:sz w:val="22"/>
                <w:szCs w:val="22"/>
              </w:rPr>
            </w:pPr>
          </w:p>
        </w:tc>
        <w:tc>
          <w:tcPr>
            <w:tcW w:w="993" w:type="dxa"/>
          </w:tcPr>
          <w:p w14:paraId="43B9B69A" w14:textId="77777777" w:rsidR="00900462" w:rsidRPr="001819D9" w:rsidRDefault="00900462" w:rsidP="0022118B">
            <w:pPr>
              <w:jc w:val="both"/>
              <w:rPr>
                <w:rFonts w:ascii="Calibri" w:hAnsi="Calibri" w:cs="Calibri"/>
                <w:color w:val="FF0000"/>
                <w:sz w:val="22"/>
                <w:szCs w:val="22"/>
              </w:rPr>
            </w:pPr>
          </w:p>
        </w:tc>
        <w:tc>
          <w:tcPr>
            <w:tcW w:w="1417" w:type="dxa"/>
          </w:tcPr>
          <w:p w14:paraId="469F003F" w14:textId="77777777" w:rsidR="00900462" w:rsidRPr="001819D9" w:rsidRDefault="00900462" w:rsidP="0022118B">
            <w:pPr>
              <w:jc w:val="both"/>
              <w:rPr>
                <w:rFonts w:ascii="Calibri" w:hAnsi="Calibri" w:cs="Calibri"/>
                <w:color w:val="FF0000"/>
                <w:sz w:val="22"/>
                <w:szCs w:val="22"/>
              </w:rPr>
            </w:pPr>
          </w:p>
        </w:tc>
        <w:tc>
          <w:tcPr>
            <w:tcW w:w="851" w:type="dxa"/>
          </w:tcPr>
          <w:p w14:paraId="5CD9439B" w14:textId="77777777" w:rsidR="00900462" w:rsidRPr="00F732F8" w:rsidRDefault="00900462" w:rsidP="0022118B">
            <w:pPr>
              <w:jc w:val="both"/>
              <w:rPr>
                <w:rFonts w:ascii="Calibri" w:hAnsi="Calibri" w:cs="Calibri"/>
                <w:sz w:val="22"/>
                <w:szCs w:val="22"/>
              </w:rPr>
            </w:pPr>
          </w:p>
        </w:tc>
        <w:tc>
          <w:tcPr>
            <w:tcW w:w="1134" w:type="dxa"/>
          </w:tcPr>
          <w:p w14:paraId="16037F88" w14:textId="77777777" w:rsidR="00900462" w:rsidRPr="00F732F8" w:rsidRDefault="00900462" w:rsidP="0022118B">
            <w:pPr>
              <w:jc w:val="both"/>
              <w:rPr>
                <w:rFonts w:ascii="Calibri" w:hAnsi="Calibri" w:cs="Calibri"/>
                <w:sz w:val="22"/>
                <w:szCs w:val="22"/>
              </w:rPr>
            </w:pPr>
          </w:p>
        </w:tc>
        <w:tc>
          <w:tcPr>
            <w:tcW w:w="992" w:type="dxa"/>
          </w:tcPr>
          <w:p w14:paraId="1F403F4D" w14:textId="77777777" w:rsidR="00900462" w:rsidRPr="00F732F8" w:rsidRDefault="00900462" w:rsidP="0022118B">
            <w:pPr>
              <w:jc w:val="both"/>
              <w:rPr>
                <w:rFonts w:ascii="Calibri" w:hAnsi="Calibri" w:cs="Calibri"/>
                <w:sz w:val="22"/>
                <w:szCs w:val="22"/>
              </w:rPr>
            </w:pPr>
          </w:p>
        </w:tc>
      </w:tr>
      <w:tr w:rsidR="00900462" w:rsidRPr="00F732F8" w14:paraId="0F512D86" w14:textId="77777777" w:rsidTr="0022118B">
        <w:tc>
          <w:tcPr>
            <w:tcW w:w="534" w:type="dxa"/>
          </w:tcPr>
          <w:p w14:paraId="095B3A80"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5386" w:type="dxa"/>
          </w:tcPr>
          <w:p w14:paraId="0BDFE717"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Tępa igła bezpieczna</w:t>
            </w:r>
          </w:p>
          <w:p w14:paraId="27B125BD"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Igła tępa do bezpiecznego pobierania leków z fiolek, 18G, 1,2 x 40 mm i 1,2 x 25 mm do fiolek wielodawkowych - do wyboru,  z ostrzem ściętym pod kątem </w:t>
            </w:r>
            <w:r>
              <w:rPr>
                <w:rFonts w:ascii="Calibri" w:hAnsi="Calibri" w:cs="Calibri"/>
                <w:sz w:val="22"/>
                <w:szCs w:val="22"/>
              </w:rPr>
              <w:t>40-</w:t>
            </w:r>
            <w:r w:rsidRPr="00F732F8">
              <w:rPr>
                <w:rFonts w:ascii="Calibri" w:hAnsi="Calibri" w:cs="Calibri"/>
                <w:sz w:val="22"/>
                <w:szCs w:val="22"/>
              </w:rPr>
              <w:t>45°, które zapobiega fragmentacji materiału korka, elektropolerowane w celu uzyskania gładkości, z nasadką i osłoną w kolorze czerwonym dla łatwego rozróżnienia tępej igły bez filtra. Opakowanie 100szt. Op. Jednostkowe i zbiorcze oznaczone kolorem czerwonym.</w:t>
            </w:r>
          </w:p>
        </w:tc>
        <w:tc>
          <w:tcPr>
            <w:tcW w:w="1418" w:type="dxa"/>
          </w:tcPr>
          <w:p w14:paraId="520188F8" w14:textId="77777777" w:rsidR="00900462" w:rsidRPr="00F732F8" w:rsidRDefault="00900462" w:rsidP="0022118B">
            <w:pPr>
              <w:jc w:val="both"/>
              <w:rPr>
                <w:rFonts w:ascii="Calibri" w:hAnsi="Calibri" w:cs="Calibri"/>
                <w:sz w:val="22"/>
                <w:szCs w:val="22"/>
              </w:rPr>
            </w:pPr>
          </w:p>
        </w:tc>
        <w:tc>
          <w:tcPr>
            <w:tcW w:w="1134" w:type="dxa"/>
          </w:tcPr>
          <w:p w14:paraId="1FF06C9C"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8</w:t>
            </w:r>
            <w:r w:rsidRPr="00F732F8">
              <w:rPr>
                <w:rFonts w:ascii="Calibri" w:hAnsi="Calibri" w:cs="Calibri"/>
                <w:sz w:val="22"/>
                <w:szCs w:val="22"/>
              </w:rPr>
              <w:t>0  – op.</w:t>
            </w:r>
          </w:p>
        </w:tc>
        <w:tc>
          <w:tcPr>
            <w:tcW w:w="1275" w:type="dxa"/>
          </w:tcPr>
          <w:p w14:paraId="65836055" w14:textId="77777777" w:rsidR="00900462" w:rsidRPr="001819D9" w:rsidRDefault="00900462" w:rsidP="0022118B">
            <w:pPr>
              <w:jc w:val="both"/>
              <w:rPr>
                <w:rFonts w:ascii="Calibri" w:hAnsi="Calibri" w:cs="Calibri"/>
                <w:color w:val="FF0000"/>
                <w:sz w:val="22"/>
                <w:szCs w:val="22"/>
              </w:rPr>
            </w:pPr>
          </w:p>
        </w:tc>
        <w:tc>
          <w:tcPr>
            <w:tcW w:w="993" w:type="dxa"/>
          </w:tcPr>
          <w:p w14:paraId="7C13778A" w14:textId="77777777" w:rsidR="00900462" w:rsidRPr="001819D9" w:rsidRDefault="00900462" w:rsidP="0022118B">
            <w:pPr>
              <w:jc w:val="both"/>
              <w:rPr>
                <w:rFonts w:ascii="Calibri" w:hAnsi="Calibri" w:cs="Calibri"/>
                <w:color w:val="FF0000"/>
                <w:sz w:val="22"/>
                <w:szCs w:val="22"/>
              </w:rPr>
            </w:pPr>
          </w:p>
        </w:tc>
        <w:tc>
          <w:tcPr>
            <w:tcW w:w="1417" w:type="dxa"/>
          </w:tcPr>
          <w:p w14:paraId="11DDE119" w14:textId="77777777" w:rsidR="00900462" w:rsidRPr="001819D9" w:rsidRDefault="00900462" w:rsidP="0022118B">
            <w:pPr>
              <w:jc w:val="both"/>
              <w:rPr>
                <w:rFonts w:ascii="Calibri" w:hAnsi="Calibri" w:cs="Calibri"/>
                <w:color w:val="FF0000"/>
                <w:sz w:val="22"/>
                <w:szCs w:val="22"/>
              </w:rPr>
            </w:pPr>
          </w:p>
        </w:tc>
        <w:tc>
          <w:tcPr>
            <w:tcW w:w="851" w:type="dxa"/>
          </w:tcPr>
          <w:p w14:paraId="08112838" w14:textId="77777777" w:rsidR="00900462" w:rsidRPr="00F732F8" w:rsidRDefault="00900462" w:rsidP="0022118B">
            <w:pPr>
              <w:jc w:val="both"/>
              <w:rPr>
                <w:rFonts w:ascii="Calibri" w:hAnsi="Calibri" w:cs="Calibri"/>
                <w:sz w:val="22"/>
                <w:szCs w:val="22"/>
              </w:rPr>
            </w:pPr>
          </w:p>
        </w:tc>
        <w:tc>
          <w:tcPr>
            <w:tcW w:w="1134" w:type="dxa"/>
          </w:tcPr>
          <w:p w14:paraId="15409F4C" w14:textId="77777777" w:rsidR="00900462" w:rsidRPr="00F732F8" w:rsidRDefault="00900462" w:rsidP="0022118B">
            <w:pPr>
              <w:jc w:val="both"/>
              <w:rPr>
                <w:rFonts w:ascii="Calibri" w:hAnsi="Calibri" w:cs="Calibri"/>
                <w:sz w:val="22"/>
                <w:szCs w:val="22"/>
              </w:rPr>
            </w:pPr>
          </w:p>
        </w:tc>
        <w:tc>
          <w:tcPr>
            <w:tcW w:w="992" w:type="dxa"/>
          </w:tcPr>
          <w:p w14:paraId="6B2BEDDD" w14:textId="77777777" w:rsidR="00900462" w:rsidRPr="00F732F8" w:rsidRDefault="00900462" w:rsidP="0022118B">
            <w:pPr>
              <w:jc w:val="both"/>
              <w:rPr>
                <w:rFonts w:ascii="Calibri" w:hAnsi="Calibri" w:cs="Calibri"/>
                <w:sz w:val="22"/>
                <w:szCs w:val="22"/>
              </w:rPr>
            </w:pPr>
          </w:p>
        </w:tc>
      </w:tr>
      <w:tr w:rsidR="00900462" w:rsidRPr="00F732F8" w14:paraId="1C15621B" w14:textId="77777777" w:rsidTr="0022118B">
        <w:tc>
          <w:tcPr>
            <w:tcW w:w="534" w:type="dxa"/>
          </w:tcPr>
          <w:p w14:paraId="384C396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w:t>
            </w:r>
          </w:p>
        </w:tc>
        <w:tc>
          <w:tcPr>
            <w:tcW w:w="5386" w:type="dxa"/>
          </w:tcPr>
          <w:p w14:paraId="5F44234D" w14:textId="77777777" w:rsidR="00900462" w:rsidRPr="00F732F8" w:rsidRDefault="00900462" w:rsidP="0022118B">
            <w:pPr>
              <w:rPr>
                <w:rFonts w:ascii="Calibri" w:hAnsi="Calibri" w:cs="Calibri"/>
                <w:b/>
                <w:sz w:val="22"/>
                <w:szCs w:val="22"/>
              </w:rPr>
            </w:pPr>
            <w:r w:rsidRPr="008F2D08">
              <w:rPr>
                <w:rFonts w:ascii="Calibri" w:hAnsi="Calibri" w:cs="Calibri"/>
                <w:b/>
                <w:bCs/>
                <w:sz w:val="22"/>
                <w:szCs w:val="22"/>
              </w:rPr>
              <w:t>Zamknięcie/zabezpieczenie strzykawki wypełnionej</w:t>
            </w:r>
            <w:r w:rsidRPr="00F732F8">
              <w:rPr>
                <w:rFonts w:ascii="Calibri" w:hAnsi="Calibri" w:cs="Calibri"/>
                <w:sz w:val="22"/>
                <w:szCs w:val="22"/>
              </w:rPr>
              <w:t xml:space="preserve"> lekiem lub roztworem , zmniejsza ryzyko zanieczyszczenia przez dotyk, zapobiega wyciekowi leku przygotowanego </w:t>
            </w:r>
            <w:r w:rsidRPr="00F732F8">
              <w:rPr>
                <w:rFonts w:ascii="Calibri" w:hAnsi="Calibri" w:cs="Calibri"/>
                <w:sz w:val="22"/>
                <w:szCs w:val="22"/>
              </w:rPr>
              <w:lastRenderedPageBreak/>
              <w:t xml:space="preserve">w strzykawce. Zabezpieczenie może być stosowane do strzykawek Luer Lock  oraz Luer Slip. Na końcówce LL zabezpieczeni jest nałożone. </w:t>
            </w:r>
            <w:r w:rsidRPr="0051423D">
              <w:rPr>
                <w:rFonts w:ascii="Calibri" w:hAnsi="Calibri" w:cs="Calibri"/>
                <w:b/>
                <w:bCs/>
                <w:sz w:val="22"/>
                <w:szCs w:val="22"/>
              </w:rPr>
              <w:t>Opakowanie jednostkowe 1 taca = 10 szt. koreczków.</w:t>
            </w:r>
            <w:r w:rsidRPr="00F732F8">
              <w:rPr>
                <w:rFonts w:ascii="Calibri" w:hAnsi="Calibri" w:cs="Calibri"/>
                <w:sz w:val="22"/>
                <w:szCs w:val="22"/>
              </w:rPr>
              <w:t xml:space="preserve"> Sterylizowane EO. </w:t>
            </w:r>
          </w:p>
        </w:tc>
        <w:tc>
          <w:tcPr>
            <w:tcW w:w="1418" w:type="dxa"/>
          </w:tcPr>
          <w:p w14:paraId="540B21DB" w14:textId="77777777" w:rsidR="00900462" w:rsidRPr="00F732F8" w:rsidRDefault="00900462" w:rsidP="0022118B">
            <w:pPr>
              <w:jc w:val="both"/>
              <w:rPr>
                <w:rFonts w:ascii="Calibri" w:hAnsi="Calibri" w:cs="Calibri"/>
                <w:sz w:val="22"/>
                <w:szCs w:val="22"/>
              </w:rPr>
            </w:pPr>
          </w:p>
        </w:tc>
        <w:tc>
          <w:tcPr>
            <w:tcW w:w="1134" w:type="dxa"/>
          </w:tcPr>
          <w:p w14:paraId="4A1EA314"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10</w:t>
            </w:r>
            <w:r w:rsidRPr="00F732F8">
              <w:rPr>
                <w:rFonts w:ascii="Calibri" w:hAnsi="Calibri" w:cs="Calibri"/>
                <w:sz w:val="22"/>
                <w:szCs w:val="22"/>
              </w:rPr>
              <w:t xml:space="preserve">0  – </w:t>
            </w:r>
            <w:r>
              <w:rPr>
                <w:rFonts w:ascii="Calibri" w:hAnsi="Calibri" w:cs="Calibri"/>
                <w:sz w:val="22"/>
                <w:szCs w:val="22"/>
              </w:rPr>
              <w:t>tacek</w:t>
            </w:r>
          </w:p>
        </w:tc>
        <w:tc>
          <w:tcPr>
            <w:tcW w:w="1275" w:type="dxa"/>
          </w:tcPr>
          <w:p w14:paraId="14630BE9" w14:textId="77777777" w:rsidR="00900462" w:rsidRPr="001819D9" w:rsidRDefault="00900462" w:rsidP="0022118B">
            <w:pPr>
              <w:jc w:val="both"/>
              <w:rPr>
                <w:rFonts w:ascii="Calibri" w:hAnsi="Calibri" w:cs="Calibri"/>
                <w:color w:val="FF0000"/>
                <w:sz w:val="22"/>
                <w:szCs w:val="22"/>
              </w:rPr>
            </w:pPr>
          </w:p>
        </w:tc>
        <w:tc>
          <w:tcPr>
            <w:tcW w:w="993" w:type="dxa"/>
          </w:tcPr>
          <w:p w14:paraId="36CCB4B9" w14:textId="77777777" w:rsidR="00900462" w:rsidRPr="001819D9" w:rsidRDefault="00900462" w:rsidP="0022118B">
            <w:pPr>
              <w:jc w:val="both"/>
              <w:rPr>
                <w:rFonts w:ascii="Calibri" w:hAnsi="Calibri" w:cs="Calibri"/>
                <w:color w:val="FF0000"/>
                <w:sz w:val="22"/>
                <w:szCs w:val="22"/>
              </w:rPr>
            </w:pPr>
          </w:p>
        </w:tc>
        <w:tc>
          <w:tcPr>
            <w:tcW w:w="1417" w:type="dxa"/>
          </w:tcPr>
          <w:p w14:paraId="663DF732" w14:textId="77777777" w:rsidR="00900462" w:rsidRPr="001819D9" w:rsidRDefault="00900462" w:rsidP="0022118B">
            <w:pPr>
              <w:jc w:val="both"/>
              <w:rPr>
                <w:rFonts w:ascii="Calibri" w:hAnsi="Calibri" w:cs="Calibri"/>
                <w:color w:val="FF0000"/>
                <w:sz w:val="22"/>
                <w:szCs w:val="22"/>
              </w:rPr>
            </w:pPr>
          </w:p>
        </w:tc>
        <w:tc>
          <w:tcPr>
            <w:tcW w:w="851" w:type="dxa"/>
          </w:tcPr>
          <w:p w14:paraId="724118C5" w14:textId="77777777" w:rsidR="00900462" w:rsidRPr="00F732F8" w:rsidRDefault="00900462" w:rsidP="0022118B">
            <w:pPr>
              <w:jc w:val="both"/>
              <w:rPr>
                <w:rFonts w:ascii="Calibri" w:hAnsi="Calibri" w:cs="Calibri"/>
                <w:sz w:val="22"/>
                <w:szCs w:val="22"/>
              </w:rPr>
            </w:pPr>
          </w:p>
        </w:tc>
        <w:tc>
          <w:tcPr>
            <w:tcW w:w="1134" w:type="dxa"/>
          </w:tcPr>
          <w:p w14:paraId="46603514" w14:textId="77777777" w:rsidR="00900462" w:rsidRPr="00F732F8" w:rsidRDefault="00900462" w:rsidP="0022118B">
            <w:pPr>
              <w:jc w:val="both"/>
              <w:rPr>
                <w:rFonts w:ascii="Calibri" w:hAnsi="Calibri" w:cs="Calibri"/>
                <w:sz w:val="22"/>
                <w:szCs w:val="22"/>
              </w:rPr>
            </w:pPr>
          </w:p>
        </w:tc>
        <w:tc>
          <w:tcPr>
            <w:tcW w:w="992" w:type="dxa"/>
          </w:tcPr>
          <w:p w14:paraId="73E10F50" w14:textId="77777777" w:rsidR="00900462" w:rsidRPr="00F732F8" w:rsidRDefault="00900462" w:rsidP="0022118B">
            <w:pPr>
              <w:jc w:val="both"/>
              <w:rPr>
                <w:rFonts w:ascii="Calibri" w:hAnsi="Calibri" w:cs="Calibri"/>
                <w:sz w:val="22"/>
                <w:szCs w:val="22"/>
              </w:rPr>
            </w:pPr>
          </w:p>
        </w:tc>
      </w:tr>
      <w:tr w:rsidR="005D2ABF" w:rsidRPr="00F732F8" w14:paraId="2FFD4455" w14:textId="77777777" w:rsidTr="0022118B">
        <w:tc>
          <w:tcPr>
            <w:tcW w:w="534" w:type="dxa"/>
          </w:tcPr>
          <w:p w14:paraId="1C53D6E9" w14:textId="77777777" w:rsidR="005D2ABF" w:rsidRPr="00F732F8" w:rsidRDefault="005D2ABF" w:rsidP="005D2ABF">
            <w:pPr>
              <w:jc w:val="center"/>
              <w:rPr>
                <w:rFonts w:ascii="Calibri" w:hAnsi="Calibri" w:cs="Calibri"/>
                <w:sz w:val="22"/>
                <w:szCs w:val="22"/>
              </w:rPr>
            </w:pPr>
          </w:p>
        </w:tc>
        <w:tc>
          <w:tcPr>
            <w:tcW w:w="5386" w:type="dxa"/>
          </w:tcPr>
          <w:p w14:paraId="167DEBC0" w14:textId="77777777" w:rsidR="005D2ABF" w:rsidRPr="00F732F8" w:rsidRDefault="005D2ABF" w:rsidP="005D2ABF">
            <w:pPr>
              <w:jc w:val="center"/>
              <w:rPr>
                <w:rFonts w:ascii="Calibri" w:hAnsi="Calibri" w:cs="Calibri"/>
                <w:b/>
                <w:sz w:val="22"/>
                <w:szCs w:val="22"/>
              </w:rPr>
            </w:pPr>
          </w:p>
          <w:p w14:paraId="57685C7E" w14:textId="77C9D9A5" w:rsidR="005D2ABF" w:rsidRPr="008F2D08" w:rsidRDefault="005D2ABF" w:rsidP="005D2ABF">
            <w:pPr>
              <w:rPr>
                <w:rFonts w:ascii="Calibri" w:hAnsi="Calibri" w:cs="Calibri"/>
                <w:b/>
                <w:bCs/>
                <w:sz w:val="22"/>
                <w:szCs w:val="22"/>
              </w:rPr>
            </w:pPr>
            <w:r w:rsidRPr="00F732F8">
              <w:rPr>
                <w:rFonts w:ascii="Calibri" w:hAnsi="Calibri" w:cs="Calibri"/>
                <w:b/>
                <w:sz w:val="22"/>
                <w:szCs w:val="22"/>
              </w:rPr>
              <w:t>Razem</w:t>
            </w:r>
          </w:p>
        </w:tc>
        <w:tc>
          <w:tcPr>
            <w:tcW w:w="1418" w:type="dxa"/>
          </w:tcPr>
          <w:p w14:paraId="15AF984A" w14:textId="77777777" w:rsidR="005D2ABF" w:rsidRPr="00F732F8" w:rsidRDefault="005D2ABF" w:rsidP="005D2ABF">
            <w:pPr>
              <w:jc w:val="center"/>
              <w:rPr>
                <w:rFonts w:ascii="Calibri" w:hAnsi="Calibri" w:cs="Calibri"/>
                <w:b/>
                <w:sz w:val="22"/>
                <w:szCs w:val="22"/>
              </w:rPr>
            </w:pPr>
          </w:p>
          <w:p w14:paraId="59B14249" w14:textId="0C72006A" w:rsidR="005D2ABF" w:rsidRPr="00F732F8" w:rsidRDefault="005D2ABF" w:rsidP="005D2ABF">
            <w:pPr>
              <w:jc w:val="both"/>
              <w:rPr>
                <w:rFonts w:ascii="Calibri" w:hAnsi="Calibri" w:cs="Calibri"/>
                <w:sz w:val="22"/>
                <w:szCs w:val="22"/>
              </w:rPr>
            </w:pPr>
            <w:r w:rsidRPr="00F732F8">
              <w:rPr>
                <w:rFonts w:ascii="Calibri" w:hAnsi="Calibri" w:cs="Calibri"/>
                <w:b/>
                <w:sz w:val="22"/>
                <w:szCs w:val="22"/>
              </w:rPr>
              <w:t>x</w:t>
            </w:r>
          </w:p>
        </w:tc>
        <w:tc>
          <w:tcPr>
            <w:tcW w:w="1134" w:type="dxa"/>
          </w:tcPr>
          <w:p w14:paraId="0C869876" w14:textId="77777777" w:rsidR="005D2ABF" w:rsidRPr="002A2200" w:rsidRDefault="005D2ABF" w:rsidP="005D2ABF">
            <w:pPr>
              <w:jc w:val="center"/>
              <w:rPr>
                <w:rFonts w:ascii="Calibri" w:hAnsi="Calibri" w:cs="Calibri"/>
                <w:b/>
                <w:sz w:val="22"/>
                <w:szCs w:val="22"/>
              </w:rPr>
            </w:pPr>
          </w:p>
          <w:p w14:paraId="0048D5AC" w14:textId="229391F4" w:rsidR="005D2ABF" w:rsidRPr="002A2200" w:rsidRDefault="005D2ABF" w:rsidP="005D2ABF">
            <w:pPr>
              <w:jc w:val="center"/>
              <w:rPr>
                <w:rFonts w:ascii="Calibri" w:hAnsi="Calibri" w:cs="Calibri"/>
                <w:b/>
                <w:sz w:val="22"/>
                <w:szCs w:val="22"/>
              </w:rPr>
            </w:pPr>
            <w:r w:rsidRPr="002A2200">
              <w:rPr>
                <w:rFonts w:ascii="Calibri" w:hAnsi="Calibri" w:cs="Calibri"/>
                <w:b/>
                <w:sz w:val="22"/>
                <w:szCs w:val="22"/>
              </w:rPr>
              <w:t>x</w:t>
            </w:r>
          </w:p>
        </w:tc>
        <w:tc>
          <w:tcPr>
            <w:tcW w:w="1275" w:type="dxa"/>
          </w:tcPr>
          <w:p w14:paraId="7B5276DB" w14:textId="77777777" w:rsidR="002A2200" w:rsidRDefault="002A2200" w:rsidP="005D2ABF">
            <w:pPr>
              <w:jc w:val="both"/>
              <w:rPr>
                <w:rFonts w:ascii="Calibri" w:hAnsi="Calibri" w:cs="Calibri"/>
                <w:b/>
                <w:sz w:val="22"/>
                <w:szCs w:val="22"/>
              </w:rPr>
            </w:pPr>
          </w:p>
          <w:p w14:paraId="0539D139" w14:textId="7EA42CAA" w:rsidR="005D2ABF" w:rsidRPr="002A2200" w:rsidRDefault="002A2200" w:rsidP="005D2ABF">
            <w:pPr>
              <w:jc w:val="both"/>
              <w:rPr>
                <w:rFonts w:ascii="Calibri" w:hAnsi="Calibri" w:cs="Calibri"/>
                <w:b/>
                <w:sz w:val="22"/>
                <w:szCs w:val="22"/>
              </w:rPr>
            </w:pPr>
            <w:r w:rsidRPr="002A2200">
              <w:rPr>
                <w:rFonts w:ascii="Calibri" w:hAnsi="Calibri" w:cs="Calibri"/>
                <w:b/>
                <w:sz w:val="22"/>
                <w:szCs w:val="22"/>
              </w:rPr>
              <w:t>x</w:t>
            </w:r>
          </w:p>
        </w:tc>
        <w:tc>
          <w:tcPr>
            <w:tcW w:w="993" w:type="dxa"/>
          </w:tcPr>
          <w:p w14:paraId="12530221" w14:textId="77777777" w:rsidR="005D2ABF" w:rsidRPr="00F732F8" w:rsidRDefault="005D2ABF" w:rsidP="005D2ABF">
            <w:pPr>
              <w:jc w:val="center"/>
              <w:rPr>
                <w:rFonts w:ascii="Calibri" w:hAnsi="Calibri" w:cs="Calibri"/>
                <w:b/>
                <w:sz w:val="22"/>
                <w:szCs w:val="22"/>
              </w:rPr>
            </w:pPr>
          </w:p>
          <w:p w14:paraId="161C31DB" w14:textId="25A6AE90" w:rsidR="005D2ABF" w:rsidRPr="002A2200" w:rsidRDefault="002A2200" w:rsidP="005D2ABF">
            <w:pPr>
              <w:jc w:val="both"/>
              <w:rPr>
                <w:rFonts w:ascii="Calibri" w:hAnsi="Calibri" w:cs="Calibri"/>
                <w:b/>
                <w:bCs/>
                <w:color w:val="FF0000"/>
                <w:sz w:val="22"/>
                <w:szCs w:val="22"/>
              </w:rPr>
            </w:pPr>
            <w:r w:rsidRPr="002A2200">
              <w:rPr>
                <w:rFonts w:ascii="Calibri" w:hAnsi="Calibri" w:cs="Calibri"/>
                <w:b/>
                <w:bCs/>
                <w:sz w:val="22"/>
                <w:szCs w:val="22"/>
              </w:rPr>
              <w:t>x</w:t>
            </w:r>
          </w:p>
        </w:tc>
        <w:tc>
          <w:tcPr>
            <w:tcW w:w="1417" w:type="dxa"/>
          </w:tcPr>
          <w:p w14:paraId="52B15E9B" w14:textId="77777777" w:rsidR="005D2ABF" w:rsidRPr="001819D9" w:rsidRDefault="005D2ABF" w:rsidP="005D2ABF">
            <w:pPr>
              <w:jc w:val="both"/>
              <w:rPr>
                <w:rFonts w:ascii="Calibri" w:hAnsi="Calibri" w:cs="Calibri"/>
                <w:color w:val="FF0000"/>
                <w:sz w:val="22"/>
                <w:szCs w:val="22"/>
              </w:rPr>
            </w:pPr>
          </w:p>
        </w:tc>
        <w:tc>
          <w:tcPr>
            <w:tcW w:w="851" w:type="dxa"/>
          </w:tcPr>
          <w:p w14:paraId="15856037" w14:textId="77777777" w:rsidR="005D2ABF" w:rsidRPr="00F732F8" w:rsidRDefault="005D2ABF" w:rsidP="005D2ABF">
            <w:pPr>
              <w:jc w:val="center"/>
              <w:rPr>
                <w:rFonts w:ascii="Calibri" w:hAnsi="Calibri" w:cs="Calibri"/>
                <w:b/>
                <w:sz w:val="22"/>
                <w:szCs w:val="22"/>
              </w:rPr>
            </w:pPr>
          </w:p>
          <w:p w14:paraId="7987553B" w14:textId="06839FA9" w:rsidR="005D2ABF" w:rsidRPr="00F732F8" w:rsidRDefault="005D2ABF" w:rsidP="005D2ABF">
            <w:pPr>
              <w:jc w:val="both"/>
              <w:rPr>
                <w:rFonts w:ascii="Calibri" w:hAnsi="Calibri" w:cs="Calibri"/>
                <w:sz w:val="22"/>
                <w:szCs w:val="22"/>
              </w:rPr>
            </w:pPr>
          </w:p>
        </w:tc>
        <w:tc>
          <w:tcPr>
            <w:tcW w:w="1134" w:type="dxa"/>
          </w:tcPr>
          <w:p w14:paraId="57DDB6C3" w14:textId="77777777" w:rsidR="005D2ABF" w:rsidRPr="00F732F8" w:rsidRDefault="005D2ABF" w:rsidP="005D2ABF">
            <w:pPr>
              <w:jc w:val="both"/>
              <w:rPr>
                <w:rFonts w:ascii="Calibri" w:hAnsi="Calibri" w:cs="Calibri"/>
                <w:sz w:val="22"/>
                <w:szCs w:val="22"/>
              </w:rPr>
            </w:pPr>
          </w:p>
        </w:tc>
        <w:tc>
          <w:tcPr>
            <w:tcW w:w="992" w:type="dxa"/>
          </w:tcPr>
          <w:p w14:paraId="29401C33" w14:textId="77777777" w:rsidR="002A2200" w:rsidRDefault="002A2200" w:rsidP="005D2ABF">
            <w:pPr>
              <w:jc w:val="both"/>
              <w:rPr>
                <w:rFonts w:ascii="Calibri" w:hAnsi="Calibri" w:cs="Calibri"/>
                <w:b/>
                <w:bCs/>
                <w:sz w:val="22"/>
                <w:szCs w:val="22"/>
              </w:rPr>
            </w:pPr>
          </w:p>
          <w:p w14:paraId="6FB93A44" w14:textId="06F9690F" w:rsidR="005D2ABF" w:rsidRPr="002A2200" w:rsidRDefault="002A2200" w:rsidP="005D2ABF">
            <w:pPr>
              <w:jc w:val="both"/>
              <w:rPr>
                <w:rFonts w:ascii="Calibri" w:hAnsi="Calibri" w:cs="Calibri"/>
                <w:b/>
                <w:bCs/>
                <w:sz w:val="22"/>
                <w:szCs w:val="22"/>
              </w:rPr>
            </w:pPr>
            <w:r w:rsidRPr="002A2200">
              <w:rPr>
                <w:rFonts w:ascii="Calibri" w:hAnsi="Calibri" w:cs="Calibri"/>
                <w:b/>
                <w:bCs/>
                <w:sz w:val="22"/>
                <w:szCs w:val="22"/>
              </w:rPr>
              <w:t>x</w:t>
            </w:r>
          </w:p>
        </w:tc>
      </w:tr>
    </w:tbl>
    <w:p w14:paraId="7B616AF7" w14:textId="77777777" w:rsidR="00900462" w:rsidRPr="00F732F8" w:rsidRDefault="00900462" w:rsidP="00900462">
      <w:pPr>
        <w:jc w:val="both"/>
        <w:rPr>
          <w:rFonts w:ascii="Calibri" w:hAnsi="Calibri" w:cs="Calibri"/>
          <w:sz w:val="22"/>
          <w:szCs w:val="22"/>
        </w:rPr>
      </w:pPr>
      <w:r w:rsidRPr="00F732F8">
        <w:rPr>
          <w:rFonts w:ascii="Calibri" w:hAnsi="Calibri" w:cs="Calibri"/>
          <w:b/>
          <w:sz w:val="22"/>
          <w:szCs w:val="22"/>
        </w:rPr>
        <w:t xml:space="preserve"> </w:t>
      </w:r>
      <w:r>
        <w:rPr>
          <w:rFonts w:ascii="Calibri" w:hAnsi="Calibri" w:cs="Calibri"/>
          <w:b/>
          <w:sz w:val="22"/>
          <w:szCs w:val="22"/>
        </w:rPr>
        <w:t xml:space="preserve">Zamawiającym dopuszcza inne niż w opisie opakowania zbiorcze, z zachowaniem podanych ilości. </w:t>
      </w:r>
      <w:r w:rsidRPr="00F732F8">
        <w:rPr>
          <w:rFonts w:ascii="Calibri" w:hAnsi="Calibri" w:cs="Calibri"/>
          <w:b/>
          <w:sz w:val="22"/>
          <w:szCs w:val="22"/>
        </w:rPr>
        <w:t xml:space="preserve">Zamawiający wymaga dostarczenia do dnia złożenia oferty bezpłatnych próbek oferowanego  produktu, w ilości 10 szt. </w:t>
      </w:r>
      <w:r>
        <w:rPr>
          <w:rFonts w:ascii="Calibri" w:hAnsi="Calibri" w:cs="Calibri"/>
          <w:b/>
          <w:sz w:val="22"/>
          <w:szCs w:val="22"/>
        </w:rPr>
        <w:t>Materiały te posłużą do oceny jakości oferowanego produktu. Oce</w:t>
      </w:r>
      <w:r w:rsidRPr="00F732F8">
        <w:rPr>
          <w:rFonts w:ascii="Calibri" w:hAnsi="Calibri" w:cs="Calibri"/>
          <w:b/>
          <w:sz w:val="22"/>
          <w:szCs w:val="22"/>
        </w:rPr>
        <w:t xml:space="preserve">niane będą: </w:t>
      </w:r>
      <w:r>
        <w:rPr>
          <w:rFonts w:ascii="Calibri" w:hAnsi="Calibri" w:cs="Calibri"/>
          <w:b/>
          <w:sz w:val="22"/>
          <w:szCs w:val="22"/>
        </w:rPr>
        <w:t xml:space="preserve">drożność – 10 pkt., </w:t>
      </w:r>
      <w:r w:rsidRPr="00F732F8">
        <w:rPr>
          <w:rFonts w:ascii="Calibri" w:hAnsi="Calibri" w:cs="Calibri"/>
          <w:b/>
          <w:sz w:val="22"/>
          <w:szCs w:val="22"/>
        </w:rPr>
        <w:t>ostrość – 1</w:t>
      </w:r>
      <w:r>
        <w:rPr>
          <w:rFonts w:ascii="Calibri" w:hAnsi="Calibri" w:cs="Calibri"/>
          <w:b/>
          <w:sz w:val="22"/>
          <w:szCs w:val="22"/>
        </w:rPr>
        <w:t>0</w:t>
      </w:r>
      <w:r w:rsidRPr="00F732F8">
        <w:rPr>
          <w:rFonts w:ascii="Calibri" w:hAnsi="Calibri" w:cs="Calibri"/>
          <w:b/>
          <w:sz w:val="22"/>
          <w:szCs w:val="22"/>
        </w:rPr>
        <w:t xml:space="preserve"> pkt,  </w:t>
      </w:r>
      <w:r>
        <w:rPr>
          <w:rFonts w:ascii="Calibri" w:hAnsi="Calibri" w:cs="Calibri"/>
          <w:b/>
          <w:sz w:val="22"/>
          <w:szCs w:val="22"/>
        </w:rPr>
        <w:t>kąt ścięcia igły</w:t>
      </w:r>
      <w:r w:rsidRPr="00F732F8">
        <w:rPr>
          <w:rFonts w:ascii="Calibri" w:hAnsi="Calibri" w:cs="Calibri"/>
          <w:b/>
          <w:sz w:val="22"/>
          <w:szCs w:val="22"/>
        </w:rPr>
        <w:t xml:space="preserve"> – 10 pkt, łatwość </w:t>
      </w:r>
      <w:r>
        <w:rPr>
          <w:rFonts w:ascii="Calibri" w:hAnsi="Calibri" w:cs="Calibri"/>
          <w:b/>
          <w:sz w:val="22"/>
          <w:szCs w:val="22"/>
        </w:rPr>
        <w:t>zdjęcia osłony igły</w:t>
      </w:r>
      <w:r w:rsidRPr="00F732F8">
        <w:rPr>
          <w:rFonts w:ascii="Calibri" w:hAnsi="Calibri" w:cs="Calibri"/>
          <w:b/>
          <w:sz w:val="22"/>
          <w:szCs w:val="22"/>
        </w:rPr>
        <w:t xml:space="preserve"> – 1</w:t>
      </w:r>
      <w:r>
        <w:rPr>
          <w:rFonts w:ascii="Calibri" w:hAnsi="Calibri" w:cs="Calibri"/>
          <w:b/>
          <w:sz w:val="22"/>
          <w:szCs w:val="22"/>
        </w:rPr>
        <w:t>0</w:t>
      </w:r>
      <w:r w:rsidRPr="00F732F8">
        <w:rPr>
          <w:rFonts w:ascii="Calibri" w:hAnsi="Calibri" w:cs="Calibri"/>
          <w:b/>
          <w:sz w:val="22"/>
          <w:szCs w:val="22"/>
        </w:rPr>
        <w:t xml:space="preserve"> pkt.</w:t>
      </w:r>
    </w:p>
    <w:p w14:paraId="635178AB"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478F2A8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5A5FB19E"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242DF129" w14:textId="77777777" w:rsidR="00900462" w:rsidRPr="00F732F8" w:rsidRDefault="00900462" w:rsidP="00900462">
      <w:pPr>
        <w:jc w:val="both"/>
        <w:rPr>
          <w:rFonts w:ascii="Calibri" w:hAnsi="Calibri" w:cs="Calibri"/>
          <w:b/>
          <w:sz w:val="22"/>
          <w:szCs w:val="22"/>
        </w:rPr>
      </w:pPr>
    </w:p>
    <w:p w14:paraId="118987EA" w14:textId="77777777" w:rsidR="00900462" w:rsidRPr="00F732F8" w:rsidRDefault="00900462" w:rsidP="00900462">
      <w:pPr>
        <w:jc w:val="right"/>
        <w:rPr>
          <w:rFonts w:ascii="Calibri" w:hAnsi="Calibri" w:cs="Calibri"/>
          <w:sz w:val="22"/>
          <w:szCs w:val="22"/>
        </w:rPr>
      </w:pPr>
      <w:r w:rsidRPr="00F732F8">
        <w:rPr>
          <w:rFonts w:ascii="Calibri" w:hAnsi="Calibri" w:cs="Calibri"/>
          <w:sz w:val="22"/>
          <w:szCs w:val="22"/>
        </w:rPr>
        <w:t xml:space="preserve">              </w:t>
      </w:r>
    </w:p>
    <w:p w14:paraId="642FE390" w14:textId="77777777" w:rsidR="00900462" w:rsidRPr="00F732F8" w:rsidRDefault="00900462" w:rsidP="00900462">
      <w:pPr>
        <w:jc w:val="right"/>
        <w:rPr>
          <w:rFonts w:ascii="Calibri" w:hAnsi="Calibri" w:cs="Calibri"/>
          <w:sz w:val="22"/>
          <w:szCs w:val="22"/>
        </w:rPr>
      </w:pPr>
    </w:p>
    <w:p w14:paraId="1C39F710" w14:textId="77777777" w:rsidR="00900462" w:rsidRPr="00F732F8" w:rsidRDefault="00900462" w:rsidP="00900462">
      <w:pPr>
        <w:jc w:val="right"/>
        <w:rPr>
          <w:rFonts w:ascii="Calibri" w:hAnsi="Calibri" w:cs="Calibri"/>
          <w:sz w:val="22"/>
          <w:szCs w:val="22"/>
        </w:rPr>
      </w:pPr>
    </w:p>
    <w:p w14:paraId="76C7DBEE" w14:textId="77777777" w:rsidR="00900462" w:rsidRDefault="00900462" w:rsidP="00900462">
      <w:pPr>
        <w:jc w:val="right"/>
        <w:rPr>
          <w:rFonts w:ascii="Calibri" w:hAnsi="Calibri" w:cs="Calibri"/>
          <w:sz w:val="22"/>
          <w:szCs w:val="22"/>
        </w:rPr>
      </w:pPr>
    </w:p>
    <w:p w14:paraId="6C4D1F5C" w14:textId="77777777" w:rsidR="00900462" w:rsidRDefault="00900462" w:rsidP="00900462">
      <w:pPr>
        <w:jc w:val="right"/>
        <w:rPr>
          <w:rFonts w:ascii="Calibri" w:hAnsi="Calibri" w:cs="Calibri"/>
          <w:sz w:val="22"/>
          <w:szCs w:val="22"/>
        </w:rPr>
      </w:pPr>
    </w:p>
    <w:p w14:paraId="65B90DD2" w14:textId="77777777" w:rsidR="00900462" w:rsidRDefault="00900462" w:rsidP="00900462">
      <w:pPr>
        <w:jc w:val="right"/>
        <w:rPr>
          <w:rFonts w:ascii="Calibri" w:hAnsi="Calibri" w:cs="Calibri"/>
          <w:sz w:val="22"/>
          <w:szCs w:val="22"/>
        </w:rPr>
      </w:pPr>
    </w:p>
    <w:p w14:paraId="075425CE" w14:textId="77777777" w:rsidR="00900462" w:rsidRDefault="00900462" w:rsidP="00900462">
      <w:pPr>
        <w:jc w:val="right"/>
        <w:rPr>
          <w:rFonts w:ascii="Calibri" w:hAnsi="Calibri" w:cs="Calibri"/>
          <w:sz w:val="22"/>
          <w:szCs w:val="22"/>
        </w:rPr>
      </w:pPr>
    </w:p>
    <w:p w14:paraId="423B149F" w14:textId="77777777" w:rsidR="00900462" w:rsidRDefault="00900462" w:rsidP="00900462">
      <w:pPr>
        <w:jc w:val="right"/>
        <w:rPr>
          <w:rFonts w:ascii="Calibri" w:hAnsi="Calibri" w:cs="Calibri"/>
          <w:sz w:val="22"/>
          <w:szCs w:val="22"/>
        </w:rPr>
      </w:pPr>
    </w:p>
    <w:p w14:paraId="6F92E7DC" w14:textId="77777777" w:rsidR="00900462" w:rsidRDefault="00900462" w:rsidP="00900462">
      <w:pPr>
        <w:jc w:val="right"/>
        <w:rPr>
          <w:rFonts w:ascii="Calibri" w:hAnsi="Calibri" w:cs="Calibri"/>
          <w:sz w:val="22"/>
          <w:szCs w:val="22"/>
        </w:rPr>
      </w:pPr>
    </w:p>
    <w:p w14:paraId="71D5C36D" w14:textId="77777777" w:rsidR="00900462" w:rsidRDefault="00900462" w:rsidP="00900462">
      <w:pPr>
        <w:jc w:val="right"/>
        <w:rPr>
          <w:rFonts w:ascii="Calibri" w:hAnsi="Calibri" w:cs="Calibri"/>
          <w:sz w:val="22"/>
          <w:szCs w:val="22"/>
        </w:rPr>
      </w:pPr>
    </w:p>
    <w:p w14:paraId="30B72B01" w14:textId="77777777" w:rsidR="00900462" w:rsidRDefault="00900462" w:rsidP="00900462">
      <w:pPr>
        <w:jc w:val="right"/>
        <w:rPr>
          <w:rFonts w:ascii="Calibri" w:hAnsi="Calibri" w:cs="Calibri"/>
          <w:sz w:val="22"/>
          <w:szCs w:val="22"/>
        </w:rPr>
      </w:pPr>
    </w:p>
    <w:p w14:paraId="7DF98952" w14:textId="77777777" w:rsidR="00900462" w:rsidRDefault="00900462" w:rsidP="00900462">
      <w:pPr>
        <w:jc w:val="right"/>
        <w:rPr>
          <w:rFonts w:ascii="Calibri" w:hAnsi="Calibri" w:cs="Calibri"/>
          <w:sz w:val="22"/>
          <w:szCs w:val="22"/>
        </w:rPr>
      </w:pPr>
    </w:p>
    <w:p w14:paraId="69160553" w14:textId="77777777" w:rsidR="00900462" w:rsidRPr="00F732F8" w:rsidRDefault="00900462" w:rsidP="00900462">
      <w:pPr>
        <w:jc w:val="right"/>
        <w:rPr>
          <w:rFonts w:ascii="Calibri" w:hAnsi="Calibri" w:cs="Calibri"/>
          <w:sz w:val="22"/>
          <w:szCs w:val="22"/>
        </w:rPr>
      </w:pPr>
    </w:p>
    <w:p w14:paraId="0CD728C8" w14:textId="77777777" w:rsidR="00900462" w:rsidRPr="00F732F8" w:rsidRDefault="00900462" w:rsidP="00900462">
      <w:pPr>
        <w:jc w:val="right"/>
        <w:rPr>
          <w:rFonts w:ascii="Calibri" w:hAnsi="Calibri" w:cs="Calibri"/>
          <w:sz w:val="22"/>
          <w:szCs w:val="22"/>
        </w:rPr>
      </w:pPr>
    </w:p>
    <w:p w14:paraId="35443C26" w14:textId="77777777" w:rsidR="00900462" w:rsidRDefault="00900462" w:rsidP="00900462">
      <w:pPr>
        <w:jc w:val="right"/>
        <w:rPr>
          <w:rFonts w:ascii="Calibri" w:hAnsi="Calibri" w:cs="Calibri"/>
          <w:sz w:val="22"/>
          <w:szCs w:val="22"/>
        </w:rPr>
      </w:pPr>
    </w:p>
    <w:p w14:paraId="15C46030" w14:textId="77777777" w:rsidR="00900462" w:rsidRDefault="00900462" w:rsidP="00900462">
      <w:pPr>
        <w:jc w:val="right"/>
        <w:rPr>
          <w:rFonts w:ascii="Calibri" w:hAnsi="Calibri" w:cs="Calibri"/>
          <w:sz w:val="22"/>
          <w:szCs w:val="22"/>
        </w:rPr>
      </w:pPr>
    </w:p>
    <w:p w14:paraId="29AAD7DF" w14:textId="77777777" w:rsidR="00900462" w:rsidRDefault="00900462" w:rsidP="00900462">
      <w:pPr>
        <w:rPr>
          <w:rFonts w:ascii="Calibri" w:hAnsi="Calibri" w:cs="Calibri"/>
          <w:sz w:val="22"/>
          <w:szCs w:val="22"/>
        </w:rPr>
      </w:pPr>
    </w:p>
    <w:p w14:paraId="1A2855F6" w14:textId="77777777" w:rsidR="00900462" w:rsidRDefault="00900462" w:rsidP="00900462">
      <w:pPr>
        <w:jc w:val="right"/>
        <w:rPr>
          <w:rFonts w:ascii="Calibri" w:hAnsi="Calibri" w:cs="Calibri"/>
          <w:sz w:val="22"/>
          <w:szCs w:val="22"/>
        </w:rPr>
      </w:pPr>
    </w:p>
    <w:p w14:paraId="17BF2671" w14:textId="77777777" w:rsidR="00900462" w:rsidRDefault="00900462" w:rsidP="005D2ABF">
      <w:pPr>
        <w:rPr>
          <w:rFonts w:ascii="Calibri" w:hAnsi="Calibri" w:cs="Calibri"/>
          <w:sz w:val="22"/>
          <w:szCs w:val="22"/>
        </w:rPr>
      </w:pPr>
    </w:p>
    <w:p w14:paraId="1B327F37" w14:textId="77777777" w:rsidR="00900462" w:rsidRPr="00F732F8" w:rsidRDefault="00900462" w:rsidP="00900462">
      <w:pPr>
        <w:jc w:val="right"/>
        <w:rPr>
          <w:rFonts w:ascii="Calibri" w:hAnsi="Calibri" w:cs="Calibri"/>
          <w:b/>
          <w:sz w:val="22"/>
          <w:szCs w:val="22"/>
        </w:rPr>
      </w:pPr>
      <w:r w:rsidRPr="00F732F8">
        <w:rPr>
          <w:rFonts w:ascii="Calibri" w:hAnsi="Calibri" w:cs="Calibri"/>
          <w:sz w:val="22"/>
          <w:szCs w:val="22"/>
        </w:rPr>
        <w:lastRenderedPageBreak/>
        <w:t xml:space="preserve"> </w:t>
      </w:r>
      <w:r w:rsidRPr="00F732F8">
        <w:rPr>
          <w:rFonts w:ascii="Calibri" w:hAnsi="Calibri" w:cs="Calibri"/>
          <w:b/>
          <w:sz w:val="22"/>
          <w:szCs w:val="22"/>
        </w:rPr>
        <w:t>ZADANIE NR 4 do swz</w:t>
      </w:r>
    </w:p>
    <w:p w14:paraId="7B47235D"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35</w:t>
      </w:r>
    </w:p>
    <w:p w14:paraId="7324A470"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276"/>
        <w:gridCol w:w="567"/>
        <w:gridCol w:w="708"/>
        <w:gridCol w:w="851"/>
        <w:gridCol w:w="992"/>
        <w:gridCol w:w="851"/>
        <w:gridCol w:w="1134"/>
        <w:gridCol w:w="992"/>
      </w:tblGrid>
      <w:tr w:rsidR="00900462" w:rsidRPr="00F732F8" w14:paraId="4A6DAE88" w14:textId="77777777" w:rsidTr="0022118B">
        <w:tc>
          <w:tcPr>
            <w:tcW w:w="534" w:type="dxa"/>
          </w:tcPr>
          <w:p w14:paraId="5FC54E0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2F50422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276" w:type="dxa"/>
          </w:tcPr>
          <w:p w14:paraId="3507C96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06C68DC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0A3A9DF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708" w:type="dxa"/>
          </w:tcPr>
          <w:p w14:paraId="05CB7BF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6A5FFED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7FC0297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1" w:type="dxa"/>
          </w:tcPr>
          <w:p w14:paraId="0A0480C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134" w:type="dxa"/>
          </w:tcPr>
          <w:p w14:paraId="69CCCFD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714D855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4601B44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48497123" w14:textId="77777777" w:rsidTr="0022118B">
        <w:trPr>
          <w:trHeight w:val="907"/>
        </w:trPr>
        <w:tc>
          <w:tcPr>
            <w:tcW w:w="534" w:type="dxa"/>
          </w:tcPr>
          <w:p w14:paraId="6CCD6DB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1FF735A4" w14:textId="77777777" w:rsidR="00900462" w:rsidRPr="00F732F8" w:rsidRDefault="00900462" w:rsidP="0022118B">
            <w:pPr>
              <w:rPr>
                <w:rFonts w:ascii="Calibri" w:hAnsi="Calibri" w:cs="Calibri"/>
                <w:b/>
                <w:sz w:val="22"/>
                <w:szCs w:val="22"/>
              </w:rPr>
            </w:pPr>
            <w:r w:rsidRPr="00F732F8">
              <w:rPr>
                <w:rFonts w:ascii="Calibri" w:hAnsi="Calibri" w:cs="Calibri"/>
                <w:b/>
                <w:sz w:val="22"/>
                <w:szCs w:val="22"/>
              </w:rPr>
              <w:t xml:space="preserve">Strzygarka chirurgiczna z nieruchomą głowicą </w:t>
            </w:r>
          </w:p>
          <w:p w14:paraId="69D1898D"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z wymiennymi ostrzami. Strzygarka chirurgiczna stosowana do usuwania owłosienia ze skóry pacjentów przed zabiegami operacyjnymi i innymi zabiegami inwazyjnymi, może być stosowana do usuwania wszystkich typów włosów (grubych, cienkich, gęstych i rzadkich)  zarówno suchych jak i mokrych.</w:t>
            </w:r>
          </w:p>
          <w:p w14:paraId="2696D02C" w14:textId="77777777" w:rsidR="00900462" w:rsidRPr="00F732F8" w:rsidRDefault="00900462" w:rsidP="0022118B">
            <w:pPr>
              <w:rPr>
                <w:rFonts w:ascii="Calibri" w:hAnsi="Calibri" w:cs="Calibri"/>
                <w:sz w:val="22"/>
                <w:szCs w:val="22"/>
              </w:rPr>
            </w:pPr>
            <w:r w:rsidRPr="00F732F8">
              <w:rPr>
                <w:rFonts w:ascii="Calibri" w:hAnsi="Calibri" w:cs="Calibri"/>
                <w:sz w:val="22"/>
                <w:szCs w:val="22"/>
              </w:rPr>
              <w:t xml:space="preserve"> Strzygarka wyposażona w pięciostopniowy ledowy  wskaźnik naładowania baterii akumulator strzygarki jonowo-litowy (Li-Ion)wielokrotnego ładowania. Oddzielna ładowarka zawiera przewód elektryczny do podłączenia strzygarki podczas ładowania.</w:t>
            </w:r>
          </w:p>
          <w:p w14:paraId="02BCFBAF" w14:textId="77777777" w:rsidR="00900462" w:rsidRPr="00F732F8" w:rsidRDefault="00900462" w:rsidP="0022118B">
            <w:pPr>
              <w:jc w:val="both"/>
              <w:rPr>
                <w:rFonts w:ascii="Calibri" w:hAnsi="Calibri" w:cs="Calibri"/>
                <w:sz w:val="22"/>
                <w:szCs w:val="22"/>
              </w:rPr>
            </w:pPr>
            <w:r w:rsidRPr="00F732F8">
              <w:rPr>
                <w:rFonts w:ascii="Calibri" w:hAnsi="Calibri" w:cs="Calibri"/>
                <w:sz w:val="22"/>
                <w:szCs w:val="22"/>
              </w:rPr>
              <w:t xml:space="preserve"> Zapewnia 160 min. pracy po pełnym naładowaniu baterii, czas  ładowania 3 godz.</w:t>
            </w:r>
          </w:p>
        </w:tc>
        <w:tc>
          <w:tcPr>
            <w:tcW w:w="1276" w:type="dxa"/>
          </w:tcPr>
          <w:p w14:paraId="271017EE" w14:textId="77777777" w:rsidR="00900462" w:rsidRPr="00F732F8" w:rsidRDefault="00900462" w:rsidP="0022118B">
            <w:pPr>
              <w:jc w:val="both"/>
              <w:rPr>
                <w:rFonts w:ascii="Calibri" w:hAnsi="Calibri" w:cs="Calibri"/>
                <w:sz w:val="22"/>
                <w:szCs w:val="22"/>
              </w:rPr>
            </w:pPr>
          </w:p>
        </w:tc>
        <w:tc>
          <w:tcPr>
            <w:tcW w:w="567" w:type="dxa"/>
          </w:tcPr>
          <w:p w14:paraId="2F72D78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708" w:type="dxa"/>
          </w:tcPr>
          <w:p w14:paraId="63C28318" w14:textId="77777777" w:rsidR="00900462" w:rsidRPr="00F732F8" w:rsidRDefault="00900462" w:rsidP="0022118B">
            <w:pPr>
              <w:jc w:val="both"/>
              <w:rPr>
                <w:rFonts w:ascii="Calibri" w:hAnsi="Calibri" w:cs="Calibri"/>
                <w:sz w:val="22"/>
                <w:szCs w:val="22"/>
              </w:rPr>
            </w:pPr>
            <w:r>
              <w:rPr>
                <w:rFonts w:ascii="Calibri" w:hAnsi="Calibri" w:cs="Calibri"/>
                <w:sz w:val="22"/>
                <w:szCs w:val="22"/>
              </w:rPr>
              <w:t>4</w:t>
            </w:r>
          </w:p>
        </w:tc>
        <w:tc>
          <w:tcPr>
            <w:tcW w:w="851" w:type="dxa"/>
          </w:tcPr>
          <w:p w14:paraId="382C2D00" w14:textId="77777777" w:rsidR="00900462" w:rsidRPr="00F732F8" w:rsidRDefault="00900462" w:rsidP="0022118B">
            <w:pPr>
              <w:jc w:val="both"/>
              <w:rPr>
                <w:rFonts w:ascii="Calibri" w:hAnsi="Calibri" w:cs="Calibri"/>
                <w:sz w:val="22"/>
                <w:szCs w:val="22"/>
              </w:rPr>
            </w:pPr>
          </w:p>
        </w:tc>
        <w:tc>
          <w:tcPr>
            <w:tcW w:w="992" w:type="dxa"/>
          </w:tcPr>
          <w:p w14:paraId="11C72774" w14:textId="77777777" w:rsidR="00900462" w:rsidRPr="00F732F8" w:rsidRDefault="00900462" w:rsidP="0022118B">
            <w:pPr>
              <w:jc w:val="both"/>
              <w:rPr>
                <w:rFonts w:ascii="Calibri" w:hAnsi="Calibri" w:cs="Calibri"/>
                <w:sz w:val="22"/>
                <w:szCs w:val="22"/>
              </w:rPr>
            </w:pPr>
          </w:p>
        </w:tc>
        <w:tc>
          <w:tcPr>
            <w:tcW w:w="851" w:type="dxa"/>
          </w:tcPr>
          <w:p w14:paraId="20414770" w14:textId="77777777" w:rsidR="00900462" w:rsidRPr="00F732F8" w:rsidRDefault="00900462" w:rsidP="0022118B">
            <w:pPr>
              <w:jc w:val="both"/>
              <w:rPr>
                <w:rFonts w:ascii="Calibri" w:hAnsi="Calibri" w:cs="Calibri"/>
                <w:sz w:val="22"/>
                <w:szCs w:val="22"/>
              </w:rPr>
            </w:pPr>
          </w:p>
        </w:tc>
        <w:tc>
          <w:tcPr>
            <w:tcW w:w="1134" w:type="dxa"/>
          </w:tcPr>
          <w:p w14:paraId="035E534E" w14:textId="77777777" w:rsidR="00900462" w:rsidRPr="00F732F8" w:rsidRDefault="00900462" w:rsidP="0022118B">
            <w:pPr>
              <w:jc w:val="both"/>
              <w:rPr>
                <w:rFonts w:ascii="Calibri" w:hAnsi="Calibri" w:cs="Calibri"/>
                <w:sz w:val="22"/>
                <w:szCs w:val="22"/>
              </w:rPr>
            </w:pPr>
          </w:p>
        </w:tc>
        <w:tc>
          <w:tcPr>
            <w:tcW w:w="992" w:type="dxa"/>
          </w:tcPr>
          <w:p w14:paraId="54AE92FA" w14:textId="77777777" w:rsidR="00900462" w:rsidRPr="00F732F8" w:rsidRDefault="00900462" w:rsidP="0022118B">
            <w:pPr>
              <w:jc w:val="both"/>
              <w:rPr>
                <w:rFonts w:ascii="Calibri" w:hAnsi="Calibri" w:cs="Calibri"/>
                <w:sz w:val="22"/>
                <w:szCs w:val="22"/>
              </w:rPr>
            </w:pPr>
          </w:p>
        </w:tc>
      </w:tr>
      <w:tr w:rsidR="00900462" w:rsidRPr="00F732F8" w14:paraId="7FF8978D" w14:textId="77777777" w:rsidTr="0022118B">
        <w:tc>
          <w:tcPr>
            <w:tcW w:w="534" w:type="dxa"/>
          </w:tcPr>
          <w:p w14:paraId="4486304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7229" w:type="dxa"/>
          </w:tcPr>
          <w:p w14:paraId="6AF697C3" w14:textId="77777777" w:rsidR="00900462" w:rsidRPr="00F732F8" w:rsidRDefault="00900462" w:rsidP="0022118B">
            <w:pPr>
              <w:autoSpaceDE w:val="0"/>
              <w:rPr>
                <w:rFonts w:ascii="Calibri" w:hAnsi="Calibri" w:cs="Calibri"/>
                <w:color w:val="000000"/>
                <w:sz w:val="22"/>
                <w:szCs w:val="22"/>
              </w:rPr>
            </w:pPr>
            <w:r w:rsidRPr="00F732F8">
              <w:rPr>
                <w:rFonts w:ascii="Calibri" w:hAnsi="Calibri" w:cs="Calibri"/>
                <w:b/>
                <w:bCs/>
                <w:color w:val="000000"/>
                <w:sz w:val="22"/>
                <w:szCs w:val="22"/>
              </w:rPr>
              <w:t>Ostrza jednokrotnego użytku do w/w strzygarki</w:t>
            </w:r>
          </w:p>
          <w:p w14:paraId="112905BC" w14:textId="77777777" w:rsidR="00900462" w:rsidRPr="00F732F8" w:rsidRDefault="00900462" w:rsidP="0022118B">
            <w:pPr>
              <w:autoSpaceDE w:val="0"/>
              <w:rPr>
                <w:rFonts w:ascii="Calibri" w:hAnsi="Calibri" w:cs="Calibri"/>
                <w:sz w:val="22"/>
                <w:szCs w:val="22"/>
              </w:rPr>
            </w:pPr>
            <w:r w:rsidRPr="00F732F8">
              <w:rPr>
                <w:rFonts w:ascii="Calibri" w:hAnsi="Calibri" w:cs="Calibri"/>
                <w:color w:val="000000"/>
                <w:sz w:val="22"/>
                <w:szCs w:val="22"/>
              </w:rPr>
              <w:t>niesterylne, pakowane indywidualnie, uniwersalne do każdego rodzaju owłosienia w tym na głowie, szerokość cięcia 3,64 cm, konstrukcja eliminująca uszkodzenia skóry: nieruchome dolne ostrza chronią skórę a górne  ruchome tną włosy, współczynnik zacięć do 5%. Ostrze jednorazowe pakowane pojedynczo, w opakowania po 50 szt.</w:t>
            </w:r>
          </w:p>
        </w:tc>
        <w:tc>
          <w:tcPr>
            <w:tcW w:w="1276" w:type="dxa"/>
          </w:tcPr>
          <w:p w14:paraId="6DCDB45E" w14:textId="77777777" w:rsidR="00900462" w:rsidRPr="00F732F8" w:rsidRDefault="00900462" w:rsidP="0022118B">
            <w:pPr>
              <w:jc w:val="both"/>
              <w:rPr>
                <w:rFonts w:ascii="Calibri" w:hAnsi="Calibri" w:cs="Calibri"/>
                <w:sz w:val="22"/>
                <w:szCs w:val="22"/>
              </w:rPr>
            </w:pPr>
          </w:p>
        </w:tc>
        <w:tc>
          <w:tcPr>
            <w:tcW w:w="567" w:type="dxa"/>
          </w:tcPr>
          <w:p w14:paraId="078D676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708" w:type="dxa"/>
          </w:tcPr>
          <w:p w14:paraId="56C4613C" w14:textId="77777777" w:rsidR="00900462" w:rsidRPr="00F732F8" w:rsidRDefault="00900462" w:rsidP="0022118B">
            <w:pPr>
              <w:jc w:val="both"/>
              <w:rPr>
                <w:rFonts w:ascii="Calibri" w:hAnsi="Calibri" w:cs="Calibri"/>
                <w:sz w:val="22"/>
                <w:szCs w:val="22"/>
              </w:rPr>
            </w:pPr>
            <w:r>
              <w:rPr>
                <w:rFonts w:ascii="Calibri" w:hAnsi="Calibri" w:cs="Calibri"/>
                <w:sz w:val="22"/>
                <w:szCs w:val="22"/>
              </w:rPr>
              <w:t>35</w:t>
            </w:r>
          </w:p>
        </w:tc>
        <w:tc>
          <w:tcPr>
            <w:tcW w:w="851" w:type="dxa"/>
          </w:tcPr>
          <w:p w14:paraId="46D328F1" w14:textId="77777777" w:rsidR="00900462" w:rsidRPr="00F732F8" w:rsidRDefault="00900462" w:rsidP="0022118B">
            <w:pPr>
              <w:jc w:val="both"/>
              <w:rPr>
                <w:rFonts w:ascii="Calibri" w:hAnsi="Calibri" w:cs="Calibri"/>
                <w:sz w:val="22"/>
                <w:szCs w:val="22"/>
              </w:rPr>
            </w:pPr>
          </w:p>
        </w:tc>
        <w:tc>
          <w:tcPr>
            <w:tcW w:w="992" w:type="dxa"/>
          </w:tcPr>
          <w:p w14:paraId="2DD67FD7" w14:textId="77777777" w:rsidR="00900462" w:rsidRPr="00F732F8" w:rsidRDefault="00900462" w:rsidP="0022118B">
            <w:pPr>
              <w:jc w:val="both"/>
              <w:rPr>
                <w:rFonts w:ascii="Calibri" w:hAnsi="Calibri" w:cs="Calibri"/>
                <w:sz w:val="22"/>
                <w:szCs w:val="22"/>
              </w:rPr>
            </w:pPr>
          </w:p>
        </w:tc>
        <w:tc>
          <w:tcPr>
            <w:tcW w:w="851" w:type="dxa"/>
          </w:tcPr>
          <w:p w14:paraId="18F3303A" w14:textId="77777777" w:rsidR="00900462" w:rsidRPr="00F732F8" w:rsidRDefault="00900462" w:rsidP="0022118B">
            <w:pPr>
              <w:jc w:val="both"/>
              <w:rPr>
                <w:rFonts w:ascii="Calibri" w:hAnsi="Calibri" w:cs="Calibri"/>
                <w:sz w:val="22"/>
                <w:szCs w:val="22"/>
              </w:rPr>
            </w:pPr>
          </w:p>
        </w:tc>
        <w:tc>
          <w:tcPr>
            <w:tcW w:w="1134" w:type="dxa"/>
          </w:tcPr>
          <w:p w14:paraId="448DE1BC" w14:textId="77777777" w:rsidR="00900462" w:rsidRPr="00F732F8" w:rsidRDefault="00900462" w:rsidP="0022118B">
            <w:pPr>
              <w:jc w:val="both"/>
              <w:rPr>
                <w:rFonts w:ascii="Calibri" w:hAnsi="Calibri" w:cs="Calibri"/>
                <w:sz w:val="22"/>
                <w:szCs w:val="22"/>
              </w:rPr>
            </w:pPr>
          </w:p>
        </w:tc>
        <w:tc>
          <w:tcPr>
            <w:tcW w:w="992" w:type="dxa"/>
          </w:tcPr>
          <w:p w14:paraId="1219B9C6" w14:textId="77777777" w:rsidR="00900462" w:rsidRPr="00F732F8" w:rsidRDefault="00900462" w:rsidP="0022118B">
            <w:pPr>
              <w:jc w:val="both"/>
              <w:rPr>
                <w:rFonts w:ascii="Calibri" w:hAnsi="Calibri" w:cs="Calibri"/>
                <w:sz w:val="22"/>
                <w:szCs w:val="22"/>
              </w:rPr>
            </w:pPr>
          </w:p>
        </w:tc>
      </w:tr>
      <w:tr w:rsidR="00900462" w:rsidRPr="00F732F8" w14:paraId="129F40ED" w14:textId="77777777" w:rsidTr="0022118B">
        <w:tc>
          <w:tcPr>
            <w:tcW w:w="534" w:type="dxa"/>
          </w:tcPr>
          <w:p w14:paraId="7EDAE60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w:t>
            </w:r>
          </w:p>
        </w:tc>
        <w:tc>
          <w:tcPr>
            <w:tcW w:w="7229" w:type="dxa"/>
          </w:tcPr>
          <w:p w14:paraId="2EB739F0" w14:textId="77777777" w:rsidR="00900462" w:rsidRPr="00F732F8" w:rsidRDefault="00900462" w:rsidP="0022118B">
            <w:pPr>
              <w:autoSpaceDE w:val="0"/>
              <w:autoSpaceDN w:val="0"/>
              <w:adjustRightInd w:val="0"/>
              <w:rPr>
                <w:rFonts w:ascii="Calibri" w:hAnsi="Calibri" w:cs="Calibri"/>
                <w:b/>
                <w:bCs/>
                <w:color w:val="000000"/>
                <w:sz w:val="22"/>
                <w:szCs w:val="22"/>
              </w:rPr>
            </w:pPr>
            <w:r w:rsidRPr="00F732F8">
              <w:rPr>
                <w:rFonts w:ascii="Calibri" w:hAnsi="Calibri" w:cs="Calibri"/>
                <w:b/>
                <w:bCs/>
                <w:color w:val="000000"/>
                <w:sz w:val="22"/>
                <w:szCs w:val="22"/>
              </w:rPr>
              <w:t>Strzygarka</w:t>
            </w:r>
            <w:r w:rsidRPr="00F732F8">
              <w:rPr>
                <w:rFonts w:ascii="Calibri" w:hAnsi="Calibri" w:cs="Calibri"/>
                <w:sz w:val="22"/>
                <w:szCs w:val="22"/>
              </w:rPr>
              <w:t xml:space="preserve"> </w:t>
            </w:r>
            <w:r w:rsidRPr="00F732F8">
              <w:rPr>
                <w:rFonts w:ascii="Calibri" w:hAnsi="Calibri" w:cs="Calibri"/>
                <w:b/>
                <w:bCs/>
                <w:sz w:val="22"/>
                <w:szCs w:val="22"/>
              </w:rPr>
              <w:t>chirurgiczna</w:t>
            </w:r>
            <w:r w:rsidRPr="00F732F8">
              <w:rPr>
                <w:rFonts w:ascii="Calibri" w:hAnsi="Calibri" w:cs="Calibri"/>
                <w:b/>
                <w:bCs/>
                <w:color w:val="000000"/>
                <w:sz w:val="22"/>
                <w:szCs w:val="22"/>
              </w:rPr>
              <w:t xml:space="preserve"> z ruchomą głowicą</w:t>
            </w:r>
          </w:p>
          <w:p w14:paraId="46368A39" w14:textId="77777777" w:rsidR="00900462" w:rsidRPr="00F732F8" w:rsidRDefault="00900462" w:rsidP="0022118B">
            <w:pPr>
              <w:autoSpaceDE w:val="0"/>
              <w:autoSpaceDN w:val="0"/>
              <w:adjustRightInd w:val="0"/>
              <w:rPr>
                <w:rFonts w:ascii="Calibri" w:hAnsi="Calibri" w:cs="Calibri"/>
                <w:sz w:val="22"/>
                <w:szCs w:val="22"/>
              </w:rPr>
            </w:pPr>
            <w:r w:rsidRPr="00F732F8">
              <w:rPr>
                <w:rFonts w:ascii="Calibri" w:hAnsi="Calibri" w:cs="Calibri"/>
                <w:sz w:val="22"/>
                <w:szCs w:val="22"/>
              </w:rPr>
              <w:t xml:space="preserve">z ładowarką ułatwiającą usuwanie owłosienia z trudno dostępnych okolic ciała , zapewniająca minimum 180 minut pracy po pełnym naładowaniu baterii; </w:t>
            </w:r>
          </w:p>
          <w:p w14:paraId="356184F9" w14:textId="77777777" w:rsidR="00900462" w:rsidRPr="00F732F8" w:rsidRDefault="00900462" w:rsidP="0022118B">
            <w:pPr>
              <w:autoSpaceDE w:val="0"/>
              <w:autoSpaceDN w:val="0"/>
              <w:adjustRightInd w:val="0"/>
              <w:rPr>
                <w:rFonts w:ascii="Calibri" w:hAnsi="Calibri" w:cs="Calibri"/>
                <w:sz w:val="22"/>
                <w:szCs w:val="22"/>
              </w:rPr>
            </w:pPr>
            <w:r w:rsidRPr="00F732F8">
              <w:rPr>
                <w:rFonts w:ascii="Calibri" w:hAnsi="Calibri" w:cs="Calibri"/>
                <w:sz w:val="22"/>
                <w:szCs w:val="22"/>
              </w:rPr>
              <w:t>bateria typu NiMH, spełniająca wymogi Dyrektywy 93/42/EEC</w:t>
            </w:r>
          </w:p>
        </w:tc>
        <w:tc>
          <w:tcPr>
            <w:tcW w:w="1276" w:type="dxa"/>
          </w:tcPr>
          <w:p w14:paraId="79371D3E" w14:textId="77777777" w:rsidR="00900462" w:rsidRPr="00F732F8" w:rsidRDefault="00900462" w:rsidP="0022118B">
            <w:pPr>
              <w:jc w:val="both"/>
              <w:rPr>
                <w:rFonts w:ascii="Calibri" w:hAnsi="Calibri" w:cs="Calibri"/>
                <w:sz w:val="22"/>
                <w:szCs w:val="22"/>
              </w:rPr>
            </w:pPr>
          </w:p>
        </w:tc>
        <w:tc>
          <w:tcPr>
            <w:tcW w:w="567" w:type="dxa"/>
          </w:tcPr>
          <w:p w14:paraId="5269DD1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708" w:type="dxa"/>
          </w:tcPr>
          <w:p w14:paraId="4253A814" w14:textId="77777777" w:rsidR="00900462" w:rsidRPr="00F732F8" w:rsidRDefault="00900462" w:rsidP="0022118B">
            <w:pPr>
              <w:jc w:val="both"/>
              <w:rPr>
                <w:rFonts w:ascii="Calibri" w:hAnsi="Calibri" w:cs="Calibri"/>
                <w:sz w:val="22"/>
                <w:szCs w:val="22"/>
              </w:rPr>
            </w:pPr>
            <w:r>
              <w:rPr>
                <w:rFonts w:ascii="Calibri" w:hAnsi="Calibri" w:cs="Calibri"/>
                <w:sz w:val="22"/>
                <w:szCs w:val="22"/>
              </w:rPr>
              <w:t>4</w:t>
            </w:r>
          </w:p>
        </w:tc>
        <w:tc>
          <w:tcPr>
            <w:tcW w:w="851" w:type="dxa"/>
          </w:tcPr>
          <w:p w14:paraId="1E63D040" w14:textId="77777777" w:rsidR="00900462" w:rsidRPr="00F732F8" w:rsidRDefault="00900462" w:rsidP="0022118B">
            <w:pPr>
              <w:jc w:val="both"/>
              <w:rPr>
                <w:rFonts w:ascii="Calibri" w:hAnsi="Calibri" w:cs="Calibri"/>
                <w:sz w:val="22"/>
                <w:szCs w:val="22"/>
              </w:rPr>
            </w:pPr>
          </w:p>
        </w:tc>
        <w:tc>
          <w:tcPr>
            <w:tcW w:w="992" w:type="dxa"/>
          </w:tcPr>
          <w:p w14:paraId="7638D793" w14:textId="77777777" w:rsidR="00900462" w:rsidRPr="00F732F8" w:rsidRDefault="00900462" w:rsidP="0022118B">
            <w:pPr>
              <w:jc w:val="both"/>
              <w:rPr>
                <w:rFonts w:ascii="Calibri" w:hAnsi="Calibri" w:cs="Calibri"/>
                <w:sz w:val="22"/>
                <w:szCs w:val="22"/>
              </w:rPr>
            </w:pPr>
          </w:p>
        </w:tc>
        <w:tc>
          <w:tcPr>
            <w:tcW w:w="851" w:type="dxa"/>
          </w:tcPr>
          <w:p w14:paraId="7DB328AC" w14:textId="77777777" w:rsidR="00900462" w:rsidRPr="00F732F8" w:rsidRDefault="00900462" w:rsidP="0022118B">
            <w:pPr>
              <w:jc w:val="both"/>
              <w:rPr>
                <w:rFonts w:ascii="Calibri" w:hAnsi="Calibri" w:cs="Calibri"/>
                <w:sz w:val="22"/>
                <w:szCs w:val="22"/>
              </w:rPr>
            </w:pPr>
          </w:p>
        </w:tc>
        <w:tc>
          <w:tcPr>
            <w:tcW w:w="1134" w:type="dxa"/>
          </w:tcPr>
          <w:p w14:paraId="5D2C3B81" w14:textId="77777777" w:rsidR="00900462" w:rsidRPr="00F732F8" w:rsidRDefault="00900462" w:rsidP="0022118B">
            <w:pPr>
              <w:jc w:val="both"/>
              <w:rPr>
                <w:rFonts w:ascii="Calibri" w:hAnsi="Calibri" w:cs="Calibri"/>
                <w:sz w:val="22"/>
                <w:szCs w:val="22"/>
              </w:rPr>
            </w:pPr>
          </w:p>
        </w:tc>
        <w:tc>
          <w:tcPr>
            <w:tcW w:w="992" w:type="dxa"/>
          </w:tcPr>
          <w:p w14:paraId="04F3A8CC" w14:textId="77777777" w:rsidR="00900462" w:rsidRPr="00F732F8" w:rsidRDefault="00900462" w:rsidP="0022118B">
            <w:pPr>
              <w:jc w:val="both"/>
              <w:rPr>
                <w:rFonts w:ascii="Calibri" w:hAnsi="Calibri" w:cs="Calibri"/>
                <w:sz w:val="22"/>
                <w:szCs w:val="22"/>
              </w:rPr>
            </w:pPr>
          </w:p>
        </w:tc>
      </w:tr>
      <w:tr w:rsidR="00900462" w:rsidRPr="00F732F8" w14:paraId="6562320C" w14:textId="77777777" w:rsidTr="0022118B">
        <w:trPr>
          <w:trHeight w:val="274"/>
        </w:trPr>
        <w:tc>
          <w:tcPr>
            <w:tcW w:w="534" w:type="dxa"/>
          </w:tcPr>
          <w:p w14:paraId="028A7B0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w:t>
            </w:r>
          </w:p>
        </w:tc>
        <w:tc>
          <w:tcPr>
            <w:tcW w:w="7229" w:type="dxa"/>
          </w:tcPr>
          <w:p w14:paraId="159E4E21" w14:textId="77777777" w:rsidR="00900462" w:rsidRPr="00F732F8" w:rsidRDefault="00900462" w:rsidP="0022118B">
            <w:pPr>
              <w:autoSpaceDE w:val="0"/>
              <w:autoSpaceDN w:val="0"/>
              <w:adjustRightInd w:val="0"/>
              <w:rPr>
                <w:rFonts w:ascii="Calibri" w:hAnsi="Calibri" w:cs="Calibri"/>
                <w:sz w:val="22"/>
                <w:szCs w:val="22"/>
              </w:rPr>
            </w:pPr>
            <w:r w:rsidRPr="00F732F8">
              <w:rPr>
                <w:rFonts w:ascii="Calibri" w:hAnsi="Calibri" w:cs="Calibri"/>
                <w:b/>
                <w:bCs/>
                <w:sz w:val="22"/>
                <w:szCs w:val="22"/>
              </w:rPr>
              <w:t xml:space="preserve">Ostrza jednorazowe ostrza wymienne do w/w strzygarki </w:t>
            </w:r>
          </w:p>
          <w:p w14:paraId="7527FD43" w14:textId="77777777" w:rsidR="00900462" w:rsidRPr="00F732F8" w:rsidRDefault="00900462" w:rsidP="0022118B">
            <w:pPr>
              <w:autoSpaceDE w:val="0"/>
              <w:autoSpaceDN w:val="0"/>
              <w:adjustRightInd w:val="0"/>
              <w:rPr>
                <w:rFonts w:ascii="Calibri" w:hAnsi="Calibri" w:cs="Calibri"/>
                <w:sz w:val="22"/>
                <w:szCs w:val="22"/>
              </w:rPr>
            </w:pPr>
            <w:r w:rsidRPr="00F732F8">
              <w:rPr>
                <w:rFonts w:ascii="Calibri" w:hAnsi="Calibri" w:cs="Calibri"/>
                <w:sz w:val="22"/>
                <w:szCs w:val="22"/>
              </w:rPr>
              <w:t xml:space="preserve">o całkowitej szerokości 38mm, szerokość brzegu tnącego 30mm.umożliwiające wymianę zgodnie z techniką aseptyczną (bezdotykowo);  </w:t>
            </w:r>
            <w:r w:rsidRPr="00F732F8">
              <w:rPr>
                <w:rFonts w:ascii="Calibri" w:hAnsi="Calibri" w:cs="Calibri"/>
                <w:sz w:val="22"/>
                <w:szCs w:val="22"/>
              </w:rPr>
              <w:lastRenderedPageBreak/>
              <w:t>Nakładane na główkę strzygarki, pakowane w plastikowe przezroczyste opakowanie zaklejone z wierzchu białą folią zawierającą opis oraz nr katalogowy. Pakowane pojedynczo, w opakowania po 50 szt.</w:t>
            </w:r>
          </w:p>
        </w:tc>
        <w:tc>
          <w:tcPr>
            <w:tcW w:w="1276" w:type="dxa"/>
          </w:tcPr>
          <w:p w14:paraId="1A2BE9CE" w14:textId="77777777" w:rsidR="00900462" w:rsidRPr="00F732F8" w:rsidRDefault="00900462" w:rsidP="0022118B">
            <w:pPr>
              <w:jc w:val="both"/>
              <w:rPr>
                <w:rFonts w:ascii="Calibri" w:hAnsi="Calibri" w:cs="Calibri"/>
                <w:sz w:val="22"/>
                <w:szCs w:val="22"/>
              </w:rPr>
            </w:pPr>
          </w:p>
        </w:tc>
        <w:tc>
          <w:tcPr>
            <w:tcW w:w="567" w:type="dxa"/>
          </w:tcPr>
          <w:p w14:paraId="21B53E0F"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op.</w:t>
            </w:r>
          </w:p>
        </w:tc>
        <w:tc>
          <w:tcPr>
            <w:tcW w:w="708" w:type="dxa"/>
          </w:tcPr>
          <w:p w14:paraId="411A7E18" w14:textId="77777777" w:rsidR="00900462" w:rsidRPr="00F732F8" w:rsidRDefault="00900462" w:rsidP="0022118B">
            <w:pPr>
              <w:jc w:val="both"/>
              <w:rPr>
                <w:rFonts w:ascii="Calibri" w:hAnsi="Calibri" w:cs="Calibri"/>
                <w:sz w:val="22"/>
                <w:szCs w:val="22"/>
              </w:rPr>
            </w:pPr>
            <w:r>
              <w:rPr>
                <w:rFonts w:ascii="Calibri" w:hAnsi="Calibri" w:cs="Calibri"/>
                <w:sz w:val="22"/>
                <w:szCs w:val="22"/>
              </w:rPr>
              <w:t>45</w:t>
            </w:r>
          </w:p>
        </w:tc>
        <w:tc>
          <w:tcPr>
            <w:tcW w:w="851" w:type="dxa"/>
          </w:tcPr>
          <w:p w14:paraId="306444D9" w14:textId="77777777" w:rsidR="00900462" w:rsidRPr="00F732F8" w:rsidRDefault="00900462" w:rsidP="0022118B">
            <w:pPr>
              <w:jc w:val="both"/>
              <w:rPr>
                <w:rFonts w:ascii="Calibri" w:hAnsi="Calibri" w:cs="Calibri"/>
                <w:sz w:val="22"/>
                <w:szCs w:val="22"/>
              </w:rPr>
            </w:pPr>
          </w:p>
        </w:tc>
        <w:tc>
          <w:tcPr>
            <w:tcW w:w="992" w:type="dxa"/>
          </w:tcPr>
          <w:p w14:paraId="11B2026A" w14:textId="77777777" w:rsidR="00900462" w:rsidRPr="00F732F8" w:rsidRDefault="00900462" w:rsidP="0022118B">
            <w:pPr>
              <w:jc w:val="both"/>
              <w:rPr>
                <w:rFonts w:ascii="Calibri" w:hAnsi="Calibri" w:cs="Calibri"/>
                <w:sz w:val="22"/>
                <w:szCs w:val="22"/>
              </w:rPr>
            </w:pPr>
          </w:p>
        </w:tc>
        <w:tc>
          <w:tcPr>
            <w:tcW w:w="851" w:type="dxa"/>
          </w:tcPr>
          <w:p w14:paraId="75135E38" w14:textId="77777777" w:rsidR="00900462" w:rsidRPr="00F732F8" w:rsidRDefault="00900462" w:rsidP="0022118B">
            <w:pPr>
              <w:jc w:val="both"/>
              <w:rPr>
                <w:rFonts w:ascii="Calibri" w:hAnsi="Calibri" w:cs="Calibri"/>
                <w:sz w:val="22"/>
                <w:szCs w:val="22"/>
              </w:rPr>
            </w:pPr>
          </w:p>
        </w:tc>
        <w:tc>
          <w:tcPr>
            <w:tcW w:w="1134" w:type="dxa"/>
          </w:tcPr>
          <w:p w14:paraId="03126FA7" w14:textId="77777777" w:rsidR="00900462" w:rsidRPr="00F732F8" w:rsidRDefault="00900462" w:rsidP="0022118B">
            <w:pPr>
              <w:jc w:val="both"/>
              <w:rPr>
                <w:rFonts w:ascii="Calibri" w:hAnsi="Calibri" w:cs="Calibri"/>
                <w:sz w:val="22"/>
                <w:szCs w:val="22"/>
              </w:rPr>
            </w:pPr>
          </w:p>
        </w:tc>
        <w:tc>
          <w:tcPr>
            <w:tcW w:w="992" w:type="dxa"/>
          </w:tcPr>
          <w:p w14:paraId="7551FCF5" w14:textId="77777777" w:rsidR="00900462" w:rsidRPr="00F732F8" w:rsidRDefault="00900462" w:rsidP="0022118B">
            <w:pPr>
              <w:jc w:val="both"/>
              <w:rPr>
                <w:rFonts w:ascii="Calibri" w:hAnsi="Calibri" w:cs="Calibri"/>
                <w:sz w:val="22"/>
                <w:szCs w:val="22"/>
              </w:rPr>
            </w:pPr>
          </w:p>
        </w:tc>
      </w:tr>
      <w:tr w:rsidR="0017585C" w:rsidRPr="00F732F8" w14:paraId="3A9BAF30" w14:textId="77777777" w:rsidTr="0022118B">
        <w:trPr>
          <w:trHeight w:val="274"/>
        </w:trPr>
        <w:tc>
          <w:tcPr>
            <w:tcW w:w="534" w:type="dxa"/>
          </w:tcPr>
          <w:p w14:paraId="3EDA269E" w14:textId="77777777" w:rsidR="0017585C" w:rsidRPr="00F732F8" w:rsidRDefault="0017585C" w:rsidP="0017585C">
            <w:pPr>
              <w:jc w:val="center"/>
              <w:rPr>
                <w:rFonts w:ascii="Calibri" w:hAnsi="Calibri" w:cs="Calibri"/>
                <w:sz w:val="22"/>
                <w:szCs w:val="22"/>
              </w:rPr>
            </w:pPr>
          </w:p>
        </w:tc>
        <w:tc>
          <w:tcPr>
            <w:tcW w:w="7229" w:type="dxa"/>
          </w:tcPr>
          <w:p w14:paraId="4CE35ED2" w14:textId="77777777" w:rsidR="0017585C" w:rsidRPr="00F732F8" w:rsidRDefault="0017585C" w:rsidP="0017585C">
            <w:pPr>
              <w:jc w:val="center"/>
              <w:rPr>
                <w:rFonts w:ascii="Calibri" w:hAnsi="Calibri" w:cs="Calibri"/>
                <w:b/>
                <w:sz w:val="22"/>
                <w:szCs w:val="22"/>
              </w:rPr>
            </w:pPr>
          </w:p>
          <w:p w14:paraId="52085529" w14:textId="49B96ED6" w:rsidR="0017585C" w:rsidRPr="00F732F8" w:rsidRDefault="0017585C" w:rsidP="0017585C">
            <w:pPr>
              <w:autoSpaceDE w:val="0"/>
              <w:autoSpaceDN w:val="0"/>
              <w:adjustRightInd w:val="0"/>
              <w:rPr>
                <w:rFonts w:ascii="Calibri" w:hAnsi="Calibri" w:cs="Calibri"/>
                <w:b/>
                <w:bCs/>
                <w:sz w:val="22"/>
                <w:szCs w:val="22"/>
              </w:rPr>
            </w:pPr>
            <w:r w:rsidRPr="00F732F8">
              <w:rPr>
                <w:rFonts w:ascii="Calibri" w:hAnsi="Calibri" w:cs="Calibri"/>
                <w:b/>
                <w:sz w:val="22"/>
                <w:szCs w:val="22"/>
              </w:rPr>
              <w:t>Razem</w:t>
            </w:r>
          </w:p>
        </w:tc>
        <w:tc>
          <w:tcPr>
            <w:tcW w:w="1276" w:type="dxa"/>
          </w:tcPr>
          <w:p w14:paraId="69DDEBB2" w14:textId="77777777" w:rsidR="0017585C" w:rsidRPr="00F732F8" w:rsidRDefault="0017585C" w:rsidP="0017585C">
            <w:pPr>
              <w:jc w:val="center"/>
              <w:rPr>
                <w:rFonts w:ascii="Calibri" w:hAnsi="Calibri" w:cs="Calibri"/>
                <w:b/>
                <w:sz w:val="22"/>
                <w:szCs w:val="22"/>
              </w:rPr>
            </w:pPr>
          </w:p>
          <w:p w14:paraId="24B7F6F7" w14:textId="01A7F159" w:rsidR="0017585C" w:rsidRPr="00F732F8" w:rsidRDefault="0017585C" w:rsidP="0017585C">
            <w:pPr>
              <w:jc w:val="both"/>
              <w:rPr>
                <w:rFonts w:ascii="Calibri" w:hAnsi="Calibri" w:cs="Calibri"/>
                <w:sz w:val="22"/>
                <w:szCs w:val="22"/>
              </w:rPr>
            </w:pPr>
            <w:r w:rsidRPr="00F732F8">
              <w:rPr>
                <w:rFonts w:ascii="Calibri" w:hAnsi="Calibri" w:cs="Calibri"/>
                <w:b/>
                <w:sz w:val="22"/>
                <w:szCs w:val="22"/>
              </w:rPr>
              <w:t>x</w:t>
            </w:r>
          </w:p>
        </w:tc>
        <w:tc>
          <w:tcPr>
            <w:tcW w:w="567" w:type="dxa"/>
          </w:tcPr>
          <w:p w14:paraId="22E2831B" w14:textId="77777777" w:rsidR="0017585C" w:rsidRPr="002A2200" w:rsidRDefault="0017585C" w:rsidP="0017585C">
            <w:pPr>
              <w:jc w:val="center"/>
              <w:rPr>
                <w:rFonts w:ascii="Calibri" w:hAnsi="Calibri" w:cs="Calibri"/>
                <w:b/>
                <w:sz w:val="22"/>
                <w:szCs w:val="22"/>
              </w:rPr>
            </w:pPr>
          </w:p>
          <w:p w14:paraId="408A18E1" w14:textId="66CC56E2" w:rsidR="0017585C" w:rsidRPr="00F732F8" w:rsidRDefault="0017585C" w:rsidP="0017585C">
            <w:pPr>
              <w:jc w:val="center"/>
              <w:rPr>
                <w:rFonts w:ascii="Calibri" w:hAnsi="Calibri" w:cs="Calibri"/>
                <w:sz w:val="22"/>
                <w:szCs w:val="22"/>
              </w:rPr>
            </w:pPr>
            <w:r w:rsidRPr="002A2200">
              <w:rPr>
                <w:rFonts w:ascii="Calibri" w:hAnsi="Calibri" w:cs="Calibri"/>
                <w:b/>
                <w:sz w:val="22"/>
                <w:szCs w:val="22"/>
              </w:rPr>
              <w:t>x</w:t>
            </w:r>
          </w:p>
        </w:tc>
        <w:tc>
          <w:tcPr>
            <w:tcW w:w="708" w:type="dxa"/>
          </w:tcPr>
          <w:p w14:paraId="482E0AA8" w14:textId="77777777" w:rsidR="0017585C" w:rsidRDefault="0017585C" w:rsidP="0017585C">
            <w:pPr>
              <w:jc w:val="both"/>
              <w:rPr>
                <w:rFonts w:ascii="Calibri" w:hAnsi="Calibri" w:cs="Calibri"/>
                <w:b/>
                <w:sz w:val="22"/>
                <w:szCs w:val="22"/>
              </w:rPr>
            </w:pPr>
          </w:p>
          <w:p w14:paraId="0CE93D98" w14:textId="295BBC6E" w:rsidR="0017585C" w:rsidRDefault="0017585C" w:rsidP="0017585C">
            <w:pPr>
              <w:jc w:val="both"/>
              <w:rPr>
                <w:rFonts w:ascii="Calibri" w:hAnsi="Calibri" w:cs="Calibri"/>
                <w:sz w:val="22"/>
                <w:szCs w:val="22"/>
              </w:rPr>
            </w:pPr>
            <w:r w:rsidRPr="002A2200">
              <w:rPr>
                <w:rFonts w:ascii="Calibri" w:hAnsi="Calibri" w:cs="Calibri"/>
                <w:b/>
                <w:sz w:val="22"/>
                <w:szCs w:val="22"/>
              </w:rPr>
              <w:t>x</w:t>
            </w:r>
          </w:p>
        </w:tc>
        <w:tc>
          <w:tcPr>
            <w:tcW w:w="851" w:type="dxa"/>
          </w:tcPr>
          <w:p w14:paraId="3F5882EE" w14:textId="77777777" w:rsidR="0017585C" w:rsidRPr="00F732F8" w:rsidRDefault="0017585C" w:rsidP="0017585C">
            <w:pPr>
              <w:jc w:val="center"/>
              <w:rPr>
                <w:rFonts w:ascii="Calibri" w:hAnsi="Calibri" w:cs="Calibri"/>
                <w:b/>
                <w:sz w:val="22"/>
                <w:szCs w:val="22"/>
              </w:rPr>
            </w:pPr>
          </w:p>
          <w:p w14:paraId="6AEC9921" w14:textId="41A3BC6D" w:rsidR="0017585C" w:rsidRPr="00F732F8" w:rsidRDefault="0017585C" w:rsidP="0017585C">
            <w:pPr>
              <w:jc w:val="both"/>
              <w:rPr>
                <w:rFonts w:ascii="Calibri" w:hAnsi="Calibri" w:cs="Calibri"/>
                <w:sz w:val="22"/>
                <w:szCs w:val="22"/>
              </w:rPr>
            </w:pPr>
            <w:r w:rsidRPr="002A2200">
              <w:rPr>
                <w:rFonts w:ascii="Calibri" w:hAnsi="Calibri" w:cs="Calibri"/>
                <w:b/>
                <w:bCs/>
                <w:sz w:val="22"/>
                <w:szCs w:val="22"/>
              </w:rPr>
              <w:t>x</w:t>
            </w:r>
          </w:p>
        </w:tc>
        <w:tc>
          <w:tcPr>
            <w:tcW w:w="992" w:type="dxa"/>
          </w:tcPr>
          <w:p w14:paraId="11BB6793" w14:textId="77777777" w:rsidR="0017585C" w:rsidRPr="00F732F8" w:rsidRDefault="0017585C" w:rsidP="0017585C">
            <w:pPr>
              <w:jc w:val="both"/>
              <w:rPr>
                <w:rFonts w:ascii="Calibri" w:hAnsi="Calibri" w:cs="Calibri"/>
                <w:sz w:val="22"/>
                <w:szCs w:val="22"/>
              </w:rPr>
            </w:pPr>
          </w:p>
        </w:tc>
        <w:tc>
          <w:tcPr>
            <w:tcW w:w="851" w:type="dxa"/>
          </w:tcPr>
          <w:p w14:paraId="418084E1" w14:textId="77777777" w:rsidR="0017585C" w:rsidRPr="00F732F8" w:rsidRDefault="0017585C" w:rsidP="0017585C">
            <w:pPr>
              <w:jc w:val="center"/>
              <w:rPr>
                <w:rFonts w:ascii="Calibri" w:hAnsi="Calibri" w:cs="Calibri"/>
                <w:b/>
                <w:sz w:val="22"/>
                <w:szCs w:val="22"/>
              </w:rPr>
            </w:pPr>
          </w:p>
          <w:p w14:paraId="5D812B1F" w14:textId="77777777" w:rsidR="0017585C" w:rsidRPr="00F732F8" w:rsidRDefault="0017585C" w:rsidP="0017585C">
            <w:pPr>
              <w:jc w:val="both"/>
              <w:rPr>
                <w:rFonts w:ascii="Calibri" w:hAnsi="Calibri" w:cs="Calibri"/>
                <w:sz w:val="22"/>
                <w:szCs w:val="22"/>
              </w:rPr>
            </w:pPr>
          </w:p>
        </w:tc>
        <w:tc>
          <w:tcPr>
            <w:tcW w:w="1134" w:type="dxa"/>
          </w:tcPr>
          <w:p w14:paraId="3F60315C" w14:textId="77777777" w:rsidR="0017585C" w:rsidRPr="00F732F8" w:rsidRDefault="0017585C" w:rsidP="0017585C">
            <w:pPr>
              <w:jc w:val="both"/>
              <w:rPr>
                <w:rFonts w:ascii="Calibri" w:hAnsi="Calibri" w:cs="Calibri"/>
                <w:sz w:val="22"/>
                <w:szCs w:val="22"/>
              </w:rPr>
            </w:pPr>
          </w:p>
        </w:tc>
        <w:tc>
          <w:tcPr>
            <w:tcW w:w="992" w:type="dxa"/>
          </w:tcPr>
          <w:p w14:paraId="7A767910" w14:textId="77777777" w:rsidR="0017585C" w:rsidRDefault="0017585C" w:rsidP="0017585C">
            <w:pPr>
              <w:jc w:val="both"/>
              <w:rPr>
                <w:rFonts w:ascii="Calibri" w:hAnsi="Calibri" w:cs="Calibri"/>
                <w:b/>
                <w:bCs/>
                <w:sz w:val="22"/>
                <w:szCs w:val="22"/>
              </w:rPr>
            </w:pPr>
          </w:p>
          <w:p w14:paraId="68525BE1" w14:textId="2E0F4609" w:rsidR="0017585C" w:rsidRPr="00F732F8" w:rsidRDefault="0017585C" w:rsidP="0017585C">
            <w:pPr>
              <w:jc w:val="both"/>
              <w:rPr>
                <w:rFonts w:ascii="Calibri" w:hAnsi="Calibri" w:cs="Calibri"/>
                <w:sz w:val="22"/>
                <w:szCs w:val="22"/>
              </w:rPr>
            </w:pPr>
            <w:r w:rsidRPr="002A2200">
              <w:rPr>
                <w:rFonts w:ascii="Calibri" w:hAnsi="Calibri" w:cs="Calibri"/>
                <w:b/>
                <w:bCs/>
                <w:sz w:val="22"/>
                <w:szCs w:val="22"/>
              </w:rPr>
              <w:t>x</w:t>
            </w:r>
          </w:p>
        </w:tc>
      </w:tr>
    </w:tbl>
    <w:p w14:paraId="0326EEA0"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079D11B2" w14:textId="77777777" w:rsidR="00900462" w:rsidRDefault="00900462" w:rsidP="00900462">
      <w:pPr>
        <w:jc w:val="both"/>
        <w:rPr>
          <w:rFonts w:ascii="Calibri" w:hAnsi="Calibri" w:cs="Calibri"/>
          <w:b/>
          <w:sz w:val="22"/>
          <w:szCs w:val="22"/>
        </w:rPr>
      </w:pPr>
    </w:p>
    <w:p w14:paraId="2FBC9B88" w14:textId="77777777" w:rsidR="00900462" w:rsidRDefault="00900462" w:rsidP="00900462">
      <w:pPr>
        <w:jc w:val="both"/>
        <w:rPr>
          <w:rFonts w:ascii="Calibri" w:hAnsi="Calibri" w:cs="Calibri"/>
          <w:b/>
          <w:sz w:val="22"/>
          <w:szCs w:val="22"/>
        </w:rPr>
      </w:pPr>
    </w:p>
    <w:p w14:paraId="71A76DE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3F307978" w14:textId="744C4D0A"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podpisupoważnionegoprzedstawiciela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41B0CF87" w14:textId="77777777" w:rsidR="00900462" w:rsidRPr="00F732F8" w:rsidRDefault="00900462" w:rsidP="00900462">
      <w:pPr>
        <w:jc w:val="both"/>
        <w:rPr>
          <w:rFonts w:ascii="Calibri" w:hAnsi="Calibri" w:cs="Calibri"/>
          <w:b/>
          <w:sz w:val="22"/>
          <w:szCs w:val="22"/>
        </w:rPr>
      </w:pPr>
    </w:p>
    <w:p w14:paraId="37164D34" w14:textId="77777777" w:rsidR="00900462" w:rsidRPr="00F732F8" w:rsidRDefault="00900462" w:rsidP="00900462">
      <w:pPr>
        <w:rPr>
          <w:rFonts w:ascii="Calibri" w:hAnsi="Calibri" w:cs="Calibri"/>
          <w:b/>
          <w:sz w:val="22"/>
          <w:szCs w:val="22"/>
        </w:rPr>
      </w:pPr>
    </w:p>
    <w:p w14:paraId="6D9C9197" w14:textId="77777777" w:rsidR="00900462" w:rsidRDefault="00900462" w:rsidP="00900462">
      <w:pPr>
        <w:jc w:val="right"/>
        <w:rPr>
          <w:rFonts w:ascii="Calibri" w:hAnsi="Calibri" w:cs="Calibri"/>
          <w:b/>
          <w:sz w:val="22"/>
          <w:szCs w:val="22"/>
        </w:rPr>
      </w:pPr>
    </w:p>
    <w:p w14:paraId="2A8A358F" w14:textId="77777777" w:rsidR="00900462" w:rsidRDefault="00900462" w:rsidP="00900462">
      <w:pPr>
        <w:jc w:val="right"/>
        <w:rPr>
          <w:rFonts w:ascii="Calibri" w:hAnsi="Calibri" w:cs="Calibri"/>
          <w:b/>
          <w:sz w:val="22"/>
          <w:szCs w:val="22"/>
        </w:rPr>
      </w:pPr>
    </w:p>
    <w:p w14:paraId="1335716A" w14:textId="77777777" w:rsidR="00900462" w:rsidRDefault="00900462" w:rsidP="00900462">
      <w:pPr>
        <w:jc w:val="right"/>
        <w:rPr>
          <w:rFonts w:ascii="Calibri" w:hAnsi="Calibri" w:cs="Calibri"/>
          <w:b/>
          <w:sz w:val="22"/>
          <w:szCs w:val="22"/>
        </w:rPr>
      </w:pPr>
    </w:p>
    <w:p w14:paraId="044CA769" w14:textId="77777777" w:rsidR="00900462" w:rsidRDefault="00900462" w:rsidP="00900462">
      <w:pPr>
        <w:jc w:val="right"/>
        <w:rPr>
          <w:rFonts w:ascii="Calibri" w:hAnsi="Calibri" w:cs="Calibri"/>
          <w:b/>
          <w:sz w:val="22"/>
          <w:szCs w:val="22"/>
        </w:rPr>
      </w:pPr>
    </w:p>
    <w:p w14:paraId="0BBF0798" w14:textId="77777777" w:rsidR="00900462" w:rsidRDefault="00900462" w:rsidP="00900462">
      <w:pPr>
        <w:jc w:val="right"/>
        <w:rPr>
          <w:rFonts w:ascii="Calibri" w:hAnsi="Calibri" w:cs="Calibri"/>
          <w:b/>
          <w:sz w:val="22"/>
          <w:szCs w:val="22"/>
        </w:rPr>
      </w:pPr>
    </w:p>
    <w:p w14:paraId="3A92F848" w14:textId="77777777" w:rsidR="00900462" w:rsidRDefault="00900462" w:rsidP="00900462">
      <w:pPr>
        <w:jc w:val="right"/>
        <w:rPr>
          <w:rFonts w:ascii="Calibri" w:hAnsi="Calibri" w:cs="Calibri"/>
          <w:b/>
          <w:sz w:val="22"/>
          <w:szCs w:val="22"/>
        </w:rPr>
      </w:pPr>
    </w:p>
    <w:p w14:paraId="334BC67D" w14:textId="77777777" w:rsidR="00900462" w:rsidRDefault="00900462" w:rsidP="00900462">
      <w:pPr>
        <w:jc w:val="right"/>
        <w:rPr>
          <w:rFonts w:ascii="Calibri" w:hAnsi="Calibri" w:cs="Calibri"/>
          <w:b/>
          <w:sz w:val="22"/>
          <w:szCs w:val="22"/>
        </w:rPr>
      </w:pPr>
    </w:p>
    <w:p w14:paraId="7D0A6533" w14:textId="77777777" w:rsidR="00900462" w:rsidRDefault="00900462" w:rsidP="00900462">
      <w:pPr>
        <w:jc w:val="right"/>
        <w:rPr>
          <w:rFonts w:ascii="Calibri" w:hAnsi="Calibri" w:cs="Calibri"/>
          <w:b/>
          <w:sz w:val="22"/>
          <w:szCs w:val="22"/>
        </w:rPr>
      </w:pPr>
    </w:p>
    <w:p w14:paraId="12D953C9" w14:textId="77777777" w:rsidR="00900462" w:rsidRDefault="00900462" w:rsidP="00900462">
      <w:pPr>
        <w:jc w:val="right"/>
        <w:rPr>
          <w:rFonts w:ascii="Calibri" w:hAnsi="Calibri" w:cs="Calibri"/>
          <w:b/>
          <w:sz w:val="22"/>
          <w:szCs w:val="22"/>
        </w:rPr>
      </w:pPr>
    </w:p>
    <w:p w14:paraId="366FFC0B" w14:textId="77777777" w:rsidR="00900462" w:rsidRDefault="00900462" w:rsidP="00900462">
      <w:pPr>
        <w:jc w:val="right"/>
        <w:rPr>
          <w:rFonts w:ascii="Calibri" w:hAnsi="Calibri" w:cs="Calibri"/>
          <w:b/>
          <w:sz w:val="22"/>
          <w:szCs w:val="22"/>
        </w:rPr>
      </w:pPr>
    </w:p>
    <w:p w14:paraId="01250A6A" w14:textId="77777777" w:rsidR="00900462" w:rsidRDefault="00900462" w:rsidP="00900462">
      <w:pPr>
        <w:jc w:val="right"/>
        <w:rPr>
          <w:rFonts w:ascii="Calibri" w:hAnsi="Calibri" w:cs="Calibri"/>
          <w:b/>
          <w:sz w:val="22"/>
          <w:szCs w:val="22"/>
        </w:rPr>
      </w:pPr>
    </w:p>
    <w:p w14:paraId="050D44E0" w14:textId="77777777" w:rsidR="00900462" w:rsidRDefault="00900462" w:rsidP="00900462">
      <w:pPr>
        <w:jc w:val="right"/>
        <w:rPr>
          <w:rFonts w:ascii="Calibri" w:hAnsi="Calibri" w:cs="Calibri"/>
          <w:b/>
          <w:sz w:val="22"/>
          <w:szCs w:val="22"/>
        </w:rPr>
      </w:pPr>
    </w:p>
    <w:p w14:paraId="6917F9F9" w14:textId="77777777" w:rsidR="00900462" w:rsidRDefault="00900462" w:rsidP="00900462">
      <w:pPr>
        <w:jc w:val="right"/>
        <w:rPr>
          <w:rFonts w:ascii="Calibri" w:hAnsi="Calibri" w:cs="Calibri"/>
          <w:b/>
          <w:sz w:val="22"/>
          <w:szCs w:val="22"/>
        </w:rPr>
      </w:pPr>
    </w:p>
    <w:p w14:paraId="57DDBE6C" w14:textId="77777777" w:rsidR="00900462" w:rsidRDefault="00900462" w:rsidP="00900462">
      <w:pPr>
        <w:jc w:val="right"/>
        <w:rPr>
          <w:rFonts w:ascii="Calibri" w:hAnsi="Calibri" w:cs="Calibri"/>
          <w:b/>
          <w:sz w:val="22"/>
          <w:szCs w:val="22"/>
        </w:rPr>
      </w:pPr>
    </w:p>
    <w:p w14:paraId="70DF2493" w14:textId="77777777" w:rsidR="00900462" w:rsidRDefault="00900462" w:rsidP="00900462">
      <w:pPr>
        <w:jc w:val="right"/>
        <w:rPr>
          <w:rFonts w:ascii="Calibri" w:hAnsi="Calibri" w:cs="Calibri"/>
          <w:b/>
          <w:sz w:val="22"/>
          <w:szCs w:val="22"/>
        </w:rPr>
      </w:pPr>
    </w:p>
    <w:p w14:paraId="3B8B1875" w14:textId="77777777" w:rsidR="00900462" w:rsidRDefault="00900462" w:rsidP="00900462">
      <w:pPr>
        <w:jc w:val="right"/>
        <w:rPr>
          <w:rFonts w:ascii="Calibri" w:hAnsi="Calibri" w:cs="Calibri"/>
          <w:b/>
          <w:sz w:val="22"/>
          <w:szCs w:val="22"/>
        </w:rPr>
      </w:pPr>
    </w:p>
    <w:p w14:paraId="6236207C" w14:textId="77777777" w:rsidR="00900462" w:rsidRDefault="00900462" w:rsidP="00900462">
      <w:pPr>
        <w:jc w:val="right"/>
        <w:rPr>
          <w:rFonts w:ascii="Calibri" w:hAnsi="Calibri" w:cs="Calibri"/>
          <w:b/>
          <w:sz w:val="22"/>
          <w:szCs w:val="22"/>
        </w:rPr>
      </w:pPr>
    </w:p>
    <w:p w14:paraId="57CD4C35" w14:textId="77777777" w:rsidR="00900462" w:rsidRDefault="00900462" w:rsidP="00A05A3B">
      <w:pPr>
        <w:rPr>
          <w:rFonts w:ascii="Calibri" w:hAnsi="Calibri" w:cs="Calibri"/>
          <w:b/>
          <w:sz w:val="22"/>
          <w:szCs w:val="22"/>
        </w:rPr>
      </w:pPr>
    </w:p>
    <w:p w14:paraId="79F18177" w14:textId="77777777" w:rsidR="00900462" w:rsidRDefault="00900462" w:rsidP="00900462">
      <w:pPr>
        <w:jc w:val="right"/>
        <w:rPr>
          <w:rFonts w:ascii="Calibri" w:hAnsi="Calibri" w:cs="Calibri"/>
          <w:b/>
          <w:sz w:val="22"/>
          <w:szCs w:val="22"/>
        </w:rPr>
      </w:pPr>
    </w:p>
    <w:p w14:paraId="4100A7DE" w14:textId="77777777" w:rsidR="00900462" w:rsidRDefault="00900462" w:rsidP="00900462">
      <w:pPr>
        <w:jc w:val="right"/>
        <w:rPr>
          <w:rFonts w:ascii="Calibri" w:hAnsi="Calibri" w:cs="Calibri"/>
          <w:b/>
          <w:sz w:val="22"/>
          <w:szCs w:val="22"/>
        </w:rPr>
      </w:pPr>
    </w:p>
    <w:p w14:paraId="2AC7BFAB" w14:textId="77777777" w:rsidR="005D2ABF" w:rsidRDefault="005D2ABF" w:rsidP="008A6F61">
      <w:pPr>
        <w:rPr>
          <w:rFonts w:ascii="Calibri" w:hAnsi="Calibri" w:cs="Calibri"/>
          <w:b/>
          <w:sz w:val="22"/>
          <w:szCs w:val="22"/>
        </w:rPr>
      </w:pPr>
    </w:p>
    <w:p w14:paraId="5134D061" w14:textId="777A52CF"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722B062E"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 xml:space="preserve">ZAŁĄCZNIK NR </w:t>
      </w:r>
      <w:r>
        <w:rPr>
          <w:rFonts w:ascii="Calibri" w:hAnsi="Calibri" w:cs="Calibri"/>
          <w:b/>
          <w:sz w:val="22"/>
          <w:szCs w:val="22"/>
        </w:rPr>
        <w:t>36</w:t>
      </w:r>
    </w:p>
    <w:p w14:paraId="779916F5" w14:textId="77777777" w:rsidR="00900462" w:rsidRPr="00F732F8" w:rsidRDefault="00900462" w:rsidP="00900462">
      <w:pPr>
        <w:jc w:val="both"/>
        <w:rPr>
          <w:rFonts w:ascii="Calibri" w:hAnsi="Calibri" w:cs="Calibri"/>
          <w:b/>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6889"/>
        <w:gridCol w:w="992"/>
        <w:gridCol w:w="969"/>
        <w:gridCol w:w="1016"/>
        <w:gridCol w:w="992"/>
        <w:gridCol w:w="1276"/>
        <w:gridCol w:w="1843"/>
      </w:tblGrid>
      <w:tr w:rsidR="00900462" w:rsidRPr="00F732F8" w14:paraId="1EF48323" w14:textId="77777777" w:rsidTr="0022118B">
        <w:tc>
          <w:tcPr>
            <w:tcW w:w="732" w:type="dxa"/>
            <w:tcBorders>
              <w:top w:val="single" w:sz="4" w:space="0" w:color="auto"/>
              <w:left w:val="single" w:sz="4" w:space="0" w:color="auto"/>
              <w:bottom w:val="single" w:sz="4" w:space="0" w:color="auto"/>
              <w:right w:val="single" w:sz="4" w:space="0" w:color="auto"/>
            </w:tcBorders>
            <w:shd w:val="clear" w:color="auto" w:fill="E0E0E0"/>
            <w:hideMark/>
          </w:tcPr>
          <w:p w14:paraId="4712A5C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6889" w:type="dxa"/>
            <w:tcBorders>
              <w:top w:val="single" w:sz="4" w:space="0" w:color="auto"/>
              <w:left w:val="single" w:sz="4" w:space="0" w:color="auto"/>
              <w:bottom w:val="single" w:sz="4" w:space="0" w:color="auto"/>
              <w:right w:val="single" w:sz="4" w:space="0" w:color="auto"/>
            </w:tcBorders>
            <w:shd w:val="clear" w:color="auto" w:fill="E0E0E0"/>
            <w:hideMark/>
          </w:tcPr>
          <w:p w14:paraId="316E5EA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 produktu</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72319EE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p w14:paraId="74A90DC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szt.</w:t>
            </w:r>
          </w:p>
        </w:tc>
        <w:tc>
          <w:tcPr>
            <w:tcW w:w="969" w:type="dxa"/>
            <w:tcBorders>
              <w:top w:val="single" w:sz="4" w:space="0" w:color="auto"/>
              <w:left w:val="single" w:sz="4" w:space="0" w:color="auto"/>
              <w:bottom w:val="single" w:sz="4" w:space="0" w:color="auto"/>
              <w:right w:val="single" w:sz="4" w:space="0" w:color="auto"/>
            </w:tcBorders>
            <w:shd w:val="clear" w:color="auto" w:fill="E0E0E0"/>
            <w:hideMark/>
          </w:tcPr>
          <w:p w14:paraId="1481943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w:t>
            </w:r>
          </w:p>
          <w:p w14:paraId="4A2083A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1016" w:type="dxa"/>
            <w:tcBorders>
              <w:top w:val="single" w:sz="4" w:space="0" w:color="auto"/>
              <w:left w:val="single" w:sz="4" w:space="0" w:color="auto"/>
              <w:bottom w:val="single" w:sz="4" w:space="0" w:color="auto"/>
              <w:right w:val="single" w:sz="4" w:space="0" w:color="auto"/>
            </w:tcBorders>
            <w:shd w:val="clear" w:color="auto" w:fill="E0E0E0"/>
            <w:hideMark/>
          </w:tcPr>
          <w:p w14:paraId="5C67B74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11EEB9D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netto</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0E5C5CE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w:t>
            </w:r>
          </w:p>
          <w:p w14:paraId="0864BDB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1BCE1CD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w:t>
            </w:r>
          </w:p>
          <w:p w14:paraId="4D3579B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brutto</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178C176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7469EEA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r>
      <w:tr w:rsidR="00900462" w:rsidRPr="00F732F8" w14:paraId="0E02549E" w14:textId="77777777" w:rsidTr="0022118B">
        <w:tc>
          <w:tcPr>
            <w:tcW w:w="732" w:type="dxa"/>
            <w:tcBorders>
              <w:top w:val="single" w:sz="4" w:space="0" w:color="auto"/>
              <w:left w:val="single" w:sz="4" w:space="0" w:color="auto"/>
              <w:bottom w:val="single" w:sz="4" w:space="0" w:color="auto"/>
              <w:right w:val="single" w:sz="4" w:space="0" w:color="auto"/>
            </w:tcBorders>
            <w:hideMark/>
          </w:tcPr>
          <w:p w14:paraId="255797E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6889" w:type="dxa"/>
            <w:tcBorders>
              <w:top w:val="single" w:sz="4" w:space="0" w:color="auto"/>
              <w:left w:val="single" w:sz="4" w:space="0" w:color="auto"/>
              <w:bottom w:val="single" w:sz="4" w:space="0" w:color="auto"/>
              <w:right w:val="single" w:sz="4" w:space="0" w:color="auto"/>
            </w:tcBorders>
            <w:hideMark/>
          </w:tcPr>
          <w:p w14:paraId="2C6A5520" w14:textId="77777777" w:rsidR="00900462" w:rsidRPr="00F732F8" w:rsidRDefault="00900462" w:rsidP="0022118B">
            <w:pPr>
              <w:shd w:val="clear" w:color="auto" w:fill="FFFFFF"/>
              <w:ind w:firstLine="2"/>
              <w:jc w:val="both"/>
              <w:rPr>
                <w:rFonts w:ascii="Calibri" w:hAnsi="Calibri" w:cs="Calibri"/>
                <w:color w:val="000000"/>
                <w:sz w:val="22"/>
                <w:szCs w:val="22"/>
              </w:rPr>
            </w:pPr>
            <w:r w:rsidRPr="00F732F8">
              <w:rPr>
                <w:rFonts w:ascii="Calibri" w:hAnsi="Calibri" w:cs="Calibri"/>
                <w:b/>
                <w:bCs/>
                <w:color w:val="000000"/>
                <w:sz w:val="22"/>
                <w:szCs w:val="22"/>
              </w:rPr>
              <w:t>SONDA SENGSTAKENA-4-światłowa silikonowa</w:t>
            </w:r>
            <w:r w:rsidRPr="00F732F8">
              <w:rPr>
                <w:rFonts w:ascii="Calibri" w:hAnsi="Calibri" w:cs="Calibri"/>
                <w:color w:val="000000"/>
                <w:sz w:val="22"/>
                <w:szCs w:val="22"/>
              </w:rPr>
              <w:t xml:space="preserve"> o długości 85 cm, z prowadnicą umożliwiającą szybsze założenie sondy, wyposażona w gąbkową podkładkę umożliwiającą zamocowanie w nozdrzach oraz zaciski na drenach umożliwiające łatwiejsze otwieranie i zamykanie linii do manometru. Balon przełykowy z mankietem niskociśnieniowym o długości 140mm. Balon żołądkowy o długości 60 mm, objętości powietrza 150-200 cm3-maksymalnie 350cm3. Numeryczne znaczniki głębokości od początku balonu przełykowego na 25, 30, 35, 40, 45, 50cm.  Otwory boczne: 3 żołądkowe i 2 przełykowe. Żołądkowe i przełykowe przewody do manometru rozróżnia się kolorami, co podnosi stopień bezpieczeństwa zabiegu. linia kontrastująca w RTG na całej długości Sondy, sterylna, pakowana w opakowanie typu papier-folia oraz zewnętrzne kartonowe pudełko. Rozmiary CH16,18,20.</w:t>
            </w:r>
          </w:p>
        </w:tc>
        <w:tc>
          <w:tcPr>
            <w:tcW w:w="992" w:type="dxa"/>
            <w:tcBorders>
              <w:top w:val="single" w:sz="4" w:space="0" w:color="auto"/>
              <w:left w:val="single" w:sz="4" w:space="0" w:color="auto"/>
              <w:bottom w:val="single" w:sz="4" w:space="0" w:color="auto"/>
              <w:right w:val="single" w:sz="4" w:space="0" w:color="auto"/>
            </w:tcBorders>
            <w:hideMark/>
          </w:tcPr>
          <w:p w14:paraId="065083EC"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50</w:t>
            </w:r>
          </w:p>
        </w:tc>
        <w:tc>
          <w:tcPr>
            <w:tcW w:w="969" w:type="dxa"/>
            <w:tcBorders>
              <w:top w:val="single" w:sz="4" w:space="0" w:color="auto"/>
              <w:left w:val="single" w:sz="4" w:space="0" w:color="auto"/>
              <w:bottom w:val="single" w:sz="4" w:space="0" w:color="auto"/>
              <w:right w:val="single" w:sz="4" w:space="0" w:color="auto"/>
            </w:tcBorders>
          </w:tcPr>
          <w:p w14:paraId="59E1994C" w14:textId="77777777" w:rsidR="00900462" w:rsidRPr="00F732F8" w:rsidRDefault="00900462" w:rsidP="0022118B">
            <w:pPr>
              <w:jc w:val="both"/>
              <w:rPr>
                <w:rFonts w:ascii="Calibri" w:hAnsi="Calibri" w:cs="Calibri"/>
                <w:sz w:val="22"/>
                <w:szCs w:val="22"/>
              </w:rPr>
            </w:pPr>
            <w:r>
              <w:rPr>
                <w:rFonts w:ascii="Calibri" w:hAnsi="Calibri" w:cs="Calibri"/>
                <w:sz w:val="22"/>
                <w:szCs w:val="22"/>
              </w:rPr>
              <w:t>480,00</w:t>
            </w:r>
          </w:p>
        </w:tc>
        <w:tc>
          <w:tcPr>
            <w:tcW w:w="1016" w:type="dxa"/>
            <w:tcBorders>
              <w:top w:val="single" w:sz="4" w:space="0" w:color="auto"/>
              <w:left w:val="single" w:sz="4" w:space="0" w:color="auto"/>
              <w:bottom w:val="single" w:sz="4" w:space="0" w:color="auto"/>
              <w:right w:val="single" w:sz="4" w:space="0" w:color="auto"/>
            </w:tcBorders>
          </w:tcPr>
          <w:p w14:paraId="3EC2EB06" w14:textId="77777777" w:rsidR="00900462" w:rsidRPr="00F732F8" w:rsidRDefault="00900462" w:rsidP="0022118B">
            <w:pPr>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56BF2D07" w14:textId="77777777" w:rsidR="00900462" w:rsidRPr="00F732F8" w:rsidRDefault="00900462" w:rsidP="0022118B">
            <w:pPr>
              <w:jc w:val="both"/>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2F5C4D" w14:textId="77777777" w:rsidR="00900462" w:rsidRPr="00F732F8" w:rsidRDefault="00900462" w:rsidP="0022118B">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F4F25A" w14:textId="77777777" w:rsidR="00900462" w:rsidRPr="00F732F8" w:rsidRDefault="00900462" w:rsidP="0022118B">
            <w:pPr>
              <w:jc w:val="both"/>
              <w:rPr>
                <w:rFonts w:ascii="Calibri" w:hAnsi="Calibri" w:cs="Calibri"/>
                <w:sz w:val="22"/>
                <w:szCs w:val="22"/>
              </w:rPr>
            </w:pPr>
          </w:p>
        </w:tc>
      </w:tr>
      <w:tr w:rsidR="00900462" w:rsidRPr="00F732F8" w14:paraId="463048E0" w14:textId="77777777" w:rsidTr="0022118B">
        <w:tc>
          <w:tcPr>
            <w:tcW w:w="732" w:type="dxa"/>
            <w:tcBorders>
              <w:top w:val="single" w:sz="4" w:space="0" w:color="auto"/>
              <w:left w:val="single" w:sz="4" w:space="0" w:color="auto"/>
              <w:bottom w:val="single" w:sz="4" w:space="0" w:color="auto"/>
              <w:right w:val="single" w:sz="4" w:space="0" w:color="auto"/>
            </w:tcBorders>
          </w:tcPr>
          <w:p w14:paraId="0A74F6C9" w14:textId="77777777" w:rsidR="00900462" w:rsidRPr="00F732F8" w:rsidRDefault="00900462" w:rsidP="0022118B">
            <w:pPr>
              <w:jc w:val="center"/>
              <w:rPr>
                <w:rFonts w:ascii="Calibri" w:hAnsi="Calibri" w:cs="Calibri"/>
                <w:sz w:val="22"/>
                <w:szCs w:val="22"/>
              </w:rPr>
            </w:pPr>
          </w:p>
          <w:p w14:paraId="442C3823" w14:textId="77777777" w:rsidR="00900462" w:rsidRPr="00F732F8" w:rsidRDefault="00900462" w:rsidP="0022118B">
            <w:pPr>
              <w:jc w:val="center"/>
              <w:rPr>
                <w:rFonts w:ascii="Calibri" w:hAnsi="Calibri" w:cs="Calibri"/>
                <w:sz w:val="22"/>
                <w:szCs w:val="22"/>
              </w:rPr>
            </w:pPr>
          </w:p>
        </w:tc>
        <w:tc>
          <w:tcPr>
            <w:tcW w:w="6889" w:type="dxa"/>
            <w:tcBorders>
              <w:top w:val="single" w:sz="4" w:space="0" w:color="auto"/>
              <w:left w:val="single" w:sz="4" w:space="0" w:color="auto"/>
              <w:bottom w:val="single" w:sz="4" w:space="0" w:color="auto"/>
              <w:right w:val="single" w:sz="4" w:space="0" w:color="auto"/>
            </w:tcBorders>
            <w:hideMark/>
          </w:tcPr>
          <w:p w14:paraId="6F727C9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RAZEM</w:t>
            </w:r>
          </w:p>
        </w:tc>
        <w:tc>
          <w:tcPr>
            <w:tcW w:w="992" w:type="dxa"/>
            <w:tcBorders>
              <w:top w:val="single" w:sz="4" w:space="0" w:color="auto"/>
              <w:left w:val="single" w:sz="4" w:space="0" w:color="auto"/>
              <w:bottom w:val="single" w:sz="4" w:space="0" w:color="auto"/>
              <w:right w:val="single" w:sz="4" w:space="0" w:color="auto"/>
            </w:tcBorders>
            <w:hideMark/>
          </w:tcPr>
          <w:p w14:paraId="1623947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969" w:type="dxa"/>
            <w:tcBorders>
              <w:top w:val="single" w:sz="4" w:space="0" w:color="auto"/>
              <w:left w:val="single" w:sz="4" w:space="0" w:color="auto"/>
              <w:bottom w:val="single" w:sz="4" w:space="0" w:color="auto"/>
              <w:right w:val="single" w:sz="4" w:space="0" w:color="auto"/>
            </w:tcBorders>
            <w:hideMark/>
          </w:tcPr>
          <w:p w14:paraId="6E025AD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c>
          <w:tcPr>
            <w:tcW w:w="1016" w:type="dxa"/>
            <w:tcBorders>
              <w:top w:val="single" w:sz="4" w:space="0" w:color="auto"/>
              <w:left w:val="single" w:sz="4" w:space="0" w:color="auto"/>
              <w:bottom w:val="single" w:sz="4" w:space="0" w:color="auto"/>
              <w:right w:val="single" w:sz="4" w:space="0" w:color="auto"/>
            </w:tcBorders>
          </w:tcPr>
          <w:p w14:paraId="6B63AEE3" w14:textId="77777777" w:rsidR="00900462" w:rsidRPr="00F732F8" w:rsidRDefault="00900462" w:rsidP="0022118B">
            <w:pPr>
              <w:jc w:val="center"/>
              <w:rPr>
                <w:rFonts w:ascii="Calibri" w:hAnsi="Calibri" w:cs="Calibri"/>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A393113" w14:textId="2E916253" w:rsidR="00900462" w:rsidRPr="00F732F8" w:rsidRDefault="00900462" w:rsidP="0022118B">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1C946C" w14:textId="77777777" w:rsidR="00900462" w:rsidRPr="00F732F8" w:rsidRDefault="00900462" w:rsidP="0022118B">
            <w:pPr>
              <w:jc w:val="center"/>
              <w:rPr>
                <w:rFonts w:ascii="Calibri" w:hAnsi="Calibri" w:cs="Calibri"/>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676CA0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X</w:t>
            </w:r>
          </w:p>
        </w:tc>
      </w:tr>
    </w:tbl>
    <w:p w14:paraId="4568A259" w14:textId="77777777" w:rsidR="00900462" w:rsidRPr="00F732F8" w:rsidRDefault="00900462" w:rsidP="00900462">
      <w:pPr>
        <w:jc w:val="both"/>
        <w:rPr>
          <w:rFonts w:ascii="Calibri" w:hAnsi="Calibri" w:cs="Calibri"/>
          <w:sz w:val="22"/>
          <w:szCs w:val="22"/>
        </w:rPr>
      </w:pPr>
    </w:p>
    <w:p w14:paraId="5A291C87"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w:t>
      </w:r>
    </w:p>
    <w:p w14:paraId="76384BF8" w14:textId="77777777" w:rsidR="00900462" w:rsidRPr="00F732F8" w:rsidRDefault="00900462" w:rsidP="00900462">
      <w:pPr>
        <w:jc w:val="both"/>
        <w:rPr>
          <w:rFonts w:ascii="Calibri" w:hAnsi="Calibri" w:cs="Calibri"/>
          <w:b/>
          <w:sz w:val="22"/>
          <w:szCs w:val="22"/>
        </w:rPr>
      </w:pPr>
    </w:p>
    <w:p w14:paraId="68C75CA2" w14:textId="77777777" w:rsidR="00900462" w:rsidRPr="00F732F8" w:rsidRDefault="00900462" w:rsidP="00900462">
      <w:pPr>
        <w:rPr>
          <w:rFonts w:ascii="Calibri" w:hAnsi="Calibri" w:cs="Calibri"/>
          <w:b/>
          <w:sz w:val="22"/>
          <w:szCs w:val="22"/>
        </w:rPr>
      </w:pPr>
      <w:r w:rsidRPr="00F732F8">
        <w:rPr>
          <w:rFonts w:ascii="Calibri" w:hAnsi="Calibri" w:cs="Calibri"/>
          <w:b/>
          <w:sz w:val="22"/>
          <w:szCs w:val="22"/>
        </w:rPr>
        <w:t>miejscowość, data</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podpis upoważnionego przedstawi</w:t>
      </w:r>
      <w:r>
        <w:rPr>
          <w:rFonts w:ascii="Calibri" w:hAnsi="Calibri" w:cs="Calibri"/>
          <w:b/>
          <w:sz w:val="22"/>
          <w:szCs w:val="22"/>
        </w:rPr>
        <w:t>ciela</w:t>
      </w:r>
    </w:p>
    <w:p w14:paraId="4339904A" w14:textId="77777777" w:rsidR="00900462" w:rsidRPr="00F732F8" w:rsidRDefault="00900462" w:rsidP="00900462">
      <w:pPr>
        <w:jc w:val="both"/>
        <w:rPr>
          <w:rFonts w:ascii="Calibri" w:hAnsi="Calibri" w:cs="Calibri"/>
          <w:b/>
          <w:sz w:val="22"/>
          <w:szCs w:val="22"/>
        </w:rPr>
      </w:pPr>
    </w:p>
    <w:p w14:paraId="12612DC5" w14:textId="77777777" w:rsidR="00900462" w:rsidRDefault="00900462" w:rsidP="00900462">
      <w:pPr>
        <w:jc w:val="right"/>
        <w:rPr>
          <w:rFonts w:ascii="Calibri" w:hAnsi="Calibri" w:cs="Calibri"/>
          <w:b/>
          <w:sz w:val="22"/>
          <w:szCs w:val="22"/>
        </w:rPr>
      </w:pPr>
    </w:p>
    <w:p w14:paraId="35258B99" w14:textId="77777777" w:rsidR="00900462" w:rsidRDefault="00900462" w:rsidP="00900462">
      <w:pPr>
        <w:jc w:val="right"/>
        <w:rPr>
          <w:rFonts w:ascii="Calibri" w:hAnsi="Calibri" w:cs="Calibri"/>
          <w:b/>
          <w:sz w:val="22"/>
          <w:szCs w:val="22"/>
        </w:rPr>
      </w:pPr>
    </w:p>
    <w:p w14:paraId="7C694CC9" w14:textId="77777777" w:rsidR="00900462" w:rsidRDefault="00900462" w:rsidP="00900462">
      <w:pPr>
        <w:jc w:val="right"/>
        <w:rPr>
          <w:rFonts w:ascii="Calibri" w:hAnsi="Calibri" w:cs="Calibri"/>
          <w:b/>
          <w:sz w:val="22"/>
          <w:szCs w:val="22"/>
        </w:rPr>
      </w:pPr>
    </w:p>
    <w:p w14:paraId="6EB3C3E9" w14:textId="77777777" w:rsidR="00900462" w:rsidRDefault="00900462" w:rsidP="00900462">
      <w:pPr>
        <w:rPr>
          <w:rFonts w:ascii="Calibri" w:hAnsi="Calibri" w:cs="Calibri"/>
          <w:b/>
          <w:sz w:val="22"/>
          <w:szCs w:val="22"/>
        </w:rPr>
      </w:pPr>
    </w:p>
    <w:p w14:paraId="309F1647" w14:textId="10BBCB20" w:rsidR="00900462" w:rsidRDefault="00900462" w:rsidP="00A05A3B">
      <w:pPr>
        <w:rPr>
          <w:rFonts w:ascii="Calibri" w:hAnsi="Calibri" w:cs="Calibri"/>
          <w:b/>
          <w:sz w:val="22"/>
          <w:szCs w:val="22"/>
        </w:rPr>
      </w:pPr>
    </w:p>
    <w:p w14:paraId="0F6C35B6" w14:textId="77777777" w:rsidR="00A05A3B" w:rsidRDefault="00A05A3B" w:rsidP="00A05A3B">
      <w:pPr>
        <w:rPr>
          <w:rFonts w:ascii="Calibri" w:hAnsi="Calibri" w:cs="Calibri"/>
          <w:b/>
          <w:sz w:val="22"/>
          <w:szCs w:val="22"/>
        </w:rPr>
      </w:pPr>
    </w:p>
    <w:p w14:paraId="004DCED4" w14:textId="77777777" w:rsidR="00C50E02" w:rsidRDefault="00C50E02" w:rsidP="00C50E02">
      <w:pPr>
        <w:rPr>
          <w:rFonts w:ascii="Calibri" w:hAnsi="Calibri" w:cs="Calibri"/>
          <w:b/>
          <w:sz w:val="22"/>
          <w:szCs w:val="22"/>
        </w:rPr>
      </w:pPr>
    </w:p>
    <w:p w14:paraId="62266D3E" w14:textId="0C9D0ECF" w:rsidR="00900462" w:rsidRPr="00F732F8" w:rsidRDefault="00900462" w:rsidP="00C50E02">
      <w:pPr>
        <w:ind w:left="11328"/>
        <w:rPr>
          <w:rFonts w:ascii="Calibri" w:hAnsi="Calibri" w:cs="Calibri"/>
          <w:b/>
          <w:sz w:val="22"/>
          <w:szCs w:val="22"/>
        </w:rPr>
      </w:pPr>
      <w:r w:rsidRPr="00F732F8">
        <w:rPr>
          <w:rFonts w:ascii="Calibri" w:hAnsi="Calibri" w:cs="Calibri"/>
          <w:b/>
          <w:sz w:val="22"/>
          <w:szCs w:val="22"/>
        </w:rPr>
        <w:lastRenderedPageBreak/>
        <w:t>ZADANIE NR 4 do swz</w:t>
      </w:r>
    </w:p>
    <w:p w14:paraId="0260CE11" w14:textId="72D2F062" w:rsidR="00900462" w:rsidRPr="00A05A3B" w:rsidRDefault="00900462" w:rsidP="00A05A3B">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3</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116"/>
        <w:gridCol w:w="1389"/>
        <w:gridCol w:w="567"/>
        <w:gridCol w:w="708"/>
        <w:gridCol w:w="851"/>
        <w:gridCol w:w="992"/>
        <w:gridCol w:w="851"/>
        <w:gridCol w:w="1134"/>
        <w:gridCol w:w="992"/>
      </w:tblGrid>
      <w:tr w:rsidR="00900462" w:rsidRPr="00F732F8" w14:paraId="7AE5AE19" w14:textId="77777777" w:rsidTr="00E117BE">
        <w:tc>
          <w:tcPr>
            <w:tcW w:w="534" w:type="dxa"/>
          </w:tcPr>
          <w:p w14:paraId="56CE0EE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116" w:type="dxa"/>
          </w:tcPr>
          <w:p w14:paraId="3A1EC4F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389" w:type="dxa"/>
          </w:tcPr>
          <w:p w14:paraId="4977B4D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106165E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038F724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708" w:type="dxa"/>
          </w:tcPr>
          <w:p w14:paraId="311F4D4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18E48DF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1325EE4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1" w:type="dxa"/>
          </w:tcPr>
          <w:p w14:paraId="3133F01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134" w:type="dxa"/>
          </w:tcPr>
          <w:p w14:paraId="308D8BD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4139FAB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685408E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6AA8E5D1" w14:textId="77777777" w:rsidTr="00E117BE">
        <w:trPr>
          <w:trHeight w:val="907"/>
        </w:trPr>
        <w:tc>
          <w:tcPr>
            <w:tcW w:w="534" w:type="dxa"/>
          </w:tcPr>
          <w:p w14:paraId="5854F9C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116" w:type="dxa"/>
          </w:tcPr>
          <w:p w14:paraId="4EFF3B82" w14:textId="77777777" w:rsidR="00900462" w:rsidRPr="00985C97" w:rsidRDefault="00900462" w:rsidP="0022118B">
            <w:pPr>
              <w:rPr>
                <w:rFonts w:ascii="Calibri" w:eastAsia="Calibri" w:hAnsi="Calibri" w:cs="Calibri"/>
                <w:b/>
                <w:bCs/>
              </w:rPr>
            </w:pPr>
            <w:r w:rsidRPr="00985C97">
              <w:rPr>
                <w:rFonts w:ascii="Calibri" w:eastAsia="Calibri" w:hAnsi="Calibri" w:cs="Calibri"/>
                <w:b/>
                <w:bCs/>
              </w:rPr>
              <w:t>Neonatologiczny zestaw do zakładania cewników typu PICC</w:t>
            </w:r>
          </w:p>
          <w:p w14:paraId="309AB981" w14:textId="77777777" w:rsidR="00900462" w:rsidRPr="00985C97" w:rsidRDefault="00900462" w:rsidP="0022118B">
            <w:pPr>
              <w:rPr>
                <w:rFonts w:ascii="Calibri" w:eastAsia="Calibri" w:hAnsi="Calibri" w:cs="Calibri"/>
                <w:b/>
                <w:bCs/>
              </w:rPr>
            </w:pPr>
            <w:r w:rsidRPr="00985C97">
              <w:rPr>
                <w:rFonts w:ascii="Calibri" w:eastAsia="Calibri" w:hAnsi="Calibri" w:cs="Calibri"/>
                <w:b/>
                <w:bCs/>
              </w:rPr>
              <w:t xml:space="preserve">Skład zestawu: </w:t>
            </w:r>
          </w:p>
          <w:p w14:paraId="3ACB4415"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opakowanie zewnętrzne</w:t>
            </w:r>
          </w:p>
          <w:p w14:paraId="22FFB8A4" w14:textId="77777777" w:rsidR="00900462" w:rsidRPr="00985C97" w:rsidRDefault="00900462" w:rsidP="0022118B">
            <w:pPr>
              <w:rPr>
                <w:rFonts w:ascii="Calibri" w:eastAsia="Calibri" w:hAnsi="Calibri" w:cs="Calibri"/>
                <w:bCs/>
              </w:rPr>
            </w:pPr>
            <w:r w:rsidRPr="00985C97">
              <w:rPr>
                <w:rFonts w:ascii="Calibri" w:eastAsia="Calibri" w:hAnsi="Calibri" w:cs="Calibri"/>
                <w:bCs/>
              </w:rPr>
              <w:t>2 obłożenia 75x45cm adhezyjne</w:t>
            </w:r>
          </w:p>
          <w:p w14:paraId="475B2B58"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niebieskie kleszcze przygotowawcze</w:t>
            </w:r>
          </w:p>
          <w:p w14:paraId="0F9A988D" w14:textId="77777777" w:rsidR="00900462" w:rsidRPr="00985C97" w:rsidRDefault="00900462" w:rsidP="0022118B">
            <w:pPr>
              <w:rPr>
                <w:rFonts w:ascii="Calibri" w:eastAsia="Calibri" w:hAnsi="Calibri" w:cs="Calibri"/>
                <w:bCs/>
              </w:rPr>
            </w:pPr>
            <w:r w:rsidRPr="00985C97">
              <w:rPr>
                <w:rFonts w:ascii="Calibri" w:eastAsia="Calibri" w:hAnsi="Calibri" w:cs="Calibri"/>
                <w:bCs/>
              </w:rPr>
              <w:t>2 taśmy mierzące</w:t>
            </w:r>
          </w:p>
          <w:p w14:paraId="38DB1AEF" w14:textId="77777777" w:rsidR="00900462" w:rsidRPr="00985C97" w:rsidRDefault="00900462" w:rsidP="0022118B">
            <w:pPr>
              <w:rPr>
                <w:rFonts w:ascii="Calibri" w:eastAsia="Calibri" w:hAnsi="Calibri" w:cs="Calibri"/>
                <w:bCs/>
              </w:rPr>
            </w:pPr>
            <w:r w:rsidRPr="00985C97">
              <w:rPr>
                <w:rFonts w:ascii="Calibri" w:eastAsia="Calibri" w:hAnsi="Calibri" w:cs="Calibri"/>
                <w:bCs/>
              </w:rPr>
              <w:t>2 opatrunki tagaderm 4x4cm</w:t>
            </w:r>
          </w:p>
          <w:p w14:paraId="48A52821"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opaska uciskowa neonatologiczna</w:t>
            </w:r>
          </w:p>
          <w:p w14:paraId="030143A6" w14:textId="77777777" w:rsidR="00900462" w:rsidRPr="00985C97" w:rsidRDefault="00900462" w:rsidP="0022118B">
            <w:pPr>
              <w:rPr>
                <w:rFonts w:ascii="Calibri" w:eastAsia="Calibri" w:hAnsi="Calibri" w:cs="Calibri"/>
                <w:bCs/>
              </w:rPr>
            </w:pPr>
            <w:r w:rsidRPr="00985C97">
              <w:rPr>
                <w:rFonts w:ascii="Calibri" w:eastAsia="Calibri" w:hAnsi="Calibri" w:cs="Calibri"/>
                <w:bCs/>
              </w:rPr>
              <w:t>4 kuliste waciki</w:t>
            </w:r>
          </w:p>
          <w:p w14:paraId="628CD99F" w14:textId="77777777" w:rsidR="00900462" w:rsidRPr="00985C97" w:rsidRDefault="00900462" w:rsidP="0022118B">
            <w:pPr>
              <w:rPr>
                <w:rFonts w:ascii="Calibri" w:eastAsia="Calibri" w:hAnsi="Calibri" w:cs="Calibri"/>
                <w:bCs/>
              </w:rPr>
            </w:pPr>
            <w:r w:rsidRPr="00985C97">
              <w:rPr>
                <w:rFonts w:ascii="Calibri" w:eastAsia="Calibri" w:hAnsi="Calibri" w:cs="Calibri"/>
                <w:bCs/>
              </w:rPr>
              <w:t>2 ręczniki</w:t>
            </w:r>
          </w:p>
          <w:p w14:paraId="508589F2"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przezroczyste, rozdzierane(easy peel) obłożeie 40x40cm</w:t>
            </w:r>
          </w:p>
          <w:p w14:paraId="2E09E9F3"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nożyczki neonatologiczne 9cm</w:t>
            </w:r>
          </w:p>
          <w:p w14:paraId="4D60CB5F"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kleszcze neonatologiczne proste 10cm</w:t>
            </w:r>
          </w:p>
          <w:p w14:paraId="1566C8EA"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kleszcze neonatologiczne zagięte 10cm</w:t>
            </w:r>
          </w:p>
          <w:p w14:paraId="233684D6" w14:textId="77777777" w:rsidR="00900462" w:rsidRPr="00985C97" w:rsidRDefault="00900462" w:rsidP="0022118B">
            <w:pPr>
              <w:rPr>
                <w:rFonts w:ascii="Calibri" w:eastAsia="Calibri" w:hAnsi="Calibri" w:cs="Calibri"/>
                <w:bCs/>
              </w:rPr>
            </w:pPr>
            <w:r w:rsidRPr="00985C97">
              <w:rPr>
                <w:rFonts w:ascii="Calibri" w:eastAsia="Calibri" w:hAnsi="Calibri" w:cs="Calibri"/>
                <w:bCs/>
              </w:rPr>
              <w:t>5 wacików 7,5cm x 7,5cm</w:t>
            </w:r>
          </w:p>
          <w:p w14:paraId="7D92D8AF" w14:textId="77777777" w:rsidR="00900462" w:rsidRPr="00985C97" w:rsidRDefault="00900462" w:rsidP="0022118B">
            <w:pPr>
              <w:rPr>
                <w:rFonts w:ascii="Calibri" w:eastAsia="Calibri" w:hAnsi="Calibri" w:cs="Calibri"/>
                <w:bCs/>
              </w:rPr>
            </w:pPr>
            <w:r w:rsidRPr="00985C97">
              <w:rPr>
                <w:rFonts w:ascii="Calibri" w:eastAsia="Calibri" w:hAnsi="Calibri" w:cs="Calibri"/>
                <w:bCs/>
              </w:rPr>
              <w:t>2 miseczki na płyny</w:t>
            </w:r>
          </w:p>
          <w:p w14:paraId="058FB4B4"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taca 20 x 15 x 4cm</w:t>
            </w:r>
          </w:p>
          <w:p w14:paraId="75140C11"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paczka małych stripów</w:t>
            </w:r>
          </w:p>
          <w:p w14:paraId="1D1FEE99" w14:textId="77777777" w:rsidR="00900462" w:rsidRPr="00985C97" w:rsidRDefault="00900462" w:rsidP="0022118B">
            <w:pPr>
              <w:rPr>
                <w:rFonts w:ascii="Calibri" w:eastAsia="Calibri" w:hAnsi="Calibri" w:cs="Calibri"/>
                <w:bCs/>
              </w:rPr>
            </w:pPr>
            <w:r w:rsidRPr="00985C97">
              <w:rPr>
                <w:rFonts w:ascii="Calibri" w:eastAsia="Calibri" w:hAnsi="Calibri" w:cs="Calibri"/>
                <w:bCs/>
              </w:rPr>
              <w:t>1 strzykawka 10ml</w:t>
            </w:r>
          </w:p>
          <w:p w14:paraId="6D113853" w14:textId="77777777" w:rsidR="00900462" w:rsidRPr="00F732F8" w:rsidRDefault="00900462" w:rsidP="0022118B">
            <w:pPr>
              <w:jc w:val="both"/>
              <w:rPr>
                <w:rFonts w:ascii="Calibri" w:hAnsi="Calibri" w:cs="Calibri"/>
                <w:sz w:val="22"/>
                <w:szCs w:val="22"/>
              </w:rPr>
            </w:pPr>
          </w:p>
        </w:tc>
        <w:tc>
          <w:tcPr>
            <w:tcW w:w="1389" w:type="dxa"/>
          </w:tcPr>
          <w:p w14:paraId="48AAB2B3" w14:textId="77777777" w:rsidR="00900462" w:rsidRPr="007D6F5F" w:rsidRDefault="00900462" w:rsidP="0022118B">
            <w:pPr>
              <w:jc w:val="both"/>
              <w:rPr>
                <w:rFonts w:ascii="Calibri" w:hAnsi="Calibri" w:cs="Calibri"/>
                <w:color w:val="FF0000"/>
                <w:sz w:val="22"/>
                <w:szCs w:val="22"/>
              </w:rPr>
            </w:pPr>
          </w:p>
        </w:tc>
        <w:tc>
          <w:tcPr>
            <w:tcW w:w="567" w:type="dxa"/>
          </w:tcPr>
          <w:p w14:paraId="5796624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szt.</w:t>
            </w:r>
          </w:p>
        </w:tc>
        <w:tc>
          <w:tcPr>
            <w:tcW w:w="708" w:type="dxa"/>
          </w:tcPr>
          <w:p w14:paraId="3F4440AA" w14:textId="77777777" w:rsidR="00900462" w:rsidRPr="00F732F8" w:rsidRDefault="00900462" w:rsidP="0022118B">
            <w:pPr>
              <w:jc w:val="both"/>
              <w:rPr>
                <w:rFonts w:ascii="Calibri" w:hAnsi="Calibri" w:cs="Calibri"/>
                <w:sz w:val="22"/>
                <w:szCs w:val="22"/>
              </w:rPr>
            </w:pPr>
            <w:r>
              <w:rPr>
                <w:rFonts w:ascii="Calibri" w:hAnsi="Calibri" w:cs="Calibri"/>
                <w:sz w:val="22"/>
                <w:szCs w:val="22"/>
              </w:rPr>
              <w:t>40</w:t>
            </w:r>
          </w:p>
        </w:tc>
        <w:tc>
          <w:tcPr>
            <w:tcW w:w="851" w:type="dxa"/>
          </w:tcPr>
          <w:p w14:paraId="3871868F" w14:textId="77777777" w:rsidR="00900462" w:rsidRPr="00F732F8" w:rsidRDefault="00900462" w:rsidP="0022118B">
            <w:pPr>
              <w:jc w:val="both"/>
              <w:rPr>
                <w:rFonts w:ascii="Calibri" w:hAnsi="Calibri" w:cs="Calibri"/>
                <w:sz w:val="22"/>
                <w:szCs w:val="22"/>
              </w:rPr>
            </w:pPr>
          </w:p>
        </w:tc>
        <w:tc>
          <w:tcPr>
            <w:tcW w:w="992" w:type="dxa"/>
          </w:tcPr>
          <w:p w14:paraId="7643FCC1" w14:textId="77777777" w:rsidR="00900462" w:rsidRPr="00F732F8" w:rsidRDefault="00900462" w:rsidP="0022118B">
            <w:pPr>
              <w:jc w:val="both"/>
              <w:rPr>
                <w:rFonts w:ascii="Calibri" w:hAnsi="Calibri" w:cs="Calibri"/>
                <w:sz w:val="22"/>
                <w:szCs w:val="22"/>
              </w:rPr>
            </w:pPr>
          </w:p>
        </w:tc>
        <w:tc>
          <w:tcPr>
            <w:tcW w:w="851" w:type="dxa"/>
          </w:tcPr>
          <w:p w14:paraId="29446C07" w14:textId="77777777" w:rsidR="00900462" w:rsidRPr="00F732F8" w:rsidRDefault="00900462" w:rsidP="0022118B">
            <w:pPr>
              <w:jc w:val="both"/>
              <w:rPr>
                <w:rFonts w:ascii="Calibri" w:hAnsi="Calibri" w:cs="Calibri"/>
                <w:sz w:val="22"/>
                <w:szCs w:val="22"/>
              </w:rPr>
            </w:pPr>
          </w:p>
        </w:tc>
        <w:tc>
          <w:tcPr>
            <w:tcW w:w="1134" w:type="dxa"/>
          </w:tcPr>
          <w:p w14:paraId="40F12262" w14:textId="77777777" w:rsidR="00900462" w:rsidRPr="00F732F8" w:rsidRDefault="00900462" w:rsidP="0022118B">
            <w:pPr>
              <w:jc w:val="both"/>
              <w:rPr>
                <w:rFonts w:ascii="Calibri" w:hAnsi="Calibri" w:cs="Calibri"/>
                <w:sz w:val="22"/>
                <w:szCs w:val="22"/>
              </w:rPr>
            </w:pPr>
          </w:p>
        </w:tc>
        <w:tc>
          <w:tcPr>
            <w:tcW w:w="992" w:type="dxa"/>
          </w:tcPr>
          <w:p w14:paraId="7DC0DB45" w14:textId="77777777" w:rsidR="00900462" w:rsidRPr="00F732F8" w:rsidRDefault="00900462" w:rsidP="0022118B">
            <w:pPr>
              <w:jc w:val="both"/>
              <w:rPr>
                <w:rFonts w:ascii="Calibri" w:hAnsi="Calibri" w:cs="Calibri"/>
                <w:sz w:val="22"/>
                <w:szCs w:val="22"/>
              </w:rPr>
            </w:pPr>
          </w:p>
        </w:tc>
      </w:tr>
      <w:tr w:rsidR="00900462" w:rsidRPr="00F732F8" w14:paraId="2B974FA4" w14:textId="77777777" w:rsidTr="00E117BE">
        <w:tc>
          <w:tcPr>
            <w:tcW w:w="534" w:type="dxa"/>
          </w:tcPr>
          <w:p w14:paraId="6C85779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7116" w:type="dxa"/>
          </w:tcPr>
          <w:p w14:paraId="5749AE93" w14:textId="77777777" w:rsidR="00900462" w:rsidRPr="00985C97" w:rsidRDefault="00900462" w:rsidP="0022118B">
            <w:pPr>
              <w:jc w:val="both"/>
              <w:rPr>
                <w:rFonts w:ascii="Calibri" w:eastAsia="Calibri" w:hAnsi="Calibri" w:cs="Calibri"/>
                <w:b/>
              </w:rPr>
            </w:pPr>
            <w:r w:rsidRPr="00985C97">
              <w:rPr>
                <w:rFonts w:ascii="Calibri" w:eastAsia="Calibri" w:hAnsi="Calibri" w:cs="Calibri"/>
                <w:b/>
              </w:rPr>
              <w:t>Neonatologiczny zestaw do zakładania kaniuli pępkowej</w:t>
            </w:r>
          </w:p>
          <w:p w14:paraId="40BB2B9F" w14:textId="77777777" w:rsidR="00900462" w:rsidRPr="00985C97" w:rsidRDefault="00900462" w:rsidP="0022118B">
            <w:pPr>
              <w:jc w:val="both"/>
              <w:rPr>
                <w:rFonts w:ascii="Calibri" w:eastAsia="Calibri" w:hAnsi="Calibri" w:cs="Calibri"/>
                <w:b/>
              </w:rPr>
            </w:pPr>
            <w:r w:rsidRPr="00985C97">
              <w:rPr>
                <w:rFonts w:ascii="Calibri" w:eastAsia="Calibri" w:hAnsi="Calibri" w:cs="Calibri"/>
                <w:b/>
              </w:rPr>
              <w:t>Skład zestawu:</w:t>
            </w:r>
          </w:p>
          <w:p w14:paraId="67855404"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taśma mierząca</w:t>
            </w:r>
          </w:p>
          <w:p w14:paraId="00F514D1"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5 wacików 5x5cm</w:t>
            </w:r>
          </w:p>
          <w:p w14:paraId="552C56F6"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5 wacików 10x10cm</w:t>
            </w:r>
          </w:p>
          <w:p w14:paraId="21110EAF"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2 miseczki (czerwona i przeźroczysta)</w:t>
            </w:r>
          </w:p>
          <w:p w14:paraId="266D236C"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bezpieczny skalpel</w:t>
            </w:r>
          </w:p>
          <w:p w14:paraId="43F4A387"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2 bezpieczne igły (18G i 20G)</w:t>
            </w:r>
          </w:p>
          <w:p w14:paraId="1B323BDA"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taśma do pępowiny</w:t>
            </w:r>
          </w:p>
          <w:p w14:paraId="712ECA72"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lastRenderedPageBreak/>
              <w:t>1 strzykawka 1ml</w:t>
            </w:r>
          </w:p>
          <w:p w14:paraId="2B1976B8"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2 strzykawki 3ml</w:t>
            </w:r>
          </w:p>
          <w:p w14:paraId="0AEC3BB3"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2 strzykawki 5ml</w:t>
            </w:r>
          </w:p>
          <w:p w14:paraId="23BB071D"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2 obłożenia adhezyjne</w:t>
            </w:r>
          </w:p>
          <w:p w14:paraId="590CA924"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przeźroczyste, rozdzieralne (easy pel) obłożenie</w:t>
            </w:r>
          </w:p>
          <w:p w14:paraId="55C1C077"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kleszcze proste</w:t>
            </w:r>
          </w:p>
          <w:p w14:paraId="05016EC6"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kleszcze zębate</w:t>
            </w:r>
          </w:p>
          <w:p w14:paraId="230357BB"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rozszerzacz</w:t>
            </w:r>
          </w:p>
          <w:p w14:paraId="52496471"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2 kleszcze neonatologiczne poste</w:t>
            </w:r>
          </w:p>
          <w:p w14:paraId="649F3624"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kleszcze neonatologiczne zagięte</w:t>
            </w:r>
          </w:p>
          <w:p w14:paraId="4AECDCEB"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2 ręczniki</w:t>
            </w:r>
          </w:p>
          <w:p w14:paraId="7BE3F50A"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opakowanie zewnętrzne</w:t>
            </w:r>
          </w:p>
          <w:p w14:paraId="733C8062"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nożyczki</w:t>
            </w:r>
          </w:p>
          <w:p w14:paraId="73162443"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szwy 3.0</w:t>
            </w:r>
          </w:p>
          <w:p w14:paraId="337A1780" w14:textId="77777777" w:rsidR="00900462" w:rsidRPr="00985C97" w:rsidRDefault="00900462" w:rsidP="0022118B">
            <w:pPr>
              <w:jc w:val="both"/>
              <w:rPr>
                <w:rFonts w:ascii="Calibri" w:eastAsia="Calibri" w:hAnsi="Calibri" w:cs="Calibri"/>
              </w:rPr>
            </w:pPr>
            <w:r w:rsidRPr="00985C97">
              <w:rPr>
                <w:rFonts w:ascii="Calibri" w:eastAsia="Calibri" w:hAnsi="Calibri" w:cs="Calibri"/>
              </w:rPr>
              <w:t>1 imadło chirurgiczne</w:t>
            </w:r>
          </w:p>
          <w:p w14:paraId="6DE45866" w14:textId="77777777" w:rsidR="00900462" w:rsidRPr="00F732F8" w:rsidRDefault="00900462" w:rsidP="0022118B">
            <w:pPr>
              <w:autoSpaceDE w:val="0"/>
              <w:rPr>
                <w:rFonts w:ascii="Calibri" w:hAnsi="Calibri" w:cs="Calibri"/>
                <w:sz w:val="22"/>
                <w:szCs w:val="22"/>
              </w:rPr>
            </w:pPr>
            <w:r w:rsidRPr="00985C97">
              <w:rPr>
                <w:rFonts w:ascii="Calibri" w:eastAsia="Calibri" w:hAnsi="Calibri" w:cs="Calibri"/>
              </w:rPr>
              <w:t>2 stripy</w:t>
            </w:r>
          </w:p>
        </w:tc>
        <w:tc>
          <w:tcPr>
            <w:tcW w:w="1389" w:type="dxa"/>
          </w:tcPr>
          <w:p w14:paraId="6C202528" w14:textId="77777777" w:rsidR="00900462" w:rsidRPr="00F732F8" w:rsidRDefault="00900462" w:rsidP="0022118B">
            <w:pPr>
              <w:jc w:val="both"/>
              <w:rPr>
                <w:rFonts w:ascii="Calibri" w:hAnsi="Calibri" w:cs="Calibri"/>
                <w:sz w:val="22"/>
                <w:szCs w:val="22"/>
              </w:rPr>
            </w:pPr>
          </w:p>
        </w:tc>
        <w:tc>
          <w:tcPr>
            <w:tcW w:w="567" w:type="dxa"/>
          </w:tcPr>
          <w:p w14:paraId="283E6326"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szt</w:t>
            </w:r>
            <w:r w:rsidRPr="00F732F8">
              <w:rPr>
                <w:rFonts w:ascii="Calibri" w:hAnsi="Calibri" w:cs="Calibri"/>
                <w:sz w:val="22"/>
                <w:szCs w:val="22"/>
              </w:rPr>
              <w:t>.</w:t>
            </w:r>
          </w:p>
        </w:tc>
        <w:tc>
          <w:tcPr>
            <w:tcW w:w="708" w:type="dxa"/>
          </w:tcPr>
          <w:p w14:paraId="7C6E66C4" w14:textId="77777777" w:rsidR="00900462" w:rsidRPr="00F732F8" w:rsidRDefault="00900462" w:rsidP="0022118B">
            <w:pPr>
              <w:jc w:val="both"/>
              <w:rPr>
                <w:rFonts w:ascii="Calibri" w:hAnsi="Calibri" w:cs="Calibri"/>
                <w:sz w:val="22"/>
                <w:szCs w:val="22"/>
              </w:rPr>
            </w:pPr>
            <w:r>
              <w:rPr>
                <w:rFonts w:ascii="Calibri" w:hAnsi="Calibri" w:cs="Calibri"/>
                <w:sz w:val="22"/>
                <w:szCs w:val="22"/>
              </w:rPr>
              <w:t>10</w:t>
            </w:r>
          </w:p>
        </w:tc>
        <w:tc>
          <w:tcPr>
            <w:tcW w:w="851" w:type="dxa"/>
          </w:tcPr>
          <w:p w14:paraId="326975B9" w14:textId="77777777" w:rsidR="00900462" w:rsidRPr="00F732F8" w:rsidRDefault="00900462" w:rsidP="0022118B">
            <w:pPr>
              <w:jc w:val="both"/>
              <w:rPr>
                <w:rFonts w:ascii="Calibri" w:hAnsi="Calibri" w:cs="Calibri"/>
                <w:sz w:val="22"/>
                <w:szCs w:val="22"/>
              </w:rPr>
            </w:pPr>
          </w:p>
        </w:tc>
        <w:tc>
          <w:tcPr>
            <w:tcW w:w="992" w:type="dxa"/>
          </w:tcPr>
          <w:p w14:paraId="12D61240" w14:textId="77777777" w:rsidR="00900462" w:rsidRPr="00F732F8" w:rsidRDefault="00900462" w:rsidP="0022118B">
            <w:pPr>
              <w:jc w:val="both"/>
              <w:rPr>
                <w:rFonts w:ascii="Calibri" w:hAnsi="Calibri" w:cs="Calibri"/>
                <w:sz w:val="22"/>
                <w:szCs w:val="22"/>
              </w:rPr>
            </w:pPr>
          </w:p>
        </w:tc>
        <w:tc>
          <w:tcPr>
            <w:tcW w:w="851" w:type="dxa"/>
          </w:tcPr>
          <w:p w14:paraId="3986E523" w14:textId="77777777" w:rsidR="00900462" w:rsidRPr="00F732F8" w:rsidRDefault="00900462" w:rsidP="0022118B">
            <w:pPr>
              <w:jc w:val="both"/>
              <w:rPr>
                <w:rFonts w:ascii="Calibri" w:hAnsi="Calibri" w:cs="Calibri"/>
                <w:sz w:val="22"/>
                <w:szCs w:val="22"/>
              </w:rPr>
            </w:pPr>
          </w:p>
        </w:tc>
        <w:tc>
          <w:tcPr>
            <w:tcW w:w="1134" w:type="dxa"/>
          </w:tcPr>
          <w:p w14:paraId="071138EC" w14:textId="77777777" w:rsidR="00900462" w:rsidRPr="00F732F8" w:rsidRDefault="00900462" w:rsidP="0022118B">
            <w:pPr>
              <w:jc w:val="both"/>
              <w:rPr>
                <w:rFonts w:ascii="Calibri" w:hAnsi="Calibri" w:cs="Calibri"/>
                <w:sz w:val="22"/>
                <w:szCs w:val="22"/>
              </w:rPr>
            </w:pPr>
          </w:p>
        </w:tc>
        <w:tc>
          <w:tcPr>
            <w:tcW w:w="992" w:type="dxa"/>
          </w:tcPr>
          <w:p w14:paraId="3AC17AF8" w14:textId="77777777" w:rsidR="00900462" w:rsidRPr="00F732F8" w:rsidRDefault="00900462" w:rsidP="0022118B">
            <w:pPr>
              <w:jc w:val="both"/>
              <w:rPr>
                <w:rFonts w:ascii="Calibri" w:hAnsi="Calibri" w:cs="Calibri"/>
                <w:sz w:val="22"/>
                <w:szCs w:val="22"/>
              </w:rPr>
            </w:pPr>
          </w:p>
        </w:tc>
      </w:tr>
      <w:tr w:rsidR="00900462" w:rsidRPr="00F732F8" w14:paraId="75CECAEF" w14:textId="77777777" w:rsidTr="00E117BE">
        <w:tc>
          <w:tcPr>
            <w:tcW w:w="534" w:type="dxa"/>
          </w:tcPr>
          <w:p w14:paraId="66D70E5B"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3</w:t>
            </w:r>
          </w:p>
        </w:tc>
        <w:tc>
          <w:tcPr>
            <w:tcW w:w="7116" w:type="dxa"/>
          </w:tcPr>
          <w:p w14:paraId="634EB9B5" w14:textId="77777777" w:rsidR="00900462" w:rsidRPr="00985C97" w:rsidRDefault="00900462" w:rsidP="0022118B">
            <w:pPr>
              <w:rPr>
                <w:rFonts w:ascii="Calibri" w:eastAsia="Calibri" w:hAnsi="Calibri" w:cs="Calibri"/>
                <w:b/>
                <w:bCs/>
              </w:rPr>
            </w:pPr>
            <w:r w:rsidRPr="00985C97">
              <w:rPr>
                <w:rFonts w:ascii="Calibri" w:eastAsia="Calibri" w:hAnsi="Calibri" w:cs="Calibri"/>
                <w:b/>
                <w:bCs/>
              </w:rPr>
              <w:t>Sonda do żywienia z miękką nasadką i korkiem</w:t>
            </w:r>
          </w:p>
          <w:p w14:paraId="5E37503C" w14:textId="77777777" w:rsidR="00900462" w:rsidRPr="00985C97" w:rsidRDefault="00900462" w:rsidP="0022118B">
            <w:pPr>
              <w:rPr>
                <w:rFonts w:ascii="Calibri" w:eastAsia="Calibri" w:hAnsi="Calibri" w:cs="Calibri"/>
                <w:bCs/>
              </w:rPr>
            </w:pPr>
            <w:r w:rsidRPr="00985C97">
              <w:rPr>
                <w:rFonts w:ascii="Calibri" w:eastAsia="Calibri" w:hAnsi="Calibri" w:cs="Calibri"/>
                <w:bCs/>
              </w:rPr>
              <w:t>Sonda do żywienia z medycznego PVC nie zawierająca ftalanów (do krótkoterminowego stosowania) oraz poliuretanowa (do średnioterminowego stosowania) z miękką nasadką i korkiem.</w:t>
            </w:r>
          </w:p>
          <w:p w14:paraId="0B0DF4D4" w14:textId="77777777" w:rsidR="00900462" w:rsidRPr="00376A25" w:rsidRDefault="00900462" w:rsidP="0022118B">
            <w:pPr>
              <w:rPr>
                <w:rFonts w:ascii="Calibri" w:eastAsia="Calibri" w:hAnsi="Calibri" w:cs="Calibri"/>
                <w:bCs/>
              </w:rPr>
            </w:pPr>
            <w:r w:rsidRPr="00985C97">
              <w:rPr>
                <w:rFonts w:ascii="Calibri" w:eastAsia="Calibri" w:hAnsi="Calibri" w:cs="Calibri"/>
                <w:bCs/>
              </w:rPr>
              <w:t>Fr 05   Fr 06   Fr 08</w:t>
            </w:r>
          </w:p>
        </w:tc>
        <w:tc>
          <w:tcPr>
            <w:tcW w:w="1389" w:type="dxa"/>
          </w:tcPr>
          <w:p w14:paraId="31761320" w14:textId="77777777" w:rsidR="00900462" w:rsidRPr="00A30E0C" w:rsidRDefault="00900462" w:rsidP="0022118B">
            <w:pPr>
              <w:jc w:val="both"/>
              <w:rPr>
                <w:rFonts w:ascii="Calibri" w:hAnsi="Calibri" w:cs="Calibri"/>
                <w:bCs/>
                <w:sz w:val="22"/>
                <w:szCs w:val="22"/>
              </w:rPr>
            </w:pPr>
          </w:p>
        </w:tc>
        <w:tc>
          <w:tcPr>
            <w:tcW w:w="567" w:type="dxa"/>
          </w:tcPr>
          <w:p w14:paraId="19C88F9D"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3E3A3D79"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800</w:t>
            </w:r>
          </w:p>
        </w:tc>
        <w:tc>
          <w:tcPr>
            <w:tcW w:w="851" w:type="dxa"/>
          </w:tcPr>
          <w:p w14:paraId="5B5510B7" w14:textId="77777777" w:rsidR="00900462" w:rsidRPr="00F732F8" w:rsidRDefault="00900462" w:rsidP="0022118B">
            <w:pPr>
              <w:jc w:val="both"/>
              <w:rPr>
                <w:rFonts w:ascii="Calibri" w:hAnsi="Calibri" w:cs="Calibri"/>
                <w:sz w:val="22"/>
                <w:szCs w:val="22"/>
              </w:rPr>
            </w:pPr>
          </w:p>
        </w:tc>
        <w:tc>
          <w:tcPr>
            <w:tcW w:w="992" w:type="dxa"/>
          </w:tcPr>
          <w:p w14:paraId="696F1A70" w14:textId="77777777" w:rsidR="00900462" w:rsidRPr="00F732F8" w:rsidRDefault="00900462" w:rsidP="0022118B">
            <w:pPr>
              <w:jc w:val="both"/>
              <w:rPr>
                <w:rFonts w:ascii="Calibri" w:hAnsi="Calibri" w:cs="Calibri"/>
                <w:sz w:val="22"/>
                <w:szCs w:val="22"/>
              </w:rPr>
            </w:pPr>
          </w:p>
        </w:tc>
        <w:tc>
          <w:tcPr>
            <w:tcW w:w="851" w:type="dxa"/>
          </w:tcPr>
          <w:p w14:paraId="66563259" w14:textId="77777777" w:rsidR="00900462" w:rsidRPr="00F732F8" w:rsidRDefault="00900462" w:rsidP="0022118B">
            <w:pPr>
              <w:jc w:val="both"/>
              <w:rPr>
                <w:rFonts w:ascii="Calibri" w:hAnsi="Calibri" w:cs="Calibri"/>
                <w:sz w:val="22"/>
                <w:szCs w:val="22"/>
              </w:rPr>
            </w:pPr>
          </w:p>
        </w:tc>
        <w:tc>
          <w:tcPr>
            <w:tcW w:w="1134" w:type="dxa"/>
          </w:tcPr>
          <w:p w14:paraId="13D65D3F" w14:textId="77777777" w:rsidR="00900462" w:rsidRPr="00F732F8" w:rsidRDefault="00900462" w:rsidP="0022118B">
            <w:pPr>
              <w:jc w:val="both"/>
              <w:rPr>
                <w:rFonts w:ascii="Calibri" w:hAnsi="Calibri" w:cs="Calibri"/>
                <w:sz w:val="22"/>
                <w:szCs w:val="22"/>
              </w:rPr>
            </w:pPr>
          </w:p>
        </w:tc>
        <w:tc>
          <w:tcPr>
            <w:tcW w:w="992" w:type="dxa"/>
          </w:tcPr>
          <w:p w14:paraId="21C3F65B" w14:textId="77777777" w:rsidR="00900462" w:rsidRPr="00F732F8" w:rsidRDefault="00900462" w:rsidP="0022118B">
            <w:pPr>
              <w:jc w:val="both"/>
              <w:rPr>
                <w:rFonts w:ascii="Calibri" w:hAnsi="Calibri" w:cs="Calibri"/>
                <w:sz w:val="22"/>
                <w:szCs w:val="22"/>
              </w:rPr>
            </w:pPr>
          </w:p>
        </w:tc>
      </w:tr>
      <w:tr w:rsidR="00900462" w:rsidRPr="00F732F8" w14:paraId="18A57662" w14:textId="77777777" w:rsidTr="00E117BE">
        <w:trPr>
          <w:trHeight w:val="551"/>
        </w:trPr>
        <w:tc>
          <w:tcPr>
            <w:tcW w:w="534" w:type="dxa"/>
          </w:tcPr>
          <w:p w14:paraId="194C36C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4</w:t>
            </w:r>
          </w:p>
        </w:tc>
        <w:tc>
          <w:tcPr>
            <w:tcW w:w="7116" w:type="dxa"/>
          </w:tcPr>
          <w:p w14:paraId="1BDE1ED3" w14:textId="77777777" w:rsidR="00900462" w:rsidRPr="00376A25" w:rsidRDefault="00900462" w:rsidP="0022118B">
            <w:pPr>
              <w:rPr>
                <w:rFonts w:ascii="Calibri" w:eastAsia="Calibri" w:hAnsi="Calibri" w:cs="Calibri"/>
                <w:b/>
                <w:bCs/>
              </w:rPr>
            </w:pPr>
            <w:r w:rsidRPr="00985C97">
              <w:rPr>
                <w:rFonts w:ascii="Calibri" w:eastAsia="Calibri" w:hAnsi="Calibri" w:cs="Calibri"/>
                <w:b/>
                <w:bCs/>
              </w:rPr>
              <w:t>Neonatologiczno/Pediatryczny filtr żywieniowy do lipidów (lipidowy filtr 1,2 mikrona)</w:t>
            </w:r>
          </w:p>
        </w:tc>
        <w:tc>
          <w:tcPr>
            <w:tcW w:w="1389" w:type="dxa"/>
          </w:tcPr>
          <w:p w14:paraId="335156C6" w14:textId="77777777" w:rsidR="00900462" w:rsidRPr="00A30E0C" w:rsidRDefault="00900462" w:rsidP="0022118B">
            <w:pPr>
              <w:jc w:val="both"/>
              <w:rPr>
                <w:rFonts w:ascii="Calibri" w:hAnsi="Calibri" w:cs="Calibri"/>
                <w:bCs/>
                <w:sz w:val="22"/>
                <w:szCs w:val="22"/>
              </w:rPr>
            </w:pPr>
          </w:p>
        </w:tc>
        <w:tc>
          <w:tcPr>
            <w:tcW w:w="567" w:type="dxa"/>
          </w:tcPr>
          <w:p w14:paraId="527AC6C4"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4B282911"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200</w:t>
            </w:r>
          </w:p>
        </w:tc>
        <w:tc>
          <w:tcPr>
            <w:tcW w:w="851" w:type="dxa"/>
          </w:tcPr>
          <w:p w14:paraId="5EBC3F2D" w14:textId="77777777" w:rsidR="00900462" w:rsidRPr="00F732F8" w:rsidRDefault="00900462" w:rsidP="0022118B">
            <w:pPr>
              <w:jc w:val="both"/>
              <w:rPr>
                <w:rFonts w:ascii="Calibri" w:hAnsi="Calibri" w:cs="Calibri"/>
                <w:sz w:val="22"/>
                <w:szCs w:val="22"/>
              </w:rPr>
            </w:pPr>
          </w:p>
        </w:tc>
        <w:tc>
          <w:tcPr>
            <w:tcW w:w="992" w:type="dxa"/>
          </w:tcPr>
          <w:p w14:paraId="76D07E8E" w14:textId="77777777" w:rsidR="00900462" w:rsidRPr="00F732F8" w:rsidRDefault="00900462" w:rsidP="0022118B">
            <w:pPr>
              <w:jc w:val="both"/>
              <w:rPr>
                <w:rFonts w:ascii="Calibri" w:hAnsi="Calibri" w:cs="Calibri"/>
                <w:sz w:val="22"/>
                <w:szCs w:val="22"/>
              </w:rPr>
            </w:pPr>
          </w:p>
        </w:tc>
        <w:tc>
          <w:tcPr>
            <w:tcW w:w="851" w:type="dxa"/>
          </w:tcPr>
          <w:p w14:paraId="37940C4A" w14:textId="77777777" w:rsidR="00900462" w:rsidRPr="00F732F8" w:rsidRDefault="00900462" w:rsidP="0022118B">
            <w:pPr>
              <w:jc w:val="both"/>
              <w:rPr>
                <w:rFonts w:ascii="Calibri" w:hAnsi="Calibri" w:cs="Calibri"/>
                <w:sz w:val="22"/>
                <w:szCs w:val="22"/>
              </w:rPr>
            </w:pPr>
          </w:p>
        </w:tc>
        <w:tc>
          <w:tcPr>
            <w:tcW w:w="1134" w:type="dxa"/>
          </w:tcPr>
          <w:p w14:paraId="45A852B7" w14:textId="77777777" w:rsidR="00900462" w:rsidRPr="00F732F8" w:rsidRDefault="00900462" w:rsidP="0022118B">
            <w:pPr>
              <w:jc w:val="both"/>
              <w:rPr>
                <w:rFonts w:ascii="Calibri" w:hAnsi="Calibri" w:cs="Calibri"/>
                <w:sz w:val="22"/>
                <w:szCs w:val="22"/>
              </w:rPr>
            </w:pPr>
          </w:p>
        </w:tc>
        <w:tc>
          <w:tcPr>
            <w:tcW w:w="992" w:type="dxa"/>
          </w:tcPr>
          <w:p w14:paraId="657A1C88" w14:textId="77777777" w:rsidR="00900462" w:rsidRPr="00F732F8" w:rsidRDefault="00900462" w:rsidP="0022118B">
            <w:pPr>
              <w:jc w:val="both"/>
              <w:rPr>
                <w:rFonts w:ascii="Calibri" w:hAnsi="Calibri" w:cs="Calibri"/>
                <w:sz w:val="22"/>
                <w:szCs w:val="22"/>
              </w:rPr>
            </w:pPr>
          </w:p>
        </w:tc>
      </w:tr>
      <w:tr w:rsidR="00900462" w:rsidRPr="00F732F8" w14:paraId="0949A440" w14:textId="77777777" w:rsidTr="00E117BE">
        <w:trPr>
          <w:trHeight w:val="377"/>
        </w:trPr>
        <w:tc>
          <w:tcPr>
            <w:tcW w:w="534" w:type="dxa"/>
          </w:tcPr>
          <w:p w14:paraId="1EBB537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p>
        </w:tc>
        <w:tc>
          <w:tcPr>
            <w:tcW w:w="7116" w:type="dxa"/>
          </w:tcPr>
          <w:p w14:paraId="137CAE41" w14:textId="77777777" w:rsidR="00900462" w:rsidRPr="00376A25" w:rsidRDefault="00900462" w:rsidP="0022118B">
            <w:pPr>
              <w:rPr>
                <w:rFonts w:ascii="Calibri" w:eastAsia="Calibri" w:hAnsi="Calibri" w:cs="Calibri"/>
                <w:b/>
                <w:bCs/>
              </w:rPr>
            </w:pPr>
            <w:r w:rsidRPr="00985C97">
              <w:rPr>
                <w:rFonts w:ascii="Calibri" w:eastAsia="Calibri" w:hAnsi="Calibri" w:cs="Calibri"/>
                <w:b/>
                <w:bCs/>
              </w:rPr>
              <w:t>Neonatologiczno/Pediatryczny filtr dożylny (0,22 mikrona)</w:t>
            </w:r>
          </w:p>
          <w:p w14:paraId="3135C0CA" w14:textId="77777777" w:rsidR="00900462" w:rsidRPr="00F732F8" w:rsidRDefault="00900462" w:rsidP="0022118B">
            <w:pPr>
              <w:autoSpaceDE w:val="0"/>
              <w:autoSpaceDN w:val="0"/>
              <w:adjustRightInd w:val="0"/>
              <w:rPr>
                <w:rFonts w:ascii="Calibri" w:hAnsi="Calibri" w:cs="Calibri"/>
                <w:sz w:val="22"/>
                <w:szCs w:val="22"/>
              </w:rPr>
            </w:pPr>
          </w:p>
        </w:tc>
        <w:tc>
          <w:tcPr>
            <w:tcW w:w="1389" w:type="dxa"/>
          </w:tcPr>
          <w:p w14:paraId="7631E2AA" w14:textId="77777777" w:rsidR="00900462" w:rsidRPr="00A30E0C" w:rsidRDefault="00900462" w:rsidP="0022118B">
            <w:pPr>
              <w:jc w:val="both"/>
              <w:rPr>
                <w:rFonts w:ascii="Calibri" w:hAnsi="Calibri" w:cs="Calibri"/>
                <w:bCs/>
                <w:sz w:val="22"/>
                <w:szCs w:val="22"/>
              </w:rPr>
            </w:pPr>
          </w:p>
        </w:tc>
        <w:tc>
          <w:tcPr>
            <w:tcW w:w="567" w:type="dxa"/>
          </w:tcPr>
          <w:p w14:paraId="72D1996D"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6DF7EC99"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200</w:t>
            </w:r>
          </w:p>
        </w:tc>
        <w:tc>
          <w:tcPr>
            <w:tcW w:w="851" w:type="dxa"/>
          </w:tcPr>
          <w:p w14:paraId="5B3C891D" w14:textId="77777777" w:rsidR="00900462" w:rsidRPr="00F732F8" w:rsidRDefault="00900462" w:rsidP="0022118B">
            <w:pPr>
              <w:jc w:val="both"/>
              <w:rPr>
                <w:rFonts w:ascii="Calibri" w:hAnsi="Calibri" w:cs="Calibri"/>
                <w:sz w:val="22"/>
                <w:szCs w:val="22"/>
              </w:rPr>
            </w:pPr>
          </w:p>
        </w:tc>
        <w:tc>
          <w:tcPr>
            <w:tcW w:w="992" w:type="dxa"/>
          </w:tcPr>
          <w:p w14:paraId="3C650E27" w14:textId="77777777" w:rsidR="00900462" w:rsidRPr="00F732F8" w:rsidRDefault="00900462" w:rsidP="0022118B">
            <w:pPr>
              <w:jc w:val="both"/>
              <w:rPr>
                <w:rFonts w:ascii="Calibri" w:hAnsi="Calibri" w:cs="Calibri"/>
                <w:sz w:val="22"/>
                <w:szCs w:val="22"/>
              </w:rPr>
            </w:pPr>
          </w:p>
        </w:tc>
        <w:tc>
          <w:tcPr>
            <w:tcW w:w="851" w:type="dxa"/>
          </w:tcPr>
          <w:p w14:paraId="0BDCC83C" w14:textId="77777777" w:rsidR="00900462" w:rsidRPr="00F732F8" w:rsidRDefault="00900462" w:rsidP="0022118B">
            <w:pPr>
              <w:jc w:val="both"/>
              <w:rPr>
                <w:rFonts w:ascii="Calibri" w:hAnsi="Calibri" w:cs="Calibri"/>
                <w:sz w:val="22"/>
                <w:szCs w:val="22"/>
              </w:rPr>
            </w:pPr>
          </w:p>
        </w:tc>
        <w:tc>
          <w:tcPr>
            <w:tcW w:w="1134" w:type="dxa"/>
          </w:tcPr>
          <w:p w14:paraId="2FFA6603" w14:textId="77777777" w:rsidR="00900462" w:rsidRPr="00F732F8" w:rsidRDefault="00900462" w:rsidP="0022118B">
            <w:pPr>
              <w:jc w:val="both"/>
              <w:rPr>
                <w:rFonts w:ascii="Calibri" w:hAnsi="Calibri" w:cs="Calibri"/>
                <w:sz w:val="22"/>
                <w:szCs w:val="22"/>
              </w:rPr>
            </w:pPr>
          </w:p>
        </w:tc>
        <w:tc>
          <w:tcPr>
            <w:tcW w:w="992" w:type="dxa"/>
          </w:tcPr>
          <w:p w14:paraId="34284E1E" w14:textId="77777777" w:rsidR="00900462" w:rsidRPr="00F732F8" w:rsidRDefault="00900462" w:rsidP="0022118B">
            <w:pPr>
              <w:jc w:val="both"/>
              <w:rPr>
                <w:rFonts w:ascii="Calibri" w:hAnsi="Calibri" w:cs="Calibri"/>
                <w:sz w:val="22"/>
                <w:szCs w:val="22"/>
              </w:rPr>
            </w:pPr>
          </w:p>
        </w:tc>
      </w:tr>
      <w:tr w:rsidR="00900462" w:rsidRPr="00F732F8" w14:paraId="1EE6233D" w14:textId="77777777" w:rsidTr="00E117BE">
        <w:trPr>
          <w:trHeight w:val="1061"/>
        </w:trPr>
        <w:tc>
          <w:tcPr>
            <w:tcW w:w="534" w:type="dxa"/>
          </w:tcPr>
          <w:p w14:paraId="692EEC6F"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6</w:t>
            </w:r>
          </w:p>
        </w:tc>
        <w:tc>
          <w:tcPr>
            <w:tcW w:w="7116" w:type="dxa"/>
          </w:tcPr>
          <w:p w14:paraId="48315F93" w14:textId="77777777" w:rsidR="00900462" w:rsidRPr="00985C97" w:rsidRDefault="00900462" w:rsidP="0022118B">
            <w:pPr>
              <w:rPr>
                <w:rFonts w:ascii="Calibri" w:eastAsia="Calibri" w:hAnsi="Calibri" w:cs="Calibri"/>
                <w:b/>
                <w:bCs/>
              </w:rPr>
            </w:pPr>
            <w:r w:rsidRPr="00985C97">
              <w:rPr>
                <w:rFonts w:ascii="Calibri" w:eastAsia="Calibri" w:hAnsi="Calibri" w:cs="Calibri"/>
                <w:b/>
                <w:bCs/>
              </w:rPr>
              <w:t>Octopus (Trójświatłowy Octopus z trzema Autofusfami, zaciskami i zaworami zwrotnymi)</w:t>
            </w:r>
          </w:p>
          <w:p w14:paraId="292C70E8" w14:textId="77777777" w:rsidR="00900462" w:rsidRPr="00376A25" w:rsidRDefault="00900462" w:rsidP="0022118B">
            <w:pPr>
              <w:rPr>
                <w:rFonts w:ascii="Calibri" w:eastAsia="Calibri" w:hAnsi="Calibri" w:cs="Calibri"/>
                <w:bCs/>
              </w:rPr>
            </w:pPr>
            <w:r w:rsidRPr="00985C97">
              <w:rPr>
                <w:rFonts w:ascii="Calibri" w:eastAsia="Calibri" w:hAnsi="Calibri" w:cs="Calibri"/>
                <w:bCs/>
              </w:rPr>
              <w:t>Elastyczny i przezroczysty poliuretanowy dren przedłużający do cewnika o bardzo małej objętości</w:t>
            </w:r>
          </w:p>
        </w:tc>
        <w:tc>
          <w:tcPr>
            <w:tcW w:w="1389" w:type="dxa"/>
          </w:tcPr>
          <w:p w14:paraId="28F43A57" w14:textId="77777777" w:rsidR="00900462" w:rsidRPr="00A30E0C" w:rsidRDefault="00900462" w:rsidP="0022118B">
            <w:pPr>
              <w:jc w:val="both"/>
              <w:rPr>
                <w:rFonts w:ascii="Calibri" w:hAnsi="Calibri" w:cs="Calibri"/>
                <w:bCs/>
                <w:sz w:val="22"/>
                <w:szCs w:val="22"/>
              </w:rPr>
            </w:pPr>
          </w:p>
        </w:tc>
        <w:tc>
          <w:tcPr>
            <w:tcW w:w="567" w:type="dxa"/>
          </w:tcPr>
          <w:p w14:paraId="3C6EEF13"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06D69315"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200</w:t>
            </w:r>
          </w:p>
        </w:tc>
        <w:tc>
          <w:tcPr>
            <w:tcW w:w="851" w:type="dxa"/>
          </w:tcPr>
          <w:p w14:paraId="70D544AC" w14:textId="77777777" w:rsidR="00900462" w:rsidRPr="00F732F8" w:rsidRDefault="00900462" w:rsidP="0022118B">
            <w:pPr>
              <w:jc w:val="both"/>
              <w:rPr>
                <w:rFonts w:ascii="Calibri" w:hAnsi="Calibri" w:cs="Calibri"/>
                <w:sz w:val="22"/>
                <w:szCs w:val="22"/>
              </w:rPr>
            </w:pPr>
          </w:p>
        </w:tc>
        <w:tc>
          <w:tcPr>
            <w:tcW w:w="992" w:type="dxa"/>
          </w:tcPr>
          <w:p w14:paraId="40B87598" w14:textId="77777777" w:rsidR="00900462" w:rsidRPr="00F732F8" w:rsidRDefault="00900462" w:rsidP="0022118B">
            <w:pPr>
              <w:jc w:val="both"/>
              <w:rPr>
                <w:rFonts w:ascii="Calibri" w:hAnsi="Calibri" w:cs="Calibri"/>
                <w:sz w:val="22"/>
                <w:szCs w:val="22"/>
              </w:rPr>
            </w:pPr>
          </w:p>
        </w:tc>
        <w:tc>
          <w:tcPr>
            <w:tcW w:w="851" w:type="dxa"/>
          </w:tcPr>
          <w:p w14:paraId="7F840C7A" w14:textId="77777777" w:rsidR="00900462" w:rsidRPr="00F732F8" w:rsidRDefault="00900462" w:rsidP="0022118B">
            <w:pPr>
              <w:jc w:val="both"/>
              <w:rPr>
                <w:rFonts w:ascii="Calibri" w:hAnsi="Calibri" w:cs="Calibri"/>
                <w:sz w:val="22"/>
                <w:szCs w:val="22"/>
              </w:rPr>
            </w:pPr>
          </w:p>
        </w:tc>
        <w:tc>
          <w:tcPr>
            <w:tcW w:w="1134" w:type="dxa"/>
          </w:tcPr>
          <w:p w14:paraId="07DF905F" w14:textId="77777777" w:rsidR="00900462" w:rsidRPr="00F732F8" w:rsidRDefault="00900462" w:rsidP="0022118B">
            <w:pPr>
              <w:jc w:val="both"/>
              <w:rPr>
                <w:rFonts w:ascii="Calibri" w:hAnsi="Calibri" w:cs="Calibri"/>
                <w:sz w:val="22"/>
                <w:szCs w:val="22"/>
              </w:rPr>
            </w:pPr>
          </w:p>
        </w:tc>
        <w:tc>
          <w:tcPr>
            <w:tcW w:w="992" w:type="dxa"/>
          </w:tcPr>
          <w:p w14:paraId="26B23D4B" w14:textId="77777777" w:rsidR="00900462" w:rsidRPr="00F732F8" w:rsidRDefault="00900462" w:rsidP="0022118B">
            <w:pPr>
              <w:jc w:val="both"/>
              <w:rPr>
                <w:rFonts w:ascii="Calibri" w:hAnsi="Calibri" w:cs="Calibri"/>
                <w:sz w:val="22"/>
                <w:szCs w:val="22"/>
              </w:rPr>
            </w:pPr>
          </w:p>
        </w:tc>
      </w:tr>
      <w:tr w:rsidR="00900462" w:rsidRPr="00F732F8" w14:paraId="503BB474" w14:textId="77777777" w:rsidTr="00E117BE">
        <w:trPr>
          <w:trHeight w:val="357"/>
        </w:trPr>
        <w:tc>
          <w:tcPr>
            <w:tcW w:w="534" w:type="dxa"/>
          </w:tcPr>
          <w:p w14:paraId="7DE2AF73"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7</w:t>
            </w:r>
          </w:p>
        </w:tc>
        <w:tc>
          <w:tcPr>
            <w:tcW w:w="7116" w:type="dxa"/>
          </w:tcPr>
          <w:p w14:paraId="7C71DC3D" w14:textId="77777777" w:rsidR="00900462" w:rsidRPr="00985C97" w:rsidRDefault="00900462" w:rsidP="0022118B">
            <w:pPr>
              <w:rPr>
                <w:rFonts w:ascii="Calibri" w:eastAsia="Calibri" w:hAnsi="Calibri" w:cs="Calibri"/>
                <w:b/>
                <w:bCs/>
              </w:rPr>
            </w:pPr>
            <w:r w:rsidRPr="00985C97">
              <w:rPr>
                <w:rFonts w:ascii="Calibri" w:eastAsia="Calibri" w:hAnsi="Calibri" w:cs="Calibri"/>
                <w:b/>
                <w:bCs/>
              </w:rPr>
              <w:t>Pępkowy przezskórny cewnik FR 2.5 Fr.3,5 Fr.5,0</w:t>
            </w:r>
          </w:p>
          <w:p w14:paraId="371B0DF7" w14:textId="77777777" w:rsidR="00900462" w:rsidRPr="00F732F8" w:rsidRDefault="00900462" w:rsidP="0022118B">
            <w:pPr>
              <w:autoSpaceDE w:val="0"/>
              <w:autoSpaceDN w:val="0"/>
              <w:adjustRightInd w:val="0"/>
              <w:rPr>
                <w:rFonts w:ascii="Calibri" w:hAnsi="Calibri" w:cs="Calibri"/>
                <w:sz w:val="22"/>
                <w:szCs w:val="22"/>
              </w:rPr>
            </w:pPr>
          </w:p>
        </w:tc>
        <w:tc>
          <w:tcPr>
            <w:tcW w:w="1389" w:type="dxa"/>
          </w:tcPr>
          <w:p w14:paraId="23F395AC" w14:textId="77777777" w:rsidR="00900462" w:rsidRPr="00A30E0C" w:rsidRDefault="00900462" w:rsidP="0022118B">
            <w:pPr>
              <w:jc w:val="both"/>
              <w:rPr>
                <w:rFonts w:ascii="Calibri" w:hAnsi="Calibri" w:cs="Calibri"/>
                <w:bCs/>
                <w:sz w:val="22"/>
                <w:szCs w:val="22"/>
              </w:rPr>
            </w:pPr>
          </w:p>
        </w:tc>
        <w:tc>
          <w:tcPr>
            <w:tcW w:w="567" w:type="dxa"/>
          </w:tcPr>
          <w:p w14:paraId="52C1B243"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6BE098D1"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40</w:t>
            </w:r>
          </w:p>
        </w:tc>
        <w:tc>
          <w:tcPr>
            <w:tcW w:w="851" w:type="dxa"/>
          </w:tcPr>
          <w:p w14:paraId="22537A05" w14:textId="77777777" w:rsidR="00900462" w:rsidRPr="00F732F8" w:rsidRDefault="00900462" w:rsidP="0022118B">
            <w:pPr>
              <w:jc w:val="both"/>
              <w:rPr>
                <w:rFonts w:ascii="Calibri" w:hAnsi="Calibri" w:cs="Calibri"/>
                <w:sz w:val="22"/>
                <w:szCs w:val="22"/>
              </w:rPr>
            </w:pPr>
          </w:p>
        </w:tc>
        <w:tc>
          <w:tcPr>
            <w:tcW w:w="992" w:type="dxa"/>
          </w:tcPr>
          <w:p w14:paraId="777CE176" w14:textId="77777777" w:rsidR="00900462" w:rsidRPr="00F732F8" w:rsidRDefault="00900462" w:rsidP="0022118B">
            <w:pPr>
              <w:jc w:val="both"/>
              <w:rPr>
                <w:rFonts w:ascii="Calibri" w:hAnsi="Calibri" w:cs="Calibri"/>
                <w:sz w:val="22"/>
                <w:szCs w:val="22"/>
              </w:rPr>
            </w:pPr>
          </w:p>
        </w:tc>
        <w:tc>
          <w:tcPr>
            <w:tcW w:w="851" w:type="dxa"/>
          </w:tcPr>
          <w:p w14:paraId="0CE26F4B" w14:textId="77777777" w:rsidR="00900462" w:rsidRPr="00F732F8" w:rsidRDefault="00900462" w:rsidP="0022118B">
            <w:pPr>
              <w:jc w:val="both"/>
              <w:rPr>
                <w:rFonts w:ascii="Calibri" w:hAnsi="Calibri" w:cs="Calibri"/>
                <w:sz w:val="22"/>
                <w:szCs w:val="22"/>
              </w:rPr>
            </w:pPr>
          </w:p>
        </w:tc>
        <w:tc>
          <w:tcPr>
            <w:tcW w:w="1134" w:type="dxa"/>
          </w:tcPr>
          <w:p w14:paraId="65D45ACC" w14:textId="77777777" w:rsidR="00900462" w:rsidRPr="00F732F8" w:rsidRDefault="00900462" w:rsidP="0022118B">
            <w:pPr>
              <w:jc w:val="both"/>
              <w:rPr>
                <w:rFonts w:ascii="Calibri" w:hAnsi="Calibri" w:cs="Calibri"/>
                <w:sz w:val="22"/>
                <w:szCs w:val="22"/>
              </w:rPr>
            </w:pPr>
          </w:p>
        </w:tc>
        <w:tc>
          <w:tcPr>
            <w:tcW w:w="992" w:type="dxa"/>
          </w:tcPr>
          <w:p w14:paraId="1EAC3A0D" w14:textId="77777777" w:rsidR="00900462" w:rsidRPr="00F732F8" w:rsidRDefault="00900462" w:rsidP="0022118B">
            <w:pPr>
              <w:jc w:val="both"/>
              <w:rPr>
                <w:rFonts w:ascii="Calibri" w:hAnsi="Calibri" w:cs="Calibri"/>
                <w:sz w:val="22"/>
                <w:szCs w:val="22"/>
              </w:rPr>
            </w:pPr>
          </w:p>
        </w:tc>
      </w:tr>
      <w:tr w:rsidR="00E117BE" w:rsidRPr="00F732F8" w14:paraId="629D6CA9" w14:textId="77777777" w:rsidTr="00E117BE">
        <w:trPr>
          <w:trHeight w:val="337"/>
        </w:trPr>
        <w:tc>
          <w:tcPr>
            <w:tcW w:w="534" w:type="dxa"/>
          </w:tcPr>
          <w:p w14:paraId="1D8694AB" w14:textId="77777777" w:rsidR="00E117BE" w:rsidRDefault="00E117BE" w:rsidP="00E117BE">
            <w:pPr>
              <w:jc w:val="center"/>
              <w:rPr>
                <w:rFonts w:ascii="Calibri" w:hAnsi="Calibri" w:cs="Calibri"/>
                <w:sz w:val="22"/>
                <w:szCs w:val="22"/>
              </w:rPr>
            </w:pPr>
          </w:p>
        </w:tc>
        <w:tc>
          <w:tcPr>
            <w:tcW w:w="7116" w:type="dxa"/>
          </w:tcPr>
          <w:p w14:paraId="0F1AA681" w14:textId="77777777" w:rsidR="00E117BE" w:rsidRPr="00F732F8" w:rsidRDefault="00E117BE" w:rsidP="00E117BE">
            <w:pPr>
              <w:jc w:val="center"/>
              <w:rPr>
                <w:rFonts w:ascii="Calibri" w:hAnsi="Calibri" w:cs="Calibri"/>
                <w:b/>
                <w:sz w:val="22"/>
                <w:szCs w:val="22"/>
              </w:rPr>
            </w:pPr>
          </w:p>
          <w:p w14:paraId="4F022562" w14:textId="0C7262EE" w:rsidR="00E117BE" w:rsidRPr="00985C97" w:rsidRDefault="00E117BE" w:rsidP="00E117BE">
            <w:pPr>
              <w:rPr>
                <w:rFonts w:ascii="Calibri" w:eastAsia="Calibri" w:hAnsi="Calibri" w:cs="Calibri"/>
                <w:b/>
                <w:bCs/>
              </w:rPr>
            </w:pPr>
            <w:r w:rsidRPr="00F732F8">
              <w:rPr>
                <w:rFonts w:ascii="Calibri" w:hAnsi="Calibri" w:cs="Calibri"/>
                <w:b/>
                <w:sz w:val="22"/>
                <w:szCs w:val="22"/>
              </w:rPr>
              <w:t>Razem</w:t>
            </w:r>
          </w:p>
        </w:tc>
        <w:tc>
          <w:tcPr>
            <w:tcW w:w="1389" w:type="dxa"/>
          </w:tcPr>
          <w:p w14:paraId="1B4A038E" w14:textId="77777777" w:rsidR="00E117BE" w:rsidRPr="00F732F8" w:rsidRDefault="00E117BE" w:rsidP="00E117BE">
            <w:pPr>
              <w:jc w:val="center"/>
              <w:rPr>
                <w:rFonts w:ascii="Calibri" w:hAnsi="Calibri" w:cs="Calibri"/>
                <w:b/>
                <w:sz w:val="22"/>
                <w:szCs w:val="22"/>
              </w:rPr>
            </w:pPr>
          </w:p>
          <w:p w14:paraId="20610276" w14:textId="01770FD1" w:rsidR="00E117BE" w:rsidRPr="00985C97" w:rsidRDefault="00E117BE" w:rsidP="00E117BE">
            <w:pPr>
              <w:jc w:val="both"/>
              <w:rPr>
                <w:rFonts w:ascii="Calibri" w:eastAsia="Calibri" w:hAnsi="Calibri" w:cs="Calibri"/>
                <w:b/>
                <w:sz w:val="22"/>
                <w:szCs w:val="22"/>
              </w:rPr>
            </w:pPr>
            <w:r w:rsidRPr="00F732F8">
              <w:rPr>
                <w:rFonts w:ascii="Calibri" w:hAnsi="Calibri" w:cs="Calibri"/>
                <w:b/>
                <w:sz w:val="22"/>
                <w:szCs w:val="22"/>
              </w:rPr>
              <w:t>x</w:t>
            </w:r>
          </w:p>
        </w:tc>
        <w:tc>
          <w:tcPr>
            <w:tcW w:w="567" w:type="dxa"/>
          </w:tcPr>
          <w:p w14:paraId="4FA6855D" w14:textId="77777777" w:rsidR="00E117BE" w:rsidRPr="002A2200" w:rsidRDefault="00E117BE" w:rsidP="00E117BE">
            <w:pPr>
              <w:jc w:val="center"/>
              <w:rPr>
                <w:rFonts w:ascii="Calibri" w:hAnsi="Calibri" w:cs="Calibri"/>
                <w:b/>
                <w:sz w:val="22"/>
                <w:szCs w:val="22"/>
              </w:rPr>
            </w:pPr>
          </w:p>
          <w:p w14:paraId="44A824E3" w14:textId="425722B8" w:rsidR="00E117BE" w:rsidRPr="00985C97" w:rsidRDefault="00E117BE" w:rsidP="00E117BE">
            <w:pPr>
              <w:jc w:val="center"/>
              <w:rPr>
                <w:rFonts w:ascii="Calibri" w:eastAsia="Calibri" w:hAnsi="Calibri" w:cs="Calibri"/>
                <w:b/>
                <w:sz w:val="22"/>
                <w:szCs w:val="22"/>
              </w:rPr>
            </w:pPr>
            <w:r w:rsidRPr="002A2200">
              <w:rPr>
                <w:rFonts w:ascii="Calibri" w:hAnsi="Calibri" w:cs="Calibri"/>
                <w:b/>
                <w:sz w:val="22"/>
                <w:szCs w:val="22"/>
              </w:rPr>
              <w:t>x</w:t>
            </w:r>
          </w:p>
        </w:tc>
        <w:tc>
          <w:tcPr>
            <w:tcW w:w="708" w:type="dxa"/>
          </w:tcPr>
          <w:p w14:paraId="23DBBB4C" w14:textId="77777777" w:rsidR="00E117BE" w:rsidRDefault="00E117BE" w:rsidP="00E117BE">
            <w:pPr>
              <w:jc w:val="both"/>
              <w:rPr>
                <w:rFonts w:ascii="Calibri" w:hAnsi="Calibri" w:cs="Calibri"/>
                <w:b/>
                <w:sz w:val="22"/>
                <w:szCs w:val="22"/>
              </w:rPr>
            </w:pPr>
          </w:p>
          <w:p w14:paraId="019BDEE7" w14:textId="3FAD0CE7" w:rsidR="00E117BE" w:rsidRPr="00F732F8" w:rsidRDefault="00E117BE" w:rsidP="00E117BE">
            <w:pPr>
              <w:jc w:val="both"/>
              <w:rPr>
                <w:rFonts w:ascii="Calibri" w:hAnsi="Calibri" w:cs="Calibri"/>
                <w:sz w:val="22"/>
                <w:szCs w:val="22"/>
              </w:rPr>
            </w:pPr>
            <w:r w:rsidRPr="002A2200">
              <w:rPr>
                <w:rFonts w:ascii="Calibri" w:hAnsi="Calibri" w:cs="Calibri"/>
                <w:b/>
                <w:sz w:val="22"/>
                <w:szCs w:val="22"/>
              </w:rPr>
              <w:t>x</w:t>
            </w:r>
          </w:p>
        </w:tc>
        <w:tc>
          <w:tcPr>
            <w:tcW w:w="851" w:type="dxa"/>
          </w:tcPr>
          <w:p w14:paraId="6CD4DFE5" w14:textId="77777777" w:rsidR="00E117BE" w:rsidRPr="00F732F8" w:rsidRDefault="00E117BE" w:rsidP="00E117BE">
            <w:pPr>
              <w:jc w:val="center"/>
              <w:rPr>
                <w:rFonts w:ascii="Calibri" w:hAnsi="Calibri" w:cs="Calibri"/>
                <w:b/>
                <w:sz w:val="22"/>
                <w:szCs w:val="22"/>
              </w:rPr>
            </w:pPr>
          </w:p>
          <w:p w14:paraId="53C2ED81" w14:textId="3D9E3633" w:rsidR="00E117BE" w:rsidRPr="00F732F8" w:rsidRDefault="00E117BE" w:rsidP="00E117BE">
            <w:pPr>
              <w:jc w:val="both"/>
              <w:rPr>
                <w:rFonts w:ascii="Calibri" w:hAnsi="Calibri" w:cs="Calibri"/>
                <w:sz w:val="22"/>
                <w:szCs w:val="22"/>
              </w:rPr>
            </w:pPr>
            <w:r w:rsidRPr="002A2200">
              <w:rPr>
                <w:rFonts w:ascii="Calibri" w:hAnsi="Calibri" w:cs="Calibri"/>
                <w:b/>
                <w:bCs/>
                <w:sz w:val="22"/>
                <w:szCs w:val="22"/>
              </w:rPr>
              <w:t>x</w:t>
            </w:r>
          </w:p>
        </w:tc>
        <w:tc>
          <w:tcPr>
            <w:tcW w:w="992" w:type="dxa"/>
          </w:tcPr>
          <w:p w14:paraId="781E406F" w14:textId="77777777" w:rsidR="00E117BE" w:rsidRPr="00F732F8" w:rsidRDefault="00E117BE" w:rsidP="00E117BE">
            <w:pPr>
              <w:jc w:val="both"/>
              <w:rPr>
                <w:rFonts w:ascii="Calibri" w:hAnsi="Calibri" w:cs="Calibri"/>
                <w:sz w:val="22"/>
                <w:szCs w:val="22"/>
              </w:rPr>
            </w:pPr>
          </w:p>
        </w:tc>
        <w:tc>
          <w:tcPr>
            <w:tcW w:w="851" w:type="dxa"/>
          </w:tcPr>
          <w:p w14:paraId="79920C7A" w14:textId="77777777" w:rsidR="00E117BE" w:rsidRPr="00F732F8" w:rsidRDefault="00E117BE" w:rsidP="00E117BE">
            <w:pPr>
              <w:jc w:val="center"/>
              <w:rPr>
                <w:rFonts w:ascii="Calibri" w:hAnsi="Calibri" w:cs="Calibri"/>
                <w:b/>
                <w:sz w:val="22"/>
                <w:szCs w:val="22"/>
              </w:rPr>
            </w:pPr>
          </w:p>
          <w:p w14:paraId="3B9ACE12" w14:textId="77777777" w:rsidR="00E117BE" w:rsidRPr="00F732F8" w:rsidRDefault="00E117BE" w:rsidP="00E117BE">
            <w:pPr>
              <w:jc w:val="both"/>
              <w:rPr>
                <w:rFonts w:ascii="Calibri" w:hAnsi="Calibri" w:cs="Calibri"/>
                <w:sz w:val="22"/>
                <w:szCs w:val="22"/>
              </w:rPr>
            </w:pPr>
          </w:p>
        </w:tc>
        <w:tc>
          <w:tcPr>
            <w:tcW w:w="1134" w:type="dxa"/>
          </w:tcPr>
          <w:p w14:paraId="3CE06A2C" w14:textId="77777777" w:rsidR="00E117BE" w:rsidRPr="00F732F8" w:rsidRDefault="00E117BE" w:rsidP="00E117BE">
            <w:pPr>
              <w:jc w:val="both"/>
              <w:rPr>
                <w:rFonts w:ascii="Calibri" w:hAnsi="Calibri" w:cs="Calibri"/>
                <w:sz w:val="22"/>
                <w:szCs w:val="22"/>
              </w:rPr>
            </w:pPr>
          </w:p>
        </w:tc>
        <w:tc>
          <w:tcPr>
            <w:tcW w:w="992" w:type="dxa"/>
          </w:tcPr>
          <w:p w14:paraId="72F5AF3C" w14:textId="77777777" w:rsidR="00E117BE" w:rsidRDefault="00E117BE" w:rsidP="00E117BE">
            <w:pPr>
              <w:jc w:val="both"/>
              <w:rPr>
                <w:rFonts w:ascii="Calibri" w:hAnsi="Calibri" w:cs="Calibri"/>
                <w:b/>
                <w:bCs/>
                <w:sz w:val="22"/>
                <w:szCs w:val="22"/>
              </w:rPr>
            </w:pPr>
          </w:p>
          <w:p w14:paraId="0855E777" w14:textId="56508802" w:rsidR="00E117BE" w:rsidRPr="00F732F8" w:rsidRDefault="00E117BE" w:rsidP="00E117BE">
            <w:pPr>
              <w:jc w:val="both"/>
              <w:rPr>
                <w:rFonts w:ascii="Calibri" w:hAnsi="Calibri" w:cs="Calibri"/>
                <w:sz w:val="22"/>
                <w:szCs w:val="22"/>
              </w:rPr>
            </w:pPr>
            <w:r w:rsidRPr="002A2200">
              <w:rPr>
                <w:rFonts w:ascii="Calibri" w:hAnsi="Calibri" w:cs="Calibri"/>
                <w:b/>
                <w:bCs/>
                <w:sz w:val="22"/>
                <w:szCs w:val="22"/>
              </w:rPr>
              <w:t>x</w:t>
            </w:r>
          </w:p>
        </w:tc>
      </w:tr>
    </w:tbl>
    <w:p w14:paraId="4C5E8495"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61112543"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lastRenderedPageBreak/>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69CF7313" w14:textId="77777777" w:rsidR="00900462" w:rsidRDefault="00900462" w:rsidP="00900462">
      <w:pPr>
        <w:jc w:val="both"/>
        <w:rPr>
          <w:rFonts w:ascii="Calibri" w:hAnsi="Calibri" w:cs="Calibri"/>
          <w:b/>
          <w:sz w:val="22"/>
          <w:szCs w:val="22"/>
        </w:rPr>
      </w:pPr>
    </w:p>
    <w:p w14:paraId="567E83C8" w14:textId="77777777" w:rsidR="00900462" w:rsidRPr="00F732F8" w:rsidRDefault="00900462" w:rsidP="00900462">
      <w:pPr>
        <w:jc w:val="both"/>
        <w:rPr>
          <w:rFonts w:ascii="Calibri" w:hAnsi="Calibri" w:cs="Calibri"/>
          <w:b/>
          <w:sz w:val="22"/>
          <w:szCs w:val="22"/>
        </w:rPr>
      </w:pPr>
    </w:p>
    <w:p w14:paraId="4E926E5D" w14:textId="77777777" w:rsidR="00900462" w:rsidRDefault="00900462" w:rsidP="00900462">
      <w:pPr>
        <w:jc w:val="right"/>
        <w:rPr>
          <w:rFonts w:ascii="Calibri" w:hAnsi="Calibri" w:cs="Calibri"/>
          <w:b/>
          <w:sz w:val="22"/>
          <w:szCs w:val="22"/>
        </w:rPr>
      </w:pPr>
    </w:p>
    <w:p w14:paraId="62A0D667"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4F4E077B"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38</w:t>
      </w:r>
    </w:p>
    <w:p w14:paraId="7F81E042"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276"/>
        <w:gridCol w:w="567"/>
        <w:gridCol w:w="708"/>
        <w:gridCol w:w="851"/>
        <w:gridCol w:w="992"/>
        <w:gridCol w:w="851"/>
        <w:gridCol w:w="1134"/>
        <w:gridCol w:w="992"/>
      </w:tblGrid>
      <w:tr w:rsidR="00900462" w:rsidRPr="00F732F8" w14:paraId="126E8C9B" w14:textId="77777777" w:rsidTr="0022118B">
        <w:tc>
          <w:tcPr>
            <w:tcW w:w="534" w:type="dxa"/>
          </w:tcPr>
          <w:p w14:paraId="3485375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75A9E07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276" w:type="dxa"/>
          </w:tcPr>
          <w:p w14:paraId="11164FB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1FFBEDF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1EE55DE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708" w:type="dxa"/>
          </w:tcPr>
          <w:p w14:paraId="604FFE5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77DE56B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27B2241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1" w:type="dxa"/>
          </w:tcPr>
          <w:p w14:paraId="781E7BC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134" w:type="dxa"/>
          </w:tcPr>
          <w:p w14:paraId="4480BA0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196D3B8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0E92024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479CCBA5" w14:textId="77777777" w:rsidTr="0022118B">
        <w:trPr>
          <w:trHeight w:val="408"/>
        </w:trPr>
        <w:tc>
          <w:tcPr>
            <w:tcW w:w="534" w:type="dxa"/>
          </w:tcPr>
          <w:p w14:paraId="3614C0DE"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5537E515" w14:textId="77777777" w:rsidR="00900462" w:rsidRPr="00985C97" w:rsidRDefault="00900462" w:rsidP="0022118B">
            <w:pPr>
              <w:rPr>
                <w:rFonts w:ascii="Calibri" w:eastAsia="Calibri" w:hAnsi="Calibri" w:cs="Calibri"/>
                <w:b/>
                <w:bCs/>
              </w:rPr>
            </w:pPr>
            <w:r w:rsidRPr="00985C97">
              <w:rPr>
                <w:rFonts w:ascii="Calibri" w:eastAsia="Calibri" w:hAnsi="Calibri" w:cs="Calibri"/>
                <w:b/>
                <w:bCs/>
              </w:rPr>
              <w:t>Zestaw do żywienia pozajelitowego (filtr 1,2qm) długość 245cm</w:t>
            </w:r>
          </w:p>
          <w:p w14:paraId="5C5C27B3" w14:textId="77777777" w:rsidR="00900462" w:rsidRPr="00F732F8" w:rsidRDefault="00900462" w:rsidP="0022118B">
            <w:pPr>
              <w:jc w:val="both"/>
              <w:rPr>
                <w:rFonts w:ascii="Calibri" w:hAnsi="Calibri" w:cs="Calibri"/>
                <w:sz w:val="22"/>
                <w:szCs w:val="22"/>
              </w:rPr>
            </w:pPr>
          </w:p>
        </w:tc>
        <w:tc>
          <w:tcPr>
            <w:tcW w:w="1276" w:type="dxa"/>
          </w:tcPr>
          <w:p w14:paraId="566BEC65" w14:textId="77777777" w:rsidR="00900462" w:rsidRPr="00A30E0C" w:rsidRDefault="00900462" w:rsidP="0022118B">
            <w:pPr>
              <w:jc w:val="both"/>
              <w:rPr>
                <w:rFonts w:ascii="Calibri" w:hAnsi="Calibri" w:cs="Calibri"/>
                <w:bCs/>
                <w:sz w:val="22"/>
                <w:szCs w:val="22"/>
              </w:rPr>
            </w:pPr>
          </w:p>
        </w:tc>
        <w:tc>
          <w:tcPr>
            <w:tcW w:w="567" w:type="dxa"/>
          </w:tcPr>
          <w:p w14:paraId="0558CDE4"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3ADF4639"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300</w:t>
            </w:r>
          </w:p>
        </w:tc>
        <w:tc>
          <w:tcPr>
            <w:tcW w:w="851" w:type="dxa"/>
          </w:tcPr>
          <w:p w14:paraId="2295BA7F" w14:textId="77777777" w:rsidR="00900462" w:rsidRPr="00F732F8" w:rsidRDefault="00900462" w:rsidP="0022118B">
            <w:pPr>
              <w:jc w:val="both"/>
              <w:rPr>
                <w:rFonts w:ascii="Calibri" w:hAnsi="Calibri" w:cs="Calibri"/>
                <w:sz w:val="22"/>
                <w:szCs w:val="22"/>
              </w:rPr>
            </w:pPr>
          </w:p>
        </w:tc>
        <w:tc>
          <w:tcPr>
            <w:tcW w:w="992" w:type="dxa"/>
          </w:tcPr>
          <w:p w14:paraId="6520600B" w14:textId="77777777" w:rsidR="00900462" w:rsidRPr="00F732F8" w:rsidRDefault="00900462" w:rsidP="0022118B">
            <w:pPr>
              <w:jc w:val="both"/>
              <w:rPr>
                <w:rFonts w:ascii="Calibri" w:hAnsi="Calibri" w:cs="Calibri"/>
                <w:sz w:val="22"/>
                <w:szCs w:val="22"/>
              </w:rPr>
            </w:pPr>
          </w:p>
        </w:tc>
        <w:tc>
          <w:tcPr>
            <w:tcW w:w="851" w:type="dxa"/>
          </w:tcPr>
          <w:p w14:paraId="261171E5" w14:textId="77777777" w:rsidR="00900462" w:rsidRPr="00F732F8" w:rsidRDefault="00900462" w:rsidP="0022118B">
            <w:pPr>
              <w:jc w:val="both"/>
              <w:rPr>
                <w:rFonts w:ascii="Calibri" w:hAnsi="Calibri" w:cs="Calibri"/>
                <w:sz w:val="22"/>
                <w:szCs w:val="22"/>
              </w:rPr>
            </w:pPr>
          </w:p>
        </w:tc>
        <w:tc>
          <w:tcPr>
            <w:tcW w:w="1134" w:type="dxa"/>
          </w:tcPr>
          <w:p w14:paraId="064B2740" w14:textId="77777777" w:rsidR="00900462" w:rsidRPr="00F732F8" w:rsidRDefault="00900462" w:rsidP="0022118B">
            <w:pPr>
              <w:jc w:val="both"/>
              <w:rPr>
                <w:rFonts w:ascii="Calibri" w:hAnsi="Calibri" w:cs="Calibri"/>
                <w:sz w:val="22"/>
                <w:szCs w:val="22"/>
              </w:rPr>
            </w:pPr>
          </w:p>
        </w:tc>
        <w:tc>
          <w:tcPr>
            <w:tcW w:w="992" w:type="dxa"/>
          </w:tcPr>
          <w:p w14:paraId="0C2D798D" w14:textId="77777777" w:rsidR="00900462" w:rsidRPr="00F732F8" w:rsidRDefault="00900462" w:rsidP="0022118B">
            <w:pPr>
              <w:jc w:val="both"/>
              <w:rPr>
                <w:rFonts w:ascii="Calibri" w:hAnsi="Calibri" w:cs="Calibri"/>
                <w:sz w:val="22"/>
                <w:szCs w:val="22"/>
              </w:rPr>
            </w:pPr>
          </w:p>
        </w:tc>
      </w:tr>
      <w:tr w:rsidR="00900462" w:rsidRPr="00F732F8" w14:paraId="76FF15A8" w14:textId="77777777" w:rsidTr="0022118B">
        <w:tc>
          <w:tcPr>
            <w:tcW w:w="534" w:type="dxa"/>
          </w:tcPr>
          <w:p w14:paraId="653D665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7229" w:type="dxa"/>
          </w:tcPr>
          <w:p w14:paraId="7F8BD292" w14:textId="77777777" w:rsidR="00900462" w:rsidRPr="00985C97" w:rsidRDefault="00900462" w:rsidP="0022118B">
            <w:pPr>
              <w:rPr>
                <w:rFonts w:ascii="Calibri" w:eastAsia="Calibri" w:hAnsi="Calibri" w:cs="Calibri"/>
                <w:b/>
                <w:bCs/>
              </w:rPr>
            </w:pPr>
            <w:r w:rsidRPr="00985C97">
              <w:rPr>
                <w:rFonts w:ascii="Calibri" w:eastAsia="Calibri" w:hAnsi="Calibri" w:cs="Calibri"/>
                <w:b/>
                <w:bCs/>
              </w:rPr>
              <w:t>Zestaw do przetaczania krwi (filtr 200qm) do pompy Alarise długość 290cm</w:t>
            </w:r>
          </w:p>
          <w:p w14:paraId="321A295F" w14:textId="77777777" w:rsidR="00900462" w:rsidRPr="00F732F8" w:rsidRDefault="00900462" w:rsidP="0022118B">
            <w:pPr>
              <w:autoSpaceDE w:val="0"/>
              <w:rPr>
                <w:rFonts w:ascii="Calibri" w:hAnsi="Calibri" w:cs="Calibri"/>
                <w:sz w:val="22"/>
                <w:szCs w:val="22"/>
              </w:rPr>
            </w:pPr>
          </w:p>
        </w:tc>
        <w:tc>
          <w:tcPr>
            <w:tcW w:w="1276" w:type="dxa"/>
          </w:tcPr>
          <w:p w14:paraId="30B1DE94" w14:textId="77777777" w:rsidR="00900462" w:rsidRPr="00A30E0C" w:rsidRDefault="00900462" w:rsidP="0022118B">
            <w:pPr>
              <w:jc w:val="both"/>
              <w:rPr>
                <w:rFonts w:ascii="Calibri" w:hAnsi="Calibri" w:cs="Calibri"/>
                <w:bCs/>
                <w:sz w:val="22"/>
                <w:szCs w:val="22"/>
              </w:rPr>
            </w:pPr>
          </w:p>
        </w:tc>
        <w:tc>
          <w:tcPr>
            <w:tcW w:w="567" w:type="dxa"/>
          </w:tcPr>
          <w:p w14:paraId="32B4AF08"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58AB8286"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100</w:t>
            </w:r>
          </w:p>
        </w:tc>
        <w:tc>
          <w:tcPr>
            <w:tcW w:w="851" w:type="dxa"/>
          </w:tcPr>
          <w:p w14:paraId="46BB267F" w14:textId="77777777" w:rsidR="00900462" w:rsidRPr="00F732F8" w:rsidRDefault="00900462" w:rsidP="0022118B">
            <w:pPr>
              <w:jc w:val="both"/>
              <w:rPr>
                <w:rFonts w:ascii="Calibri" w:hAnsi="Calibri" w:cs="Calibri"/>
                <w:sz w:val="22"/>
                <w:szCs w:val="22"/>
              </w:rPr>
            </w:pPr>
          </w:p>
        </w:tc>
        <w:tc>
          <w:tcPr>
            <w:tcW w:w="992" w:type="dxa"/>
          </w:tcPr>
          <w:p w14:paraId="14C0AB7C" w14:textId="77777777" w:rsidR="00900462" w:rsidRPr="00F732F8" w:rsidRDefault="00900462" w:rsidP="0022118B">
            <w:pPr>
              <w:jc w:val="both"/>
              <w:rPr>
                <w:rFonts w:ascii="Calibri" w:hAnsi="Calibri" w:cs="Calibri"/>
                <w:sz w:val="22"/>
                <w:szCs w:val="22"/>
              </w:rPr>
            </w:pPr>
          </w:p>
        </w:tc>
        <w:tc>
          <w:tcPr>
            <w:tcW w:w="851" w:type="dxa"/>
          </w:tcPr>
          <w:p w14:paraId="3E7F6341" w14:textId="77777777" w:rsidR="00900462" w:rsidRPr="00F732F8" w:rsidRDefault="00900462" w:rsidP="0022118B">
            <w:pPr>
              <w:jc w:val="both"/>
              <w:rPr>
                <w:rFonts w:ascii="Calibri" w:hAnsi="Calibri" w:cs="Calibri"/>
                <w:sz w:val="22"/>
                <w:szCs w:val="22"/>
              </w:rPr>
            </w:pPr>
          </w:p>
        </w:tc>
        <w:tc>
          <w:tcPr>
            <w:tcW w:w="1134" w:type="dxa"/>
          </w:tcPr>
          <w:p w14:paraId="380F78B9" w14:textId="77777777" w:rsidR="00900462" w:rsidRPr="00F732F8" w:rsidRDefault="00900462" w:rsidP="0022118B">
            <w:pPr>
              <w:jc w:val="both"/>
              <w:rPr>
                <w:rFonts w:ascii="Calibri" w:hAnsi="Calibri" w:cs="Calibri"/>
                <w:sz w:val="22"/>
                <w:szCs w:val="22"/>
              </w:rPr>
            </w:pPr>
          </w:p>
        </w:tc>
        <w:tc>
          <w:tcPr>
            <w:tcW w:w="992" w:type="dxa"/>
          </w:tcPr>
          <w:p w14:paraId="44972F51" w14:textId="77777777" w:rsidR="00900462" w:rsidRPr="00F732F8" w:rsidRDefault="00900462" w:rsidP="0022118B">
            <w:pPr>
              <w:jc w:val="both"/>
              <w:rPr>
                <w:rFonts w:ascii="Calibri" w:hAnsi="Calibri" w:cs="Calibri"/>
                <w:sz w:val="22"/>
                <w:szCs w:val="22"/>
              </w:rPr>
            </w:pPr>
          </w:p>
        </w:tc>
      </w:tr>
      <w:tr w:rsidR="00E117BE" w:rsidRPr="00F732F8" w14:paraId="397F0514" w14:textId="77777777" w:rsidTr="0022118B">
        <w:tc>
          <w:tcPr>
            <w:tcW w:w="534" w:type="dxa"/>
          </w:tcPr>
          <w:p w14:paraId="62662BCC" w14:textId="77777777" w:rsidR="00E117BE" w:rsidRPr="00F732F8" w:rsidRDefault="00E117BE" w:rsidP="00E117BE">
            <w:pPr>
              <w:jc w:val="center"/>
              <w:rPr>
                <w:rFonts w:ascii="Calibri" w:hAnsi="Calibri" w:cs="Calibri"/>
                <w:sz w:val="22"/>
                <w:szCs w:val="22"/>
              </w:rPr>
            </w:pPr>
          </w:p>
        </w:tc>
        <w:tc>
          <w:tcPr>
            <w:tcW w:w="7229" w:type="dxa"/>
          </w:tcPr>
          <w:p w14:paraId="13EBEE5F" w14:textId="77777777" w:rsidR="00E117BE" w:rsidRPr="00F732F8" w:rsidRDefault="00E117BE" w:rsidP="00E117BE">
            <w:pPr>
              <w:jc w:val="center"/>
              <w:rPr>
                <w:rFonts w:ascii="Calibri" w:hAnsi="Calibri" w:cs="Calibri"/>
                <w:b/>
                <w:sz w:val="22"/>
                <w:szCs w:val="22"/>
              </w:rPr>
            </w:pPr>
          </w:p>
          <w:p w14:paraId="04AB1A63" w14:textId="5D246324" w:rsidR="00E117BE" w:rsidRPr="00985C97" w:rsidRDefault="00E117BE" w:rsidP="00E117BE">
            <w:pPr>
              <w:rPr>
                <w:rFonts w:ascii="Calibri" w:eastAsia="Calibri" w:hAnsi="Calibri" w:cs="Calibri"/>
                <w:b/>
                <w:bCs/>
              </w:rPr>
            </w:pPr>
            <w:r w:rsidRPr="00F732F8">
              <w:rPr>
                <w:rFonts w:ascii="Calibri" w:hAnsi="Calibri" w:cs="Calibri"/>
                <w:b/>
                <w:sz w:val="22"/>
                <w:szCs w:val="22"/>
              </w:rPr>
              <w:t>Razem</w:t>
            </w:r>
          </w:p>
        </w:tc>
        <w:tc>
          <w:tcPr>
            <w:tcW w:w="1276" w:type="dxa"/>
          </w:tcPr>
          <w:p w14:paraId="57FC317F" w14:textId="77777777" w:rsidR="00E117BE" w:rsidRPr="00F732F8" w:rsidRDefault="00E117BE" w:rsidP="00E117BE">
            <w:pPr>
              <w:jc w:val="center"/>
              <w:rPr>
                <w:rFonts w:ascii="Calibri" w:hAnsi="Calibri" w:cs="Calibri"/>
                <w:b/>
                <w:sz w:val="22"/>
                <w:szCs w:val="22"/>
              </w:rPr>
            </w:pPr>
          </w:p>
          <w:p w14:paraId="3320034F" w14:textId="0103B1AD" w:rsidR="00E117BE" w:rsidRPr="00A30E0C" w:rsidRDefault="00E117BE" w:rsidP="00E117BE">
            <w:pPr>
              <w:jc w:val="both"/>
              <w:rPr>
                <w:rFonts w:ascii="Calibri" w:hAnsi="Calibri" w:cs="Calibri"/>
                <w:bCs/>
                <w:sz w:val="22"/>
                <w:szCs w:val="22"/>
              </w:rPr>
            </w:pPr>
            <w:r w:rsidRPr="00F732F8">
              <w:rPr>
                <w:rFonts w:ascii="Calibri" w:hAnsi="Calibri" w:cs="Calibri"/>
                <w:b/>
                <w:sz w:val="22"/>
                <w:szCs w:val="22"/>
              </w:rPr>
              <w:t>x</w:t>
            </w:r>
          </w:p>
        </w:tc>
        <w:tc>
          <w:tcPr>
            <w:tcW w:w="567" w:type="dxa"/>
          </w:tcPr>
          <w:p w14:paraId="05C3F9D7" w14:textId="77777777" w:rsidR="00E117BE" w:rsidRPr="002A2200" w:rsidRDefault="00E117BE" w:rsidP="00E117BE">
            <w:pPr>
              <w:jc w:val="center"/>
              <w:rPr>
                <w:rFonts w:ascii="Calibri" w:hAnsi="Calibri" w:cs="Calibri"/>
                <w:b/>
                <w:sz w:val="22"/>
                <w:szCs w:val="22"/>
              </w:rPr>
            </w:pPr>
          </w:p>
          <w:p w14:paraId="6E2BC224" w14:textId="4A54653A" w:rsidR="00E117BE" w:rsidRPr="00A30E0C" w:rsidRDefault="00E117BE" w:rsidP="00E117BE">
            <w:pPr>
              <w:jc w:val="both"/>
              <w:rPr>
                <w:rFonts w:ascii="Calibri" w:eastAsia="Calibri" w:hAnsi="Calibri" w:cs="Calibri"/>
                <w:bCs/>
                <w:sz w:val="22"/>
                <w:szCs w:val="22"/>
              </w:rPr>
            </w:pPr>
            <w:r w:rsidRPr="002A2200">
              <w:rPr>
                <w:rFonts w:ascii="Calibri" w:hAnsi="Calibri" w:cs="Calibri"/>
                <w:b/>
                <w:sz w:val="22"/>
                <w:szCs w:val="22"/>
              </w:rPr>
              <w:t>x</w:t>
            </w:r>
          </w:p>
        </w:tc>
        <w:tc>
          <w:tcPr>
            <w:tcW w:w="708" w:type="dxa"/>
          </w:tcPr>
          <w:p w14:paraId="22BC4948" w14:textId="77777777" w:rsidR="00E117BE" w:rsidRDefault="00E117BE" w:rsidP="00E117BE">
            <w:pPr>
              <w:jc w:val="both"/>
              <w:rPr>
                <w:rFonts w:ascii="Calibri" w:hAnsi="Calibri" w:cs="Calibri"/>
                <w:b/>
                <w:sz w:val="22"/>
                <w:szCs w:val="22"/>
              </w:rPr>
            </w:pPr>
          </w:p>
          <w:p w14:paraId="1FC3D41E" w14:textId="2C541644" w:rsidR="00E117BE" w:rsidRPr="00A30E0C" w:rsidRDefault="00E117BE" w:rsidP="00E117BE">
            <w:pPr>
              <w:jc w:val="center"/>
              <w:rPr>
                <w:rFonts w:ascii="Calibri" w:eastAsia="Calibri" w:hAnsi="Calibri" w:cs="Calibri"/>
                <w:bCs/>
                <w:sz w:val="22"/>
                <w:szCs w:val="22"/>
              </w:rPr>
            </w:pPr>
            <w:r w:rsidRPr="002A2200">
              <w:rPr>
                <w:rFonts w:ascii="Calibri" w:hAnsi="Calibri" w:cs="Calibri"/>
                <w:b/>
                <w:sz w:val="22"/>
                <w:szCs w:val="22"/>
              </w:rPr>
              <w:t>x</w:t>
            </w:r>
          </w:p>
        </w:tc>
        <w:tc>
          <w:tcPr>
            <w:tcW w:w="851" w:type="dxa"/>
          </w:tcPr>
          <w:p w14:paraId="30E6F0A4" w14:textId="77777777" w:rsidR="00E117BE" w:rsidRPr="00F732F8" w:rsidRDefault="00E117BE" w:rsidP="00E117BE">
            <w:pPr>
              <w:jc w:val="center"/>
              <w:rPr>
                <w:rFonts w:ascii="Calibri" w:hAnsi="Calibri" w:cs="Calibri"/>
                <w:b/>
                <w:sz w:val="22"/>
                <w:szCs w:val="22"/>
              </w:rPr>
            </w:pPr>
          </w:p>
          <w:p w14:paraId="36AD5240" w14:textId="26AA976D" w:rsidR="00E117BE" w:rsidRPr="00F732F8" w:rsidRDefault="00E117BE" w:rsidP="00E117BE">
            <w:pPr>
              <w:jc w:val="both"/>
              <w:rPr>
                <w:rFonts w:ascii="Calibri" w:hAnsi="Calibri" w:cs="Calibri"/>
                <w:sz w:val="22"/>
                <w:szCs w:val="22"/>
              </w:rPr>
            </w:pPr>
            <w:r w:rsidRPr="002A2200">
              <w:rPr>
                <w:rFonts w:ascii="Calibri" w:hAnsi="Calibri" w:cs="Calibri"/>
                <w:b/>
                <w:bCs/>
                <w:sz w:val="22"/>
                <w:szCs w:val="22"/>
              </w:rPr>
              <w:t>x</w:t>
            </w:r>
          </w:p>
        </w:tc>
        <w:tc>
          <w:tcPr>
            <w:tcW w:w="992" w:type="dxa"/>
          </w:tcPr>
          <w:p w14:paraId="32392270" w14:textId="77777777" w:rsidR="00E117BE" w:rsidRPr="00F732F8" w:rsidRDefault="00E117BE" w:rsidP="00E117BE">
            <w:pPr>
              <w:jc w:val="both"/>
              <w:rPr>
                <w:rFonts w:ascii="Calibri" w:hAnsi="Calibri" w:cs="Calibri"/>
                <w:sz w:val="22"/>
                <w:szCs w:val="22"/>
              </w:rPr>
            </w:pPr>
          </w:p>
        </w:tc>
        <w:tc>
          <w:tcPr>
            <w:tcW w:w="851" w:type="dxa"/>
          </w:tcPr>
          <w:p w14:paraId="797FEDE3" w14:textId="77777777" w:rsidR="00E117BE" w:rsidRPr="00F732F8" w:rsidRDefault="00E117BE" w:rsidP="00E117BE">
            <w:pPr>
              <w:jc w:val="center"/>
              <w:rPr>
                <w:rFonts w:ascii="Calibri" w:hAnsi="Calibri" w:cs="Calibri"/>
                <w:b/>
                <w:sz w:val="22"/>
                <w:szCs w:val="22"/>
              </w:rPr>
            </w:pPr>
          </w:p>
          <w:p w14:paraId="54EAFD93" w14:textId="77777777" w:rsidR="00E117BE" w:rsidRPr="00F732F8" w:rsidRDefault="00E117BE" w:rsidP="00E117BE">
            <w:pPr>
              <w:jc w:val="both"/>
              <w:rPr>
                <w:rFonts w:ascii="Calibri" w:hAnsi="Calibri" w:cs="Calibri"/>
                <w:sz w:val="22"/>
                <w:szCs w:val="22"/>
              </w:rPr>
            </w:pPr>
          </w:p>
        </w:tc>
        <w:tc>
          <w:tcPr>
            <w:tcW w:w="1134" w:type="dxa"/>
          </w:tcPr>
          <w:p w14:paraId="560ED6E7" w14:textId="77777777" w:rsidR="00E117BE" w:rsidRPr="00F732F8" w:rsidRDefault="00E117BE" w:rsidP="00E117BE">
            <w:pPr>
              <w:jc w:val="both"/>
              <w:rPr>
                <w:rFonts w:ascii="Calibri" w:hAnsi="Calibri" w:cs="Calibri"/>
                <w:sz w:val="22"/>
                <w:szCs w:val="22"/>
              </w:rPr>
            </w:pPr>
          </w:p>
        </w:tc>
        <w:tc>
          <w:tcPr>
            <w:tcW w:w="992" w:type="dxa"/>
          </w:tcPr>
          <w:p w14:paraId="3BD60DA2" w14:textId="77777777" w:rsidR="00E117BE" w:rsidRDefault="00E117BE" w:rsidP="00E117BE">
            <w:pPr>
              <w:jc w:val="both"/>
              <w:rPr>
                <w:rFonts w:ascii="Calibri" w:hAnsi="Calibri" w:cs="Calibri"/>
                <w:b/>
                <w:bCs/>
                <w:sz w:val="22"/>
                <w:szCs w:val="22"/>
              </w:rPr>
            </w:pPr>
          </w:p>
          <w:p w14:paraId="12574858" w14:textId="1DD5D68C" w:rsidR="00E117BE" w:rsidRPr="00F732F8" w:rsidRDefault="00E117BE" w:rsidP="00E117BE">
            <w:pPr>
              <w:jc w:val="both"/>
              <w:rPr>
                <w:rFonts w:ascii="Calibri" w:hAnsi="Calibri" w:cs="Calibri"/>
                <w:sz w:val="22"/>
                <w:szCs w:val="22"/>
              </w:rPr>
            </w:pPr>
            <w:r w:rsidRPr="002A2200">
              <w:rPr>
                <w:rFonts w:ascii="Calibri" w:hAnsi="Calibri" w:cs="Calibri"/>
                <w:b/>
                <w:bCs/>
                <w:sz w:val="22"/>
                <w:szCs w:val="22"/>
              </w:rPr>
              <w:t>x</w:t>
            </w:r>
          </w:p>
        </w:tc>
      </w:tr>
    </w:tbl>
    <w:p w14:paraId="32EEC911"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0DA44E8C" w14:textId="77777777" w:rsidR="00900462" w:rsidRDefault="00900462" w:rsidP="00900462">
      <w:pPr>
        <w:jc w:val="both"/>
        <w:rPr>
          <w:rFonts w:ascii="Calibri" w:hAnsi="Calibri" w:cs="Calibri"/>
          <w:b/>
          <w:sz w:val="22"/>
          <w:szCs w:val="22"/>
        </w:rPr>
      </w:pPr>
    </w:p>
    <w:p w14:paraId="7365FB44" w14:textId="77777777" w:rsidR="00900462" w:rsidRDefault="00900462" w:rsidP="00900462">
      <w:pPr>
        <w:jc w:val="both"/>
        <w:rPr>
          <w:rFonts w:ascii="Calibri" w:hAnsi="Calibri" w:cs="Calibri"/>
          <w:b/>
          <w:sz w:val="22"/>
          <w:szCs w:val="22"/>
        </w:rPr>
      </w:pPr>
    </w:p>
    <w:p w14:paraId="2A655890" w14:textId="77777777" w:rsidR="00900462" w:rsidRDefault="00900462" w:rsidP="00900462">
      <w:pPr>
        <w:jc w:val="both"/>
        <w:rPr>
          <w:rFonts w:ascii="Calibri" w:hAnsi="Calibri" w:cs="Calibri"/>
          <w:b/>
          <w:sz w:val="22"/>
          <w:szCs w:val="22"/>
        </w:rPr>
      </w:pPr>
    </w:p>
    <w:p w14:paraId="0D0365B5" w14:textId="77777777" w:rsidR="00900462" w:rsidRDefault="00900462" w:rsidP="00900462">
      <w:pPr>
        <w:jc w:val="both"/>
        <w:rPr>
          <w:rFonts w:ascii="Calibri" w:hAnsi="Calibri" w:cs="Calibri"/>
          <w:b/>
          <w:sz w:val="22"/>
          <w:szCs w:val="22"/>
        </w:rPr>
      </w:pPr>
    </w:p>
    <w:p w14:paraId="5661789D" w14:textId="77777777" w:rsidR="00900462" w:rsidRDefault="00900462" w:rsidP="00900462">
      <w:pPr>
        <w:jc w:val="both"/>
        <w:rPr>
          <w:rFonts w:ascii="Calibri" w:hAnsi="Calibri" w:cs="Calibri"/>
          <w:b/>
          <w:sz w:val="22"/>
          <w:szCs w:val="22"/>
        </w:rPr>
      </w:pPr>
    </w:p>
    <w:p w14:paraId="745D1126" w14:textId="77777777" w:rsidR="00900462" w:rsidRDefault="00900462" w:rsidP="00900462">
      <w:pPr>
        <w:jc w:val="both"/>
        <w:rPr>
          <w:rFonts w:ascii="Calibri" w:hAnsi="Calibri" w:cs="Calibri"/>
          <w:b/>
          <w:sz w:val="22"/>
          <w:szCs w:val="22"/>
        </w:rPr>
      </w:pPr>
    </w:p>
    <w:p w14:paraId="3167D126"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w:t>
      </w:r>
    </w:p>
    <w:p w14:paraId="76CF5978"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0BA8596B" w14:textId="77777777" w:rsidR="00900462" w:rsidRPr="00F732F8" w:rsidRDefault="00900462" w:rsidP="00900462">
      <w:pPr>
        <w:jc w:val="both"/>
        <w:rPr>
          <w:rFonts w:ascii="Calibri" w:hAnsi="Calibri" w:cs="Calibri"/>
          <w:b/>
          <w:sz w:val="22"/>
          <w:szCs w:val="22"/>
        </w:rPr>
      </w:pPr>
    </w:p>
    <w:p w14:paraId="547B050F" w14:textId="77777777" w:rsidR="00900462" w:rsidRDefault="00900462" w:rsidP="00900462">
      <w:pPr>
        <w:jc w:val="right"/>
        <w:rPr>
          <w:rFonts w:ascii="Calibri" w:hAnsi="Calibri" w:cs="Calibri"/>
          <w:b/>
          <w:sz w:val="22"/>
          <w:szCs w:val="22"/>
        </w:rPr>
      </w:pPr>
    </w:p>
    <w:p w14:paraId="0E7DEA37" w14:textId="77777777" w:rsidR="00900462" w:rsidRDefault="00900462" w:rsidP="00900462">
      <w:pPr>
        <w:jc w:val="right"/>
        <w:rPr>
          <w:rFonts w:ascii="Calibri" w:hAnsi="Calibri" w:cs="Calibri"/>
          <w:b/>
          <w:sz w:val="22"/>
          <w:szCs w:val="22"/>
        </w:rPr>
      </w:pPr>
    </w:p>
    <w:p w14:paraId="60CD2B89" w14:textId="77777777" w:rsidR="00900462" w:rsidRDefault="00900462" w:rsidP="00E117BE">
      <w:pPr>
        <w:rPr>
          <w:rFonts w:ascii="Calibri" w:hAnsi="Calibri" w:cs="Calibri"/>
          <w:b/>
          <w:sz w:val="22"/>
          <w:szCs w:val="22"/>
        </w:rPr>
      </w:pPr>
    </w:p>
    <w:p w14:paraId="3A0C075A"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lastRenderedPageBreak/>
        <w:t>ZADANIE NR 4 do swz</w:t>
      </w:r>
    </w:p>
    <w:p w14:paraId="7A82E6B3"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39</w:t>
      </w:r>
    </w:p>
    <w:p w14:paraId="0AD96D85"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276"/>
        <w:gridCol w:w="567"/>
        <w:gridCol w:w="708"/>
        <w:gridCol w:w="851"/>
        <w:gridCol w:w="992"/>
        <w:gridCol w:w="851"/>
        <w:gridCol w:w="1134"/>
        <w:gridCol w:w="992"/>
      </w:tblGrid>
      <w:tr w:rsidR="00900462" w:rsidRPr="00F732F8" w14:paraId="1B07F736" w14:textId="77777777" w:rsidTr="0022118B">
        <w:tc>
          <w:tcPr>
            <w:tcW w:w="534" w:type="dxa"/>
          </w:tcPr>
          <w:p w14:paraId="524B50F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2E6E292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276" w:type="dxa"/>
          </w:tcPr>
          <w:p w14:paraId="532D04E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0121B59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054000A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708" w:type="dxa"/>
          </w:tcPr>
          <w:p w14:paraId="0365D34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7465EF4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0599A47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1" w:type="dxa"/>
          </w:tcPr>
          <w:p w14:paraId="7246D1E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134" w:type="dxa"/>
          </w:tcPr>
          <w:p w14:paraId="21F05E7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1D65E91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69AC88C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22313704" w14:textId="77777777" w:rsidTr="0022118B">
        <w:trPr>
          <w:trHeight w:val="550"/>
        </w:trPr>
        <w:tc>
          <w:tcPr>
            <w:tcW w:w="534" w:type="dxa"/>
          </w:tcPr>
          <w:p w14:paraId="1BA39FF2"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6F3BCBC5" w14:textId="77777777" w:rsidR="00900462" w:rsidRPr="00741B8B" w:rsidRDefault="00900462" w:rsidP="0022118B">
            <w:pPr>
              <w:rPr>
                <w:rFonts w:ascii="Calibri" w:eastAsia="Calibri" w:hAnsi="Calibri" w:cs="Calibri"/>
                <w:b/>
                <w:bCs/>
              </w:rPr>
            </w:pPr>
            <w:r w:rsidRPr="00985C97">
              <w:rPr>
                <w:rFonts w:ascii="Calibri" w:eastAsia="Calibri" w:hAnsi="Calibri" w:cs="Calibri"/>
                <w:b/>
                <w:bCs/>
              </w:rPr>
              <w:t>Stabilizator rurki intubacyjnej z plastrami hydrokoloidowymi (różne rozmiary)</w:t>
            </w:r>
          </w:p>
        </w:tc>
        <w:tc>
          <w:tcPr>
            <w:tcW w:w="1276" w:type="dxa"/>
          </w:tcPr>
          <w:p w14:paraId="640541FF" w14:textId="77777777" w:rsidR="00900462" w:rsidRPr="00F732F8" w:rsidRDefault="00900462" w:rsidP="0022118B">
            <w:pPr>
              <w:jc w:val="both"/>
              <w:rPr>
                <w:rFonts w:ascii="Calibri" w:hAnsi="Calibri" w:cs="Calibri"/>
                <w:sz w:val="22"/>
                <w:szCs w:val="22"/>
              </w:rPr>
            </w:pPr>
          </w:p>
        </w:tc>
        <w:tc>
          <w:tcPr>
            <w:tcW w:w="567" w:type="dxa"/>
          </w:tcPr>
          <w:p w14:paraId="38C1B02D"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79906E55"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50</w:t>
            </w:r>
          </w:p>
        </w:tc>
        <w:tc>
          <w:tcPr>
            <w:tcW w:w="851" w:type="dxa"/>
          </w:tcPr>
          <w:p w14:paraId="34E5B7BA" w14:textId="77777777" w:rsidR="00900462" w:rsidRPr="00F732F8" w:rsidRDefault="00900462" w:rsidP="0022118B">
            <w:pPr>
              <w:jc w:val="both"/>
              <w:rPr>
                <w:rFonts w:ascii="Calibri" w:hAnsi="Calibri" w:cs="Calibri"/>
                <w:sz w:val="22"/>
                <w:szCs w:val="22"/>
              </w:rPr>
            </w:pPr>
          </w:p>
        </w:tc>
        <w:tc>
          <w:tcPr>
            <w:tcW w:w="992" w:type="dxa"/>
          </w:tcPr>
          <w:p w14:paraId="6BC6365B" w14:textId="77777777" w:rsidR="00900462" w:rsidRPr="00F732F8" w:rsidRDefault="00900462" w:rsidP="0022118B">
            <w:pPr>
              <w:jc w:val="both"/>
              <w:rPr>
                <w:rFonts w:ascii="Calibri" w:hAnsi="Calibri" w:cs="Calibri"/>
                <w:sz w:val="22"/>
                <w:szCs w:val="22"/>
              </w:rPr>
            </w:pPr>
          </w:p>
        </w:tc>
        <w:tc>
          <w:tcPr>
            <w:tcW w:w="851" w:type="dxa"/>
          </w:tcPr>
          <w:p w14:paraId="2E202E75" w14:textId="77777777" w:rsidR="00900462" w:rsidRPr="00F732F8" w:rsidRDefault="00900462" w:rsidP="0022118B">
            <w:pPr>
              <w:jc w:val="both"/>
              <w:rPr>
                <w:rFonts w:ascii="Calibri" w:hAnsi="Calibri" w:cs="Calibri"/>
                <w:sz w:val="22"/>
                <w:szCs w:val="22"/>
              </w:rPr>
            </w:pPr>
          </w:p>
        </w:tc>
        <w:tc>
          <w:tcPr>
            <w:tcW w:w="1134" w:type="dxa"/>
          </w:tcPr>
          <w:p w14:paraId="23A2F979" w14:textId="77777777" w:rsidR="00900462" w:rsidRPr="00F732F8" w:rsidRDefault="00900462" w:rsidP="0022118B">
            <w:pPr>
              <w:jc w:val="both"/>
              <w:rPr>
                <w:rFonts w:ascii="Calibri" w:hAnsi="Calibri" w:cs="Calibri"/>
                <w:sz w:val="22"/>
                <w:szCs w:val="22"/>
              </w:rPr>
            </w:pPr>
          </w:p>
        </w:tc>
        <w:tc>
          <w:tcPr>
            <w:tcW w:w="992" w:type="dxa"/>
          </w:tcPr>
          <w:p w14:paraId="3E496EEC" w14:textId="77777777" w:rsidR="00900462" w:rsidRPr="00F732F8" w:rsidRDefault="00900462" w:rsidP="0022118B">
            <w:pPr>
              <w:jc w:val="both"/>
              <w:rPr>
                <w:rFonts w:ascii="Calibri" w:hAnsi="Calibri" w:cs="Calibri"/>
                <w:sz w:val="22"/>
                <w:szCs w:val="22"/>
              </w:rPr>
            </w:pPr>
          </w:p>
        </w:tc>
      </w:tr>
      <w:tr w:rsidR="00900462" w:rsidRPr="00F732F8" w14:paraId="40838521" w14:textId="77777777" w:rsidTr="0022118B">
        <w:trPr>
          <w:trHeight w:val="762"/>
        </w:trPr>
        <w:tc>
          <w:tcPr>
            <w:tcW w:w="534" w:type="dxa"/>
          </w:tcPr>
          <w:p w14:paraId="551861C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2</w:t>
            </w:r>
          </w:p>
        </w:tc>
        <w:tc>
          <w:tcPr>
            <w:tcW w:w="7229" w:type="dxa"/>
          </w:tcPr>
          <w:p w14:paraId="236BFA84" w14:textId="77777777" w:rsidR="00900462" w:rsidRPr="00741B8B" w:rsidRDefault="00900462" w:rsidP="0022118B">
            <w:pPr>
              <w:rPr>
                <w:rFonts w:ascii="Calibri" w:eastAsia="Calibri" w:hAnsi="Calibri" w:cs="Calibri"/>
                <w:b/>
                <w:bCs/>
              </w:rPr>
            </w:pPr>
            <w:r w:rsidRPr="00985C97">
              <w:rPr>
                <w:rFonts w:ascii="Calibri" w:eastAsia="Calibri" w:hAnsi="Calibri" w:cs="Calibri"/>
                <w:b/>
                <w:bCs/>
              </w:rPr>
              <w:t>Okulary ochronne do fototerapii z opaską mocującą ( blokowanie światła UV 99,9%) rozmiar: (Small, Large)</w:t>
            </w:r>
          </w:p>
        </w:tc>
        <w:tc>
          <w:tcPr>
            <w:tcW w:w="1276" w:type="dxa"/>
          </w:tcPr>
          <w:p w14:paraId="00767106" w14:textId="77777777" w:rsidR="00900462" w:rsidRPr="00F732F8" w:rsidRDefault="00900462" w:rsidP="0022118B">
            <w:pPr>
              <w:jc w:val="both"/>
              <w:rPr>
                <w:rFonts w:ascii="Calibri" w:hAnsi="Calibri" w:cs="Calibri"/>
                <w:sz w:val="22"/>
                <w:szCs w:val="22"/>
              </w:rPr>
            </w:pPr>
          </w:p>
        </w:tc>
        <w:tc>
          <w:tcPr>
            <w:tcW w:w="567" w:type="dxa"/>
          </w:tcPr>
          <w:p w14:paraId="5ADAA934"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119A084F"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200</w:t>
            </w:r>
          </w:p>
        </w:tc>
        <w:tc>
          <w:tcPr>
            <w:tcW w:w="851" w:type="dxa"/>
          </w:tcPr>
          <w:p w14:paraId="5D3D8A86" w14:textId="77777777" w:rsidR="00900462" w:rsidRPr="00F732F8" w:rsidRDefault="00900462" w:rsidP="0022118B">
            <w:pPr>
              <w:jc w:val="both"/>
              <w:rPr>
                <w:rFonts w:ascii="Calibri" w:hAnsi="Calibri" w:cs="Calibri"/>
                <w:sz w:val="22"/>
                <w:szCs w:val="22"/>
              </w:rPr>
            </w:pPr>
          </w:p>
        </w:tc>
        <w:tc>
          <w:tcPr>
            <w:tcW w:w="992" w:type="dxa"/>
          </w:tcPr>
          <w:p w14:paraId="1CF82FFE" w14:textId="77777777" w:rsidR="00900462" w:rsidRPr="00F732F8" w:rsidRDefault="00900462" w:rsidP="0022118B">
            <w:pPr>
              <w:jc w:val="both"/>
              <w:rPr>
                <w:rFonts w:ascii="Calibri" w:hAnsi="Calibri" w:cs="Calibri"/>
                <w:sz w:val="22"/>
                <w:szCs w:val="22"/>
              </w:rPr>
            </w:pPr>
          </w:p>
        </w:tc>
        <w:tc>
          <w:tcPr>
            <w:tcW w:w="851" w:type="dxa"/>
          </w:tcPr>
          <w:p w14:paraId="7855D9AB" w14:textId="77777777" w:rsidR="00900462" w:rsidRPr="00F732F8" w:rsidRDefault="00900462" w:rsidP="0022118B">
            <w:pPr>
              <w:jc w:val="both"/>
              <w:rPr>
                <w:rFonts w:ascii="Calibri" w:hAnsi="Calibri" w:cs="Calibri"/>
                <w:sz w:val="22"/>
                <w:szCs w:val="22"/>
              </w:rPr>
            </w:pPr>
          </w:p>
        </w:tc>
        <w:tc>
          <w:tcPr>
            <w:tcW w:w="1134" w:type="dxa"/>
          </w:tcPr>
          <w:p w14:paraId="108C7062" w14:textId="77777777" w:rsidR="00900462" w:rsidRPr="00F732F8" w:rsidRDefault="00900462" w:rsidP="0022118B">
            <w:pPr>
              <w:jc w:val="both"/>
              <w:rPr>
                <w:rFonts w:ascii="Calibri" w:hAnsi="Calibri" w:cs="Calibri"/>
                <w:sz w:val="22"/>
                <w:szCs w:val="22"/>
              </w:rPr>
            </w:pPr>
          </w:p>
        </w:tc>
        <w:tc>
          <w:tcPr>
            <w:tcW w:w="992" w:type="dxa"/>
          </w:tcPr>
          <w:p w14:paraId="76C00B6E" w14:textId="77777777" w:rsidR="00900462" w:rsidRPr="00F732F8" w:rsidRDefault="00900462" w:rsidP="0022118B">
            <w:pPr>
              <w:jc w:val="both"/>
              <w:rPr>
                <w:rFonts w:ascii="Calibri" w:hAnsi="Calibri" w:cs="Calibri"/>
                <w:sz w:val="22"/>
                <w:szCs w:val="22"/>
              </w:rPr>
            </w:pPr>
          </w:p>
        </w:tc>
      </w:tr>
      <w:tr w:rsidR="00E117BE" w:rsidRPr="00F732F8" w14:paraId="24519A80" w14:textId="77777777" w:rsidTr="0022118B">
        <w:trPr>
          <w:trHeight w:val="762"/>
        </w:trPr>
        <w:tc>
          <w:tcPr>
            <w:tcW w:w="534" w:type="dxa"/>
          </w:tcPr>
          <w:p w14:paraId="0DC7DF88" w14:textId="77777777" w:rsidR="00E117BE" w:rsidRPr="00F732F8" w:rsidRDefault="00E117BE" w:rsidP="00E117BE">
            <w:pPr>
              <w:jc w:val="center"/>
              <w:rPr>
                <w:rFonts w:ascii="Calibri" w:hAnsi="Calibri" w:cs="Calibri"/>
                <w:sz w:val="22"/>
                <w:szCs w:val="22"/>
              </w:rPr>
            </w:pPr>
          </w:p>
        </w:tc>
        <w:tc>
          <w:tcPr>
            <w:tcW w:w="7229" w:type="dxa"/>
          </w:tcPr>
          <w:p w14:paraId="7B1077B7" w14:textId="77777777" w:rsidR="00E117BE" w:rsidRPr="00F732F8" w:rsidRDefault="00E117BE" w:rsidP="00E117BE">
            <w:pPr>
              <w:jc w:val="center"/>
              <w:rPr>
                <w:rFonts w:ascii="Calibri" w:hAnsi="Calibri" w:cs="Calibri"/>
                <w:b/>
                <w:sz w:val="22"/>
                <w:szCs w:val="22"/>
              </w:rPr>
            </w:pPr>
          </w:p>
          <w:p w14:paraId="47D723F2" w14:textId="41CDAD14" w:rsidR="00E117BE" w:rsidRPr="00985C97" w:rsidRDefault="00E117BE" w:rsidP="00E117BE">
            <w:pPr>
              <w:rPr>
                <w:rFonts w:ascii="Calibri" w:eastAsia="Calibri" w:hAnsi="Calibri" w:cs="Calibri"/>
                <w:b/>
                <w:bCs/>
              </w:rPr>
            </w:pPr>
            <w:r w:rsidRPr="00F732F8">
              <w:rPr>
                <w:rFonts w:ascii="Calibri" w:hAnsi="Calibri" w:cs="Calibri"/>
                <w:b/>
                <w:sz w:val="22"/>
                <w:szCs w:val="22"/>
              </w:rPr>
              <w:t>Razem</w:t>
            </w:r>
          </w:p>
        </w:tc>
        <w:tc>
          <w:tcPr>
            <w:tcW w:w="1276" w:type="dxa"/>
          </w:tcPr>
          <w:p w14:paraId="0A75AD03" w14:textId="77777777" w:rsidR="00E117BE" w:rsidRPr="00F732F8" w:rsidRDefault="00E117BE" w:rsidP="00E117BE">
            <w:pPr>
              <w:jc w:val="center"/>
              <w:rPr>
                <w:rFonts w:ascii="Calibri" w:hAnsi="Calibri" w:cs="Calibri"/>
                <w:b/>
                <w:sz w:val="22"/>
                <w:szCs w:val="22"/>
              </w:rPr>
            </w:pPr>
          </w:p>
          <w:p w14:paraId="238AD5F4" w14:textId="5F7B1046" w:rsidR="00E117BE" w:rsidRPr="00F732F8" w:rsidRDefault="00E117BE" w:rsidP="00E117BE">
            <w:pPr>
              <w:jc w:val="both"/>
              <w:rPr>
                <w:rFonts w:ascii="Calibri" w:hAnsi="Calibri" w:cs="Calibri"/>
                <w:sz w:val="22"/>
                <w:szCs w:val="22"/>
              </w:rPr>
            </w:pPr>
            <w:r w:rsidRPr="00F732F8">
              <w:rPr>
                <w:rFonts w:ascii="Calibri" w:hAnsi="Calibri" w:cs="Calibri"/>
                <w:b/>
                <w:sz w:val="22"/>
                <w:szCs w:val="22"/>
              </w:rPr>
              <w:t>x</w:t>
            </w:r>
          </w:p>
        </w:tc>
        <w:tc>
          <w:tcPr>
            <w:tcW w:w="567" w:type="dxa"/>
          </w:tcPr>
          <w:p w14:paraId="0F2C3283" w14:textId="77777777" w:rsidR="00E117BE" w:rsidRPr="002A2200" w:rsidRDefault="00E117BE" w:rsidP="00E117BE">
            <w:pPr>
              <w:jc w:val="center"/>
              <w:rPr>
                <w:rFonts w:ascii="Calibri" w:hAnsi="Calibri" w:cs="Calibri"/>
                <w:b/>
                <w:sz w:val="22"/>
                <w:szCs w:val="22"/>
              </w:rPr>
            </w:pPr>
          </w:p>
          <w:p w14:paraId="203EBFB8" w14:textId="2D9A8057" w:rsidR="00E117BE" w:rsidRPr="00A30E0C" w:rsidRDefault="00E117BE" w:rsidP="00E117BE">
            <w:pPr>
              <w:jc w:val="both"/>
              <w:rPr>
                <w:rFonts w:ascii="Calibri" w:eastAsia="Calibri" w:hAnsi="Calibri" w:cs="Calibri"/>
                <w:bCs/>
                <w:sz w:val="22"/>
                <w:szCs w:val="22"/>
              </w:rPr>
            </w:pPr>
            <w:r w:rsidRPr="002A2200">
              <w:rPr>
                <w:rFonts w:ascii="Calibri" w:hAnsi="Calibri" w:cs="Calibri"/>
                <w:b/>
                <w:sz w:val="22"/>
                <w:szCs w:val="22"/>
              </w:rPr>
              <w:t>x</w:t>
            </w:r>
          </w:p>
        </w:tc>
        <w:tc>
          <w:tcPr>
            <w:tcW w:w="708" w:type="dxa"/>
          </w:tcPr>
          <w:p w14:paraId="1B3A5EA7" w14:textId="77777777" w:rsidR="00E117BE" w:rsidRDefault="00E117BE" w:rsidP="00E117BE">
            <w:pPr>
              <w:jc w:val="both"/>
              <w:rPr>
                <w:rFonts w:ascii="Calibri" w:hAnsi="Calibri" w:cs="Calibri"/>
                <w:b/>
                <w:sz w:val="22"/>
                <w:szCs w:val="22"/>
              </w:rPr>
            </w:pPr>
          </w:p>
          <w:p w14:paraId="224DB3A9" w14:textId="294DE65D" w:rsidR="00E117BE" w:rsidRPr="00A30E0C" w:rsidRDefault="00E117BE" w:rsidP="00E117BE">
            <w:pPr>
              <w:jc w:val="center"/>
              <w:rPr>
                <w:rFonts w:ascii="Calibri" w:eastAsia="Calibri" w:hAnsi="Calibri" w:cs="Calibri"/>
                <w:bCs/>
                <w:sz w:val="22"/>
                <w:szCs w:val="22"/>
              </w:rPr>
            </w:pPr>
            <w:r w:rsidRPr="002A2200">
              <w:rPr>
                <w:rFonts w:ascii="Calibri" w:hAnsi="Calibri" w:cs="Calibri"/>
                <w:b/>
                <w:sz w:val="22"/>
                <w:szCs w:val="22"/>
              </w:rPr>
              <w:t>x</w:t>
            </w:r>
          </w:p>
        </w:tc>
        <w:tc>
          <w:tcPr>
            <w:tcW w:w="851" w:type="dxa"/>
          </w:tcPr>
          <w:p w14:paraId="2C8B5261" w14:textId="77777777" w:rsidR="00E117BE" w:rsidRPr="00F732F8" w:rsidRDefault="00E117BE" w:rsidP="00E117BE">
            <w:pPr>
              <w:jc w:val="center"/>
              <w:rPr>
                <w:rFonts w:ascii="Calibri" w:hAnsi="Calibri" w:cs="Calibri"/>
                <w:b/>
                <w:sz w:val="22"/>
                <w:szCs w:val="22"/>
              </w:rPr>
            </w:pPr>
          </w:p>
          <w:p w14:paraId="19F22E9E" w14:textId="77E42FD9" w:rsidR="00E117BE" w:rsidRPr="00F732F8" w:rsidRDefault="00E117BE" w:rsidP="00E117BE">
            <w:pPr>
              <w:jc w:val="both"/>
              <w:rPr>
                <w:rFonts w:ascii="Calibri" w:hAnsi="Calibri" w:cs="Calibri"/>
                <w:sz w:val="22"/>
                <w:szCs w:val="22"/>
              </w:rPr>
            </w:pPr>
            <w:r w:rsidRPr="002A2200">
              <w:rPr>
                <w:rFonts w:ascii="Calibri" w:hAnsi="Calibri" w:cs="Calibri"/>
                <w:b/>
                <w:bCs/>
                <w:sz w:val="22"/>
                <w:szCs w:val="22"/>
              </w:rPr>
              <w:t>x</w:t>
            </w:r>
          </w:p>
        </w:tc>
        <w:tc>
          <w:tcPr>
            <w:tcW w:w="992" w:type="dxa"/>
          </w:tcPr>
          <w:p w14:paraId="7AF31D2A" w14:textId="77777777" w:rsidR="00E117BE" w:rsidRPr="00F732F8" w:rsidRDefault="00E117BE" w:rsidP="00E117BE">
            <w:pPr>
              <w:jc w:val="both"/>
              <w:rPr>
                <w:rFonts w:ascii="Calibri" w:hAnsi="Calibri" w:cs="Calibri"/>
                <w:sz w:val="22"/>
                <w:szCs w:val="22"/>
              </w:rPr>
            </w:pPr>
          </w:p>
        </w:tc>
        <w:tc>
          <w:tcPr>
            <w:tcW w:w="851" w:type="dxa"/>
          </w:tcPr>
          <w:p w14:paraId="080C8528" w14:textId="77777777" w:rsidR="00E117BE" w:rsidRPr="00F732F8" w:rsidRDefault="00E117BE" w:rsidP="00E117BE">
            <w:pPr>
              <w:jc w:val="center"/>
              <w:rPr>
                <w:rFonts w:ascii="Calibri" w:hAnsi="Calibri" w:cs="Calibri"/>
                <w:b/>
                <w:sz w:val="22"/>
                <w:szCs w:val="22"/>
              </w:rPr>
            </w:pPr>
          </w:p>
          <w:p w14:paraId="5BB2D62F" w14:textId="77777777" w:rsidR="00E117BE" w:rsidRPr="00F732F8" w:rsidRDefault="00E117BE" w:rsidP="00E117BE">
            <w:pPr>
              <w:jc w:val="both"/>
              <w:rPr>
                <w:rFonts w:ascii="Calibri" w:hAnsi="Calibri" w:cs="Calibri"/>
                <w:sz w:val="22"/>
                <w:szCs w:val="22"/>
              </w:rPr>
            </w:pPr>
          </w:p>
        </w:tc>
        <w:tc>
          <w:tcPr>
            <w:tcW w:w="1134" w:type="dxa"/>
          </w:tcPr>
          <w:p w14:paraId="76CFA1B6" w14:textId="77777777" w:rsidR="00E117BE" w:rsidRPr="00F732F8" w:rsidRDefault="00E117BE" w:rsidP="00E117BE">
            <w:pPr>
              <w:jc w:val="both"/>
              <w:rPr>
                <w:rFonts w:ascii="Calibri" w:hAnsi="Calibri" w:cs="Calibri"/>
                <w:sz w:val="22"/>
                <w:szCs w:val="22"/>
              </w:rPr>
            </w:pPr>
          </w:p>
        </w:tc>
        <w:tc>
          <w:tcPr>
            <w:tcW w:w="992" w:type="dxa"/>
          </w:tcPr>
          <w:p w14:paraId="635D039B" w14:textId="77777777" w:rsidR="00E117BE" w:rsidRDefault="00E117BE" w:rsidP="00E117BE">
            <w:pPr>
              <w:jc w:val="both"/>
              <w:rPr>
                <w:rFonts w:ascii="Calibri" w:hAnsi="Calibri" w:cs="Calibri"/>
                <w:b/>
                <w:bCs/>
                <w:sz w:val="22"/>
                <w:szCs w:val="22"/>
              </w:rPr>
            </w:pPr>
          </w:p>
          <w:p w14:paraId="167BBEC0" w14:textId="0260345E" w:rsidR="00E117BE" w:rsidRPr="00F732F8" w:rsidRDefault="00E117BE" w:rsidP="00E117BE">
            <w:pPr>
              <w:jc w:val="both"/>
              <w:rPr>
                <w:rFonts w:ascii="Calibri" w:hAnsi="Calibri" w:cs="Calibri"/>
                <w:sz w:val="22"/>
                <w:szCs w:val="22"/>
              </w:rPr>
            </w:pPr>
            <w:r w:rsidRPr="002A2200">
              <w:rPr>
                <w:rFonts w:ascii="Calibri" w:hAnsi="Calibri" w:cs="Calibri"/>
                <w:b/>
                <w:bCs/>
                <w:sz w:val="22"/>
                <w:szCs w:val="22"/>
              </w:rPr>
              <w:t>x</w:t>
            </w:r>
          </w:p>
        </w:tc>
      </w:tr>
    </w:tbl>
    <w:p w14:paraId="10971ABC" w14:textId="77777777" w:rsidR="00900462" w:rsidRDefault="00900462" w:rsidP="00900462">
      <w:pPr>
        <w:jc w:val="both"/>
        <w:rPr>
          <w:rFonts w:ascii="Calibri" w:hAnsi="Calibri" w:cs="Calibri"/>
          <w:b/>
          <w:sz w:val="22"/>
          <w:szCs w:val="22"/>
        </w:rPr>
      </w:pPr>
    </w:p>
    <w:p w14:paraId="0FE94650" w14:textId="77777777" w:rsidR="00900462" w:rsidRDefault="00900462" w:rsidP="00900462">
      <w:pPr>
        <w:jc w:val="both"/>
        <w:rPr>
          <w:rFonts w:ascii="Calibri" w:hAnsi="Calibri" w:cs="Calibri"/>
          <w:b/>
          <w:sz w:val="22"/>
          <w:szCs w:val="22"/>
        </w:rPr>
      </w:pPr>
    </w:p>
    <w:p w14:paraId="033B1E64" w14:textId="77777777" w:rsidR="00900462" w:rsidRDefault="00900462" w:rsidP="00900462">
      <w:pPr>
        <w:jc w:val="both"/>
        <w:rPr>
          <w:rFonts w:ascii="Calibri" w:hAnsi="Calibri" w:cs="Calibri"/>
          <w:b/>
          <w:sz w:val="22"/>
          <w:szCs w:val="22"/>
        </w:rPr>
      </w:pPr>
    </w:p>
    <w:p w14:paraId="0E09A611" w14:textId="77777777" w:rsidR="00900462" w:rsidRDefault="00900462" w:rsidP="00900462">
      <w:pPr>
        <w:jc w:val="both"/>
        <w:rPr>
          <w:rFonts w:ascii="Calibri" w:hAnsi="Calibri" w:cs="Calibri"/>
          <w:b/>
          <w:sz w:val="22"/>
          <w:szCs w:val="22"/>
        </w:rPr>
      </w:pPr>
    </w:p>
    <w:p w14:paraId="23349573" w14:textId="77777777" w:rsidR="00900462" w:rsidRDefault="00900462" w:rsidP="00900462">
      <w:pPr>
        <w:jc w:val="both"/>
        <w:rPr>
          <w:rFonts w:ascii="Calibri" w:hAnsi="Calibri" w:cs="Calibri"/>
          <w:b/>
          <w:sz w:val="22"/>
          <w:szCs w:val="22"/>
        </w:rPr>
      </w:pPr>
    </w:p>
    <w:p w14:paraId="33561AE5" w14:textId="77777777" w:rsidR="00900462" w:rsidRDefault="00900462" w:rsidP="00900462">
      <w:pPr>
        <w:jc w:val="both"/>
        <w:rPr>
          <w:rFonts w:ascii="Calibri" w:hAnsi="Calibri" w:cs="Calibri"/>
          <w:b/>
          <w:sz w:val="22"/>
          <w:szCs w:val="22"/>
        </w:rPr>
      </w:pPr>
    </w:p>
    <w:p w14:paraId="09528CED" w14:textId="77777777" w:rsidR="00900462" w:rsidRDefault="00900462" w:rsidP="00900462">
      <w:pPr>
        <w:jc w:val="both"/>
        <w:rPr>
          <w:rFonts w:ascii="Calibri" w:hAnsi="Calibri" w:cs="Calibri"/>
          <w:b/>
          <w:sz w:val="22"/>
          <w:szCs w:val="22"/>
        </w:rPr>
      </w:pPr>
    </w:p>
    <w:p w14:paraId="3EF50962"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5975D1A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17F9312A" w14:textId="77777777" w:rsidR="00900462" w:rsidRPr="00F732F8" w:rsidRDefault="00900462" w:rsidP="00900462">
      <w:pPr>
        <w:jc w:val="both"/>
        <w:rPr>
          <w:rFonts w:ascii="Calibri" w:hAnsi="Calibri" w:cs="Calibri"/>
          <w:b/>
          <w:sz w:val="22"/>
          <w:szCs w:val="22"/>
        </w:rPr>
      </w:pPr>
    </w:p>
    <w:p w14:paraId="4DDFD9E5" w14:textId="77777777" w:rsidR="00900462" w:rsidRDefault="00900462" w:rsidP="00900462">
      <w:pPr>
        <w:jc w:val="right"/>
        <w:rPr>
          <w:rFonts w:ascii="Calibri" w:hAnsi="Calibri" w:cs="Calibri"/>
          <w:b/>
          <w:sz w:val="22"/>
          <w:szCs w:val="22"/>
        </w:rPr>
      </w:pPr>
    </w:p>
    <w:p w14:paraId="1FB70487" w14:textId="77777777" w:rsidR="00900462" w:rsidRDefault="00900462" w:rsidP="00900462">
      <w:pPr>
        <w:jc w:val="right"/>
        <w:rPr>
          <w:rFonts w:ascii="Calibri" w:hAnsi="Calibri" w:cs="Calibri"/>
          <w:b/>
          <w:sz w:val="22"/>
          <w:szCs w:val="22"/>
        </w:rPr>
      </w:pPr>
    </w:p>
    <w:p w14:paraId="4B357CD1" w14:textId="77777777" w:rsidR="00900462" w:rsidRDefault="00900462" w:rsidP="00900462">
      <w:pPr>
        <w:jc w:val="right"/>
        <w:rPr>
          <w:rFonts w:ascii="Calibri" w:hAnsi="Calibri" w:cs="Calibri"/>
          <w:b/>
          <w:sz w:val="22"/>
          <w:szCs w:val="22"/>
        </w:rPr>
      </w:pPr>
    </w:p>
    <w:p w14:paraId="5E024C98" w14:textId="77777777" w:rsidR="00900462" w:rsidRDefault="00900462" w:rsidP="00900462">
      <w:pPr>
        <w:jc w:val="right"/>
        <w:rPr>
          <w:rFonts w:ascii="Calibri" w:hAnsi="Calibri" w:cs="Calibri"/>
          <w:b/>
          <w:sz w:val="22"/>
          <w:szCs w:val="22"/>
        </w:rPr>
      </w:pPr>
    </w:p>
    <w:p w14:paraId="0EF2A584" w14:textId="77777777" w:rsidR="00900462" w:rsidRDefault="00900462" w:rsidP="00887372">
      <w:pPr>
        <w:rPr>
          <w:rFonts w:ascii="Calibri" w:hAnsi="Calibri" w:cs="Calibri"/>
          <w:b/>
          <w:sz w:val="22"/>
          <w:szCs w:val="22"/>
        </w:rPr>
      </w:pPr>
    </w:p>
    <w:p w14:paraId="0DC4713A"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4438815B"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lastRenderedPageBreak/>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40</w:t>
      </w:r>
    </w:p>
    <w:p w14:paraId="46C75E3E"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276"/>
        <w:gridCol w:w="567"/>
        <w:gridCol w:w="708"/>
        <w:gridCol w:w="851"/>
        <w:gridCol w:w="992"/>
        <w:gridCol w:w="851"/>
        <w:gridCol w:w="1134"/>
        <w:gridCol w:w="992"/>
      </w:tblGrid>
      <w:tr w:rsidR="00900462" w:rsidRPr="00F732F8" w14:paraId="41BFCA5E" w14:textId="77777777" w:rsidTr="0022118B">
        <w:tc>
          <w:tcPr>
            <w:tcW w:w="534" w:type="dxa"/>
          </w:tcPr>
          <w:p w14:paraId="697756B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2246EE1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276" w:type="dxa"/>
          </w:tcPr>
          <w:p w14:paraId="1629D8D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5E7108D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316E3F8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708" w:type="dxa"/>
          </w:tcPr>
          <w:p w14:paraId="6D8738A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7795B4C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45466E7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1" w:type="dxa"/>
          </w:tcPr>
          <w:p w14:paraId="3A09DD5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134" w:type="dxa"/>
          </w:tcPr>
          <w:p w14:paraId="277E5A2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35567A4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519E521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235D8919" w14:textId="77777777" w:rsidTr="0022118B">
        <w:trPr>
          <w:trHeight w:val="907"/>
        </w:trPr>
        <w:tc>
          <w:tcPr>
            <w:tcW w:w="534" w:type="dxa"/>
          </w:tcPr>
          <w:p w14:paraId="75C350B6"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60FC4AC7" w14:textId="77777777" w:rsidR="00900462" w:rsidRPr="00985C97" w:rsidRDefault="00900462" w:rsidP="0022118B">
            <w:pPr>
              <w:rPr>
                <w:rFonts w:ascii="Calibri" w:eastAsia="Calibri" w:hAnsi="Calibri" w:cs="Calibri"/>
                <w:b/>
                <w:bCs/>
              </w:rPr>
            </w:pPr>
            <w:r w:rsidRPr="00985C97">
              <w:rPr>
                <w:rFonts w:ascii="Calibri" w:eastAsia="Calibri" w:hAnsi="Calibri" w:cs="Calibri"/>
                <w:b/>
                <w:bCs/>
              </w:rPr>
              <w:t>Cewnik do żył centralnych dla noworodków FR 24G</w:t>
            </w:r>
          </w:p>
          <w:p w14:paraId="49CDAD74" w14:textId="77777777" w:rsidR="00900462" w:rsidRPr="00F732F8" w:rsidRDefault="00900462" w:rsidP="0022118B">
            <w:pPr>
              <w:jc w:val="both"/>
              <w:rPr>
                <w:rFonts w:ascii="Calibri" w:hAnsi="Calibri" w:cs="Calibri"/>
                <w:sz w:val="22"/>
                <w:szCs w:val="22"/>
              </w:rPr>
            </w:pPr>
          </w:p>
        </w:tc>
        <w:tc>
          <w:tcPr>
            <w:tcW w:w="1276" w:type="dxa"/>
          </w:tcPr>
          <w:p w14:paraId="728409F6" w14:textId="77777777" w:rsidR="00900462" w:rsidRPr="00F732F8" w:rsidRDefault="00900462" w:rsidP="0022118B">
            <w:pPr>
              <w:jc w:val="both"/>
              <w:rPr>
                <w:rFonts w:ascii="Calibri" w:hAnsi="Calibri" w:cs="Calibri"/>
                <w:sz w:val="22"/>
                <w:szCs w:val="22"/>
              </w:rPr>
            </w:pPr>
          </w:p>
        </w:tc>
        <w:tc>
          <w:tcPr>
            <w:tcW w:w="567" w:type="dxa"/>
          </w:tcPr>
          <w:p w14:paraId="4E7F25DE"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708" w:type="dxa"/>
          </w:tcPr>
          <w:p w14:paraId="7EDC8718" w14:textId="77777777" w:rsidR="00900462" w:rsidRPr="00A30E0C" w:rsidRDefault="00900462" w:rsidP="0022118B">
            <w:pPr>
              <w:jc w:val="center"/>
              <w:rPr>
                <w:rFonts w:ascii="Calibri" w:hAnsi="Calibri" w:cs="Calibri"/>
                <w:bCs/>
                <w:sz w:val="22"/>
                <w:szCs w:val="22"/>
              </w:rPr>
            </w:pPr>
            <w:r w:rsidRPr="00A30E0C">
              <w:rPr>
                <w:rFonts w:ascii="Calibri" w:eastAsia="Calibri" w:hAnsi="Calibri" w:cs="Calibri"/>
                <w:bCs/>
                <w:sz w:val="22"/>
                <w:szCs w:val="22"/>
              </w:rPr>
              <w:t>30</w:t>
            </w:r>
          </w:p>
        </w:tc>
        <w:tc>
          <w:tcPr>
            <w:tcW w:w="851" w:type="dxa"/>
          </w:tcPr>
          <w:p w14:paraId="6D378E90" w14:textId="77777777" w:rsidR="00900462" w:rsidRPr="00F732F8" w:rsidRDefault="00900462" w:rsidP="0022118B">
            <w:pPr>
              <w:jc w:val="both"/>
              <w:rPr>
                <w:rFonts w:ascii="Calibri" w:hAnsi="Calibri" w:cs="Calibri"/>
                <w:sz w:val="22"/>
                <w:szCs w:val="22"/>
              </w:rPr>
            </w:pPr>
          </w:p>
        </w:tc>
        <w:tc>
          <w:tcPr>
            <w:tcW w:w="992" w:type="dxa"/>
          </w:tcPr>
          <w:p w14:paraId="07652B6B" w14:textId="77777777" w:rsidR="00900462" w:rsidRPr="00F732F8" w:rsidRDefault="00900462" w:rsidP="0022118B">
            <w:pPr>
              <w:jc w:val="both"/>
              <w:rPr>
                <w:rFonts w:ascii="Calibri" w:hAnsi="Calibri" w:cs="Calibri"/>
                <w:sz w:val="22"/>
                <w:szCs w:val="22"/>
              </w:rPr>
            </w:pPr>
          </w:p>
        </w:tc>
        <w:tc>
          <w:tcPr>
            <w:tcW w:w="851" w:type="dxa"/>
          </w:tcPr>
          <w:p w14:paraId="4F3F5A26" w14:textId="77777777" w:rsidR="00900462" w:rsidRPr="00F732F8" w:rsidRDefault="00900462" w:rsidP="0022118B">
            <w:pPr>
              <w:jc w:val="both"/>
              <w:rPr>
                <w:rFonts w:ascii="Calibri" w:hAnsi="Calibri" w:cs="Calibri"/>
                <w:sz w:val="22"/>
                <w:szCs w:val="22"/>
              </w:rPr>
            </w:pPr>
          </w:p>
        </w:tc>
        <w:tc>
          <w:tcPr>
            <w:tcW w:w="1134" w:type="dxa"/>
          </w:tcPr>
          <w:p w14:paraId="4C723913" w14:textId="77777777" w:rsidR="00900462" w:rsidRPr="00F732F8" w:rsidRDefault="00900462" w:rsidP="0022118B">
            <w:pPr>
              <w:jc w:val="both"/>
              <w:rPr>
                <w:rFonts w:ascii="Calibri" w:hAnsi="Calibri" w:cs="Calibri"/>
                <w:sz w:val="22"/>
                <w:szCs w:val="22"/>
              </w:rPr>
            </w:pPr>
          </w:p>
        </w:tc>
        <w:tc>
          <w:tcPr>
            <w:tcW w:w="992" w:type="dxa"/>
          </w:tcPr>
          <w:p w14:paraId="55045C80" w14:textId="77777777" w:rsidR="00900462" w:rsidRPr="00F732F8" w:rsidRDefault="00900462" w:rsidP="0022118B">
            <w:pPr>
              <w:jc w:val="both"/>
              <w:rPr>
                <w:rFonts w:ascii="Calibri" w:hAnsi="Calibri" w:cs="Calibri"/>
                <w:sz w:val="22"/>
                <w:szCs w:val="22"/>
              </w:rPr>
            </w:pPr>
          </w:p>
        </w:tc>
      </w:tr>
      <w:tr w:rsidR="00887372" w:rsidRPr="00F732F8" w14:paraId="32749BFC" w14:textId="77777777" w:rsidTr="0022118B">
        <w:trPr>
          <w:trHeight w:val="907"/>
        </w:trPr>
        <w:tc>
          <w:tcPr>
            <w:tcW w:w="534" w:type="dxa"/>
          </w:tcPr>
          <w:p w14:paraId="4A3A828E" w14:textId="77777777" w:rsidR="00887372" w:rsidRPr="00F732F8" w:rsidRDefault="00887372" w:rsidP="00887372">
            <w:pPr>
              <w:jc w:val="center"/>
              <w:rPr>
                <w:rFonts w:ascii="Calibri" w:hAnsi="Calibri" w:cs="Calibri"/>
                <w:sz w:val="22"/>
                <w:szCs w:val="22"/>
              </w:rPr>
            </w:pPr>
          </w:p>
        </w:tc>
        <w:tc>
          <w:tcPr>
            <w:tcW w:w="7229" w:type="dxa"/>
          </w:tcPr>
          <w:p w14:paraId="79C8CA3F" w14:textId="77777777" w:rsidR="00887372" w:rsidRPr="00F732F8" w:rsidRDefault="00887372" w:rsidP="00887372">
            <w:pPr>
              <w:jc w:val="center"/>
              <w:rPr>
                <w:rFonts w:ascii="Calibri" w:hAnsi="Calibri" w:cs="Calibri"/>
                <w:b/>
                <w:sz w:val="22"/>
                <w:szCs w:val="22"/>
              </w:rPr>
            </w:pPr>
          </w:p>
          <w:p w14:paraId="41AF5787" w14:textId="2703BE1C" w:rsidR="00887372" w:rsidRPr="00985C97" w:rsidRDefault="00887372" w:rsidP="00887372">
            <w:pPr>
              <w:rPr>
                <w:rFonts w:ascii="Calibri" w:eastAsia="Calibri" w:hAnsi="Calibri" w:cs="Calibri"/>
                <w:b/>
                <w:bCs/>
              </w:rPr>
            </w:pPr>
            <w:r w:rsidRPr="00F732F8">
              <w:rPr>
                <w:rFonts w:ascii="Calibri" w:hAnsi="Calibri" w:cs="Calibri"/>
                <w:b/>
                <w:sz w:val="22"/>
                <w:szCs w:val="22"/>
              </w:rPr>
              <w:t>Razem</w:t>
            </w:r>
          </w:p>
        </w:tc>
        <w:tc>
          <w:tcPr>
            <w:tcW w:w="1276" w:type="dxa"/>
          </w:tcPr>
          <w:p w14:paraId="55A10F50" w14:textId="77777777" w:rsidR="00887372" w:rsidRPr="00F732F8" w:rsidRDefault="00887372" w:rsidP="00887372">
            <w:pPr>
              <w:jc w:val="center"/>
              <w:rPr>
                <w:rFonts w:ascii="Calibri" w:hAnsi="Calibri" w:cs="Calibri"/>
                <w:b/>
                <w:sz w:val="22"/>
                <w:szCs w:val="22"/>
              </w:rPr>
            </w:pPr>
          </w:p>
          <w:p w14:paraId="7EBDBCFE" w14:textId="1ED5536B"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78EE042A" w14:textId="77777777" w:rsidR="00887372" w:rsidRPr="002A2200" w:rsidRDefault="00887372" w:rsidP="00887372">
            <w:pPr>
              <w:jc w:val="center"/>
              <w:rPr>
                <w:rFonts w:ascii="Calibri" w:hAnsi="Calibri" w:cs="Calibri"/>
                <w:b/>
                <w:sz w:val="22"/>
                <w:szCs w:val="22"/>
              </w:rPr>
            </w:pPr>
          </w:p>
          <w:p w14:paraId="50084C24" w14:textId="5E22A65C" w:rsidR="00887372" w:rsidRPr="00A30E0C"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708" w:type="dxa"/>
          </w:tcPr>
          <w:p w14:paraId="7254EEDC" w14:textId="77777777" w:rsidR="00887372" w:rsidRDefault="00887372" w:rsidP="00887372">
            <w:pPr>
              <w:jc w:val="both"/>
              <w:rPr>
                <w:rFonts w:ascii="Calibri" w:hAnsi="Calibri" w:cs="Calibri"/>
                <w:b/>
                <w:sz w:val="22"/>
                <w:szCs w:val="22"/>
              </w:rPr>
            </w:pPr>
          </w:p>
          <w:p w14:paraId="695DE242" w14:textId="3F5C6D27" w:rsidR="00887372" w:rsidRPr="00A30E0C" w:rsidRDefault="00887372" w:rsidP="00887372">
            <w:pPr>
              <w:jc w:val="center"/>
              <w:rPr>
                <w:rFonts w:ascii="Calibri" w:eastAsia="Calibri" w:hAnsi="Calibri" w:cs="Calibri"/>
                <w:bCs/>
                <w:sz w:val="22"/>
                <w:szCs w:val="22"/>
              </w:rPr>
            </w:pPr>
            <w:r w:rsidRPr="002A2200">
              <w:rPr>
                <w:rFonts w:ascii="Calibri" w:hAnsi="Calibri" w:cs="Calibri"/>
                <w:b/>
                <w:sz w:val="22"/>
                <w:szCs w:val="22"/>
              </w:rPr>
              <w:t>x</w:t>
            </w:r>
          </w:p>
        </w:tc>
        <w:tc>
          <w:tcPr>
            <w:tcW w:w="851" w:type="dxa"/>
          </w:tcPr>
          <w:p w14:paraId="57D43520" w14:textId="77777777" w:rsidR="00887372" w:rsidRPr="00F732F8" w:rsidRDefault="00887372" w:rsidP="00887372">
            <w:pPr>
              <w:jc w:val="center"/>
              <w:rPr>
                <w:rFonts w:ascii="Calibri" w:hAnsi="Calibri" w:cs="Calibri"/>
                <w:b/>
                <w:sz w:val="22"/>
                <w:szCs w:val="22"/>
              </w:rPr>
            </w:pPr>
          </w:p>
          <w:p w14:paraId="51BDEE5E" w14:textId="0307032A"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7E6E77AB" w14:textId="77777777" w:rsidR="00887372" w:rsidRPr="00F732F8" w:rsidRDefault="00887372" w:rsidP="00887372">
            <w:pPr>
              <w:jc w:val="both"/>
              <w:rPr>
                <w:rFonts w:ascii="Calibri" w:hAnsi="Calibri" w:cs="Calibri"/>
                <w:sz w:val="22"/>
                <w:szCs w:val="22"/>
              </w:rPr>
            </w:pPr>
          </w:p>
        </w:tc>
        <w:tc>
          <w:tcPr>
            <w:tcW w:w="851" w:type="dxa"/>
          </w:tcPr>
          <w:p w14:paraId="3F11235F" w14:textId="77777777" w:rsidR="00887372" w:rsidRPr="00F732F8" w:rsidRDefault="00887372" w:rsidP="00887372">
            <w:pPr>
              <w:jc w:val="center"/>
              <w:rPr>
                <w:rFonts w:ascii="Calibri" w:hAnsi="Calibri" w:cs="Calibri"/>
                <w:b/>
                <w:sz w:val="22"/>
                <w:szCs w:val="22"/>
              </w:rPr>
            </w:pPr>
          </w:p>
          <w:p w14:paraId="6EF1CE0F" w14:textId="77777777" w:rsidR="00887372" w:rsidRPr="00F732F8" w:rsidRDefault="00887372" w:rsidP="00887372">
            <w:pPr>
              <w:jc w:val="both"/>
              <w:rPr>
                <w:rFonts w:ascii="Calibri" w:hAnsi="Calibri" w:cs="Calibri"/>
                <w:sz w:val="22"/>
                <w:szCs w:val="22"/>
              </w:rPr>
            </w:pPr>
          </w:p>
        </w:tc>
        <w:tc>
          <w:tcPr>
            <w:tcW w:w="1134" w:type="dxa"/>
          </w:tcPr>
          <w:p w14:paraId="4D7B07DD" w14:textId="77777777" w:rsidR="00887372" w:rsidRPr="00F732F8" w:rsidRDefault="00887372" w:rsidP="00887372">
            <w:pPr>
              <w:jc w:val="both"/>
              <w:rPr>
                <w:rFonts w:ascii="Calibri" w:hAnsi="Calibri" w:cs="Calibri"/>
                <w:sz w:val="22"/>
                <w:szCs w:val="22"/>
              </w:rPr>
            </w:pPr>
          </w:p>
        </w:tc>
        <w:tc>
          <w:tcPr>
            <w:tcW w:w="992" w:type="dxa"/>
          </w:tcPr>
          <w:p w14:paraId="0F86C770" w14:textId="77777777" w:rsidR="00887372" w:rsidRDefault="00887372" w:rsidP="00887372">
            <w:pPr>
              <w:jc w:val="both"/>
              <w:rPr>
                <w:rFonts w:ascii="Calibri" w:hAnsi="Calibri" w:cs="Calibri"/>
                <w:b/>
                <w:bCs/>
                <w:sz w:val="22"/>
                <w:szCs w:val="22"/>
              </w:rPr>
            </w:pPr>
          </w:p>
          <w:p w14:paraId="03E99137" w14:textId="409DC896"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56613B74"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6B32B3E5" w14:textId="77777777" w:rsidR="00900462" w:rsidRDefault="00900462" w:rsidP="00900462">
      <w:pPr>
        <w:jc w:val="both"/>
        <w:rPr>
          <w:rFonts w:ascii="Calibri" w:hAnsi="Calibri" w:cs="Calibri"/>
          <w:b/>
          <w:sz w:val="22"/>
          <w:szCs w:val="22"/>
        </w:rPr>
      </w:pPr>
    </w:p>
    <w:p w14:paraId="132C4178"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23D85404"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3D1BD281" w14:textId="77777777" w:rsidR="00900462" w:rsidRPr="00F732F8" w:rsidRDefault="00900462" w:rsidP="00900462">
      <w:pPr>
        <w:jc w:val="both"/>
        <w:rPr>
          <w:rFonts w:ascii="Calibri" w:hAnsi="Calibri" w:cs="Calibri"/>
          <w:b/>
          <w:sz w:val="22"/>
          <w:szCs w:val="22"/>
        </w:rPr>
      </w:pPr>
    </w:p>
    <w:p w14:paraId="6F67696A" w14:textId="77777777" w:rsidR="00900462" w:rsidRPr="00F732F8" w:rsidRDefault="00900462" w:rsidP="00900462">
      <w:pPr>
        <w:jc w:val="both"/>
        <w:rPr>
          <w:rFonts w:ascii="Calibri" w:hAnsi="Calibri" w:cs="Calibri"/>
          <w:b/>
          <w:sz w:val="22"/>
          <w:szCs w:val="22"/>
        </w:rPr>
      </w:pPr>
    </w:p>
    <w:p w14:paraId="6D43FD71" w14:textId="77777777" w:rsidR="00900462" w:rsidRPr="00F732F8" w:rsidRDefault="00900462" w:rsidP="00900462">
      <w:pPr>
        <w:jc w:val="both"/>
        <w:rPr>
          <w:rFonts w:ascii="Calibri" w:hAnsi="Calibri" w:cs="Calibri"/>
          <w:b/>
          <w:sz w:val="22"/>
          <w:szCs w:val="22"/>
        </w:rPr>
      </w:pPr>
    </w:p>
    <w:p w14:paraId="645ED4A8" w14:textId="77777777" w:rsidR="00900462" w:rsidRPr="00F732F8" w:rsidRDefault="00900462" w:rsidP="00900462">
      <w:pPr>
        <w:jc w:val="both"/>
        <w:rPr>
          <w:rFonts w:ascii="Calibri" w:hAnsi="Calibri" w:cs="Calibri"/>
          <w:b/>
          <w:sz w:val="22"/>
          <w:szCs w:val="22"/>
        </w:rPr>
      </w:pPr>
    </w:p>
    <w:p w14:paraId="25110D92" w14:textId="77777777" w:rsidR="00900462" w:rsidRPr="00F732F8" w:rsidRDefault="00900462" w:rsidP="00900462">
      <w:pPr>
        <w:jc w:val="both"/>
        <w:rPr>
          <w:rFonts w:ascii="Calibri" w:hAnsi="Calibri" w:cs="Calibri"/>
          <w:b/>
          <w:sz w:val="22"/>
          <w:szCs w:val="22"/>
        </w:rPr>
      </w:pPr>
    </w:p>
    <w:p w14:paraId="1A425A08" w14:textId="77777777" w:rsidR="00900462" w:rsidRPr="00F732F8" w:rsidRDefault="00900462" w:rsidP="00900462">
      <w:pPr>
        <w:jc w:val="both"/>
        <w:rPr>
          <w:rFonts w:ascii="Calibri" w:hAnsi="Calibri" w:cs="Calibri"/>
          <w:b/>
          <w:sz w:val="22"/>
          <w:szCs w:val="22"/>
        </w:rPr>
      </w:pPr>
    </w:p>
    <w:p w14:paraId="7E849D06" w14:textId="77777777" w:rsidR="00900462" w:rsidRPr="00F732F8" w:rsidRDefault="00900462" w:rsidP="00900462">
      <w:pPr>
        <w:jc w:val="both"/>
        <w:rPr>
          <w:rFonts w:ascii="Calibri" w:hAnsi="Calibri" w:cs="Calibri"/>
          <w:b/>
          <w:sz w:val="22"/>
          <w:szCs w:val="22"/>
        </w:rPr>
      </w:pPr>
    </w:p>
    <w:p w14:paraId="4088F141" w14:textId="77777777" w:rsidR="00900462" w:rsidRDefault="00900462" w:rsidP="00900462">
      <w:pPr>
        <w:jc w:val="both"/>
        <w:rPr>
          <w:rFonts w:ascii="Calibri" w:hAnsi="Calibri" w:cs="Calibri"/>
          <w:b/>
          <w:sz w:val="22"/>
          <w:szCs w:val="22"/>
        </w:rPr>
      </w:pPr>
    </w:p>
    <w:p w14:paraId="244A5F6A" w14:textId="77777777" w:rsidR="00900462" w:rsidRDefault="00900462" w:rsidP="00A05A3B">
      <w:pPr>
        <w:rPr>
          <w:rFonts w:ascii="Calibri" w:hAnsi="Calibri" w:cs="Calibri"/>
          <w:b/>
          <w:sz w:val="22"/>
          <w:szCs w:val="22"/>
        </w:rPr>
      </w:pPr>
    </w:p>
    <w:p w14:paraId="543B312F" w14:textId="77777777" w:rsidR="00900462" w:rsidRDefault="00900462" w:rsidP="00900462">
      <w:pPr>
        <w:jc w:val="right"/>
        <w:rPr>
          <w:rFonts w:ascii="Calibri" w:hAnsi="Calibri" w:cs="Calibri"/>
          <w:b/>
          <w:sz w:val="22"/>
          <w:szCs w:val="22"/>
        </w:rPr>
      </w:pPr>
    </w:p>
    <w:p w14:paraId="7DDAC371" w14:textId="77777777" w:rsidR="00900462" w:rsidRDefault="00900462" w:rsidP="00900462">
      <w:pPr>
        <w:jc w:val="right"/>
        <w:rPr>
          <w:rFonts w:ascii="Calibri" w:hAnsi="Calibri" w:cs="Calibri"/>
          <w:b/>
          <w:sz w:val="22"/>
          <w:szCs w:val="22"/>
        </w:rPr>
      </w:pPr>
    </w:p>
    <w:p w14:paraId="274FCAC6" w14:textId="77777777" w:rsidR="00887372" w:rsidRDefault="00887372" w:rsidP="00900462">
      <w:pPr>
        <w:jc w:val="right"/>
        <w:rPr>
          <w:rFonts w:ascii="Calibri" w:hAnsi="Calibri" w:cs="Calibri"/>
          <w:b/>
          <w:sz w:val="22"/>
          <w:szCs w:val="22"/>
        </w:rPr>
      </w:pPr>
    </w:p>
    <w:p w14:paraId="4475D862" w14:textId="77777777" w:rsidR="00887372" w:rsidRDefault="00887372" w:rsidP="00900462">
      <w:pPr>
        <w:jc w:val="right"/>
        <w:rPr>
          <w:rFonts w:ascii="Calibri" w:hAnsi="Calibri" w:cs="Calibri"/>
          <w:b/>
          <w:sz w:val="22"/>
          <w:szCs w:val="22"/>
        </w:rPr>
      </w:pPr>
    </w:p>
    <w:p w14:paraId="75394949" w14:textId="77777777" w:rsidR="00887372" w:rsidRDefault="00887372" w:rsidP="00900462">
      <w:pPr>
        <w:jc w:val="right"/>
        <w:rPr>
          <w:rFonts w:ascii="Calibri" w:hAnsi="Calibri" w:cs="Calibri"/>
          <w:b/>
          <w:sz w:val="22"/>
          <w:szCs w:val="22"/>
        </w:rPr>
      </w:pPr>
    </w:p>
    <w:p w14:paraId="4C88D16B" w14:textId="77FB0D4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lastRenderedPageBreak/>
        <w:t>ZADANIE NR 4 do swz</w:t>
      </w:r>
    </w:p>
    <w:p w14:paraId="37D6CA04"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41</w:t>
      </w:r>
    </w:p>
    <w:p w14:paraId="4610D49E"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276"/>
        <w:gridCol w:w="567"/>
        <w:gridCol w:w="850"/>
        <w:gridCol w:w="851"/>
        <w:gridCol w:w="850"/>
        <w:gridCol w:w="851"/>
        <w:gridCol w:w="1134"/>
        <w:gridCol w:w="992"/>
      </w:tblGrid>
      <w:tr w:rsidR="00900462" w:rsidRPr="00F732F8" w14:paraId="05D7E6E0" w14:textId="77777777" w:rsidTr="0022118B">
        <w:tc>
          <w:tcPr>
            <w:tcW w:w="534" w:type="dxa"/>
          </w:tcPr>
          <w:p w14:paraId="0EB9911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7FFFAAB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276" w:type="dxa"/>
          </w:tcPr>
          <w:p w14:paraId="0E462C3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51C0BA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0FF9052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5F47751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53630D7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850" w:type="dxa"/>
          </w:tcPr>
          <w:p w14:paraId="1A07F3C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851" w:type="dxa"/>
          </w:tcPr>
          <w:p w14:paraId="3E2014E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1134" w:type="dxa"/>
          </w:tcPr>
          <w:p w14:paraId="6FCF96B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09D5194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4F36D6B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47B5C02E" w14:textId="77777777" w:rsidTr="0022118B">
        <w:trPr>
          <w:trHeight w:val="907"/>
        </w:trPr>
        <w:tc>
          <w:tcPr>
            <w:tcW w:w="534" w:type="dxa"/>
          </w:tcPr>
          <w:p w14:paraId="46C0E249"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70B5EC39" w14:textId="77777777" w:rsidR="00900462" w:rsidRPr="00F732F8" w:rsidRDefault="00900462" w:rsidP="0022118B">
            <w:pPr>
              <w:jc w:val="both"/>
              <w:rPr>
                <w:rFonts w:ascii="Calibri" w:hAnsi="Calibri" w:cs="Calibri"/>
                <w:sz w:val="22"/>
                <w:szCs w:val="22"/>
              </w:rPr>
            </w:pPr>
            <w:r w:rsidRPr="00801689">
              <w:rPr>
                <w:rFonts w:ascii="Calibri" w:hAnsi="Calibri" w:cs="Calibri"/>
                <w:b/>
                <w:bCs/>
                <w:sz w:val="22"/>
                <w:szCs w:val="22"/>
              </w:rPr>
              <w:t>Koreczki Luer-Lock sterylne</w:t>
            </w:r>
            <w:r w:rsidRPr="00801689">
              <w:rPr>
                <w:rFonts w:ascii="Calibri" w:hAnsi="Calibri" w:cs="Calibri"/>
                <w:sz w:val="22"/>
                <w:szCs w:val="22"/>
              </w:rPr>
              <w:t>, do stosowania w połączeniu z innymi wyrobami w trakcie terapii infuzyjnej chroniąc przed wypływem krwi przez kaniulę oraz zabezpieczające</w:t>
            </w:r>
            <w:r w:rsidRPr="00FF67F1">
              <w:rPr>
                <w:rFonts w:ascii="Calibri" w:hAnsi="Calibri" w:cs="Calibri"/>
                <w:sz w:val="22"/>
                <w:szCs w:val="22"/>
              </w:rPr>
              <w:t xml:space="preserve"> przed zanieczyszczeniami i infekcją, niepirogenne, nie zawierają lateksu, ftalanów, sterylizowa</w:t>
            </w:r>
            <w:r>
              <w:rPr>
                <w:rFonts w:ascii="Calibri" w:hAnsi="Calibri" w:cs="Calibri"/>
                <w:sz w:val="22"/>
                <w:szCs w:val="22"/>
              </w:rPr>
              <w:t>n</w:t>
            </w:r>
            <w:r w:rsidRPr="00FF67F1">
              <w:rPr>
                <w:rFonts w:ascii="Calibri" w:hAnsi="Calibri" w:cs="Calibri"/>
                <w:sz w:val="22"/>
                <w:szCs w:val="22"/>
              </w:rPr>
              <w:t>y tlenkiem etylenu, op. pa</w:t>
            </w:r>
            <w:r>
              <w:rPr>
                <w:rFonts w:ascii="Calibri" w:hAnsi="Calibri" w:cs="Calibri"/>
                <w:sz w:val="22"/>
                <w:szCs w:val="22"/>
              </w:rPr>
              <w:t>p</w:t>
            </w:r>
            <w:r w:rsidRPr="00FF67F1">
              <w:rPr>
                <w:rFonts w:ascii="Calibri" w:hAnsi="Calibri" w:cs="Calibri"/>
                <w:sz w:val="22"/>
                <w:szCs w:val="22"/>
              </w:rPr>
              <w:t>ier- folia, op. 250 szt.</w:t>
            </w:r>
          </w:p>
        </w:tc>
        <w:tc>
          <w:tcPr>
            <w:tcW w:w="1276" w:type="dxa"/>
          </w:tcPr>
          <w:p w14:paraId="0E344185" w14:textId="77777777" w:rsidR="00900462" w:rsidRPr="00F732F8" w:rsidRDefault="00900462" w:rsidP="0022118B">
            <w:pPr>
              <w:jc w:val="both"/>
              <w:rPr>
                <w:rFonts w:ascii="Calibri" w:hAnsi="Calibri" w:cs="Calibri"/>
                <w:sz w:val="22"/>
                <w:szCs w:val="22"/>
              </w:rPr>
            </w:pPr>
          </w:p>
        </w:tc>
        <w:tc>
          <w:tcPr>
            <w:tcW w:w="567" w:type="dxa"/>
          </w:tcPr>
          <w:p w14:paraId="05C233B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op.</w:t>
            </w:r>
          </w:p>
        </w:tc>
        <w:tc>
          <w:tcPr>
            <w:tcW w:w="850" w:type="dxa"/>
          </w:tcPr>
          <w:p w14:paraId="06465690" w14:textId="77777777" w:rsidR="00900462" w:rsidRPr="00F732F8" w:rsidRDefault="00900462" w:rsidP="0022118B">
            <w:pPr>
              <w:jc w:val="both"/>
              <w:rPr>
                <w:rFonts w:ascii="Calibri" w:hAnsi="Calibri" w:cs="Calibri"/>
                <w:sz w:val="22"/>
                <w:szCs w:val="22"/>
              </w:rPr>
            </w:pPr>
            <w:r>
              <w:rPr>
                <w:rFonts w:ascii="Calibri" w:hAnsi="Calibri" w:cs="Calibri"/>
                <w:sz w:val="22"/>
                <w:szCs w:val="22"/>
              </w:rPr>
              <w:t>120</w:t>
            </w:r>
          </w:p>
        </w:tc>
        <w:tc>
          <w:tcPr>
            <w:tcW w:w="851" w:type="dxa"/>
          </w:tcPr>
          <w:p w14:paraId="53738171" w14:textId="77777777" w:rsidR="00900462" w:rsidRPr="00F732F8" w:rsidRDefault="00900462" w:rsidP="0022118B">
            <w:pPr>
              <w:jc w:val="both"/>
              <w:rPr>
                <w:rFonts w:ascii="Calibri" w:hAnsi="Calibri" w:cs="Calibri"/>
                <w:sz w:val="22"/>
                <w:szCs w:val="22"/>
              </w:rPr>
            </w:pPr>
          </w:p>
        </w:tc>
        <w:tc>
          <w:tcPr>
            <w:tcW w:w="850" w:type="dxa"/>
          </w:tcPr>
          <w:p w14:paraId="1139AF8F" w14:textId="77777777" w:rsidR="00900462" w:rsidRPr="00F732F8" w:rsidRDefault="00900462" w:rsidP="0022118B">
            <w:pPr>
              <w:jc w:val="both"/>
              <w:rPr>
                <w:rFonts w:ascii="Calibri" w:hAnsi="Calibri" w:cs="Calibri"/>
                <w:sz w:val="22"/>
                <w:szCs w:val="22"/>
              </w:rPr>
            </w:pPr>
          </w:p>
        </w:tc>
        <w:tc>
          <w:tcPr>
            <w:tcW w:w="851" w:type="dxa"/>
          </w:tcPr>
          <w:p w14:paraId="6D10BCD1" w14:textId="77777777" w:rsidR="00900462" w:rsidRPr="00F732F8" w:rsidRDefault="00900462" w:rsidP="0022118B">
            <w:pPr>
              <w:jc w:val="both"/>
              <w:rPr>
                <w:rFonts w:ascii="Calibri" w:hAnsi="Calibri" w:cs="Calibri"/>
                <w:sz w:val="22"/>
                <w:szCs w:val="22"/>
              </w:rPr>
            </w:pPr>
          </w:p>
        </w:tc>
        <w:tc>
          <w:tcPr>
            <w:tcW w:w="1134" w:type="dxa"/>
          </w:tcPr>
          <w:p w14:paraId="36287CC9" w14:textId="77777777" w:rsidR="00900462" w:rsidRPr="00F732F8" w:rsidRDefault="00900462" w:rsidP="0022118B">
            <w:pPr>
              <w:jc w:val="both"/>
              <w:rPr>
                <w:rFonts w:ascii="Calibri" w:hAnsi="Calibri" w:cs="Calibri"/>
                <w:sz w:val="22"/>
                <w:szCs w:val="22"/>
              </w:rPr>
            </w:pPr>
          </w:p>
        </w:tc>
        <w:tc>
          <w:tcPr>
            <w:tcW w:w="992" w:type="dxa"/>
          </w:tcPr>
          <w:p w14:paraId="4A48035C" w14:textId="77777777" w:rsidR="00900462" w:rsidRPr="00F732F8" w:rsidRDefault="00900462" w:rsidP="0022118B">
            <w:pPr>
              <w:jc w:val="both"/>
              <w:rPr>
                <w:rFonts w:ascii="Calibri" w:hAnsi="Calibri" w:cs="Calibri"/>
                <w:sz w:val="22"/>
                <w:szCs w:val="22"/>
              </w:rPr>
            </w:pPr>
          </w:p>
        </w:tc>
      </w:tr>
      <w:tr w:rsidR="00900462" w:rsidRPr="00F732F8" w14:paraId="5E2FB04D" w14:textId="77777777" w:rsidTr="0022118B">
        <w:trPr>
          <w:trHeight w:val="907"/>
        </w:trPr>
        <w:tc>
          <w:tcPr>
            <w:tcW w:w="534" w:type="dxa"/>
          </w:tcPr>
          <w:p w14:paraId="229A83CC"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p>
        </w:tc>
        <w:tc>
          <w:tcPr>
            <w:tcW w:w="7229" w:type="dxa"/>
          </w:tcPr>
          <w:p w14:paraId="1CBEEFD8" w14:textId="77777777" w:rsidR="00900462" w:rsidRPr="009D0BF3" w:rsidRDefault="00900462" w:rsidP="0022118B">
            <w:pPr>
              <w:rPr>
                <w:rFonts w:ascii="Calibri" w:eastAsia="Calibri" w:hAnsi="Calibri" w:cs="Calibri"/>
              </w:rPr>
            </w:pPr>
            <w:r w:rsidRPr="009D0BF3">
              <w:rPr>
                <w:rFonts w:ascii="Calibri" w:eastAsia="Calibri" w:hAnsi="Calibri" w:cs="Calibri"/>
                <w:b/>
                <w:bCs/>
              </w:rPr>
              <w:t>Zatyczka do cewników typu SPIGOT II-do zamknięcia</w:t>
            </w:r>
            <w:r w:rsidRPr="009D0BF3">
              <w:rPr>
                <w:rFonts w:ascii="Calibri" w:eastAsia="Calibri" w:hAnsi="Calibri" w:cs="Calibri"/>
              </w:rPr>
              <w:t xml:space="preserve"> światła cewnika, łącznik wykonany z medycznego tworzywa sztucznego, kompatybilny z drenami o średnicach CH6-CH24, posiada uchwyt motylkowy ułatwiający manipulację zatyczką, budowa schodkowa zapewnia szczelne zamknięcie światła drenu, jałowy , pakowany pa</w:t>
            </w:r>
            <w:r>
              <w:rPr>
                <w:rFonts w:ascii="Calibri" w:eastAsia="Calibri" w:hAnsi="Calibri" w:cs="Calibri"/>
              </w:rPr>
              <w:t>p</w:t>
            </w:r>
            <w:r w:rsidRPr="009D0BF3">
              <w:rPr>
                <w:rFonts w:ascii="Calibri" w:eastAsia="Calibri" w:hAnsi="Calibri" w:cs="Calibri"/>
              </w:rPr>
              <w:t>ier-folia</w:t>
            </w:r>
          </w:p>
        </w:tc>
        <w:tc>
          <w:tcPr>
            <w:tcW w:w="1276" w:type="dxa"/>
          </w:tcPr>
          <w:p w14:paraId="6403F6ED" w14:textId="77777777" w:rsidR="00900462" w:rsidRDefault="00900462" w:rsidP="0022118B">
            <w:pPr>
              <w:jc w:val="both"/>
              <w:rPr>
                <w:rFonts w:ascii="Calibri" w:eastAsia="Calibri" w:hAnsi="Calibri" w:cs="Calibri"/>
                <w:b/>
                <w:sz w:val="22"/>
                <w:szCs w:val="22"/>
              </w:rPr>
            </w:pPr>
          </w:p>
        </w:tc>
        <w:tc>
          <w:tcPr>
            <w:tcW w:w="567" w:type="dxa"/>
          </w:tcPr>
          <w:p w14:paraId="0724CA8D" w14:textId="77777777" w:rsidR="00900462" w:rsidRPr="009D0BF3" w:rsidRDefault="00900462" w:rsidP="0022118B">
            <w:pPr>
              <w:jc w:val="center"/>
              <w:rPr>
                <w:rFonts w:ascii="Calibri" w:eastAsia="Calibri" w:hAnsi="Calibri" w:cs="Calibri"/>
                <w:bCs/>
                <w:sz w:val="22"/>
                <w:szCs w:val="22"/>
              </w:rPr>
            </w:pPr>
            <w:r w:rsidRPr="009D0BF3">
              <w:rPr>
                <w:rFonts w:ascii="Calibri" w:eastAsia="Calibri" w:hAnsi="Calibri" w:cs="Calibri"/>
                <w:bCs/>
                <w:sz w:val="22"/>
                <w:szCs w:val="22"/>
              </w:rPr>
              <w:t>szt.</w:t>
            </w:r>
          </w:p>
        </w:tc>
        <w:tc>
          <w:tcPr>
            <w:tcW w:w="850" w:type="dxa"/>
          </w:tcPr>
          <w:p w14:paraId="297B3EA4" w14:textId="77777777" w:rsidR="00900462" w:rsidRPr="00F55184" w:rsidRDefault="00900462" w:rsidP="0022118B">
            <w:pPr>
              <w:jc w:val="both"/>
              <w:rPr>
                <w:rFonts w:ascii="Calibri" w:hAnsi="Calibri" w:cs="Calibri"/>
                <w:color w:val="FF0000"/>
                <w:sz w:val="22"/>
                <w:szCs w:val="22"/>
              </w:rPr>
            </w:pPr>
            <w:r w:rsidRPr="00A05A3B">
              <w:rPr>
                <w:rFonts w:ascii="Calibri" w:hAnsi="Calibri" w:cs="Calibri"/>
                <w:sz w:val="22"/>
                <w:szCs w:val="22"/>
              </w:rPr>
              <w:t>1 500</w:t>
            </w:r>
          </w:p>
        </w:tc>
        <w:tc>
          <w:tcPr>
            <w:tcW w:w="851" w:type="dxa"/>
          </w:tcPr>
          <w:p w14:paraId="781EF4FD" w14:textId="77777777" w:rsidR="00900462" w:rsidRPr="00F732F8" w:rsidRDefault="00900462" w:rsidP="0022118B">
            <w:pPr>
              <w:jc w:val="both"/>
              <w:rPr>
                <w:rFonts w:ascii="Calibri" w:hAnsi="Calibri" w:cs="Calibri"/>
                <w:sz w:val="22"/>
                <w:szCs w:val="22"/>
              </w:rPr>
            </w:pPr>
          </w:p>
        </w:tc>
        <w:tc>
          <w:tcPr>
            <w:tcW w:w="850" w:type="dxa"/>
          </w:tcPr>
          <w:p w14:paraId="56A97ED3" w14:textId="77777777" w:rsidR="00900462" w:rsidRPr="00F732F8" w:rsidRDefault="00900462" w:rsidP="0022118B">
            <w:pPr>
              <w:jc w:val="both"/>
              <w:rPr>
                <w:rFonts w:ascii="Calibri" w:hAnsi="Calibri" w:cs="Calibri"/>
                <w:sz w:val="22"/>
                <w:szCs w:val="22"/>
              </w:rPr>
            </w:pPr>
          </w:p>
        </w:tc>
        <w:tc>
          <w:tcPr>
            <w:tcW w:w="851" w:type="dxa"/>
          </w:tcPr>
          <w:p w14:paraId="3F735AAA" w14:textId="77777777" w:rsidR="00900462" w:rsidRPr="00F732F8" w:rsidRDefault="00900462" w:rsidP="0022118B">
            <w:pPr>
              <w:jc w:val="both"/>
              <w:rPr>
                <w:rFonts w:ascii="Calibri" w:hAnsi="Calibri" w:cs="Calibri"/>
                <w:sz w:val="22"/>
                <w:szCs w:val="22"/>
              </w:rPr>
            </w:pPr>
          </w:p>
        </w:tc>
        <w:tc>
          <w:tcPr>
            <w:tcW w:w="1134" w:type="dxa"/>
          </w:tcPr>
          <w:p w14:paraId="476A08D2" w14:textId="77777777" w:rsidR="00900462" w:rsidRPr="00F732F8" w:rsidRDefault="00900462" w:rsidP="0022118B">
            <w:pPr>
              <w:jc w:val="both"/>
              <w:rPr>
                <w:rFonts w:ascii="Calibri" w:hAnsi="Calibri" w:cs="Calibri"/>
                <w:sz w:val="22"/>
                <w:szCs w:val="22"/>
              </w:rPr>
            </w:pPr>
          </w:p>
        </w:tc>
        <w:tc>
          <w:tcPr>
            <w:tcW w:w="992" w:type="dxa"/>
          </w:tcPr>
          <w:p w14:paraId="49E12AB1" w14:textId="77777777" w:rsidR="00900462" w:rsidRPr="00F732F8" w:rsidRDefault="00900462" w:rsidP="0022118B">
            <w:pPr>
              <w:jc w:val="both"/>
              <w:rPr>
                <w:rFonts w:ascii="Calibri" w:hAnsi="Calibri" w:cs="Calibri"/>
                <w:sz w:val="22"/>
                <w:szCs w:val="22"/>
              </w:rPr>
            </w:pPr>
          </w:p>
        </w:tc>
      </w:tr>
      <w:tr w:rsidR="00900462" w:rsidRPr="00F732F8" w14:paraId="4FDFF784" w14:textId="77777777" w:rsidTr="0022118B">
        <w:trPr>
          <w:trHeight w:val="907"/>
        </w:trPr>
        <w:tc>
          <w:tcPr>
            <w:tcW w:w="534" w:type="dxa"/>
          </w:tcPr>
          <w:p w14:paraId="668B584E"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p>
        </w:tc>
        <w:tc>
          <w:tcPr>
            <w:tcW w:w="7229" w:type="dxa"/>
          </w:tcPr>
          <w:p w14:paraId="0AC79C7A" w14:textId="77777777" w:rsidR="00900462" w:rsidRPr="009D0BF3" w:rsidRDefault="00900462" w:rsidP="0022118B">
            <w:pPr>
              <w:rPr>
                <w:rFonts w:ascii="Calibri" w:eastAsia="Calibri" w:hAnsi="Calibri" w:cs="Calibri"/>
              </w:rPr>
            </w:pPr>
            <w:r w:rsidRPr="009D0BF3">
              <w:rPr>
                <w:rFonts w:ascii="Calibri" w:eastAsia="Calibri" w:hAnsi="Calibri" w:cs="Calibri"/>
                <w:b/>
                <w:bCs/>
              </w:rPr>
              <w:t>Staza bezlateksowa</w:t>
            </w:r>
            <w:r w:rsidRPr="009D0BF3">
              <w:rPr>
                <w:rFonts w:ascii="Calibri" w:eastAsia="Calibri" w:hAnsi="Calibri" w:cs="Calibri"/>
              </w:rPr>
              <w:t xml:space="preserve"> wykonana z szerokiego rozciągliwego paska TPE(termoplastyczny elastomer) bezlateksowy materiał chroni przed reakcjami alergicznymi i podrażnieniami skóry. Wysoka wytrzymałość na rozciąganie  jednorazowe opaski ograniczają możliwość przenoszenia drobnoustrojów zmniejszając ryzyko zakażeń szpitalnych Długość całkowita rolki 11,25 m. Dostępna w kolorach: niebieskim i różowym. Opakowanie jednostkowe typu dyspenser, umożliwia wygodne dzielenie perforowanych opasek. Nie zawiera lateksu, ftalanów, j.u., niesterylna</w:t>
            </w:r>
            <w:r>
              <w:rPr>
                <w:rFonts w:ascii="Calibri" w:eastAsia="Calibri" w:hAnsi="Calibri" w:cs="Calibri"/>
              </w:rPr>
              <w:t>. Opakowanie 25 szt.</w:t>
            </w:r>
          </w:p>
        </w:tc>
        <w:tc>
          <w:tcPr>
            <w:tcW w:w="1276" w:type="dxa"/>
          </w:tcPr>
          <w:p w14:paraId="26CABCA1" w14:textId="77777777" w:rsidR="00900462" w:rsidRDefault="00900462" w:rsidP="0022118B">
            <w:pPr>
              <w:jc w:val="both"/>
              <w:rPr>
                <w:rFonts w:ascii="Calibri" w:eastAsia="Calibri" w:hAnsi="Calibri" w:cs="Calibri"/>
                <w:b/>
                <w:sz w:val="22"/>
                <w:szCs w:val="22"/>
              </w:rPr>
            </w:pPr>
          </w:p>
        </w:tc>
        <w:tc>
          <w:tcPr>
            <w:tcW w:w="567" w:type="dxa"/>
          </w:tcPr>
          <w:p w14:paraId="4AB32AD4" w14:textId="77777777" w:rsidR="00900462" w:rsidRPr="009D0BF3" w:rsidRDefault="00900462" w:rsidP="0022118B">
            <w:pPr>
              <w:jc w:val="center"/>
              <w:rPr>
                <w:rFonts w:ascii="Calibri" w:eastAsia="Calibri" w:hAnsi="Calibri" w:cs="Calibri"/>
                <w:bCs/>
                <w:sz w:val="22"/>
                <w:szCs w:val="22"/>
              </w:rPr>
            </w:pPr>
            <w:r w:rsidRPr="009D0BF3">
              <w:rPr>
                <w:rFonts w:ascii="Calibri" w:eastAsia="Calibri" w:hAnsi="Calibri" w:cs="Calibri"/>
                <w:bCs/>
                <w:sz w:val="22"/>
                <w:szCs w:val="22"/>
              </w:rPr>
              <w:t>op.</w:t>
            </w:r>
          </w:p>
        </w:tc>
        <w:tc>
          <w:tcPr>
            <w:tcW w:w="850" w:type="dxa"/>
          </w:tcPr>
          <w:p w14:paraId="567EE5A6" w14:textId="77777777" w:rsidR="00900462" w:rsidRPr="00F732F8" w:rsidRDefault="00900462" w:rsidP="0022118B">
            <w:pPr>
              <w:jc w:val="both"/>
              <w:rPr>
                <w:rFonts w:ascii="Calibri" w:hAnsi="Calibri" w:cs="Calibri"/>
                <w:sz w:val="22"/>
                <w:szCs w:val="22"/>
              </w:rPr>
            </w:pPr>
            <w:r>
              <w:rPr>
                <w:rFonts w:ascii="Calibri" w:hAnsi="Calibri" w:cs="Calibri"/>
                <w:sz w:val="22"/>
                <w:szCs w:val="22"/>
              </w:rPr>
              <w:t>1 000</w:t>
            </w:r>
          </w:p>
        </w:tc>
        <w:tc>
          <w:tcPr>
            <w:tcW w:w="851" w:type="dxa"/>
          </w:tcPr>
          <w:p w14:paraId="5D3CFAF4" w14:textId="77777777" w:rsidR="00900462" w:rsidRPr="00F732F8" w:rsidRDefault="00900462" w:rsidP="0022118B">
            <w:pPr>
              <w:jc w:val="both"/>
              <w:rPr>
                <w:rFonts w:ascii="Calibri" w:hAnsi="Calibri" w:cs="Calibri"/>
                <w:sz w:val="22"/>
                <w:szCs w:val="22"/>
              </w:rPr>
            </w:pPr>
          </w:p>
        </w:tc>
        <w:tc>
          <w:tcPr>
            <w:tcW w:w="850" w:type="dxa"/>
          </w:tcPr>
          <w:p w14:paraId="077440D4" w14:textId="77777777" w:rsidR="00900462" w:rsidRPr="00F732F8" w:rsidRDefault="00900462" w:rsidP="0022118B">
            <w:pPr>
              <w:jc w:val="both"/>
              <w:rPr>
                <w:rFonts w:ascii="Calibri" w:hAnsi="Calibri" w:cs="Calibri"/>
                <w:sz w:val="22"/>
                <w:szCs w:val="22"/>
              </w:rPr>
            </w:pPr>
          </w:p>
        </w:tc>
        <w:tc>
          <w:tcPr>
            <w:tcW w:w="851" w:type="dxa"/>
          </w:tcPr>
          <w:p w14:paraId="11E7C4DC" w14:textId="77777777" w:rsidR="00900462" w:rsidRPr="00F732F8" w:rsidRDefault="00900462" w:rsidP="0022118B">
            <w:pPr>
              <w:jc w:val="both"/>
              <w:rPr>
                <w:rFonts w:ascii="Calibri" w:hAnsi="Calibri" w:cs="Calibri"/>
                <w:sz w:val="22"/>
                <w:szCs w:val="22"/>
              </w:rPr>
            </w:pPr>
          </w:p>
        </w:tc>
        <w:tc>
          <w:tcPr>
            <w:tcW w:w="1134" w:type="dxa"/>
          </w:tcPr>
          <w:p w14:paraId="0377D61C" w14:textId="77777777" w:rsidR="00900462" w:rsidRPr="00F732F8" w:rsidRDefault="00900462" w:rsidP="0022118B">
            <w:pPr>
              <w:jc w:val="both"/>
              <w:rPr>
                <w:rFonts w:ascii="Calibri" w:hAnsi="Calibri" w:cs="Calibri"/>
                <w:sz w:val="22"/>
                <w:szCs w:val="22"/>
              </w:rPr>
            </w:pPr>
          </w:p>
        </w:tc>
        <w:tc>
          <w:tcPr>
            <w:tcW w:w="992" w:type="dxa"/>
          </w:tcPr>
          <w:p w14:paraId="275DADC4" w14:textId="77777777" w:rsidR="00900462" w:rsidRPr="00F732F8" w:rsidRDefault="00900462" w:rsidP="0022118B">
            <w:pPr>
              <w:jc w:val="both"/>
              <w:rPr>
                <w:rFonts w:ascii="Calibri" w:hAnsi="Calibri" w:cs="Calibri"/>
                <w:sz w:val="22"/>
                <w:szCs w:val="22"/>
              </w:rPr>
            </w:pPr>
          </w:p>
        </w:tc>
      </w:tr>
      <w:tr w:rsidR="00900462" w:rsidRPr="00F732F8" w14:paraId="34EF3E09" w14:textId="77777777" w:rsidTr="0022118B">
        <w:trPr>
          <w:trHeight w:val="907"/>
        </w:trPr>
        <w:tc>
          <w:tcPr>
            <w:tcW w:w="534" w:type="dxa"/>
          </w:tcPr>
          <w:p w14:paraId="5E276F73"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w:t>
            </w:r>
          </w:p>
        </w:tc>
        <w:tc>
          <w:tcPr>
            <w:tcW w:w="7229" w:type="dxa"/>
          </w:tcPr>
          <w:p w14:paraId="29EB6938" w14:textId="77777777" w:rsidR="00900462" w:rsidRPr="00985C97" w:rsidRDefault="00900462" w:rsidP="0022118B">
            <w:pPr>
              <w:rPr>
                <w:rFonts w:ascii="Calibri" w:eastAsia="Calibri" w:hAnsi="Calibri" w:cs="Calibri"/>
                <w:b/>
                <w:bCs/>
              </w:rPr>
            </w:pPr>
            <w:r w:rsidRPr="009D0BF3">
              <w:rPr>
                <w:rFonts w:ascii="Calibri" w:eastAsia="Calibri" w:hAnsi="Calibri" w:cs="Calibri"/>
                <w:b/>
                <w:bCs/>
              </w:rPr>
              <w:t xml:space="preserve">Wieszak na worki do zbiórki moczu </w:t>
            </w:r>
            <w:r w:rsidRPr="009D0BF3">
              <w:rPr>
                <w:rFonts w:ascii="Calibri" w:eastAsia="Calibri" w:hAnsi="Calibri" w:cs="Calibri"/>
              </w:rPr>
              <w:t>wykonany z mocnego i trwałego tworzywa sztucznego, specjalne umocowanie zapobiegające załamywaniu się drenu,pasuje do okrągłych i kwadratowych ram łóżek. Dwa uchwyty po każdej stronie umożliwiające powieszenie worków o różnych rozmiarach.  Nazwa wytwórcy umieszczona na produkcie. Nie zawiera lateksu, ftalanów,</w:t>
            </w:r>
            <w:r>
              <w:rPr>
                <w:rFonts w:ascii="Calibri" w:eastAsia="Calibri" w:hAnsi="Calibri" w:cs="Calibri"/>
              </w:rPr>
              <w:t xml:space="preserve"> </w:t>
            </w:r>
            <w:r w:rsidRPr="009D0BF3">
              <w:rPr>
                <w:rFonts w:ascii="Calibri" w:eastAsia="Calibri" w:hAnsi="Calibri" w:cs="Calibri"/>
              </w:rPr>
              <w:t>wielorazowego użytku, niesterylny.</w:t>
            </w:r>
          </w:p>
        </w:tc>
        <w:tc>
          <w:tcPr>
            <w:tcW w:w="1276" w:type="dxa"/>
          </w:tcPr>
          <w:p w14:paraId="47304609" w14:textId="77777777" w:rsidR="00900462" w:rsidRDefault="00900462" w:rsidP="0022118B">
            <w:pPr>
              <w:jc w:val="both"/>
              <w:rPr>
                <w:rFonts w:ascii="Calibri" w:eastAsia="Calibri" w:hAnsi="Calibri" w:cs="Calibri"/>
                <w:b/>
                <w:sz w:val="22"/>
                <w:szCs w:val="22"/>
              </w:rPr>
            </w:pPr>
          </w:p>
        </w:tc>
        <w:tc>
          <w:tcPr>
            <w:tcW w:w="567" w:type="dxa"/>
          </w:tcPr>
          <w:p w14:paraId="21FBA60E" w14:textId="77777777" w:rsidR="00900462" w:rsidRPr="009D0BF3" w:rsidRDefault="00900462" w:rsidP="0022118B">
            <w:pPr>
              <w:jc w:val="center"/>
              <w:rPr>
                <w:rFonts w:ascii="Calibri" w:eastAsia="Calibri" w:hAnsi="Calibri" w:cs="Calibri"/>
                <w:bCs/>
                <w:sz w:val="22"/>
                <w:szCs w:val="22"/>
              </w:rPr>
            </w:pPr>
            <w:r w:rsidRPr="009D0BF3">
              <w:rPr>
                <w:rFonts w:ascii="Calibri" w:eastAsia="Calibri" w:hAnsi="Calibri" w:cs="Calibri"/>
                <w:bCs/>
                <w:sz w:val="22"/>
                <w:szCs w:val="22"/>
              </w:rPr>
              <w:t>szt.</w:t>
            </w:r>
          </w:p>
        </w:tc>
        <w:tc>
          <w:tcPr>
            <w:tcW w:w="850" w:type="dxa"/>
          </w:tcPr>
          <w:p w14:paraId="4E1E384F" w14:textId="77777777" w:rsidR="00900462" w:rsidRPr="00F732F8" w:rsidRDefault="00900462" w:rsidP="0022118B">
            <w:pPr>
              <w:jc w:val="both"/>
              <w:rPr>
                <w:rFonts w:ascii="Calibri" w:hAnsi="Calibri" w:cs="Calibri"/>
                <w:sz w:val="22"/>
                <w:szCs w:val="22"/>
              </w:rPr>
            </w:pPr>
            <w:r>
              <w:rPr>
                <w:rFonts w:ascii="Calibri" w:hAnsi="Calibri" w:cs="Calibri"/>
                <w:sz w:val="22"/>
                <w:szCs w:val="22"/>
              </w:rPr>
              <w:t>2 500</w:t>
            </w:r>
          </w:p>
        </w:tc>
        <w:tc>
          <w:tcPr>
            <w:tcW w:w="851" w:type="dxa"/>
          </w:tcPr>
          <w:p w14:paraId="786304A4" w14:textId="77777777" w:rsidR="00900462" w:rsidRPr="00F732F8" w:rsidRDefault="00900462" w:rsidP="0022118B">
            <w:pPr>
              <w:jc w:val="both"/>
              <w:rPr>
                <w:rFonts w:ascii="Calibri" w:hAnsi="Calibri" w:cs="Calibri"/>
                <w:sz w:val="22"/>
                <w:szCs w:val="22"/>
              </w:rPr>
            </w:pPr>
          </w:p>
        </w:tc>
        <w:tc>
          <w:tcPr>
            <w:tcW w:w="850" w:type="dxa"/>
          </w:tcPr>
          <w:p w14:paraId="09B5EE89" w14:textId="77777777" w:rsidR="00900462" w:rsidRPr="00F732F8" w:rsidRDefault="00900462" w:rsidP="0022118B">
            <w:pPr>
              <w:jc w:val="both"/>
              <w:rPr>
                <w:rFonts w:ascii="Calibri" w:hAnsi="Calibri" w:cs="Calibri"/>
                <w:sz w:val="22"/>
                <w:szCs w:val="22"/>
              </w:rPr>
            </w:pPr>
          </w:p>
        </w:tc>
        <w:tc>
          <w:tcPr>
            <w:tcW w:w="851" w:type="dxa"/>
          </w:tcPr>
          <w:p w14:paraId="238CA110" w14:textId="77777777" w:rsidR="00900462" w:rsidRPr="00F732F8" w:rsidRDefault="00900462" w:rsidP="0022118B">
            <w:pPr>
              <w:jc w:val="both"/>
              <w:rPr>
                <w:rFonts w:ascii="Calibri" w:hAnsi="Calibri" w:cs="Calibri"/>
                <w:sz w:val="22"/>
                <w:szCs w:val="22"/>
              </w:rPr>
            </w:pPr>
          </w:p>
        </w:tc>
        <w:tc>
          <w:tcPr>
            <w:tcW w:w="1134" w:type="dxa"/>
          </w:tcPr>
          <w:p w14:paraId="650BAB7E" w14:textId="77777777" w:rsidR="00900462" w:rsidRPr="00F732F8" w:rsidRDefault="00900462" w:rsidP="0022118B">
            <w:pPr>
              <w:jc w:val="both"/>
              <w:rPr>
                <w:rFonts w:ascii="Calibri" w:hAnsi="Calibri" w:cs="Calibri"/>
                <w:sz w:val="22"/>
                <w:szCs w:val="22"/>
              </w:rPr>
            </w:pPr>
          </w:p>
        </w:tc>
        <w:tc>
          <w:tcPr>
            <w:tcW w:w="992" w:type="dxa"/>
          </w:tcPr>
          <w:p w14:paraId="0BBEE1F5" w14:textId="77777777" w:rsidR="00900462" w:rsidRPr="00F732F8" w:rsidRDefault="00900462" w:rsidP="0022118B">
            <w:pPr>
              <w:jc w:val="both"/>
              <w:rPr>
                <w:rFonts w:ascii="Calibri" w:hAnsi="Calibri" w:cs="Calibri"/>
                <w:sz w:val="22"/>
                <w:szCs w:val="22"/>
              </w:rPr>
            </w:pPr>
          </w:p>
        </w:tc>
      </w:tr>
      <w:tr w:rsidR="00900462" w:rsidRPr="00F732F8" w14:paraId="649B828C" w14:textId="77777777" w:rsidTr="0022118B">
        <w:trPr>
          <w:trHeight w:val="907"/>
        </w:trPr>
        <w:tc>
          <w:tcPr>
            <w:tcW w:w="534" w:type="dxa"/>
          </w:tcPr>
          <w:p w14:paraId="592BA46D"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5</w:t>
            </w:r>
          </w:p>
        </w:tc>
        <w:tc>
          <w:tcPr>
            <w:tcW w:w="7229" w:type="dxa"/>
          </w:tcPr>
          <w:p w14:paraId="7A4FDC89" w14:textId="77777777" w:rsidR="00900462" w:rsidRPr="00985C97" w:rsidRDefault="00900462" w:rsidP="0022118B">
            <w:pPr>
              <w:rPr>
                <w:rFonts w:ascii="Calibri" w:eastAsia="Calibri" w:hAnsi="Calibri" w:cs="Calibri"/>
                <w:b/>
                <w:bCs/>
              </w:rPr>
            </w:pPr>
            <w:r w:rsidRPr="003C33DB">
              <w:rPr>
                <w:rFonts w:ascii="Calibri" w:eastAsia="Calibri" w:hAnsi="Calibri" w:cs="Calibri"/>
                <w:b/>
                <w:bCs/>
              </w:rPr>
              <w:t>Maska tlenowa z workiem</w:t>
            </w:r>
            <w:r>
              <w:rPr>
                <w:rFonts w:ascii="Calibri" w:eastAsia="Calibri" w:hAnsi="Calibri" w:cs="Calibri"/>
                <w:b/>
                <w:bCs/>
              </w:rPr>
              <w:t xml:space="preserve"> </w:t>
            </w:r>
            <w:r w:rsidRPr="003C33DB">
              <w:rPr>
                <w:rFonts w:ascii="Calibri" w:eastAsia="Calibri" w:hAnsi="Calibri" w:cs="Calibri"/>
                <w:b/>
                <w:bCs/>
              </w:rPr>
              <w:t xml:space="preserve">(rezerwuarem) i drenem do wysokiej koncentracji tlenu, </w:t>
            </w:r>
            <w:r w:rsidRPr="003C33DB">
              <w:rPr>
                <w:rFonts w:ascii="Calibri" w:eastAsia="Calibri" w:hAnsi="Calibri" w:cs="Calibri"/>
              </w:rPr>
              <w:t xml:space="preserve">wykonana z przezroczystego, nietoksycznego PCV, nie zawierająca lateksu, posiadająca regulowaną blaszkę na nos oraz gumkę mocującą, wyposażona w dren o długości 210cm (+/- 5 % )zakończony uniwersalnymi łącznikami, z drenem odpornym </w:t>
            </w:r>
            <w:r w:rsidRPr="003C33DB">
              <w:rPr>
                <w:rFonts w:ascii="Calibri" w:eastAsia="Calibri" w:hAnsi="Calibri" w:cs="Calibri"/>
              </w:rPr>
              <w:lastRenderedPageBreak/>
              <w:t>na zagięcia o przekroju gwiazdkowym, z rezerwuarem tlenowym o pojemności 1000ml, z obrotowym łącznikiem umożliwiającym dostosowanie do pozycji pacjenta, z silikonowymi zastawkami na łączniku oraz otworach wentylacyjnych, jednorazowego użytku, sterylna, sterylizowana tlenkiem etylenu, pakowana indywidualnie w opakowanie papier-folia, dostępna w rozmiarach S,M,L,XL</w:t>
            </w:r>
          </w:p>
        </w:tc>
        <w:tc>
          <w:tcPr>
            <w:tcW w:w="1276" w:type="dxa"/>
          </w:tcPr>
          <w:p w14:paraId="64CC6609" w14:textId="77777777" w:rsidR="00900462" w:rsidRDefault="00900462" w:rsidP="0022118B">
            <w:pPr>
              <w:jc w:val="both"/>
              <w:rPr>
                <w:rFonts w:ascii="Calibri" w:eastAsia="Calibri" w:hAnsi="Calibri" w:cs="Calibri"/>
                <w:b/>
                <w:sz w:val="22"/>
                <w:szCs w:val="22"/>
              </w:rPr>
            </w:pPr>
          </w:p>
        </w:tc>
        <w:tc>
          <w:tcPr>
            <w:tcW w:w="567" w:type="dxa"/>
          </w:tcPr>
          <w:p w14:paraId="10734143" w14:textId="77777777" w:rsidR="00900462" w:rsidRPr="009D0BF3" w:rsidRDefault="00900462" w:rsidP="0022118B">
            <w:pPr>
              <w:jc w:val="center"/>
              <w:rPr>
                <w:rFonts w:ascii="Calibri" w:eastAsia="Calibri" w:hAnsi="Calibri" w:cs="Calibri"/>
                <w:bCs/>
                <w:sz w:val="22"/>
                <w:szCs w:val="22"/>
              </w:rPr>
            </w:pPr>
            <w:r w:rsidRPr="009D0BF3">
              <w:rPr>
                <w:rFonts w:ascii="Calibri" w:eastAsia="Calibri" w:hAnsi="Calibri" w:cs="Calibri"/>
                <w:bCs/>
                <w:sz w:val="22"/>
                <w:szCs w:val="22"/>
              </w:rPr>
              <w:t>szt.</w:t>
            </w:r>
          </w:p>
        </w:tc>
        <w:tc>
          <w:tcPr>
            <w:tcW w:w="850" w:type="dxa"/>
          </w:tcPr>
          <w:p w14:paraId="309B6096" w14:textId="77777777" w:rsidR="00900462" w:rsidRPr="00F55184" w:rsidRDefault="00900462" w:rsidP="0022118B">
            <w:pPr>
              <w:jc w:val="both"/>
              <w:rPr>
                <w:rFonts w:ascii="Calibri" w:hAnsi="Calibri" w:cs="Calibri"/>
                <w:color w:val="FF0000"/>
                <w:sz w:val="22"/>
                <w:szCs w:val="22"/>
              </w:rPr>
            </w:pPr>
            <w:r w:rsidRPr="00A05A3B">
              <w:rPr>
                <w:rFonts w:ascii="Calibri" w:hAnsi="Calibri" w:cs="Calibri"/>
                <w:sz w:val="22"/>
                <w:szCs w:val="22"/>
              </w:rPr>
              <w:t>2 500</w:t>
            </w:r>
          </w:p>
        </w:tc>
        <w:tc>
          <w:tcPr>
            <w:tcW w:w="851" w:type="dxa"/>
          </w:tcPr>
          <w:p w14:paraId="53D52BA3" w14:textId="77777777" w:rsidR="00900462" w:rsidRPr="00F732F8" w:rsidRDefault="00900462" w:rsidP="0022118B">
            <w:pPr>
              <w:jc w:val="both"/>
              <w:rPr>
                <w:rFonts w:ascii="Calibri" w:hAnsi="Calibri" w:cs="Calibri"/>
                <w:sz w:val="22"/>
                <w:szCs w:val="22"/>
              </w:rPr>
            </w:pPr>
          </w:p>
        </w:tc>
        <w:tc>
          <w:tcPr>
            <w:tcW w:w="850" w:type="dxa"/>
          </w:tcPr>
          <w:p w14:paraId="33F8018E" w14:textId="77777777" w:rsidR="00900462" w:rsidRPr="00F732F8" w:rsidRDefault="00900462" w:rsidP="0022118B">
            <w:pPr>
              <w:jc w:val="both"/>
              <w:rPr>
                <w:rFonts w:ascii="Calibri" w:hAnsi="Calibri" w:cs="Calibri"/>
                <w:sz w:val="22"/>
                <w:szCs w:val="22"/>
              </w:rPr>
            </w:pPr>
          </w:p>
        </w:tc>
        <w:tc>
          <w:tcPr>
            <w:tcW w:w="851" w:type="dxa"/>
          </w:tcPr>
          <w:p w14:paraId="4C60694B" w14:textId="77777777" w:rsidR="00900462" w:rsidRPr="00F732F8" w:rsidRDefault="00900462" w:rsidP="0022118B">
            <w:pPr>
              <w:jc w:val="both"/>
              <w:rPr>
                <w:rFonts w:ascii="Calibri" w:hAnsi="Calibri" w:cs="Calibri"/>
                <w:sz w:val="22"/>
                <w:szCs w:val="22"/>
              </w:rPr>
            </w:pPr>
          </w:p>
        </w:tc>
        <w:tc>
          <w:tcPr>
            <w:tcW w:w="1134" w:type="dxa"/>
          </w:tcPr>
          <w:p w14:paraId="29B451BE" w14:textId="77777777" w:rsidR="00900462" w:rsidRPr="00F732F8" w:rsidRDefault="00900462" w:rsidP="0022118B">
            <w:pPr>
              <w:jc w:val="both"/>
              <w:rPr>
                <w:rFonts w:ascii="Calibri" w:hAnsi="Calibri" w:cs="Calibri"/>
                <w:sz w:val="22"/>
                <w:szCs w:val="22"/>
              </w:rPr>
            </w:pPr>
          </w:p>
        </w:tc>
        <w:tc>
          <w:tcPr>
            <w:tcW w:w="992" w:type="dxa"/>
          </w:tcPr>
          <w:p w14:paraId="05B0A44B" w14:textId="77777777" w:rsidR="00900462" w:rsidRPr="00F732F8" w:rsidRDefault="00900462" w:rsidP="0022118B">
            <w:pPr>
              <w:jc w:val="both"/>
              <w:rPr>
                <w:rFonts w:ascii="Calibri" w:hAnsi="Calibri" w:cs="Calibri"/>
                <w:sz w:val="22"/>
                <w:szCs w:val="22"/>
              </w:rPr>
            </w:pPr>
          </w:p>
        </w:tc>
      </w:tr>
      <w:tr w:rsidR="00900462" w:rsidRPr="00F732F8" w14:paraId="4C353732" w14:textId="77777777" w:rsidTr="0022118B">
        <w:trPr>
          <w:trHeight w:val="487"/>
        </w:trPr>
        <w:tc>
          <w:tcPr>
            <w:tcW w:w="534" w:type="dxa"/>
          </w:tcPr>
          <w:p w14:paraId="3CEC22A1" w14:textId="77777777" w:rsidR="00900462" w:rsidRDefault="00900462" w:rsidP="0022118B">
            <w:pPr>
              <w:jc w:val="center"/>
              <w:rPr>
                <w:rFonts w:ascii="Calibri" w:hAnsi="Calibri" w:cs="Calibri"/>
                <w:sz w:val="22"/>
                <w:szCs w:val="22"/>
              </w:rPr>
            </w:pPr>
            <w:r>
              <w:rPr>
                <w:rFonts w:ascii="Calibri" w:hAnsi="Calibri" w:cs="Calibri"/>
                <w:sz w:val="22"/>
                <w:szCs w:val="22"/>
              </w:rPr>
              <w:t>6</w:t>
            </w:r>
          </w:p>
        </w:tc>
        <w:tc>
          <w:tcPr>
            <w:tcW w:w="7229" w:type="dxa"/>
          </w:tcPr>
          <w:p w14:paraId="49F9584C" w14:textId="77777777" w:rsidR="00900462" w:rsidRPr="00985C97" w:rsidRDefault="00900462" w:rsidP="0022118B">
            <w:pPr>
              <w:rPr>
                <w:rFonts w:ascii="Calibri" w:eastAsia="Calibri" w:hAnsi="Calibri" w:cs="Calibri"/>
                <w:b/>
                <w:bCs/>
              </w:rPr>
            </w:pPr>
            <w:r w:rsidRPr="003C33DB">
              <w:rPr>
                <w:rFonts w:ascii="Calibri" w:eastAsia="Calibri" w:hAnsi="Calibri" w:cs="Calibri"/>
                <w:b/>
                <w:bCs/>
              </w:rPr>
              <w:t>Łącznik sterylny, stożkowy</w:t>
            </w:r>
            <w:r w:rsidRPr="003C33DB">
              <w:rPr>
                <w:rFonts w:ascii="Calibri" w:eastAsia="Calibri" w:hAnsi="Calibri" w:cs="Calibri"/>
              </w:rPr>
              <w:t>, gładki , wykonany z polipropylenu, dł. 68 mm,</w:t>
            </w:r>
            <w:r>
              <w:rPr>
                <w:rFonts w:ascii="Calibri" w:eastAsia="Calibri" w:hAnsi="Calibri" w:cs="Calibri"/>
              </w:rPr>
              <w:t xml:space="preserve"> pakowany indywidualnie. Opakowanie 100 szt.</w:t>
            </w:r>
          </w:p>
        </w:tc>
        <w:tc>
          <w:tcPr>
            <w:tcW w:w="1276" w:type="dxa"/>
          </w:tcPr>
          <w:p w14:paraId="7DBD4554" w14:textId="77777777" w:rsidR="00900462" w:rsidRDefault="00900462" w:rsidP="0022118B">
            <w:pPr>
              <w:jc w:val="both"/>
              <w:rPr>
                <w:rFonts w:ascii="Calibri" w:eastAsia="Calibri" w:hAnsi="Calibri" w:cs="Calibri"/>
                <w:b/>
                <w:sz w:val="22"/>
                <w:szCs w:val="22"/>
              </w:rPr>
            </w:pPr>
          </w:p>
        </w:tc>
        <w:tc>
          <w:tcPr>
            <w:tcW w:w="567" w:type="dxa"/>
          </w:tcPr>
          <w:p w14:paraId="6119B308" w14:textId="77777777" w:rsidR="00900462" w:rsidRPr="009D0BF3" w:rsidRDefault="00900462" w:rsidP="0022118B">
            <w:pPr>
              <w:jc w:val="center"/>
              <w:rPr>
                <w:rFonts w:ascii="Calibri" w:eastAsia="Calibri" w:hAnsi="Calibri" w:cs="Calibri"/>
                <w:bCs/>
                <w:sz w:val="22"/>
                <w:szCs w:val="22"/>
              </w:rPr>
            </w:pPr>
            <w:r w:rsidRPr="009D0BF3">
              <w:rPr>
                <w:rFonts w:ascii="Calibri" w:eastAsia="Calibri" w:hAnsi="Calibri" w:cs="Calibri"/>
                <w:bCs/>
                <w:sz w:val="22"/>
                <w:szCs w:val="22"/>
              </w:rPr>
              <w:t>op.</w:t>
            </w:r>
          </w:p>
        </w:tc>
        <w:tc>
          <w:tcPr>
            <w:tcW w:w="850" w:type="dxa"/>
          </w:tcPr>
          <w:p w14:paraId="31F61C23" w14:textId="77777777" w:rsidR="00900462" w:rsidRPr="00F55184" w:rsidRDefault="00900462" w:rsidP="0022118B">
            <w:pPr>
              <w:jc w:val="both"/>
              <w:rPr>
                <w:rFonts w:ascii="Calibri" w:hAnsi="Calibri" w:cs="Calibri"/>
                <w:color w:val="FF0000"/>
                <w:sz w:val="22"/>
                <w:szCs w:val="22"/>
              </w:rPr>
            </w:pPr>
            <w:r w:rsidRPr="00A05A3B">
              <w:rPr>
                <w:rFonts w:ascii="Calibri" w:hAnsi="Calibri" w:cs="Calibri"/>
                <w:sz w:val="22"/>
                <w:szCs w:val="22"/>
              </w:rPr>
              <w:t>120</w:t>
            </w:r>
          </w:p>
        </w:tc>
        <w:tc>
          <w:tcPr>
            <w:tcW w:w="851" w:type="dxa"/>
          </w:tcPr>
          <w:p w14:paraId="49A24993" w14:textId="77777777" w:rsidR="00900462" w:rsidRPr="00F732F8" w:rsidRDefault="00900462" w:rsidP="0022118B">
            <w:pPr>
              <w:jc w:val="both"/>
              <w:rPr>
                <w:rFonts w:ascii="Calibri" w:hAnsi="Calibri" w:cs="Calibri"/>
                <w:sz w:val="22"/>
                <w:szCs w:val="22"/>
              </w:rPr>
            </w:pPr>
          </w:p>
        </w:tc>
        <w:tc>
          <w:tcPr>
            <w:tcW w:w="850" w:type="dxa"/>
          </w:tcPr>
          <w:p w14:paraId="71ED6497" w14:textId="77777777" w:rsidR="00900462" w:rsidRPr="00F732F8" w:rsidRDefault="00900462" w:rsidP="0022118B">
            <w:pPr>
              <w:jc w:val="both"/>
              <w:rPr>
                <w:rFonts w:ascii="Calibri" w:hAnsi="Calibri" w:cs="Calibri"/>
                <w:sz w:val="22"/>
                <w:szCs w:val="22"/>
              </w:rPr>
            </w:pPr>
          </w:p>
        </w:tc>
        <w:tc>
          <w:tcPr>
            <w:tcW w:w="851" w:type="dxa"/>
          </w:tcPr>
          <w:p w14:paraId="3B38ED0B" w14:textId="77777777" w:rsidR="00900462" w:rsidRPr="00F732F8" w:rsidRDefault="00900462" w:rsidP="0022118B">
            <w:pPr>
              <w:jc w:val="both"/>
              <w:rPr>
                <w:rFonts w:ascii="Calibri" w:hAnsi="Calibri" w:cs="Calibri"/>
                <w:sz w:val="22"/>
                <w:szCs w:val="22"/>
              </w:rPr>
            </w:pPr>
          </w:p>
        </w:tc>
        <w:tc>
          <w:tcPr>
            <w:tcW w:w="1134" w:type="dxa"/>
          </w:tcPr>
          <w:p w14:paraId="11EA7FF6" w14:textId="77777777" w:rsidR="00900462" w:rsidRPr="00F732F8" w:rsidRDefault="00900462" w:rsidP="0022118B">
            <w:pPr>
              <w:jc w:val="both"/>
              <w:rPr>
                <w:rFonts w:ascii="Calibri" w:hAnsi="Calibri" w:cs="Calibri"/>
                <w:sz w:val="22"/>
                <w:szCs w:val="22"/>
              </w:rPr>
            </w:pPr>
          </w:p>
        </w:tc>
        <w:tc>
          <w:tcPr>
            <w:tcW w:w="992" w:type="dxa"/>
          </w:tcPr>
          <w:p w14:paraId="6C3BC659" w14:textId="77777777" w:rsidR="00900462" w:rsidRPr="00F732F8" w:rsidRDefault="00900462" w:rsidP="0022118B">
            <w:pPr>
              <w:jc w:val="both"/>
              <w:rPr>
                <w:rFonts w:ascii="Calibri" w:hAnsi="Calibri" w:cs="Calibri"/>
                <w:sz w:val="22"/>
                <w:szCs w:val="22"/>
              </w:rPr>
            </w:pPr>
          </w:p>
        </w:tc>
      </w:tr>
      <w:tr w:rsidR="00900462" w:rsidRPr="00F732F8" w14:paraId="6B8B24FE" w14:textId="77777777" w:rsidTr="0022118B">
        <w:trPr>
          <w:trHeight w:val="907"/>
        </w:trPr>
        <w:tc>
          <w:tcPr>
            <w:tcW w:w="534" w:type="dxa"/>
          </w:tcPr>
          <w:p w14:paraId="3093648A" w14:textId="77777777" w:rsidR="00900462" w:rsidRDefault="00900462" w:rsidP="0022118B">
            <w:pPr>
              <w:jc w:val="center"/>
              <w:rPr>
                <w:rFonts w:ascii="Calibri" w:hAnsi="Calibri" w:cs="Calibri"/>
                <w:sz w:val="22"/>
                <w:szCs w:val="22"/>
              </w:rPr>
            </w:pPr>
            <w:r>
              <w:rPr>
                <w:rFonts w:ascii="Calibri" w:hAnsi="Calibri" w:cs="Calibri"/>
                <w:sz w:val="22"/>
                <w:szCs w:val="22"/>
              </w:rPr>
              <w:t>7</w:t>
            </w:r>
          </w:p>
        </w:tc>
        <w:tc>
          <w:tcPr>
            <w:tcW w:w="7229" w:type="dxa"/>
          </w:tcPr>
          <w:p w14:paraId="2184C0C6" w14:textId="77777777" w:rsidR="00900462" w:rsidRPr="009D6D97" w:rsidRDefault="00900462" w:rsidP="0022118B">
            <w:pPr>
              <w:rPr>
                <w:rFonts w:ascii="Calibri" w:eastAsia="Calibri" w:hAnsi="Calibri" w:cs="Calibri"/>
                <w:b/>
                <w:bCs/>
                <w:sz w:val="22"/>
                <w:szCs w:val="22"/>
              </w:rPr>
            </w:pPr>
            <w:r w:rsidRPr="009D6D97">
              <w:rPr>
                <w:rFonts w:ascii="Calibri" w:eastAsia="Calibri" w:hAnsi="Calibri" w:cs="Calibri"/>
                <w:b/>
                <w:bCs/>
                <w:sz w:val="22"/>
                <w:szCs w:val="22"/>
              </w:rPr>
              <w:t>Kranik trójdrożny z drenem przedłużajacym o długości 100 cm</w:t>
            </w:r>
            <w:r w:rsidRPr="009D6D97">
              <w:rPr>
                <w:rFonts w:ascii="Calibri" w:eastAsia="Calibri" w:hAnsi="Calibri" w:cs="Calibri"/>
                <w:sz w:val="22"/>
                <w:szCs w:val="22"/>
              </w:rPr>
              <w:t xml:space="preserve"> - wykonany z poliwęglanu; transparentna obudowa; wyraźny optyczny identyfikator pozycji „otwarty/zamknięty” (oznaczone kierunki przepływu) działający w zakresie 360 stopni;</w:t>
            </w:r>
            <w:r>
              <w:rPr>
                <w:rFonts w:ascii="Calibri" w:eastAsia="Calibri" w:hAnsi="Calibri" w:cs="Calibri"/>
                <w:sz w:val="22"/>
                <w:szCs w:val="22"/>
              </w:rPr>
              <w:t xml:space="preserve"> </w:t>
            </w:r>
            <w:r w:rsidRPr="009D6D97">
              <w:rPr>
                <w:rFonts w:ascii="Calibri" w:eastAsia="Calibri" w:hAnsi="Calibri" w:cs="Calibri"/>
                <w:sz w:val="22"/>
                <w:szCs w:val="22"/>
              </w:rPr>
              <w:t>dren wykonany z PVC, ; obrotowa końcówka luer-lock; wszystkie wejścia zabezpieczone koreczkami. Odporny na lipidy, bez lateksu ani ftalanów;  jednorazowego użytku; niepirogenny, nietoksyczny; sterylizowany tlenkiem etylenu. Pakowny pojedynczo papier-folia, op. 50szt.</w:t>
            </w:r>
          </w:p>
        </w:tc>
        <w:tc>
          <w:tcPr>
            <w:tcW w:w="1276" w:type="dxa"/>
          </w:tcPr>
          <w:p w14:paraId="7CE44012" w14:textId="77777777" w:rsidR="00900462" w:rsidRDefault="00900462" w:rsidP="0022118B">
            <w:pPr>
              <w:jc w:val="both"/>
              <w:rPr>
                <w:rFonts w:ascii="Calibri" w:eastAsia="Calibri" w:hAnsi="Calibri" w:cs="Calibri"/>
                <w:b/>
                <w:sz w:val="22"/>
                <w:szCs w:val="22"/>
              </w:rPr>
            </w:pPr>
          </w:p>
        </w:tc>
        <w:tc>
          <w:tcPr>
            <w:tcW w:w="567" w:type="dxa"/>
          </w:tcPr>
          <w:p w14:paraId="5B7AF211" w14:textId="77777777" w:rsidR="00900462" w:rsidRPr="009D0BF3" w:rsidRDefault="00900462" w:rsidP="0022118B">
            <w:pPr>
              <w:jc w:val="center"/>
              <w:rPr>
                <w:rFonts w:ascii="Calibri" w:eastAsia="Calibri" w:hAnsi="Calibri" w:cs="Calibri"/>
                <w:bCs/>
                <w:sz w:val="22"/>
                <w:szCs w:val="22"/>
              </w:rPr>
            </w:pPr>
            <w:r w:rsidRPr="009D0BF3">
              <w:rPr>
                <w:rFonts w:ascii="Calibri" w:eastAsia="Calibri" w:hAnsi="Calibri" w:cs="Calibri"/>
                <w:bCs/>
                <w:sz w:val="22"/>
                <w:szCs w:val="22"/>
              </w:rPr>
              <w:t>op.</w:t>
            </w:r>
          </w:p>
        </w:tc>
        <w:tc>
          <w:tcPr>
            <w:tcW w:w="850" w:type="dxa"/>
          </w:tcPr>
          <w:p w14:paraId="16A55603" w14:textId="77777777" w:rsidR="00900462" w:rsidRPr="004059BE" w:rsidRDefault="00900462" w:rsidP="0022118B">
            <w:pPr>
              <w:jc w:val="both"/>
              <w:rPr>
                <w:rFonts w:ascii="Calibri" w:hAnsi="Calibri" w:cs="Calibri"/>
                <w:color w:val="FF0000"/>
                <w:sz w:val="22"/>
                <w:szCs w:val="22"/>
              </w:rPr>
            </w:pPr>
            <w:r w:rsidRPr="00A05A3B">
              <w:rPr>
                <w:rFonts w:ascii="Calibri" w:hAnsi="Calibri" w:cs="Calibri"/>
                <w:sz w:val="22"/>
                <w:szCs w:val="22"/>
              </w:rPr>
              <w:t>30</w:t>
            </w:r>
          </w:p>
        </w:tc>
        <w:tc>
          <w:tcPr>
            <w:tcW w:w="851" w:type="dxa"/>
          </w:tcPr>
          <w:p w14:paraId="5FE170C7" w14:textId="77777777" w:rsidR="00900462" w:rsidRDefault="00900462" w:rsidP="0022118B">
            <w:pPr>
              <w:jc w:val="both"/>
              <w:rPr>
                <w:rFonts w:ascii="Calibri" w:hAnsi="Calibri" w:cs="Calibri"/>
                <w:sz w:val="22"/>
                <w:szCs w:val="22"/>
              </w:rPr>
            </w:pPr>
          </w:p>
        </w:tc>
        <w:tc>
          <w:tcPr>
            <w:tcW w:w="850" w:type="dxa"/>
          </w:tcPr>
          <w:p w14:paraId="66B06B44" w14:textId="77777777" w:rsidR="00900462" w:rsidRPr="00F732F8" w:rsidRDefault="00900462" w:rsidP="0022118B">
            <w:pPr>
              <w:jc w:val="both"/>
              <w:rPr>
                <w:rFonts w:ascii="Calibri" w:hAnsi="Calibri" w:cs="Calibri"/>
                <w:sz w:val="22"/>
                <w:szCs w:val="22"/>
              </w:rPr>
            </w:pPr>
          </w:p>
        </w:tc>
        <w:tc>
          <w:tcPr>
            <w:tcW w:w="851" w:type="dxa"/>
          </w:tcPr>
          <w:p w14:paraId="190FFBE7" w14:textId="77777777" w:rsidR="00900462" w:rsidRPr="00F732F8" w:rsidRDefault="00900462" w:rsidP="0022118B">
            <w:pPr>
              <w:jc w:val="both"/>
              <w:rPr>
                <w:rFonts w:ascii="Calibri" w:hAnsi="Calibri" w:cs="Calibri"/>
                <w:sz w:val="22"/>
                <w:szCs w:val="22"/>
              </w:rPr>
            </w:pPr>
          </w:p>
        </w:tc>
        <w:tc>
          <w:tcPr>
            <w:tcW w:w="1134" w:type="dxa"/>
          </w:tcPr>
          <w:p w14:paraId="153F8B7C" w14:textId="77777777" w:rsidR="00900462" w:rsidRPr="00F732F8" w:rsidRDefault="00900462" w:rsidP="0022118B">
            <w:pPr>
              <w:jc w:val="both"/>
              <w:rPr>
                <w:rFonts w:ascii="Calibri" w:hAnsi="Calibri" w:cs="Calibri"/>
                <w:sz w:val="22"/>
                <w:szCs w:val="22"/>
              </w:rPr>
            </w:pPr>
          </w:p>
        </w:tc>
        <w:tc>
          <w:tcPr>
            <w:tcW w:w="992" w:type="dxa"/>
          </w:tcPr>
          <w:p w14:paraId="41D6E139" w14:textId="77777777" w:rsidR="00900462" w:rsidRPr="00F732F8" w:rsidRDefault="00900462" w:rsidP="0022118B">
            <w:pPr>
              <w:jc w:val="both"/>
              <w:rPr>
                <w:rFonts w:ascii="Calibri" w:hAnsi="Calibri" w:cs="Calibri"/>
                <w:sz w:val="22"/>
                <w:szCs w:val="22"/>
              </w:rPr>
            </w:pPr>
          </w:p>
        </w:tc>
      </w:tr>
      <w:tr w:rsidR="00887372" w:rsidRPr="00F732F8" w14:paraId="299C506D" w14:textId="77777777" w:rsidTr="0022118B">
        <w:trPr>
          <w:trHeight w:val="907"/>
        </w:trPr>
        <w:tc>
          <w:tcPr>
            <w:tcW w:w="534" w:type="dxa"/>
          </w:tcPr>
          <w:p w14:paraId="1C65C351" w14:textId="77777777" w:rsidR="00887372" w:rsidRDefault="00887372" w:rsidP="00887372">
            <w:pPr>
              <w:jc w:val="center"/>
              <w:rPr>
                <w:rFonts w:ascii="Calibri" w:hAnsi="Calibri" w:cs="Calibri"/>
                <w:sz w:val="22"/>
                <w:szCs w:val="22"/>
              </w:rPr>
            </w:pPr>
          </w:p>
        </w:tc>
        <w:tc>
          <w:tcPr>
            <w:tcW w:w="7229" w:type="dxa"/>
          </w:tcPr>
          <w:p w14:paraId="6947B7DE" w14:textId="77777777" w:rsidR="00887372" w:rsidRPr="00F732F8" w:rsidRDefault="00887372" w:rsidP="00887372">
            <w:pPr>
              <w:jc w:val="center"/>
              <w:rPr>
                <w:rFonts w:ascii="Calibri" w:hAnsi="Calibri" w:cs="Calibri"/>
                <w:b/>
                <w:sz w:val="22"/>
                <w:szCs w:val="22"/>
              </w:rPr>
            </w:pPr>
          </w:p>
          <w:p w14:paraId="0702C582" w14:textId="7F65A76C" w:rsidR="00887372" w:rsidRPr="009D6D97" w:rsidRDefault="00887372" w:rsidP="00887372">
            <w:pPr>
              <w:rPr>
                <w:rFonts w:ascii="Calibri" w:eastAsia="Calibri" w:hAnsi="Calibri" w:cs="Calibri"/>
                <w:b/>
                <w:bCs/>
                <w:sz w:val="22"/>
                <w:szCs w:val="22"/>
              </w:rPr>
            </w:pPr>
            <w:r w:rsidRPr="00F732F8">
              <w:rPr>
                <w:rFonts w:ascii="Calibri" w:hAnsi="Calibri" w:cs="Calibri"/>
                <w:b/>
                <w:sz w:val="22"/>
                <w:szCs w:val="22"/>
              </w:rPr>
              <w:t>Razem</w:t>
            </w:r>
          </w:p>
        </w:tc>
        <w:tc>
          <w:tcPr>
            <w:tcW w:w="1276" w:type="dxa"/>
          </w:tcPr>
          <w:p w14:paraId="79D4CA06" w14:textId="77777777" w:rsidR="00887372" w:rsidRPr="00F732F8" w:rsidRDefault="00887372" w:rsidP="00887372">
            <w:pPr>
              <w:jc w:val="center"/>
              <w:rPr>
                <w:rFonts w:ascii="Calibri" w:hAnsi="Calibri" w:cs="Calibri"/>
                <w:b/>
                <w:sz w:val="22"/>
                <w:szCs w:val="22"/>
              </w:rPr>
            </w:pPr>
          </w:p>
          <w:p w14:paraId="105FBFDB" w14:textId="735748AE" w:rsidR="00887372" w:rsidRDefault="00887372" w:rsidP="00887372">
            <w:pPr>
              <w:jc w:val="both"/>
              <w:rPr>
                <w:rFonts w:ascii="Calibri" w:eastAsia="Calibri" w:hAnsi="Calibri" w:cs="Calibri"/>
                <w:b/>
                <w:sz w:val="22"/>
                <w:szCs w:val="22"/>
              </w:rPr>
            </w:pPr>
            <w:r w:rsidRPr="00F732F8">
              <w:rPr>
                <w:rFonts w:ascii="Calibri" w:hAnsi="Calibri" w:cs="Calibri"/>
                <w:b/>
                <w:sz w:val="22"/>
                <w:szCs w:val="22"/>
              </w:rPr>
              <w:t>x</w:t>
            </w:r>
          </w:p>
        </w:tc>
        <w:tc>
          <w:tcPr>
            <w:tcW w:w="567" w:type="dxa"/>
          </w:tcPr>
          <w:p w14:paraId="768C28D4" w14:textId="77777777" w:rsidR="00887372" w:rsidRPr="002A2200" w:rsidRDefault="00887372" w:rsidP="00887372">
            <w:pPr>
              <w:jc w:val="center"/>
              <w:rPr>
                <w:rFonts w:ascii="Calibri" w:hAnsi="Calibri" w:cs="Calibri"/>
                <w:b/>
                <w:sz w:val="22"/>
                <w:szCs w:val="22"/>
              </w:rPr>
            </w:pPr>
          </w:p>
          <w:p w14:paraId="444FEDCE" w14:textId="7A074353" w:rsidR="00887372" w:rsidRPr="009D0BF3" w:rsidRDefault="00887372" w:rsidP="00887372">
            <w:pPr>
              <w:jc w:val="center"/>
              <w:rPr>
                <w:rFonts w:ascii="Calibri" w:eastAsia="Calibri" w:hAnsi="Calibri" w:cs="Calibri"/>
                <w:bCs/>
                <w:sz w:val="22"/>
                <w:szCs w:val="22"/>
              </w:rPr>
            </w:pPr>
            <w:r w:rsidRPr="002A2200">
              <w:rPr>
                <w:rFonts w:ascii="Calibri" w:hAnsi="Calibri" w:cs="Calibri"/>
                <w:b/>
                <w:sz w:val="22"/>
                <w:szCs w:val="22"/>
              </w:rPr>
              <w:t>x</w:t>
            </w:r>
          </w:p>
        </w:tc>
        <w:tc>
          <w:tcPr>
            <w:tcW w:w="850" w:type="dxa"/>
          </w:tcPr>
          <w:p w14:paraId="03AEC02A" w14:textId="77777777" w:rsidR="00887372" w:rsidRDefault="00887372" w:rsidP="00887372">
            <w:pPr>
              <w:jc w:val="both"/>
              <w:rPr>
                <w:rFonts w:ascii="Calibri" w:hAnsi="Calibri" w:cs="Calibri"/>
                <w:b/>
                <w:sz w:val="22"/>
                <w:szCs w:val="22"/>
              </w:rPr>
            </w:pPr>
          </w:p>
          <w:p w14:paraId="4962C8FC" w14:textId="620ECC38" w:rsidR="00887372" w:rsidRPr="00A05A3B" w:rsidRDefault="00887372" w:rsidP="00887372">
            <w:pPr>
              <w:jc w:val="both"/>
              <w:rPr>
                <w:rFonts w:ascii="Calibri" w:hAnsi="Calibri" w:cs="Calibri"/>
                <w:sz w:val="22"/>
                <w:szCs w:val="22"/>
              </w:rPr>
            </w:pPr>
            <w:r w:rsidRPr="002A2200">
              <w:rPr>
                <w:rFonts w:ascii="Calibri" w:hAnsi="Calibri" w:cs="Calibri"/>
                <w:b/>
                <w:sz w:val="22"/>
                <w:szCs w:val="22"/>
              </w:rPr>
              <w:t>x</w:t>
            </w:r>
          </w:p>
        </w:tc>
        <w:tc>
          <w:tcPr>
            <w:tcW w:w="851" w:type="dxa"/>
          </w:tcPr>
          <w:p w14:paraId="6CBD6CB0" w14:textId="77777777" w:rsidR="00887372" w:rsidRPr="00F732F8" w:rsidRDefault="00887372" w:rsidP="00887372">
            <w:pPr>
              <w:jc w:val="center"/>
              <w:rPr>
                <w:rFonts w:ascii="Calibri" w:hAnsi="Calibri" w:cs="Calibri"/>
                <w:b/>
                <w:sz w:val="22"/>
                <w:szCs w:val="22"/>
              </w:rPr>
            </w:pPr>
          </w:p>
          <w:p w14:paraId="6DC53A85" w14:textId="39FF8ECE" w:rsidR="00887372"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850" w:type="dxa"/>
          </w:tcPr>
          <w:p w14:paraId="4262EB64" w14:textId="77777777" w:rsidR="00887372" w:rsidRPr="00F732F8" w:rsidRDefault="00887372" w:rsidP="00887372">
            <w:pPr>
              <w:jc w:val="both"/>
              <w:rPr>
                <w:rFonts w:ascii="Calibri" w:hAnsi="Calibri" w:cs="Calibri"/>
                <w:sz w:val="22"/>
                <w:szCs w:val="22"/>
              </w:rPr>
            </w:pPr>
          </w:p>
        </w:tc>
        <w:tc>
          <w:tcPr>
            <w:tcW w:w="851" w:type="dxa"/>
          </w:tcPr>
          <w:p w14:paraId="1C1639D9" w14:textId="77777777" w:rsidR="00887372" w:rsidRPr="00F732F8" w:rsidRDefault="00887372" w:rsidP="00887372">
            <w:pPr>
              <w:jc w:val="center"/>
              <w:rPr>
                <w:rFonts w:ascii="Calibri" w:hAnsi="Calibri" w:cs="Calibri"/>
                <w:b/>
                <w:sz w:val="22"/>
                <w:szCs w:val="22"/>
              </w:rPr>
            </w:pPr>
          </w:p>
          <w:p w14:paraId="67ED2488" w14:textId="77777777" w:rsidR="00887372" w:rsidRPr="00F732F8" w:rsidRDefault="00887372" w:rsidP="00887372">
            <w:pPr>
              <w:jc w:val="both"/>
              <w:rPr>
                <w:rFonts w:ascii="Calibri" w:hAnsi="Calibri" w:cs="Calibri"/>
                <w:sz w:val="22"/>
                <w:szCs w:val="22"/>
              </w:rPr>
            </w:pPr>
          </w:p>
        </w:tc>
        <w:tc>
          <w:tcPr>
            <w:tcW w:w="1134" w:type="dxa"/>
          </w:tcPr>
          <w:p w14:paraId="0F9F6102" w14:textId="77777777" w:rsidR="00887372" w:rsidRPr="00F732F8" w:rsidRDefault="00887372" w:rsidP="00887372">
            <w:pPr>
              <w:jc w:val="both"/>
              <w:rPr>
                <w:rFonts w:ascii="Calibri" w:hAnsi="Calibri" w:cs="Calibri"/>
                <w:sz w:val="22"/>
                <w:szCs w:val="22"/>
              </w:rPr>
            </w:pPr>
          </w:p>
        </w:tc>
        <w:tc>
          <w:tcPr>
            <w:tcW w:w="992" w:type="dxa"/>
          </w:tcPr>
          <w:p w14:paraId="1BB5F87A" w14:textId="77777777" w:rsidR="00887372" w:rsidRDefault="00887372" w:rsidP="00887372">
            <w:pPr>
              <w:jc w:val="both"/>
              <w:rPr>
                <w:rFonts w:ascii="Calibri" w:hAnsi="Calibri" w:cs="Calibri"/>
                <w:b/>
                <w:bCs/>
                <w:sz w:val="22"/>
                <w:szCs w:val="22"/>
              </w:rPr>
            </w:pPr>
          </w:p>
          <w:p w14:paraId="705936E8" w14:textId="2F0A0E1A"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54170395"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11F146C5" w14:textId="77777777" w:rsidR="00900462" w:rsidRDefault="00900462" w:rsidP="00900462">
      <w:pPr>
        <w:jc w:val="both"/>
        <w:rPr>
          <w:rFonts w:ascii="Calibri" w:hAnsi="Calibri" w:cs="Calibri"/>
          <w:b/>
          <w:sz w:val="22"/>
          <w:szCs w:val="22"/>
        </w:rPr>
      </w:pPr>
    </w:p>
    <w:p w14:paraId="7034ACA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2FD0B8F8"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7554D962" w14:textId="77777777" w:rsidR="00900462" w:rsidRDefault="00900462" w:rsidP="00900462">
      <w:pPr>
        <w:jc w:val="both"/>
        <w:rPr>
          <w:rFonts w:ascii="Calibri" w:hAnsi="Calibri" w:cs="Calibri"/>
          <w:b/>
          <w:sz w:val="22"/>
          <w:szCs w:val="22"/>
        </w:rPr>
      </w:pPr>
    </w:p>
    <w:p w14:paraId="532475E4" w14:textId="77777777" w:rsidR="00900462" w:rsidRDefault="00900462" w:rsidP="00900462">
      <w:pPr>
        <w:jc w:val="both"/>
        <w:rPr>
          <w:rFonts w:ascii="Calibri" w:hAnsi="Calibri" w:cs="Calibri"/>
          <w:b/>
          <w:sz w:val="22"/>
          <w:szCs w:val="22"/>
        </w:rPr>
      </w:pPr>
    </w:p>
    <w:p w14:paraId="38CB9E3F" w14:textId="77777777" w:rsidR="00900462" w:rsidRDefault="00900462" w:rsidP="00900462">
      <w:pPr>
        <w:jc w:val="both"/>
        <w:rPr>
          <w:rFonts w:ascii="Calibri" w:hAnsi="Calibri" w:cs="Calibri"/>
          <w:b/>
          <w:sz w:val="22"/>
          <w:szCs w:val="22"/>
        </w:rPr>
      </w:pPr>
    </w:p>
    <w:p w14:paraId="7682985F" w14:textId="77777777" w:rsidR="00900462" w:rsidRDefault="00900462" w:rsidP="00900462">
      <w:pPr>
        <w:jc w:val="both"/>
        <w:rPr>
          <w:rFonts w:ascii="Calibri" w:hAnsi="Calibri" w:cs="Calibri"/>
          <w:b/>
          <w:sz w:val="22"/>
          <w:szCs w:val="22"/>
        </w:rPr>
      </w:pPr>
    </w:p>
    <w:p w14:paraId="0B1C6B47" w14:textId="77777777" w:rsidR="00900462" w:rsidRDefault="00900462" w:rsidP="00900462">
      <w:pPr>
        <w:jc w:val="both"/>
        <w:rPr>
          <w:rFonts w:ascii="Calibri" w:hAnsi="Calibri" w:cs="Calibri"/>
          <w:b/>
          <w:sz w:val="22"/>
          <w:szCs w:val="22"/>
        </w:rPr>
      </w:pPr>
    </w:p>
    <w:p w14:paraId="5C4C3285" w14:textId="77777777" w:rsidR="00900462" w:rsidRDefault="00900462" w:rsidP="00900462">
      <w:pPr>
        <w:jc w:val="both"/>
        <w:rPr>
          <w:rFonts w:ascii="Calibri" w:hAnsi="Calibri" w:cs="Calibri"/>
          <w:b/>
          <w:sz w:val="22"/>
          <w:szCs w:val="22"/>
        </w:rPr>
      </w:pPr>
    </w:p>
    <w:p w14:paraId="723B0D34" w14:textId="77777777" w:rsidR="00900462" w:rsidRDefault="00900462" w:rsidP="00900462">
      <w:pPr>
        <w:jc w:val="both"/>
        <w:rPr>
          <w:rFonts w:ascii="Calibri" w:hAnsi="Calibri" w:cs="Calibri"/>
          <w:b/>
          <w:sz w:val="22"/>
          <w:szCs w:val="22"/>
        </w:rPr>
      </w:pPr>
    </w:p>
    <w:p w14:paraId="5E766B84" w14:textId="77777777" w:rsidR="00900462" w:rsidRDefault="00900462" w:rsidP="00900462">
      <w:pPr>
        <w:jc w:val="both"/>
        <w:rPr>
          <w:rFonts w:ascii="Calibri" w:hAnsi="Calibri" w:cs="Calibri"/>
          <w:b/>
          <w:sz w:val="22"/>
          <w:szCs w:val="22"/>
        </w:rPr>
      </w:pPr>
    </w:p>
    <w:p w14:paraId="000788E3" w14:textId="77777777" w:rsidR="00900462" w:rsidRDefault="00900462" w:rsidP="00900462">
      <w:pPr>
        <w:jc w:val="both"/>
        <w:rPr>
          <w:rFonts w:ascii="Calibri" w:hAnsi="Calibri" w:cs="Calibri"/>
          <w:b/>
          <w:sz w:val="22"/>
          <w:szCs w:val="22"/>
        </w:rPr>
      </w:pPr>
    </w:p>
    <w:p w14:paraId="3C1B2F74" w14:textId="77777777" w:rsidR="00900462" w:rsidRDefault="00900462" w:rsidP="00900462">
      <w:pPr>
        <w:jc w:val="both"/>
        <w:rPr>
          <w:rFonts w:ascii="Calibri" w:hAnsi="Calibri" w:cs="Calibri"/>
          <w:b/>
          <w:sz w:val="22"/>
          <w:szCs w:val="22"/>
        </w:rPr>
      </w:pPr>
    </w:p>
    <w:p w14:paraId="35668130" w14:textId="77777777" w:rsidR="00900462" w:rsidRDefault="00900462" w:rsidP="00900462">
      <w:pPr>
        <w:jc w:val="both"/>
        <w:rPr>
          <w:rFonts w:ascii="Calibri" w:hAnsi="Calibri" w:cs="Calibri"/>
          <w:b/>
          <w:sz w:val="22"/>
          <w:szCs w:val="22"/>
        </w:rPr>
      </w:pPr>
    </w:p>
    <w:p w14:paraId="3876D89E" w14:textId="77777777" w:rsidR="00900462" w:rsidRDefault="00900462" w:rsidP="00900462">
      <w:pPr>
        <w:jc w:val="both"/>
        <w:rPr>
          <w:rFonts w:ascii="Calibri" w:hAnsi="Calibri" w:cs="Calibri"/>
          <w:b/>
          <w:sz w:val="22"/>
          <w:szCs w:val="22"/>
        </w:rPr>
      </w:pPr>
    </w:p>
    <w:p w14:paraId="4260F87E"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1D29E47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42</w:t>
      </w:r>
    </w:p>
    <w:p w14:paraId="6B2EC29B"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0957192A" w14:textId="77777777" w:rsidTr="0022118B">
        <w:tc>
          <w:tcPr>
            <w:tcW w:w="534" w:type="dxa"/>
          </w:tcPr>
          <w:p w14:paraId="7BECAD8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41CA837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112146B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44A2AAF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2F852FA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2380F6E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258DA7D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466D5A8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6C36719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7FB170F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5546D6B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19A9275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388FBC66" w14:textId="77777777" w:rsidTr="0022118B">
        <w:trPr>
          <w:trHeight w:val="907"/>
        </w:trPr>
        <w:tc>
          <w:tcPr>
            <w:tcW w:w="534" w:type="dxa"/>
          </w:tcPr>
          <w:p w14:paraId="6D6D0A97"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0B3C34C0" w14:textId="77777777" w:rsidR="00900462" w:rsidRPr="00B11FB8" w:rsidRDefault="00900462" w:rsidP="0022118B">
            <w:pPr>
              <w:jc w:val="both"/>
              <w:rPr>
                <w:rFonts w:ascii="Calibri" w:hAnsi="Calibri" w:cs="Calibri"/>
                <w:sz w:val="22"/>
                <w:szCs w:val="22"/>
              </w:rPr>
            </w:pPr>
            <w:r w:rsidRPr="00371E42">
              <w:rPr>
                <w:rFonts w:ascii="Calibri" w:hAnsi="Calibri" w:cs="Calibri"/>
                <w:b/>
                <w:bCs/>
                <w:sz w:val="22"/>
                <w:szCs w:val="22"/>
              </w:rPr>
              <w:t>Przyrząd do wielokrotnego pobierania leków z butelek</w:t>
            </w:r>
            <w:r>
              <w:rPr>
                <w:rFonts w:ascii="Calibri" w:hAnsi="Calibri" w:cs="Calibri"/>
                <w:b/>
                <w:bCs/>
                <w:sz w:val="22"/>
                <w:szCs w:val="22"/>
              </w:rPr>
              <w:t>, worków</w:t>
            </w:r>
            <w:r w:rsidRPr="00371E42">
              <w:rPr>
                <w:rFonts w:ascii="Calibri" w:hAnsi="Calibri" w:cs="Calibri"/>
                <w:b/>
                <w:bCs/>
                <w:sz w:val="22"/>
                <w:szCs w:val="22"/>
              </w:rPr>
              <w:t xml:space="preserve"> z filtrem bakteryjnym</w:t>
            </w:r>
            <w:r w:rsidRPr="00B11FB8">
              <w:rPr>
                <w:rFonts w:ascii="Calibri" w:hAnsi="Calibri" w:cs="Calibri"/>
                <w:sz w:val="22"/>
                <w:szCs w:val="22"/>
              </w:rPr>
              <w:t>, z krótką elastyczną przedłużką, z zaworem samozamykającym, z gładką powierzchnią do dezynfekcji. Zastosowanie do 96 godzin. Długość nie mniejsza niż 8 cm, nie zawiera lateksu.</w:t>
            </w:r>
          </w:p>
        </w:tc>
        <w:tc>
          <w:tcPr>
            <w:tcW w:w="1134" w:type="dxa"/>
          </w:tcPr>
          <w:p w14:paraId="1FC060D3" w14:textId="77777777" w:rsidR="00900462" w:rsidRPr="00F732F8" w:rsidRDefault="00900462" w:rsidP="0022118B">
            <w:pPr>
              <w:jc w:val="both"/>
              <w:rPr>
                <w:rFonts w:ascii="Calibri" w:hAnsi="Calibri" w:cs="Calibri"/>
                <w:sz w:val="22"/>
                <w:szCs w:val="22"/>
              </w:rPr>
            </w:pPr>
          </w:p>
        </w:tc>
        <w:tc>
          <w:tcPr>
            <w:tcW w:w="567" w:type="dxa"/>
          </w:tcPr>
          <w:p w14:paraId="324F4589"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850" w:type="dxa"/>
          </w:tcPr>
          <w:p w14:paraId="262B6C2B"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7 500</w:t>
            </w:r>
          </w:p>
        </w:tc>
        <w:tc>
          <w:tcPr>
            <w:tcW w:w="851" w:type="dxa"/>
          </w:tcPr>
          <w:p w14:paraId="6AE16777" w14:textId="77777777" w:rsidR="00900462" w:rsidRPr="00F732F8" w:rsidRDefault="00900462" w:rsidP="0022118B">
            <w:pPr>
              <w:jc w:val="both"/>
              <w:rPr>
                <w:rFonts w:ascii="Calibri" w:hAnsi="Calibri" w:cs="Calibri"/>
                <w:sz w:val="22"/>
                <w:szCs w:val="22"/>
              </w:rPr>
            </w:pPr>
          </w:p>
        </w:tc>
        <w:tc>
          <w:tcPr>
            <w:tcW w:w="992" w:type="dxa"/>
          </w:tcPr>
          <w:p w14:paraId="644B22C2" w14:textId="77777777" w:rsidR="00900462" w:rsidRPr="00F732F8" w:rsidRDefault="00900462" w:rsidP="0022118B">
            <w:pPr>
              <w:jc w:val="both"/>
              <w:rPr>
                <w:rFonts w:ascii="Calibri" w:hAnsi="Calibri" w:cs="Calibri"/>
                <w:sz w:val="22"/>
                <w:szCs w:val="22"/>
              </w:rPr>
            </w:pPr>
          </w:p>
        </w:tc>
        <w:tc>
          <w:tcPr>
            <w:tcW w:w="992" w:type="dxa"/>
          </w:tcPr>
          <w:p w14:paraId="31816749" w14:textId="77777777" w:rsidR="00900462" w:rsidRPr="00F732F8" w:rsidRDefault="00900462" w:rsidP="0022118B">
            <w:pPr>
              <w:jc w:val="both"/>
              <w:rPr>
                <w:rFonts w:ascii="Calibri" w:hAnsi="Calibri" w:cs="Calibri"/>
                <w:sz w:val="22"/>
                <w:szCs w:val="22"/>
              </w:rPr>
            </w:pPr>
          </w:p>
        </w:tc>
        <w:tc>
          <w:tcPr>
            <w:tcW w:w="993" w:type="dxa"/>
          </w:tcPr>
          <w:p w14:paraId="4C642A32" w14:textId="77777777" w:rsidR="00900462" w:rsidRPr="00F732F8" w:rsidRDefault="00900462" w:rsidP="0022118B">
            <w:pPr>
              <w:jc w:val="both"/>
              <w:rPr>
                <w:rFonts w:ascii="Calibri" w:hAnsi="Calibri" w:cs="Calibri"/>
                <w:sz w:val="22"/>
                <w:szCs w:val="22"/>
              </w:rPr>
            </w:pPr>
          </w:p>
        </w:tc>
        <w:tc>
          <w:tcPr>
            <w:tcW w:w="992" w:type="dxa"/>
          </w:tcPr>
          <w:p w14:paraId="39B38F5D" w14:textId="77777777" w:rsidR="00900462" w:rsidRPr="00F732F8" w:rsidRDefault="00900462" w:rsidP="0022118B">
            <w:pPr>
              <w:jc w:val="both"/>
              <w:rPr>
                <w:rFonts w:ascii="Calibri" w:hAnsi="Calibri" w:cs="Calibri"/>
                <w:sz w:val="22"/>
                <w:szCs w:val="22"/>
              </w:rPr>
            </w:pPr>
          </w:p>
        </w:tc>
      </w:tr>
      <w:tr w:rsidR="00887372" w:rsidRPr="00F732F8" w14:paraId="257C924C" w14:textId="77777777" w:rsidTr="0022118B">
        <w:trPr>
          <w:trHeight w:val="907"/>
        </w:trPr>
        <w:tc>
          <w:tcPr>
            <w:tcW w:w="534" w:type="dxa"/>
          </w:tcPr>
          <w:p w14:paraId="643BEFB9" w14:textId="77777777" w:rsidR="00887372" w:rsidRPr="00F732F8" w:rsidRDefault="00887372" w:rsidP="00887372">
            <w:pPr>
              <w:jc w:val="center"/>
              <w:rPr>
                <w:rFonts w:ascii="Calibri" w:hAnsi="Calibri" w:cs="Calibri"/>
                <w:sz w:val="22"/>
                <w:szCs w:val="22"/>
              </w:rPr>
            </w:pPr>
          </w:p>
        </w:tc>
        <w:tc>
          <w:tcPr>
            <w:tcW w:w="7229" w:type="dxa"/>
          </w:tcPr>
          <w:p w14:paraId="5D1A86DF" w14:textId="77777777" w:rsidR="00887372" w:rsidRPr="00F732F8" w:rsidRDefault="00887372" w:rsidP="00887372">
            <w:pPr>
              <w:jc w:val="center"/>
              <w:rPr>
                <w:rFonts w:ascii="Calibri" w:hAnsi="Calibri" w:cs="Calibri"/>
                <w:b/>
                <w:sz w:val="22"/>
                <w:szCs w:val="22"/>
              </w:rPr>
            </w:pPr>
          </w:p>
          <w:p w14:paraId="6A68660B" w14:textId="5DB502F5" w:rsidR="00887372" w:rsidRPr="00371E42" w:rsidRDefault="00887372" w:rsidP="00887372">
            <w:pPr>
              <w:jc w:val="both"/>
              <w:rPr>
                <w:rFonts w:ascii="Calibri" w:hAnsi="Calibri" w:cs="Calibri"/>
                <w:b/>
                <w:bCs/>
                <w:sz w:val="22"/>
                <w:szCs w:val="22"/>
              </w:rPr>
            </w:pPr>
            <w:r w:rsidRPr="00F732F8">
              <w:rPr>
                <w:rFonts w:ascii="Calibri" w:hAnsi="Calibri" w:cs="Calibri"/>
                <w:b/>
                <w:sz w:val="22"/>
                <w:szCs w:val="22"/>
              </w:rPr>
              <w:t>Razem</w:t>
            </w:r>
          </w:p>
        </w:tc>
        <w:tc>
          <w:tcPr>
            <w:tcW w:w="1134" w:type="dxa"/>
          </w:tcPr>
          <w:p w14:paraId="043F6B11" w14:textId="77777777" w:rsidR="00887372" w:rsidRPr="00F732F8" w:rsidRDefault="00887372" w:rsidP="00887372">
            <w:pPr>
              <w:jc w:val="center"/>
              <w:rPr>
                <w:rFonts w:ascii="Calibri" w:hAnsi="Calibri" w:cs="Calibri"/>
                <w:b/>
                <w:sz w:val="22"/>
                <w:szCs w:val="22"/>
              </w:rPr>
            </w:pPr>
          </w:p>
          <w:p w14:paraId="421FAC08" w14:textId="0FFB1A89"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2F35A574" w14:textId="77777777" w:rsidR="00887372" w:rsidRPr="002A2200" w:rsidRDefault="00887372" w:rsidP="00887372">
            <w:pPr>
              <w:jc w:val="center"/>
              <w:rPr>
                <w:rFonts w:ascii="Calibri" w:hAnsi="Calibri" w:cs="Calibri"/>
                <w:b/>
                <w:sz w:val="22"/>
                <w:szCs w:val="22"/>
              </w:rPr>
            </w:pPr>
          </w:p>
          <w:p w14:paraId="5417884B" w14:textId="38192902" w:rsidR="00887372" w:rsidRPr="00A30E0C"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384711B6" w14:textId="77777777" w:rsidR="00887372" w:rsidRDefault="00887372" w:rsidP="00887372">
            <w:pPr>
              <w:jc w:val="both"/>
              <w:rPr>
                <w:rFonts w:ascii="Calibri" w:hAnsi="Calibri" w:cs="Calibri"/>
                <w:b/>
                <w:sz w:val="22"/>
                <w:szCs w:val="22"/>
              </w:rPr>
            </w:pPr>
          </w:p>
          <w:p w14:paraId="25D499D6" w14:textId="197F40BF"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41E399C2" w14:textId="77777777" w:rsidR="00887372" w:rsidRPr="00F732F8" w:rsidRDefault="00887372" w:rsidP="00887372">
            <w:pPr>
              <w:jc w:val="center"/>
              <w:rPr>
                <w:rFonts w:ascii="Calibri" w:hAnsi="Calibri" w:cs="Calibri"/>
                <w:b/>
                <w:sz w:val="22"/>
                <w:szCs w:val="22"/>
              </w:rPr>
            </w:pPr>
          </w:p>
          <w:p w14:paraId="681E727E" w14:textId="538E6E0F"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731B3E1C" w14:textId="77777777" w:rsidR="00887372" w:rsidRPr="00F732F8" w:rsidRDefault="00887372" w:rsidP="00887372">
            <w:pPr>
              <w:jc w:val="both"/>
              <w:rPr>
                <w:rFonts w:ascii="Calibri" w:hAnsi="Calibri" w:cs="Calibri"/>
                <w:sz w:val="22"/>
                <w:szCs w:val="22"/>
              </w:rPr>
            </w:pPr>
          </w:p>
        </w:tc>
        <w:tc>
          <w:tcPr>
            <w:tcW w:w="992" w:type="dxa"/>
          </w:tcPr>
          <w:p w14:paraId="1A211356" w14:textId="77777777" w:rsidR="00887372" w:rsidRPr="00F732F8" w:rsidRDefault="00887372" w:rsidP="00887372">
            <w:pPr>
              <w:jc w:val="center"/>
              <w:rPr>
                <w:rFonts w:ascii="Calibri" w:hAnsi="Calibri" w:cs="Calibri"/>
                <w:b/>
                <w:sz w:val="22"/>
                <w:szCs w:val="22"/>
              </w:rPr>
            </w:pPr>
          </w:p>
          <w:p w14:paraId="772ABF6A" w14:textId="77777777" w:rsidR="00887372" w:rsidRPr="00F732F8" w:rsidRDefault="00887372" w:rsidP="00887372">
            <w:pPr>
              <w:jc w:val="both"/>
              <w:rPr>
                <w:rFonts w:ascii="Calibri" w:hAnsi="Calibri" w:cs="Calibri"/>
                <w:sz w:val="22"/>
                <w:szCs w:val="22"/>
              </w:rPr>
            </w:pPr>
          </w:p>
        </w:tc>
        <w:tc>
          <w:tcPr>
            <w:tcW w:w="993" w:type="dxa"/>
          </w:tcPr>
          <w:p w14:paraId="3DFE4077" w14:textId="77777777" w:rsidR="00887372" w:rsidRPr="00F732F8" w:rsidRDefault="00887372" w:rsidP="00887372">
            <w:pPr>
              <w:jc w:val="both"/>
              <w:rPr>
                <w:rFonts w:ascii="Calibri" w:hAnsi="Calibri" w:cs="Calibri"/>
                <w:sz w:val="22"/>
                <w:szCs w:val="22"/>
              </w:rPr>
            </w:pPr>
          </w:p>
        </w:tc>
        <w:tc>
          <w:tcPr>
            <w:tcW w:w="992" w:type="dxa"/>
          </w:tcPr>
          <w:p w14:paraId="01EF9493" w14:textId="77777777" w:rsidR="00887372" w:rsidRDefault="00887372" w:rsidP="00887372">
            <w:pPr>
              <w:jc w:val="both"/>
              <w:rPr>
                <w:rFonts w:ascii="Calibri" w:hAnsi="Calibri" w:cs="Calibri"/>
                <w:b/>
                <w:bCs/>
                <w:sz w:val="22"/>
                <w:szCs w:val="22"/>
              </w:rPr>
            </w:pPr>
          </w:p>
          <w:p w14:paraId="5DFBF1EA" w14:textId="5F238612"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7D3B782E"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6D7E88D3" w14:textId="77777777" w:rsidR="00900462" w:rsidRDefault="00900462" w:rsidP="00900462">
      <w:pPr>
        <w:jc w:val="both"/>
        <w:rPr>
          <w:rFonts w:ascii="Calibri" w:hAnsi="Calibri" w:cs="Calibri"/>
          <w:b/>
          <w:sz w:val="22"/>
          <w:szCs w:val="22"/>
        </w:rPr>
      </w:pPr>
    </w:p>
    <w:p w14:paraId="2A53FA45"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72B4E708"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21100011" w14:textId="77777777" w:rsidR="00900462" w:rsidRPr="00F732F8" w:rsidRDefault="00900462" w:rsidP="00900462">
      <w:pPr>
        <w:jc w:val="both"/>
        <w:rPr>
          <w:rFonts w:ascii="Calibri" w:hAnsi="Calibri" w:cs="Calibri"/>
          <w:b/>
          <w:sz w:val="22"/>
          <w:szCs w:val="22"/>
        </w:rPr>
      </w:pPr>
    </w:p>
    <w:p w14:paraId="7DDF3DDA" w14:textId="77777777" w:rsidR="00900462" w:rsidRPr="00F732F8" w:rsidRDefault="00900462" w:rsidP="00900462">
      <w:pPr>
        <w:jc w:val="both"/>
        <w:rPr>
          <w:rFonts w:ascii="Calibri" w:hAnsi="Calibri" w:cs="Calibri"/>
          <w:b/>
          <w:sz w:val="22"/>
          <w:szCs w:val="22"/>
        </w:rPr>
      </w:pPr>
    </w:p>
    <w:p w14:paraId="7854BE71" w14:textId="77777777" w:rsidR="00900462" w:rsidRPr="00F732F8" w:rsidRDefault="00900462" w:rsidP="00900462">
      <w:pPr>
        <w:jc w:val="both"/>
        <w:rPr>
          <w:rFonts w:ascii="Calibri" w:hAnsi="Calibri" w:cs="Calibri"/>
          <w:b/>
          <w:sz w:val="22"/>
          <w:szCs w:val="22"/>
        </w:rPr>
      </w:pPr>
    </w:p>
    <w:p w14:paraId="661AE4C4" w14:textId="77777777" w:rsidR="00900462" w:rsidRPr="00F732F8" w:rsidRDefault="00900462" w:rsidP="00900462">
      <w:pPr>
        <w:jc w:val="both"/>
        <w:rPr>
          <w:rFonts w:ascii="Calibri" w:hAnsi="Calibri" w:cs="Calibri"/>
          <w:b/>
          <w:sz w:val="22"/>
          <w:szCs w:val="22"/>
        </w:rPr>
      </w:pPr>
    </w:p>
    <w:p w14:paraId="30C72CD0" w14:textId="77777777" w:rsidR="00900462" w:rsidRDefault="00900462" w:rsidP="00900462">
      <w:pPr>
        <w:jc w:val="both"/>
        <w:rPr>
          <w:rFonts w:ascii="Calibri" w:hAnsi="Calibri" w:cs="Calibri"/>
          <w:b/>
          <w:sz w:val="22"/>
          <w:szCs w:val="22"/>
        </w:rPr>
      </w:pPr>
    </w:p>
    <w:p w14:paraId="640EF9D5" w14:textId="77777777" w:rsidR="00900462" w:rsidRDefault="00900462" w:rsidP="00900462">
      <w:pPr>
        <w:jc w:val="both"/>
        <w:rPr>
          <w:rFonts w:ascii="Calibri" w:hAnsi="Calibri" w:cs="Calibri"/>
          <w:b/>
          <w:sz w:val="22"/>
          <w:szCs w:val="22"/>
        </w:rPr>
      </w:pPr>
    </w:p>
    <w:p w14:paraId="2D934B27" w14:textId="77777777" w:rsidR="00900462" w:rsidRDefault="00900462" w:rsidP="00900462">
      <w:pPr>
        <w:jc w:val="both"/>
        <w:rPr>
          <w:rFonts w:ascii="Calibri" w:hAnsi="Calibri" w:cs="Calibri"/>
          <w:b/>
          <w:sz w:val="22"/>
          <w:szCs w:val="22"/>
        </w:rPr>
      </w:pPr>
    </w:p>
    <w:p w14:paraId="06B6EACB" w14:textId="77777777" w:rsidR="00900462" w:rsidRDefault="00900462" w:rsidP="00900462">
      <w:pPr>
        <w:jc w:val="both"/>
        <w:rPr>
          <w:rFonts w:ascii="Calibri" w:hAnsi="Calibri" w:cs="Calibri"/>
          <w:b/>
          <w:sz w:val="22"/>
          <w:szCs w:val="22"/>
        </w:rPr>
      </w:pPr>
    </w:p>
    <w:p w14:paraId="325A1622" w14:textId="77777777" w:rsidR="00900462" w:rsidRDefault="00900462" w:rsidP="00900462">
      <w:pPr>
        <w:jc w:val="both"/>
        <w:rPr>
          <w:rFonts w:ascii="Calibri" w:hAnsi="Calibri" w:cs="Calibri"/>
          <w:b/>
          <w:sz w:val="22"/>
          <w:szCs w:val="22"/>
        </w:rPr>
      </w:pPr>
    </w:p>
    <w:p w14:paraId="450FEC85" w14:textId="77777777" w:rsidR="00900462" w:rsidRDefault="00900462" w:rsidP="00900462">
      <w:pPr>
        <w:jc w:val="both"/>
        <w:rPr>
          <w:rFonts w:ascii="Calibri" w:hAnsi="Calibri" w:cs="Calibri"/>
          <w:b/>
          <w:sz w:val="22"/>
          <w:szCs w:val="22"/>
        </w:rPr>
      </w:pPr>
    </w:p>
    <w:p w14:paraId="0EF17FD0" w14:textId="77777777" w:rsidR="00900462" w:rsidRDefault="00900462" w:rsidP="00900462">
      <w:pPr>
        <w:jc w:val="right"/>
        <w:rPr>
          <w:rFonts w:ascii="Calibri" w:hAnsi="Calibri" w:cs="Calibri"/>
          <w:b/>
          <w:sz w:val="22"/>
          <w:szCs w:val="22"/>
        </w:rPr>
      </w:pPr>
    </w:p>
    <w:p w14:paraId="61C10BB4" w14:textId="77777777" w:rsidR="00900462" w:rsidRDefault="00900462" w:rsidP="00900462">
      <w:pPr>
        <w:jc w:val="right"/>
        <w:rPr>
          <w:rFonts w:ascii="Calibri" w:hAnsi="Calibri" w:cs="Calibri"/>
          <w:b/>
          <w:sz w:val="22"/>
          <w:szCs w:val="22"/>
        </w:rPr>
      </w:pPr>
    </w:p>
    <w:p w14:paraId="45EADA9F" w14:textId="77777777" w:rsidR="00900462" w:rsidRDefault="00900462" w:rsidP="00900462">
      <w:pPr>
        <w:jc w:val="right"/>
        <w:rPr>
          <w:rFonts w:ascii="Calibri" w:hAnsi="Calibri" w:cs="Calibri"/>
          <w:b/>
          <w:sz w:val="22"/>
          <w:szCs w:val="22"/>
        </w:rPr>
      </w:pPr>
    </w:p>
    <w:p w14:paraId="5DD1E49F" w14:textId="77777777" w:rsidR="00900462" w:rsidRDefault="00900462" w:rsidP="00900462">
      <w:pPr>
        <w:jc w:val="right"/>
        <w:rPr>
          <w:rFonts w:ascii="Calibri" w:hAnsi="Calibri" w:cs="Calibri"/>
          <w:b/>
          <w:sz w:val="22"/>
          <w:szCs w:val="22"/>
        </w:rPr>
      </w:pPr>
    </w:p>
    <w:p w14:paraId="583C7FF3" w14:textId="77777777" w:rsidR="00900462" w:rsidRDefault="00900462" w:rsidP="00900462">
      <w:pPr>
        <w:jc w:val="right"/>
        <w:rPr>
          <w:rFonts w:ascii="Calibri" w:hAnsi="Calibri" w:cs="Calibri"/>
          <w:b/>
          <w:sz w:val="22"/>
          <w:szCs w:val="22"/>
        </w:rPr>
      </w:pPr>
    </w:p>
    <w:p w14:paraId="24058577"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02DDE733"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43</w:t>
      </w:r>
    </w:p>
    <w:p w14:paraId="15FB2F26"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7EF7745A" w14:textId="77777777" w:rsidTr="0022118B">
        <w:tc>
          <w:tcPr>
            <w:tcW w:w="534" w:type="dxa"/>
          </w:tcPr>
          <w:p w14:paraId="604C914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746F5FA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6FB4C52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04FD755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0A8A64C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7A49745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6F01417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1E384E1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711796B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30FD378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7D48227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535F02B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7DE25240" w14:textId="77777777" w:rsidTr="0022118B">
        <w:trPr>
          <w:trHeight w:val="533"/>
        </w:trPr>
        <w:tc>
          <w:tcPr>
            <w:tcW w:w="534" w:type="dxa"/>
          </w:tcPr>
          <w:p w14:paraId="76378D0A" w14:textId="77777777" w:rsidR="00900462" w:rsidRPr="00F732F8" w:rsidRDefault="00900462" w:rsidP="0022118B">
            <w:pPr>
              <w:jc w:val="center"/>
              <w:rPr>
                <w:rFonts w:ascii="Calibri" w:hAnsi="Calibri" w:cs="Calibri"/>
                <w:b/>
                <w:sz w:val="22"/>
                <w:szCs w:val="22"/>
              </w:rPr>
            </w:pPr>
            <w:r>
              <w:rPr>
                <w:rFonts w:ascii="Calibri" w:hAnsi="Calibri" w:cs="Calibri"/>
                <w:b/>
                <w:sz w:val="22"/>
                <w:szCs w:val="22"/>
              </w:rPr>
              <w:t>1</w:t>
            </w:r>
          </w:p>
        </w:tc>
        <w:tc>
          <w:tcPr>
            <w:tcW w:w="7229" w:type="dxa"/>
          </w:tcPr>
          <w:p w14:paraId="4C2AABA6" w14:textId="77777777" w:rsidR="00900462" w:rsidRDefault="00900462" w:rsidP="0022118B">
            <w:pPr>
              <w:pStyle w:val="Zawartotabeli"/>
            </w:pPr>
            <w:r>
              <w:t>Poszerzadła moczowodowe z powłoką hydrofilną długość 70 cm</w:t>
            </w:r>
          </w:p>
          <w:p w14:paraId="1C07D241" w14:textId="77777777" w:rsidR="00900462" w:rsidRPr="002337B3" w:rsidRDefault="00900462" w:rsidP="0022118B">
            <w:pPr>
              <w:pStyle w:val="Zawartotabeli"/>
            </w:pPr>
            <w:r>
              <w:t>w rozm. Fr 6,8,10,12,14  pakowane pojedynczo</w:t>
            </w:r>
          </w:p>
        </w:tc>
        <w:tc>
          <w:tcPr>
            <w:tcW w:w="1134" w:type="dxa"/>
          </w:tcPr>
          <w:p w14:paraId="7319BE02" w14:textId="77777777" w:rsidR="00900462" w:rsidRPr="00F732F8" w:rsidRDefault="00900462" w:rsidP="0022118B">
            <w:pPr>
              <w:jc w:val="center"/>
              <w:rPr>
                <w:rFonts w:ascii="Calibri" w:hAnsi="Calibri" w:cs="Calibri"/>
                <w:b/>
                <w:sz w:val="22"/>
                <w:szCs w:val="22"/>
              </w:rPr>
            </w:pPr>
          </w:p>
        </w:tc>
        <w:tc>
          <w:tcPr>
            <w:tcW w:w="567" w:type="dxa"/>
          </w:tcPr>
          <w:p w14:paraId="3D9B4DFC" w14:textId="77777777" w:rsidR="00900462" w:rsidRPr="00F732F8" w:rsidRDefault="00900462" w:rsidP="0022118B">
            <w:pPr>
              <w:jc w:val="center"/>
              <w:rPr>
                <w:rFonts w:ascii="Calibri" w:hAnsi="Calibri" w:cs="Calibri"/>
                <w:b/>
                <w:sz w:val="22"/>
                <w:szCs w:val="22"/>
              </w:rPr>
            </w:pPr>
            <w:r w:rsidRPr="00A30E0C">
              <w:rPr>
                <w:rFonts w:ascii="Calibri" w:eastAsia="Calibri" w:hAnsi="Calibri" w:cs="Calibri"/>
                <w:bCs/>
                <w:sz w:val="22"/>
                <w:szCs w:val="22"/>
              </w:rPr>
              <w:t>szt.</w:t>
            </w:r>
          </w:p>
        </w:tc>
        <w:tc>
          <w:tcPr>
            <w:tcW w:w="850" w:type="dxa"/>
          </w:tcPr>
          <w:p w14:paraId="0A0B8EBF" w14:textId="77777777" w:rsidR="00900462" w:rsidRPr="00932CBA" w:rsidRDefault="00900462" w:rsidP="0022118B">
            <w:pPr>
              <w:jc w:val="center"/>
              <w:rPr>
                <w:rFonts w:ascii="Calibri" w:hAnsi="Calibri" w:cs="Calibri"/>
                <w:bCs/>
                <w:sz w:val="22"/>
                <w:szCs w:val="22"/>
              </w:rPr>
            </w:pPr>
            <w:r w:rsidRPr="00932CBA">
              <w:rPr>
                <w:rFonts w:ascii="Calibri" w:hAnsi="Calibri" w:cs="Calibri"/>
                <w:bCs/>
                <w:sz w:val="22"/>
                <w:szCs w:val="22"/>
              </w:rPr>
              <w:t>50</w:t>
            </w:r>
          </w:p>
        </w:tc>
        <w:tc>
          <w:tcPr>
            <w:tcW w:w="851" w:type="dxa"/>
          </w:tcPr>
          <w:p w14:paraId="786FF2D3" w14:textId="77777777" w:rsidR="00900462" w:rsidRPr="00F732F8" w:rsidRDefault="00900462" w:rsidP="0022118B">
            <w:pPr>
              <w:jc w:val="center"/>
              <w:rPr>
                <w:rFonts w:ascii="Calibri" w:hAnsi="Calibri" w:cs="Calibri"/>
                <w:b/>
                <w:sz w:val="22"/>
                <w:szCs w:val="22"/>
              </w:rPr>
            </w:pPr>
          </w:p>
        </w:tc>
        <w:tc>
          <w:tcPr>
            <w:tcW w:w="992" w:type="dxa"/>
          </w:tcPr>
          <w:p w14:paraId="79C386C1" w14:textId="77777777" w:rsidR="00900462" w:rsidRPr="00F732F8" w:rsidRDefault="00900462" w:rsidP="0022118B">
            <w:pPr>
              <w:jc w:val="center"/>
              <w:rPr>
                <w:rFonts w:ascii="Calibri" w:hAnsi="Calibri" w:cs="Calibri"/>
                <w:b/>
                <w:sz w:val="22"/>
                <w:szCs w:val="22"/>
              </w:rPr>
            </w:pPr>
          </w:p>
        </w:tc>
        <w:tc>
          <w:tcPr>
            <w:tcW w:w="992" w:type="dxa"/>
          </w:tcPr>
          <w:p w14:paraId="5D158EED" w14:textId="77777777" w:rsidR="00900462" w:rsidRPr="00F732F8" w:rsidRDefault="00900462" w:rsidP="0022118B">
            <w:pPr>
              <w:jc w:val="center"/>
              <w:rPr>
                <w:rFonts w:ascii="Calibri" w:hAnsi="Calibri" w:cs="Calibri"/>
                <w:b/>
                <w:sz w:val="22"/>
                <w:szCs w:val="22"/>
              </w:rPr>
            </w:pPr>
          </w:p>
        </w:tc>
        <w:tc>
          <w:tcPr>
            <w:tcW w:w="993" w:type="dxa"/>
          </w:tcPr>
          <w:p w14:paraId="1F18FAD5" w14:textId="77777777" w:rsidR="00900462" w:rsidRPr="00F732F8" w:rsidRDefault="00900462" w:rsidP="0022118B">
            <w:pPr>
              <w:jc w:val="center"/>
              <w:rPr>
                <w:rFonts w:ascii="Calibri" w:hAnsi="Calibri" w:cs="Calibri"/>
                <w:b/>
                <w:sz w:val="22"/>
                <w:szCs w:val="22"/>
              </w:rPr>
            </w:pPr>
          </w:p>
        </w:tc>
        <w:tc>
          <w:tcPr>
            <w:tcW w:w="992" w:type="dxa"/>
          </w:tcPr>
          <w:p w14:paraId="1C5B83F7" w14:textId="77777777" w:rsidR="00900462" w:rsidRPr="00F732F8" w:rsidRDefault="00900462" w:rsidP="0022118B">
            <w:pPr>
              <w:jc w:val="center"/>
              <w:rPr>
                <w:rFonts w:ascii="Calibri" w:hAnsi="Calibri" w:cs="Calibri"/>
                <w:b/>
                <w:sz w:val="22"/>
                <w:szCs w:val="22"/>
              </w:rPr>
            </w:pPr>
          </w:p>
        </w:tc>
      </w:tr>
      <w:tr w:rsidR="00900462" w:rsidRPr="00F732F8" w14:paraId="629B20B9" w14:textId="77777777" w:rsidTr="0022118B">
        <w:trPr>
          <w:trHeight w:val="533"/>
        </w:trPr>
        <w:tc>
          <w:tcPr>
            <w:tcW w:w="534" w:type="dxa"/>
          </w:tcPr>
          <w:p w14:paraId="6E7A51F1"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p>
        </w:tc>
        <w:tc>
          <w:tcPr>
            <w:tcW w:w="7229" w:type="dxa"/>
          </w:tcPr>
          <w:p w14:paraId="65A66B95" w14:textId="77777777" w:rsidR="00900462" w:rsidRPr="00C17A3E" w:rsidRDefault="00900462" w:rsidP="0022118B">
            <w:pPr>
              <w:jc w:val="both"/>
              <w:rPr>
                <w:rFonts w:ascii="Calibri" w:hAnsi="Calibri" w:cs="Calibri"/>
                <w:sz w:val="22"/>
                <w:szCs w:val="22"/>
              </w:rPr>
            </w:pPr>
            <w:r>
              <w:rPr>
                <w:rFonts w:ascii="Calibri" w:hAnsi="Calibri" w:cs="Calibri"/>
                <w:sz w:val="22"/>
                <w:szCs w:val="22"/>
              </w:rPr>
              <w:t>K</w:t>
            </w:r>
            <w:r w:rsidRPr="00C17A3E">
              <w:rPr>
                <w:rFonts w:ascii="Calibri" w:hAnsi="Calibri" w:cs="Calibri"/>
                <w:sz w:val="22"/>
                <w:szCs w:val="22"/>
              </w:rPr>
              <w:t>omplety poszerzadeł moczowodu z powłoką AQ służącą do poszerzania moczowodu przed zabiegiem uretroskopii. Rozmiary w zestawie FR</w:t>
            </w:r>
            <w:r>
              <w:rPr>
                <w:rFonts w:ascii="Calibri" w:hAnsi="Calibri" w:cs="Calibri"/>
                <w:sz w:val="22"/>
                <w:szCs w:val="22"/>
              </w:rPr>
              <w:t xml:space="preserve"> </w:t>
            </w:r>
            <w:r w:rsidRPr="00C17A3E">
              <w:rPr>
                <w:rFonts w:ascii="Calibri" w:hAnsi="Calibri" w:cs="Calibri"/>
                <w:sz w:val="22"/>
                <w:szCs w:val="22"/>
              </w:rPr>
              <w:t>6-18</w:t>
            </w:r>
          </w:p>
        </w:tc>
        <w:tc>
          <w:tcPr>
            <w:tcW w:w="1134" w:type="dxa"/>
          </w:tcPr>
          <w:p w14:paraId="3C7A15A9" w14:textId="77777777" w:rsidR="00900462" w:rsidRPr="00F732F8" w:rsidRDefault="00900462" w:rsidP="0022118B">
            <w:pPr>
              <w:jc w:val="both"/>
              <w:rPr>
                <w:rFonts w:ascii="Calibri" w:hAnsi="Calibri" w:cs="Calibri"/>
                <w:sz w:val="22"/>
                <w:szCs w:val="22"/>
              </w:rPr>
            </w:pPr>
          </w:p>
        </w:tc>
        <w:tc>
          <w:tcPr>
            <w:tcW w:w="567" w:type="dxa"/>
          </w:tcPr>
          <w:p w14:paraId="329DC8C4"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850" w:type="dxa"/>
          </w:tcPr>
          <w:p w14:paraId="6A2BCEE8"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 xml:space="preserve"> 50</w:t>
            </w:r>
          </w:p>
        </w:tc>
        <w:tc>
          <w:tcPr>
            <w:tcW w:w="851" w:type="dxa"/>
          </w:tcPr>
          <w:p w14:paraId="2DAD93F7" w14:textId="77777777" w:rsidR="00900462" w:rsidRPr="00F732F8" w:rsidRDefault="00900462" w:rsidP="0022118B">
            <w:pPr>
              <w:jc w:val="both"/>
              <w:rPr>
                <w:rFonts w:ascii="Calibri" w:hAnsi="Calibri" w:cs="Calibri"/>
                <w:sz w:val="22"/>
                <w:szCs w:val="22"/>
              </w:rPr>
            </w:pPr>
          </w:p>
        </w:tc>
        <w:tc>
          <w:tcPr>
            <w:tcW w:w="992" w:type="dxa"/>
          </w:tcPr>
          <w:p w14:paraId="771243F8" w14:textId="77777777" w:rsidR="00900462" w:rsidRPr="00F732F8" w:rsidRDefault="00900462" w:rsidP="0022118B">
            <w:pPr>
              <w:jc w:val="both"/>
              <w:rPr>
                <w:rFonts w:ascii="Calibri" w:hAnsi="Calibri" w:cs="Calibri"/>
                <w:sz w:val="22"/>
                <w:szCs w:val="22"/>
              </w:rPr>
            </w:pPr>
          </w:p>
        </w:tc>
        <w:tc>
          <w:tcPr>
            <w:tcW w:w="992" w:type="dxa"/>
          </w:tcPr>
          <w:p w14:paraId="12C667C0" w14:textId="77777777" w:rsidR="00900462" w:rsidRPr="00F732F8" w:rsidRDefault="00900462" w:rsidP="0022118B">
            <w:pPr>
              <w:jc w:val="both"/>
              <w:rPr>
                <w:rFonts w:ascii="Calibri" w:hAnsi="Calibri" w:cs="Calibri"/>
                <w:sz w:val="22"/>
                <w:szCs w:val="22"/>
              </w:rPr>
            </w:pPr>
          </w:p>
        </w:tc>
        <w:tc>
          <w:tcPr>
            <w:tcW w:w="993" w:type="dxa"/>
          </w:tcPr>
          <w:p w14:paraId="6086DE88" w14:textId="77777777" w:rsidR="00900462" w:rsidRPr="00F732F8" w:rsidRDefault="00900462" w:rsidP="0022118B">
            <w:pPr>
              <w:jc w:val="both"/>
              <w:rPr>
                <w:rFonts w:ascii="Calibri" w:hAnsi="Calibri" w:cs="Calibri"/>
                <w:sz w:val="22"/>
                <w:szCs w:val="22"/>
              </w:rPr>
            </w:pPr>
          </w:p>
        </w:tc>
        <w:tc>
          <w:tcPr>
            <w:tcW w:w="992" w:type="dxa"/>
          </w:tcPr>
          <w:p w14:paraId="3113E092" w14:textId="77777777" w:rsidR="00900462" w:rsidRPr="00F732F8" w:rsidRDefault="00900462" w:rsidP="0022118B">
            <w:pPr>
              <w:jc w:val="both"/>
              <w:rPr>
                <w:rFonts w:ascii="Calibri" w:hAnsi="Calibri" w:cs="Calibri"/>
                <w:sz w:val="22"/>
                <w:szCs w:val="22"/>
              </w:rPr>
            </w:pPr>
          </w:p>
        </w:tc>
      </w:tr>
      <w:tr w:rsidR="00900462" w:rsidRPr="00F732F8" w14:paraId="1A8E9FB1" w14:textId="77777777" w:rsidTr="0022118B">
        <w:trPr>
          <w:trHeight w:val="563"/>
        </w:trPr>
        <w:tc>
          <w:tcPr>
            <w:tcW w:w="534" w:type="dxa"/>
          </w:tcPr>
          <w:p w14:paraId="74433152"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p>
        </w:tc>
        <w:tc>
          <w:tcPr>
            <w:tcW w:w="7229" w:type="dxa"/>
          </w:tcPr>
          <w:p w14:paraId="50C80801" w14:textId="77777777" w:rsidR="00900462" w:rsidRPr="00C17A3E" w:rsidRDefault="00900462" w:rsidP="0022118B">
            <w:pPr>
              <w:jc w:val="both"/>
              <w:rPr>
                <w:rFonts w:ascii="Calibri" w:hAnsi="Calibri" w:cs="Calibri"/>
                <w:b/>
                <w:bCs/>
                <w:sz w:val="22"/>
                <w:szCs w:val="22"/>
              </w:rPr>
            </w:pPr>
            <w:r w:rsidRPr="00C17A3E">
              <w:rPr>
                <w:rFonts w:ascii="Calibri" w:hAnsi="Calibri" w:cs="Calibri"/>
                <w:sz w:val="22"/>
                <w:szCs w:val="22"/>
              </w:rPr>
              <w:t>Zestawy poszerzaczy do przezskórnego nakłucia miedniczki nerkowej w rozmiarach od 6</w:t>
            </w:r>
            <w:r>
              <w:rPr>
                <w:rFonts w:ascii="Calibri" w:hAnsi="Calibri" w:cs="Calibri"/>
                <w:sz w:val="22"/>
                <w:szCs w:val="22"/>
              </w:rPr>
              <w:t xml:space="preserve"> </w:t>
            </w:r>
            <w:r w:rsidRPr="00C17A3E">
              <w:rPr>
                <w:rFonts w:ascii="Calibri" w:hAnsi="Calibri" w:cs="Calibri"/>
                <w:sz w:val="22"/>
                <w:szCs w:val="22"/>
              </w:rPr>
              <w:t>FR do 16 FR</w:t>
            </w:r>
          </w:p>
        </w:tc>
        <w:tc>
          <w:tcPr>
            <w:tcW w:w="1134" w:type="dxa"/>
          </w:tcPr>
          <w:p w14:paraId="24E7F9E3" w14:textId="77777777" w:rsidR="00900462" w:rsidRPr="00F732F8" w:rsidRDefault="00900462" w:rsidP="0022118B">
            <w:pPr>
              <w:jc w:val="both"/>
              <w:rPr>
                <w:rFonts w:ascii="Calibri" w:hAnsi="Calibri" w:cs="Calibri"/>
                <w:sz w:val="22"/>
                <w:szCs w:val="22"/>
              </w:rPr>
            </w:pPr>
          </w:p>
        </w:tc>
        <w:tc>
          <w:tcPr>
            <w:tcW w:w="567" w:type="dxa"/>
          </w:tcPr>
          <w:p w14:paraId="726A460A" w14:textId="77777777" w:rsidR="00900462" w:rsidRPr="00A30E0C" w:rsidRDefault="00900462" w:rsidP="0022118B">
            <w:pPr>
              <w:jc w:val="both"/>
              <w:rPr>
                <w:rFonts w:ascii="Calibri" w:eastAsia="Calibri" w:hAnsi="Calibri" w:cs="Calibri"/>
                <w:bCs/>
                <w:sz w:val="22"/>
                <w:szCs w:val="22"/>
              </w:rPr>
            </w:pPr>
            <w:r w:rsidRPr="00AA2581">
              <w:rPr>
                <w:rFonts w:ascii="Calibri" w:eastAsia="Calibri" w:hAnsi="Calibri" w:cs="Calibri"/>
                <w:bCs/>
                <w:sz w:val="22"/>
                <w:szCs w:val="22"/>
              </w:rPr>
              <w:t>szt.</w:t>
            </w:r>
          </w:p>
        </w:tc>
        <w:tc>
          <w:tcPr>
            <w:tcW w:w="850" w:type="dxa"/>
          </w:tcPr>
          <w:p w14:paraId="720DDFE5" w14:textId="77777777" w:rsidR="00900462" w:rsidRDefault="00900462" w:rsidP="0022118B">
            <w:pPr>
              <w:jc w:val="center"/>
              <w:rPr>
                <w:rFonts w:ascii="Calibri" w:hAnsi="Calibri" w:cs="Calibri"/>
                <w:bCs/>
                <w:sz w:val="22"/>
                <w:szCs w:val="22"/>
              </w:rPr>
            </w:pPr>
            <w:r>
              <w:rPr>
                <w:rFonts w:ascii="Calibri" w:hAnsi="Calibri" w:cs="Calibri"/>
                <w:bCs/>
                <w:sz w:val="22"/>
                <w:szCs w:val="22"/>
              </w:rPr>
              <w:t>20</w:t>
            </w:r>
          </w:p>
        </w:tc>
        <w:tc>
          <w:tcPr>
            <w:tcW w:w="851" w:type="dxa"/>
          </w:tcPr>
          <w:p w14:paraId="1953548C" w14:textId="77777777" w:rsidR="00900462" w:rsidRDefault="00900462" w:rsidP="0022118B">
            <w:pPr>
              <w:jc w:val="both"/>
              <w:rPr>
                <w:rFonts w:ascii="Calibri" w:hAnsi="Calibri" w:cs="Calibri"/>
                <w:sz w:val="22"/>
                <w:szCs w:val="22"/>
              </w:rPr>
            </w:pPr>
          </w:p>
        </w:tc>
        <w:tc>
          <w:tcPr>
            <w:tcW w:w="992" w:type="dxa"/>
          </w:tcPr>
          <w:p w14:paraId="2CDF382E" w14:textId="77777777" w:rsidR="00900462" w:rsidRPr="00F732F8" w:rsidRDefault="00900462" w:rsidP="0022118B">
            <w:pPr>
              <w:jc w:val="both"/>
              <w:rPr>
                <w:rFonts w:ascii="Calibri" w:hAnsi="Calibri" w:cs="Calibri"/>
                <w:sz w:val="22"/>
                <w:szCs w:val="22"/>
              </w:rPr>
            </w:pPr>
          </w:p>
        </w:tc>
        <w:tc>
          <w:tcPr>
            <w:tcW w:w="992" w:type="dxa"/>
          </w:tcPr>
          <w:p w14:paraId="0A7B14D5" w14:textId="77777777" w:rsidR="00900462" w:rsidRPr="00F732F8" w:rsidRDefault="00900462" w:rsidP="0022118B">
            <w:pPr>
              <w:jc w:val="both"/>
              <w:rPr>
                <w:rFonts w:ascii="Calibri" w:hAnsi="Calibri" w:cs="Calibri"/>
                <w:sz w:val="22"/>
                <w:szCs w:val="22"/>
              </w:rPr>
            </w:pPr>
          </w:p>
        </w:tc>
        <w:tc>
          <w:tcPr>
            <w:tcW w:w="993" w:type="dxa"/>
          </w:tcPr>
          <w:p w14:paraId="2EDAD3DF" w14:textId="77777777" w:rsidR="00900462" w:rsidRPr="00F732F8" w:rsidRDefault="00900462" w:rsidP="0022118B">
            <w:pPr>
              <w:jc w:val="both"/>
              <w:rPr>
                <w:rFonts w:ascii="Calibri" w:hAnsi="Calibri" w:cs="Calibri"/>
                <w:sz w:val="22"/>
                <w:szCs w:val="22"/>
              </w:rPr>
            </w:pPr>
          </w:p>
        </w:tc>
        <w:tc>
          <w:tcPr>
            <w:tcW w:w="992" w:type="dxa"/>
          </w:tcPr>
          <w:p w14:paraId="1BFED719" w14:textId="77777777" w:rsidR="00900462" w:rsidRPr="00F732F8" w:rsidRDefault="00900462" w:rsidP="0022118B">
            <w:pPr>
              <w:jc w:val="both"/>
              <w:rPr>
                <w:rFonts w:ascii="Calibri" w:hAnsi="Calibri" w:cs="Calibri"/>
                <w:sz w:val="22"/>
                <w:szCs w:val="22"/>
              </w:rPr>
            </w:pPr>
          </w:p>
        </w:tc>
      </w:tr>
      <w:tr w:rsidR="00900462" w:rsidRPr="00F732F8" w14:paraId="4E488ACC" w14:textId="77777777" w:rsidTr="0022118B">
        <w:trPr>
          <w:trHeight w:val="907"/>
        </w:trPr>
        <w:tc>
          <w:tcPr>
            <w:tcW w:w="534" w:type="dxa"/>
          </w:tcPr>
          <w:p w14:paraId="6C911952"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w:t>
            </w:r>
          </w:p>
        </w:tc>
        <w:tc>
          <w:tcPr>
            <w:tcW w:w="7229" w:type="dxa"/>
          </w:tcPr>
          <w:p w14:paraId="15855EB2" w14:textId="77777777" w:rsidR="00900462" w:rsidRPr="00C17A3E" w:rsidRDefault="00900462" w:rsidP="0022118B">
            <w:pPr>
              <w:jc w:val="both"/>
              <w:rPr>
                <w:rFonts w:ascii="Calibri" w:hAnsi="Calibri" w:cs="Calibri"/>
                <w:b/>
                <w:bCs/>
                <w:sz w:val="22"/>
                <w:szCs w:val="22"/>
              </w:rPr>
            </w:pPr>
            <w:r w:rsidRPr="00C17A3E">
              <w:rPr>
                <w:rFonts w:ascii="Calibri" w:hAnsi="Calibri" w:cs="Calibri"/>
                <w:sz w:val="22"/>
                <w:szCs w:val="22"/>
              </w:rPr>
              <w:t>Cewnik moczowodowy z otwartym lub zamkniętym końcem stosowany do wykonania wstecznego pielogramu, przeprowadzenia drenażu i sterowania w krętym moczowodzie. Cewnik z giętką końcówką umożliwiającą wprowadzenie do moczowodu. Rozmiar FR4  FR5, FR6</w:t>
            </w:r>
          </w:p>
        </w:tc>
        <w:tc>
          <w:tcPr>
            <w:tcW w:w="1134" w:type="dxa"/>
          </w:tcPr>
          <w:p w14:paraId="388E888A" w14:textId="77777777" w:rsidR="00900462" w:rsidRPr="00F732F8" w:rsidRDefault="00900462" w:rsidP="0022118B">
            <w:pPr>
              <w:jc w:val="both"/>
              <w:rPr>
                <w:rFonts w:ascii="Calibri" w:hAnsi="Calibri" w:cs="Calibri"/>
                <w:sz w:val="22"/>
                <w:szCs w:val="22"/>
              </w:rPr>
            </w:pPr>
          </w:p>
        </w:tc>
        <w:tc>
          <w:tcPr>
            <w:tcW w:w="567" w:type="dxa"/>
          </w:tcPr>
          <w:p w14:paraId="4F18E09C" w14:textId="77777777" w:rsidR="00900462" w:rsidRPr="00A30E0C" w:rsidRDefault="00900462" w:rsidP="0022118B">
            <w:pPr>
              <w:jc w:val="both"/>
              <w:rPr>
                <w:rFonts w:ascii="Calibri" w:eastAsia="Calibri" w:hAnsi="Calibri" w:cs="Calibri"/>
                <w:bCs/>
                <w:sz w:val="22"/>
                <w:szCs w:val="22"/>
              </w:rPr>
            </w:pPr>
            <w:r w:rsidRPr="00AA2581">
              <w:rPr>
                <w:rFonts w:ascii="Calibri" w:eastAsia="Calibri" w:hAnsi="Calibri" w:cs="Calibri"/>
                <w:bCs/>
                <w:sz w:val="22"/>
                <w:szCs w:val="22"/>
              </w:rPr>
              <w:t>szt.</w:t>
            </w:r>
          </w:p>
        </w:tc>
        <w:tc>
          <w:tcPr>
            <w:tcW w:w="850" w:type="dxa"/>
          </w:tcPr>
          <w:p w14:paraId="086DAFA5" w14:textId="77777777" w:rsidR="00900462" w:rsidRDefault="00900462" w:rsidP="0022118B">
            <w:pPr>
              <w:jc w:val="center"/>
              <w:rPr>
                <w:rFonts w:ascii="Calibri" w:hAnsi="Calibri" w:cs="Calibri"/>
                <w:bCs/>
                <w:sz w:val="22"/>
                <w:szCs w:val="22"/>
              </w:rPr>
            </w:pPr>
            <w:r>
              <w:rPr>
                <w:rFonts w:ascii="Calibri" w:hAnsi="Calibri" w:cs="Calibri"/>
                <w:bCs/>
                <w:sz w:val="22"/>
                <w:szCs w:val="22"/>
              </w:rPr>
              <w:t>250</w:t>
            </w:r>
          </w:p>
        </w:tc>
        <w:tc>
          <w:tcPr>
            <w:tcW w:w="851" w:type="dxa"/>
          </w:tcPr>
          <w:p w14:paraId="72F800CA" w14:textId="77777777" w:rsidR="00900462" w:rsidRDefault="00900462" w:rsidP="0022118B">
            <w:pPr>
              <w:jc w:val="both"/>
              <w:rPr>
                <w:rFonts w:ascii="Calibri" w:hAnsi="Calibri" w:cs="Calibri"/>
                <w:sz w:val="22"/>
                <w:szCs w:val="22"/>
              </w:rPr>
            </w:pPr>
          </w:p>
        </w:tc>
        <w:tc>
          <w:tcPr>
            <w:tcW w:w="992" w:type="dxa"/>
          </w:tcPr>
          <w:p w14:paraId="2F4339E6" w14:textId="77777777" w:rsidR="00900462" w:rsidRPr="00F732F8" w:rsidRDefault="00900462" w:rsidP="0022118B">
            <w:pPr>
              <w:jc w:val="both"/>
              <w:rPr>
                <w:rFonts w:ascii="Calibri" w:hAnsi="Calibri" w:cs="Calibri"/>
                <w:sz w:val="22"/>
                <w:szCs w:val="22"/>
              </w:rPr>
            </w:pPr>
          </w:p>
        </w:tc>
        <w:tc>
          <w:tcPr>
            <w:tcW w:w="992" w:type="dxa"/>
          </w:tcPr>
          <w:p w14:paraId="4110F16A" w14:textId="77777777" w:rsidR="00900462" w:rsidRPr="00F732F8" w:rsidRDefault="00900462" w:rsidP="0022118B">
            <w:pPr>
              <w:jc w:val="both"/>
              <w:rPr>
                <w:rFonts w:ascii="Calibri" w:hAnsi="Calibri" w:cs="Calibri"/>
                <w:sz w:val="22"/>
                <w:szCs w:val="22"/>
              </w:rPr>
            </w:pPr>
          </w:p>
        </w:tc>
        <w:tc>
          <w:tcPr>
            <w:tcW w:w="993" w:type="dxa"/>
          </w:tcPr>
          <w:p w14:paraId="420A4693" w14:textId="77777777" w:rsidR="00900462" w:rsidRPr="00F732F8" w:rsidRDefault="00900462" w:rsidP="0022118B">
            <w:pPr>
              <w:jc w:val="both"/>
              <w:rPr>
                <w:rFonts w:ascii="Calibri" w:hAnsi="Calibri" w:cs="Calibri"/>
                <w:sz w:val="22"/>
                <w:szCs w:val="22"/>
              </w:rPr>
            </w:pPr>
          </w:p>
        </w:tc>
        <w:tc>
          <w:tcPr>
            <w:tcW w:w="992" w:type="dxa"/>
          </w:tcPr>
          <w:p w14:paraId="1F4251CB" w14:textId="77777777" w:rsidR="00900462" w:rsidRPr="00F732F8" w:rsidRDefault="00900462" w:rsidP="0022118B">
            <w:pPr>
              <w:jc w:val="both"/>
              <w:rPr>
                <w:rFonts w:ascii="Calibri" w:hAnsi="Calibri" w:cs="Calibri"/>
                <w:sz w:val="22"/>
                <w:szCs w:val="22"/>
              </w:rPr>
            </w:pPr>
          </w:p>
        </w:tc>
      </w:tr>
      <w:tr w:rsidR="00887372" w:rsidRPr="00F732F8" w14:paraId="0CDAC2E7" w14:textId="77777777" w:rsidTr="0022118B">
        <w:trPr>
          <w:trHeight w:val="907"/>
        </w:trPr>
        <w:tc>
          <w:tcPr>
            <w:tcW w:w="534" w:type="dxa"/>
          </w:tcPr>
          <w:p w14:paraId="5C378147" w14:textId="77777777" w:rsidR="00887372" w:rsidRDefault="00887372" w:rsidP="00887372">
            <w:pPr>
              <w:jc w:val="center"/>
              <w:rPr>
                <w:rFonts w:ascii="Calibri" w:hAnsi="Calibri" w:cs="Calibri"/>
                <w:sz w:val="22"/>
                <w:szCs w:val="22"/>
              </w:rPr>
            </w:pPr>
          </w:p>
        </w:tc>
        <w:tc>
          <w:tcPr>
            <w:tcW w:w="7229" w:type="dxa"/>
          </w:tcPr>
          <w:p w14:paraId="6579E225" w14:textId="77777777" w:rsidR="00887372" w:rsidRPr="00F732F8" w:rsidRDefault="00887372" w:rsidP="00887372">
            <w:pPr>
              <w:jc w:val="center"/>
              <w:rPr>
                <w:rFonts w:ascii="Calibri" w:hAnsi="Calibri" w:cs="Calibri"/>
                <w:b/>
                <w:sz w:val="22"/>
                <w:szCs w:val="22"/>
              </w:rPr>
            </w:pPr>
          </w:p>
          <w:p w14:paraId="58676ABE" w14:textId="0FE59C48" w:rsidR="00887372" w:rsidRPr="00C17A3E" w:rsidRDefault="00887372" w:rsidP="00887372">
            <w:pPr>
              <w:jc w:val="both"/>
              <w:rPr>
                <w:rFonts w:ascii="Calibri" w:hAnsi="Calibri" w:cs="Calibri"/>
                <w:sz w:val="22"/>
                <w:szCs w:val="22"/>
              </w:rPr>
            </w:pPr>
            <w:r w:rsidRPr="00F732F8">
              <w:rPr>
                <w:rFonts w:ascii="Calibri" w:hAnsi="Calibri" w:cs="Calibri"/>
                <w:b/>
                <w:sz w:val="22"/>
                <w:szCs w:val="22"/>
              </w:rPr>
              <w:t>Razem</w:t>
            </w:r>
          </w:p>
        </w:tc>
        <w:tc>
          <w:tcPr>
            <w:tcW w:w="1134" w:type="dxa"/>
          </w:tcPr>
          <w:p w14:paraId="76A92CC7" w14:textId="77777777" w:rsidR="00887372" w:rsidRPr="00F732F8" w:rsidRDefault="00887372" w:rsidP="00887372">
            <w:pPr>
              <w:jc w:val="center"/>
              <w:rPr>
                <w:rFonts w:ascii="Calibri" w:hAnsi="Calibri" w:cs="Calibri"/>
                <w:b/>
                <w:sz w:val="22"/>
                <w:szCs w:val="22"/>
              </w:rPr>
            </w:pPr>
          </w:p>
          <w:p w14:paraId="1276CEB9" w14:textId="5327B817"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35CE367A" w14:textId="77777777" w:rsidR="00887372" w:rsidRPr="002A2200" w:rsidRDefault="00887372" w:rsidP="00887372">
            <w:pPr>
              <w:jc w:val="center"/>
              <w:rPr>
                <w:rFonts w:ascii="Calibri" w:hAnsi="Calibri" w:cs="Calibri"/>
                <w:b/>
                <w:sz w:val="22"/>
                <w:szCs w:val="22"/>
              </w:rPr>
            </w:pPr>
          </w:p>
          <w:p w14:paraId="72E53E8F" w14:textId="430CC448" w:rsidR="00887372" w:rsidRPr="00AA2581"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5BD2CF74" w14:textId="77777777" w:rsidR="00887372" w:rsidRDefault="00887372" w:rsidP="00887372">
            <w:pPr>
              <w:jc w:val="both"/>
              <w:rPr>
                <w:rFonts w:ascii="Calibri" w:hAnsi="Calibri" w:cs="Calibri"/>
                <w:b/>
                <w:sz w:val="22"/>
                <w:szCs w:val="22"/>
              </w:rPr>
            </w:pPr>
          </w:p>
          <w:p w14:paraId="5F9DEC5B" w14:textId="416D720D"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1EBD3F8E" w14:textId="77777777" w:rsidR="00887372" w:rsidRPr="00F732F8" w:rsidRDefault="00887372" w:rsidP="00887372">
            <w:pPr>
              <w:jc w:val="center"/>
              <w:rPr>
                <w:rFonts w:ascii="Calibri" w:hAnsi="Calibri" w:cs="Calibri"/>
                <w:b/>
                <w:sz w:val="22"/>
                <w:szCs w:val="22"/>
              </w:rPr>
            </w:pPr>
          </w:p>
          <w:p w14:paraId="48815B5D" w14:textId="5D3BF477" w:rsidR="00887372"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259AE5BD" w14:textId="77777777" w:rsidR="00887372" w:rsidRPr="00F732F8" w:rsidRDefault="00887372" w:rsidP="00887372">
            <w:pPr>
              <w:jc w:val="both"/>
              <w:rPr>
                <w:rFonts w:ascii="Calibri" w:hAnsi="Calibri" w:cs="Calibri"/>
                <w:sz w:val="22"/>
                <w:szCs w:val="22"/>
              </w:rPr>
            </w:pPr>
          </w:p>
        </w:tc>
        <w:tc>
          <w:tcPr>
            <w:tcW w:w="992" w:type="dxa"/>
          </w:tcPr>
          <w:p w14:paraId="601E56D0" w14:textId="77777777" w:rsidR="00887372" w:rsidRPr="00F732F8" w:rsidRDefault="00887372" w:rsidP="00887372">
            <w:pPr>
              <w:jc w:val="center"/>
              <w:rPr>
                <w:rFonts w:ascii="Calibri" w:hAnsi="Calibri" w:cs="Calibri"/>
                <w:b/>
                <w:sz w:val="22"/>
                <w:szCs w:val="22"/>
              </w:rPr>
            </w:pPr>
          </w:p>
          <w:p w14:paraId="426C4D2A" w14:textId="77777777" w:rsidR="00887372" w:rsidRPr="00F732F8" w:rsidRDefault="00887372" w:rsidP="00887372">
            <w:pPr>
              <w:jc w:val="both"/>
              <w:rPr>
                <w:rFonts w:ascii="Calibri" w:hAnsi="Calibri" w:cs="Calibri"/>
                <w:sz w:val="22"/>
                <w:szCs w:val="22"/>
              </w:rPr>
            </w:pPr>
          </w:p>
        </w:tc>
        <w:tc>
          <w:tcPr>
            <w:tcW w:w="993" w:type="dxa"/>
          </w:tcPr>
          <w:p w14:paraId="4FD9255D" w14:textId="77777777" w:rsidR="00887372" w:rsidRPr="00F732F8" w:rsidRDefault="00887372" w:rsidP="00887372">
            <w:pPr>
              <w:jc w:val="both"/>
              <w:rPr>
                <w:rFonts w:ascii="Calibri" w:hAnsi="Calibri" w:cs="Calibri"/>
                <w:sz w:val="22"/>
                <w:szCs w:val="22"/>
              </w:rPr>
            </w:pPr>
          </w:p>
        </w:tc>
        <w:tc>
          <w:tcPr>
            <w:tcW w:w="992" w:type="dxa"/>
          </w:tcPr>
          <w:p w14:paraId="06F564C0" w14:textId="77777777" w:rsidR="00887372" w:rsidRDefault="00887372" w:rsidP="00887372">
            <w:pPr>
              <w:jc w:val="both"/>
              <w:rPr>
                <w:rFonts w:ascii="Calibri" w:hAnsi="Calibri" w:cs="Calibri"/>
                <w:b/>
                <w:bCs/>
                <w:sz w:val="22"/>
                <w:szCs w:val="22"/>
              </w:rPr>
            </w:pPr>
          </w:p>
          <w:p w14:paraId="587B4A35" w14:textId="0F26BE8B"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50019AD6"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689DDEB4" w14:textId="77777777" w:rsidR="00900462" w:rsidRDefault="00900462" w:rsidP="00900462">
      <w:pPr>
        <w:jc w:val="both"/>
        <w:rPr>
          <w:rFonts w:ascii="Calibri" w:hAnsi="Calibri" w:cs="Calibri"/>
          <w:b/>
          <w:sz w:val="22"/>
          <w:szCs w:val="22"/>
        </w:rPr>
      </w:pPr>
    </w:p>
    <w:p w14:paraId="0B758CDD"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37A9BC39"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05A6AA8E" w14:textId="77777777" w:rsidR="00900462" w:rsidRPr="00F732F8" w:rsidRDefault="00900462" w:rsidP="00900462">
      <w:pPr>
        <w:jc w:val="both"/>
        <w:rPr>
          <w:rFonts w:ascii="Calibri" w:hAnsi="Calibri" w:cs="Calibri"/>
          <w:b/>
          <w:sz w:val="22"/>
          <w:szCs w:val="22"/>
        </w:rPr>
      </w:pPr>
    </w:p>
    <w:p w14:paraId="65E9C6E0" w14:textId="77777777" w:rsidR="00900462" w:rsidRDefault="00900462" w:rsidP="00900462">
      <w:pPr>
        <w:jc w:val="both"/>
        <w:rPr>
          <w:rFonts w:ascii="Calibri" w:hAnsi="Calibri" w:cs="Calibri"/>
          <w:b/>
          <w:sz w:val="22"/>
          <w:szCs w:val="22"/>
        </w:rPr>
      </w:pPr>
    </w:p>
    <w:p w14:paraId="547F6F8B" w14:textId="77777777" w:rsidR="00900462" w:rsidRDefault="00900462" w:rsidP="00900462">
      <w:pPr>
        <w:jc w:val="both"/>
        <w:rPr>
          <w:rFonts w:ascii="Calibri" w:hAnsi="Calibri" w:cs="Calibri"/>
          <w:b/>
          <w:sz w:val="22"/>
          <w:szCs w:val="22"/>
        </w:rPr>
      </w:pPr>
    </w:p>
    <w:p w14:paraId="244F1DB5" w14:textId="77777777" w:rsidR="00900462" w:rsidRDefault="00900462" w:rsidP="00900462">
      <w:pPr>
        <w:jc w:val="both"/>
        <w:rPr>
          <w:rFonts w:ascii="Calibri" w:hAnsi="Calibri" w:cs="Calibri"/>
          <w:b/>
          <w:sz w:val="22"/>
          <w:szCs w:val="22"/>
        </w:rPr>
      </w:pPr>
    </w:p>
    <w:p w14:paraId="0A336EAA" w14:textId="77777777" w:rsidR="00900462" w:rsidRDefault="00900462" w:rsidP="00900462">
      <w:pPr>
        <w:jc w:val="both"/>
        <w:rPr>
          <w:rFonts w:ascii="Calibri" w:hAnsi="Calibri" w:cs="Calibri"/>
          <w:b/>
          <w:sz w:val="22"/>
          <w:szCs w:val="22"/>
        </w:rPr>
      </w:pPr>
    </w:p>
    <w:p w14:paraId="7229354A"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31EE474D"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44</w:t>
      </w:r>
    </w:p>
    <w:p w14:paraId="1D3232B6"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6945170E" w14:textId="77777777" w:rsidTr="0022118B">
        <w:tc>
          <w:tcPr>
            <w:tcW w:w="534" w:type="dxa"/>
          </w:tcPr>
          <w:p w14:paraId="29D02C8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3248608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1DAAF03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41CDF5B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1557A2B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5E09A29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32AF547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0B4862B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730038F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6A96027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17E98BF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75AC2CF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3DB23D1F" w14:textId="77777777" w:rsidTr="0022118B">
        <w:trPr>
          <w:trHeight w:val="697"/>
        </w:trPr>
        <w:tc>
          <w:tcPr>
            <w:tcW w:w="534" w:type="dxa"/>
          </w:tcPr>
          <w:p w14:paraId="1A92578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7B343E36" w14:textId="77777777" w:rsidR="00900462" w:rsidRPr="006F697C" w:rsidRDefault="00900462" w:rsidP="0022118B">
            <w:pPr>
              <w:jc w:val="both"/>
              <w:rPr>
                <w:rFonts w:ascii="Calibri" w:hAnsi="Calibri" w:cs="Calibri"/>
                <w:sz w:val="22"/>
                <w:szCs w:val="22"/>
              </w:rPr>
            </w:pPr>
            <w:r w:rsidRPr="006F697C">
              <w:rPr>
                <w:rFonts w:ascii="Calibri" w:hAnsi="Calibri" w:cs="Calibri"/>
                <w:sz w:val="22"/>
                <w:szCs w:val="22"/>
              </w:rPr>
              <w:t>Igła jednorazowa z prowadnicą do nakłucia nerki. W rozmiarze 18G długość 20 cm. Ścięta- Chiba</w:t>
            </w:r>
          </w:p>
        </w:tc>
        <w:tc>
          <w:tcPr>
            <w:tcW w:w="1134" w:type="dxa"/>
          </w:tcPr>
          <w:p w14:paraId="1E43A6F7" w14:textId="77777777" w:rsidR="00900462" w:rsidRPr="00F732F8" w:rsidRDefault="00900462" w:rsidP="0022118B">
            <w:pPr>
              <w:jc w:val="both"/>
              <w:rPr>
                <w:rFonts w:ascii="Calibri" w:hAnsi="Calibri" w:cs="Calibri"/>
                <w:sz w:val="22"/>
                <w:szCs w:val="22"/>
              </w:rPr>
            </w:pPr>
          </w:p>
        </w:tc>
        <w:tc>
          <w:tcPr>
            <w:tcW w:w="567" w:type="dxa"/>
          </w:tcPr>
          <w:p w14:paraId="24690343"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850" w:type="dxa"/>
          </w:tcPr>
          <w:p w14:paraId="6BAED749"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50</w:t>
            </w:r>
          </w:p>
        </w:tc>
        <w:tc>
          <w:tcPr>
            <w:tcW w:w="851" w:type="dxa"/>
          </w:tcPr>
          <w:p w14:paraId="2D860355" w14:textId="77777777" w:rsidR="00900462" w:rsidRPr="00F732F8" w:rsidRDefault="00900462" w:rsidP="0022118B">
            <w:pPr>
              <w:jc w:val="both"/>
              <w:rPr>
                <w:rFonts w:ascii="Calibri" w:hAnsi="Calibri" w:cs="Calibri"/>
                <w:sz w:val="22"/>
                <w:szCs w:val="22"/>
              </w:rPr>
            </w:pPr>
          </w:p>
        </w:tc>
        <w:tc>
          <w:tcPr>
            <w:tcW w:w="992" w:type="dxa"/>
          </w:tcPr>
          <w:p w14:paraId="093A9871" w14:textId="77777777" w:rsidR="00900462" w:rsidRPr="00F732F8" w:rsidRDefault="00900462" w:rsidP="0022118B">
            <w:pPr>
              <w:jc w:val="both"/>
              <w:rPr>
                <w:rFonts w:ascii="Calibri" w:hAnsi="Calibri" w:cs="Calibri"/>
                <w:sz w:val="22"/>
                <w:szCs w:val="22"/>
              </w:rPr>
            </w:pPr>
          </w:p>
        </w:tc>
        <w:tc>
          <w:tcPr>
            <w:tcW w:w="992" w:type="dxa"/>
          </w:tcPr>
          <w:p w14:paraId="27F6E23F" w14:textId="77777777" w:rsidR="00900462" w:rsidRPr="00F732F8" w:rsidRDefault="00900462" w:rsidP="0022118B">
            <w:pPr>
              <w:jc w:val="both"/>
              <w:rPr>
                <w:rFonts w:ascii="Calibri" w:hAnsi="Calibri" w:cs="Calibri"/>
                <w:sz w:val="22"/>
                <w:szCs w:val="22"/>
              </w:rPr>
            </w:pPr>
          </w:p>
        </w:tc>
        <w:tc>
          <w:tcPr>
            <w:tcW w:w="993" w:type="dxa"/>
          </w:tcPr>
          <w:p w14:paraId="45525165" w14:textId="77777777" w:rsidR="00900462" w:rsidRPr="00F732F8" w:rsidRDefault="00900462" w:rsidP="0022118B">
            <w:pPr>
              <w:jc w:val="both"/>
              <w:rPr>
                <w:rFonts w:ascii="Calibri" w:hAnsi="Calibri" w:cs="Calibri"/>
                <w:sz w:val="22"/>
                <w:szCs w:val="22"/>
              </w:rPr>
            </w:pPr>
          </w:p>
        </w:tc>
        <w:tc>
          <w:tcPr>
            <w:tcW w:w="992" w:type="dxa"/>
          </w:tcPr>
          <w:p w14:paraId="0209669D" w14:textId="77777777" w:rsidR="00900462" w:rsidRPr="00F732F8" w:rsidRDefault="00900462" w:rsidP="0022118B">
            <w:pPr>
              <w:jc w:val="both"/>
              <w:rPr>
                <w:rFonts w:ascii="Calibri" w:hAnsi="Calibri" w:cs="Calibri"/>
                <w:sz w:val="22"/>
                <w:szCs w:val="22"/>
              </w:rPr>
            </w:pPr>
          </w:p>
        </w:tc>
      </w:tr>
      <w:tr w:rsidR="00887372" w:rsidRPr="00F732F8" w14:paraId="5E6A5721" w14:textId="77777777" w:rsidTr="0022118B">
        <w:trPr>
          <w:trHeight w:val="697"/>
        </w:trPr>
        <w:tc>
          <w:tcPr>
            <w:tcW w:w="534" w:type="dxa"/>
          </w:tcPr>
          <w:p w14:paraId="5AE6B4C3" w14:textId="77777777" w:rsidR="00887372" w:rsidRPr="00F732F8" w:rsidRDefault="00887372" w:rsidP="00887372">
            <w:pPr>
              <w:jc w:val="center"/>
              <w:rPr>
                <w:rFonts w:ascii="Calibri" w:hAnsi="Calibri" w:cs="Calibri"/>
                <w:sz w:val="22"/>
                <w:szCs w:val="22"/>
              </w:rPr>
            </w:pPr>
          </w:p>
        </w:tc>
        <w:tc>
          <w:tcPr>
            <w:tcW w:w="7229" w:type="dxa"/>
          </w:tcPr>
          <w:p w14:paraId="1F6EB22C" w14:textId="77777777" w:rsidR="00887372" w:rsidRPr="00F732F8" w:rsidRDefault="00887372" w:rsidP="00887372">
            <w:pPr>
              <w:jc w:val="center"/>
              <w:rPr>
                <w:rFonts w:ascii="Calibri" w:hAnsi="Calibri" w:cs="Calibri"/>
                <w:b/>
                <w:sz w:val="22"/>
                <w:szCs w:val="22"/>
              </w:rPr>
            </w:pPr>
          </w:p>
          <w:p w14:paraId="5FB179C0" w14:textId="74B6147A" w:rsidR="00887372" w:rsidRPr="006F697C" w:rsidRDefault="00887372" w:rsidP="00887372">
            <w:pPr>
              <w:jc w:val="both"/>
              <w:rPr>
                <w:rFonts w:ascii="Calibri" w:hAnsi="Calibri" w:cs="Calibri"/>
                <w:sz w:val="22"/>
                <w:szCs w:val="22"/>
              </w:rPr>
            </w:pPr>
            <w:r w:rsidRPr="00F732F8">
              <w:rPr>
                <w:rFonts w:ascii="Calibri" w:hAnsi="Calibri" w:cs="Calibri"/>
                <w:b/>
                <w:sz w:val="22"/>
                <w:szCs w:val="22"/>
              </w:rPr>
              <w:t>Razem</w:t>
            </w:r>
          </w:p>
        </w:tc>
        <w:tc>
          <w:tcPr>
            <w:tcW w:w="1134" w:type="dxa"/>
          </w:tcPr>
          <w:p w14:paraId="083C8C00" w14:textId="77777777" w:rsidR="00887372" w:rsidRPr="00F732F8" w:rsidRDefault="00887372" w:rsidP="00887372">
            <w:pPr>
              <w:jc w:val="center"/>
              <w:rPr>
                <w:rFonts w:ascii="Calibri" w:hAnsi="Calibri" w:cs="Calibri"/>
                <w:b/>
                <w:sz w:val="22"/>
                <w:szCs w:val="22"/>
              </w:rPr>
            </w:pPr>
          </w:p>
          <w:p w14:paraId="36989D95" w14:textId="15D3A342"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732AEAD9" w14:textId="77777777" w:rsidR="00887372" w:rsidRPr="002A2200" w:rsidRDefault="00887372" w:rsidP="00887372">
            <w:pPr>
              <w:jc w:val="center"/>
              <w:rPr>
                <w:rFonts w:ascii="Calibri" w:hAnsi="Calibri" w:cs="Calibri"/>
                <w:b/>
                <w:sz w:val="22"/>
                <w:szCs w:val="22"/>
              </w:rPr>
            </w:pPr>
          </w:p>
          <w:p w14:paraId="17E22703" w14:textId="508078CC" w:rsidR="00887372" w:rsidRPr="00A30E0C"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6BA70E96" w14:textId="77777777" w:rsidR="00887372" w:rsidRDefault="00887372" w:rsidP="00887372">
            <w:pPr>
              <w:jc w:val="both"/>
              <w:rPr>
                <w:rFonts w:ascii="Calibri" w:hAnsi="Calibri" w:cs="Calibri"/>
                <w:b/>
                <w:sz w:val="22"/>
                <w:szCs w:val="22"/>
              </w:rPr>
            </w:pPr>
          </w:p>
          <w:p w14:paraId="59FF5550" w14:textId="02E78097"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063CCA25" w14:textId="77777777" w:rsidR="00887372" w:rsidRPr="00F732F8" w:rsidRDefault="00887372" w:rsidP="00887372">
            <w:pPr>
              <w:jc w:val="center"/>
              <w:rPr>
                <w:rFonts w:ascii="Calibri" w:hAnsi="Calibri" w:cs="Calibri"/>
                <w:b/>
                <w:sz w:val="22"/>
                <w:szCs w:val="22"/>
              </w:rPr>
            </w:pPr>
          </w:p>
          <w:p w14:paraId="3378B2E2" w14:textId="6523A424"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38735341" w14:textId="77777777" w:rsidR="00887372" w:rsidRPr="00F732F8" w:rsidRDefault="00887372" w:rsidP="00887372">
            <w:pPr>
              <w:jc w:val="both"/>
              <w:rPr>
                <w:rFonts w:ascii="Calibri" w:hAnsi="Calibri" w:cs="Calibri"/>
                <w:sz w:val="22"/>
                <w:szCs w:val="22"/>
              </w:rPr>
            </w:pPr>
          </w:p>
        </w:tc>
        <w:tc>
          <w:tcPr>
            <w:tcW w:w="992" w:type="dxa"/>
          </w:tcPr>
          <w:p w14:paraId="235CDA7A" w14:textId="77777777" w:rsidR="00887372" w:rsidRPr="00F732F8" w:rsidRDefault="00887372" w:rsidP="00887372">
            <w:pPr>
              <w:jc w:val="center"/>
              <w:rPr>
                <w:rFonts w:ascii="Calibri" w:hAnsi="Calibri" w:cs="Calibri"/>
                <w:b/>
                <w:sz w:val="22"/>
                <w:szCs w:val="22"/>
              </w:rPr>
            </w:pPr>
          </w:p>
          <w:p w14:paraId="3B4DC592" w14:textId="77777777" w:rsidR="00887372" w:rsidRPr="00F732F8" w:rsidRDefault="00887372" w:rsidP="00887372">
            <w:pPr>
              <w:jc w:val="both"/>
              <w:rPr>
                <w:rFonts w:ascii="Calibri" w:hAnsi="Calibri" w:cs="Calibri"/>
                <w:sz w:val="22"/>
                <w:szCs w:val="22"/>
              </w:rPr>
            </w:pPr>
          </w:p>
        </w:tc>
        <w:tc>
          <w:tcPr>
            <w:tcW w:w="993" w:type="dxa"/>
          </w:tcPr>
          <w:p w14:paraId="31A14D87" w14:textId="77777777" w:rsidR="00887372" w:rsidRPr="00F732F8" w:rsidRDefault="00887372" w:rsidP="00887372">
            <w:pPr>
              <w:jc w:val="both"/>
              <w:rPr>
                <w:rFonts w:ascii="Calibri" w:hAnsi="Calibri" w:cs="Calibri"/>
                <w:sz w:val="22"/>
                <w:szCs w:val="22"/>
              </w:rPr>
            </w:pPr>
          </w:p>
        </w:tc>
        <w:tc>
          <w:tcPr>
            <w:tcW w:w="992" w:type="dxa"/>
          </w:tcPr>
          <w:p w14:paraId="3C3649F8" w14:textId="77777777" w:rsidR="00887372" w:rsidRDefault="00887372" w:rsidP="00887372">
            <w:pPr>
              <w:jc w:val="both"/>
              <w:rPr>
                <w:rFonts w:ascii="Calibri" w:hAnsi="Calibri" w:cs="Calibri"/>
                <w:b/>
                <w:bCs/>
                <w:sz w:val="22"/>
                <w:szCs w:val="22"/>
              </w:rPr>
            </w:pPr>
          </w:p>
          <w:p w14:paraId="14280591" w14:textId="09C08C29"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79DFAEEB"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15466A5B" w14:textId="77777777" w:rsidR="00900462" w:rsidRDefault="00900462" w:rsidP="00900462">
      <w:pPr>
        <w:jc w:val="both"/>
        <w:rPr>
          <w:rFonts w:ascii="Calibri" w:hAnsi="Calibri" w:cs="Calibri"/>
          <w:b/>
          <w:sz w:val="22"/>
          <w:szCs w:val="22"/>
        </w:rPr>
      </w:pPr>
    </w:p>
    <w:p w14:paraId="496AD7A3"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22DF52FF"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6C7FBEC0" w14:textId="77777777" w:rsidR="00900462" w:rsidRDefault="00900462" w:rsidP="00900462">
      <w:pPr>
        <w:jc w:val="both"/>
        <w:rPr>
          <w:rFonts w:ascii="Calibri" w:hAnsi="Calibri" w:cs="Calibri"/>
          <w:b/>
          <w:sz w:val="22"/>
          <w:szCs w:val="22"/>
        </w:rPr>
      </w:pPr>
    </w:p>
    <w:p w14:paraId="7BC5BBD7" w14:textId="77777777" w:rsidR="00900462" w:rsidRDefault="00900462" w:rsidP="00900462">
      <w:pPr>
        <w:jc w:val="both"/>
        <w:rPr>
          <w:rFonts w:ascii="Calibri" w:hAnsi="Calibri" w:cs="Calibri"/>
          <w:b/>
          <w:sz w:val="22"/>
          <w:szCs w:val="22"/>
        </w:rPr>
      </w:pPr>
    </w:p>
    <w:p w14:paraId="6BC41D1D" w14:textId="77777777" w:rsidR="00900462" w:rsidRDefault="00900462" w:rsidP="00900462">
      <w:pPr>
        <w:jc w:val="both"/>
        <w:rPr>
          <w:rFonts w:ascii="Calibri" w:hAnsi="Calibri" w:cs="Calibri"/>
          <w:b/>
          <w:sz w:val="22"/>
          <w:szCs w:val="22"/>
        </w:rPr>
      </w:pPr>
    </w:p>
    <w:p w14:paraId="5D9DE508" w14:textId="77777777" w:rsidR="00900462" w:rsidRDefault="00900462" w:rsidP="00900462">
      <w:pPr>
        <w:jc w:val="both"/>
        <w:rPr>
          <w:rFonts w:ascii="Calibri" w:hAnsi="Calibri" w:cs="Calibri"/>
          <w:b/>
          <w:sz w:val="22"/>
          <w:szCs w:val="22"/>
        </w:rPr>
      </w:pPr>
    </w:p>
    <w:p w14:paraId="0D685BB8" w14:textId="77777777" w:rsidR="00900462" w:rsidRDefault="00900462" w:rsidP="00900462">
      <w:pPr>
        <w:jc w:val="both"/>
        <w:rPr>
          <w:rFonts w:ascii="Calibri" w:hAnsi="Calibri" w:cs="Calibri"/>
          <w:b/>
          <w:sz w:val="22"/>
          <w:szCs w:val="22"/>
        </w:rPr>
      </w:pPr>
    </w:p>
    <w:p w14:paraId="77936653" w14:textId="77777777" w:rsidR="00900462" w:rsidRDefault="00900462" w:rsidP="00900462">
      <w:pPr>
        <w:jc w:val="both"/>
        <w:rPr>
          <w:rFonts w:ascii="Calibri" w:hAnsi="Calibri" w:cs="Calibri"/>
          <w:b/>
          <w:sz w:val="22"/>
          <w:szCs w:val="22"/>
        </w:rPr>
      </w:pPr>
    </w:p>
    <w:p w14:paraId="6CC97F1A" w14:textId="77777777" w:rsidR="00900462" w:rsidRDefault="00900462" w:rsidP="00900462">
      <w:pPr>
        <w:jc w:val="both"/>
        <w:rPr>
          <w:rFonts w:ascii="Calibri" w:hAnsi="Calibri" w:cs="Calibri"/>
          <w:b/>
          <w:sz w:val="22"/>
          <w:szCs w:val="22"/>
        </w:rPr>
      </w:pPr>
    </w:p>
    <w:p w14:paraId="091DF984" w14:textId="77777777" w:rsidR="00900462" w:rsidRDefault="00900462" w:rsidP="00900462">
      <w:pPr>
        <w:jc w:val="right"/>
        <w:rPr>
          <w:rFonts w:ascii="Calibri" w:hAnsi="Calibri" w:cs="Calibri"/>
          <w:b/>
          <w:sz w:val="22"/>
          <w:szCs w:val="22"/>
        </w:rPr>
      </w:pPr>
    </w:p>
    <w:p w14:paraId="5DF9F42C" w14:textId="77777777" w:rsidR="00900462" w:rsidRDefault="00900462" w:rsidP="00900462">
      <w:pPr>
        <w:jc w:val="right"/>
        <w:rPr>
          <w:rFonts w:ascii="Calibri" w:hAnsi="Calibri" w:cs="Calibri"/>
          <w:b/>
          <w:sz w:val="22"/>
          <w:szCs w:val="22"/>
        </w:rPr>
      </w:pPr>
    </w:p>
    <w:p w14:paraId="5919372A" w14:textId="77777777" w:rsidR="00900462" w:rsidRDefault="00900462" w:rsidP="00900462">
      <w:pPr>
        <w:jc w:val="right"/>
        <w:rPr>
          <w:rFonts w:ascii="Calibri" w:hAnsi="Calibri" w:cs="Calibri"/>
          <w:b/>
          <w:sz w:val="22"/>
          <w:szCs w:val="22"/>
        </w:rPr>
      </w:pPr>
    </w:p>
    <w:p w14:paraId="376637C6" w14:textId="77777777" w:rsidR="00900462" w:rsidRDefault="00900462" w:rsidP="00900462">
      <w:pPr>
        <w:jc w:val="right"/>
        <w:rPr>
          <w:rFonts w:ascii="Calibri" w:hAnsi="Calibri" w:cs="Calibri"/>
          <w:b/>
          <w:sz w:val="22"/>
          <w:szCs w:val="22"/>
        </w:rPr>
      </w:pPr>
    </w:p>
    <w:p w14:paraId="677687E3" w14:textId="77777777" w:rsidR="00900462" w:rsidRDefault="00900462" w:rsidP="00900462">
      <w:pPr>
        <w:jc w:val="right"/>
        <w:rPr>
          <w:rFonts w:ascii="Calibri" w:hAnsi="Calibri" w:cs="Calibri"/>
          <w:b/>
          <w:sz w:val="22"/>
          <w:szCs w:val="22"/>
        </w:rPr>
      </w:pPr>
    </w:p>
    <w:p w14:paraId="4947EAF4" w14:textId="77777777" w:rsidR="00900462" w:rsidRDefault="00900462" w:rsidP="00900462">
      <w:pPr>
        <w:jc w:val="right"/>
        <w:rPr>
          <w:rFonts w:ascii="Calibri" w:hAnsi="Calibri" w:cs="Calibri"/>
          <w:b/>
          <w:sz w:val="22"/>
          <w:szCs w:val="22"/>
        </w:rPr>
      </w:pPr>
    </w:p>
    <w:p w14:paraId="670D6429" w14:textId="77777777" w:rsidR="00900462" w:rsidRDefault="00900462" w:rsidP="00900462">
      <w:pPr>
        <w:jc w:val="right"/>
        <w:rPr>
          <w:rFonts w:ascii="Calibri" w:hAnsi="Calibri" w:cs="Calibri"/>
          <w:b/>
          <w:sz w:val="22"/>
          <w:szCs w:val="22"/>
        </w:rPr>
      </w:pPr>
    </w:p>
    <w:p w14:paraId="07C86AB7" w14:textId="77777777" w:rsidR="00900462" w:rsidRDefault="00900462" w:rsidP="00900462">
      <w:pPr>
        <w:jc w:val="right"/>
        <w:rPr>
          <w:rFonts w:ascii="Calibri" w:hAnsi="Calibri" w:cs="Calibri"/>
          <w:b/>
          <w:sz w:val="22"/>
          <w:szCs w:val="22"/>
        </w:rPr>
      </w:pPr>
    </w:p>
    <w:p w14:paraId="2EB29E96" w14:textId="77777777" w:rsidR="00900462" w:rsidRDefault="00900462" w:rsidP="00900462">
      <w:pPr>
        <w:jc w:val="right"/>
        <w:rPr>
          <w:rFonts w:ascii="Calibri" w:hAnsi="Calibri" w:cs="Calibri"/>
          <w:b/>
          <w:sz w:val="22"/>
          <w:szCs w:val="22"/>
        </w:rPr>
      </w:pPr>
    </w:p>
    <w:p w14:paraId="157AAB80" w14:textId="77777777" w:rsidR="00900462" w:rsidRDefault="00900462" w:rsidP="00900462">
      <w:pPr>
        <w:jc w:val="right"/>
        <w:rPr>
          <w:rFonts w:ascii="Calibri" w:hAnsi="Calibri" w:cs="Calibri"/>
          <w:b/>
          <w:sz w:val="22"/>
          <w:szCs w:val="22"/>
        </w:rPr>
      </w:pPr>
    </w:p>
    <w:p w14:paraId="1E11FA29" w14:textId="77777777" w:rsidR="00900462" w:rsidRDefault="00900462" w:rsidP="00900462">
      <w:pPr>
        <w:jc w:val="right"/>
        <w:rPr>
          <w:rFonts w:ascii="Calibri" w:hAnsi="Calibri" w:cs="Calibri"/>
          <w:b/>
          <w:sz w:val="22"/>
          <w:szCs w:val="22"/>
        </w:rPr>
      </w:pPr>
    </w:p>
    <w:p w14:paraId="32B6B443"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262E3F1D"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45</w:t>
      </w:r>
    </w:p>
    <w:p w14:paraId="57380E08"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6B29FB0E" w14:textId="77777777" w:rsidTr="0022118B">
        <w:tc>
          <w:tcPr>
            <w:tcW w:w="534" w:type="dxa"/>
          </w:tcPr>
          <w:p w14:paraId="1C7F223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5450ABF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35E1F29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3824EFE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7C14A20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3E998F7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24225BE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552C1D7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1873E7D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31926CD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5965408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1C685FA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49A86EDE" w14:textId="77777777" w:rsidTr="0022118B">
        <w:trPr>
          <w:trHeight w:val="391"/>
        </w:trPr>
        <w:tc>
          <w:tcPr>
            <w:tcW w:w="534" w:type="dxa"/>
          </w:tcPr>
          <w:p w14:paraId="4491382E" w14:textId="77777777" w:rsidR="00900462" w:rsidRPr="00F732F8" w:rsidRDefault="00900462" w:rsidP="0022118B">
            <w:pPr>
              <w:jc w:val="center"/>
              <w:rPr>
                <w:rFonts w:ascii="Calibri" w:hAnsi="Calibri" w:cs="Calibri"/>
                <w:b/>
                <w:sz w:val="22"/>
                <w:szCs w:val="22"/>
              </w:rPr>
            </w:pPr>
            <w:r>
              <w:rPr>
                <w:rFonts w:ascii="Calibri" w:hAnsi="Calibri" w:cs="Calibri"/>
                <w:b/>
                <w:sz w:val="22"/>
                <w:szCs w:val="22"/>
              </w:rPr>
              <w:t>1</w:t>
            </w:r>
          </w:p>
        </w:tc>
        <w:tc>
          <w:tcPr>
            <w:tcW w:w="7229" w:type="dxa"/>
          </w:tcPr>
          <w:p w14:paraId="12250C5D" w14:textId="77777777" w:rsidR="00900462" w:rsidRPr="00A16AA0" w:rsidRDefault="00900462" w:rsidP="0022118B">
            <w:pPr>
              <w:pStyle w:val="Zawartotabeli"/>
              <w:rPr>
                <w:rFonts w:ascii="Calibri" w:hAnsi="Calibri" w:cs="Calibri"/>
                <w:sz w:val="22"/>
                <w:szCs w:val="22"/>
              </w:rPr>
            </w:pPr>
            <w:r w:rsidRPr="00A16AA0">
              <w:rPr>
                <w:rFonts w:ascii="Calibri" w:hAnsi="Calibri" w:cs="Calibri"/>
                <w:sz w:val="22"/>
                <w:szCs w:val="22"/>
              </w:rPr>
              <w:t>Drut wiodący klasyczny do URS – 145-150 cm prosty z giętką końcówką</w:t>
            </w:r>
          </w:p>
        </w:tc>
        <w:tc>
          <w:tcPr>
            <w:tcW w:w="1134" w:type="dxa"/>
          </w:tcPr>
          <w:p w14:paraId="3258027C" w14:textId="77777777" w:rsidR="00900462" w:rsidRPr="00F732F8" w:rsidRDefault="00900462" w:rsidP="0022118B">
            <w:pPr>
              <w:jc w:val="center"/>
              <w:rPr>
                <w:rFonts w:ascii="Calibri" w:hAnsi="Calibri" w:cs="Calibri"/>
                <w:b/>
                <w:sz w:val="22"/>
                <w:szCs w:val="22"/>
              </w:rPr>
            </w:pPr>
          </w:p>
        </w:tc>
        <w:tc>
          <w:tcPr>
            <w:tcW w:w="567" w:type="dxa"/>
          </w:tcPr>
          <w:p w14:paraId="75641973" w14:textId="77777777" w:rsidR="00900462" w:rsidRPr="00F732F8" w:rsidRDefault="00900462" w:rsidP="0022118B">
            <w:pPr>
              <w:jc w:val="center"/>
              <w:rPr>
                <w:rFonts w:ascii="Calibri" w:hAnsi="Calibri" w:cs="Calibri"/>
                <w:b/>
                <w:sz w:val="22"/>
                <w:szCs w:val="22"/>
              </w:rPr>
            </w:pPr>
            <w:r w:rsidRPr="00A30E0C">
              <w:rPr>
                <w:rFonts w:ascii="Calibri" w:eastAsia="Calibri" w:hAnsi="Calibri" w:cs="Calibri"/>
                <w:bCs/>
                <w:sz w:val="22"/>
                <w:szCs w:val="22"/>
              </w:rPr>
              <w:t>szt.</w:t>
            </w:r>
          </w:p>
        </w:tc>
        <w:tc>
          <w:tcPr>
            <w:tcW w:w="850" w:type="dxa"/>
          </w:tcPr>
          <w:p w14:paraId="1C3138C8" w14:textId="77777777" w:rsidR="00900462" w:rsidRPr="00AE54D4" w:rsidRDefault="00900462" w:rsidP="0022118B">
            <w:pPr>
              <w:jc w:val="center"/>
              <w:rPr>
                <w:rFonts w:ascii="Calibri" w:hAnsi="Calibri" w:cs="Calibri"/>
                <w:bCs/>
                <w:sz w:val="22"/>
                <w:szCs w:val="22"/>
              </w:rPr>
            </w:pPr>
            <w:r w:rsidRPr="00AE54D4">
              <w:rPr>
                <w:rFonts w:ascii="Calibri" w:hAnsi="Calibri" w:cs="Calibri"/>
                <w:bCs/>
                <w:sz w:val="22"/>
                <w:szCs w:val="22"/>
              </w:rPr>
              <w:t>50</w:t>
            </w:r>
          </w:p>
        </w:tc>
        <w:tc>
          <w:tcPr>
            <w:tcW w:w="851" w:type="dxa"/>
          </w:tcPr>
          <w:p w14:paraId="275C08A1" w14:textId="77777777" w:rsidR="00900462" w:rsidRPr="00AE54D4" w:rsidRDefault="00900462" w:rsidP="0022118B">
            <w:pPr>
              <w:jc w:val="center"/>
              <w:rPr>
                <w:rFonts w:ascii="Calibri" w:hAnsi="Calibri" w:cs="Calibri"/>
                <w:bCs/>
                <w:sz w:val="22"/>
                <w:szCs w:val="22"/>
              </w:rPr>
            </w:pPr>
          </w:p>
        </w:tc>
        <w:tc>
          <w:tcPr>
            <w:tcW w:w="992" w:type="dxa"/>
          </w:tcPr>
          <w:p w14:paraId="10C3D644" w14:textId="77777777" w:rsidR="00900462" w:rsidRPr="00F732F8" w:rsidRDefault="00900462" w:rsidP="0022118B">
            <w:pPr>
              <w:jc w:val="center"/>
              <w:rPr>
                <w:rFonts w:ascii="Calibri" w:hAnsi="Calibri" w:cs="Calibri"/>
                <w:b/>
                <w:sz w:val="22"/>
                <w:szCs w:val="22"/>
              </w:rPr>
            </w:pPr>
          </w:p>
        </w:tc>
        <w:tc>
          <w:tcPr>
            <w:tcW w:w="992" w:type="dxa"/>
          </w:tcPr>
          <w:p w14:paraId="43FFB702" w14:textId="77777777" w:rsidR="00900462" w:rsidRPr="00F732F8" w:rsidRDefault="00900462" w:rsidP="0022118B">
            <w:pPr>
              <w:jc w:val="center"/>
              <w:rPr>
                <w:rFonts w:ascii="Calibri" w:hAnsi="Calibri" w:cs="Calibri"/>
                <w:b/>
                <w:sz w:val="22"/>
                <w:szCs w:val="22"/>
              </w:rPr>
            </w:pPr>
          </w:p>
        </w:tc>
        <w:tc>
          <w:tcPr>
            <w:tcW w:w="993" w:type="dxa"/>
          </w:tcPr>
          <w:p w14:paraId="441CAC6E" w14:textId="77777777" w:rsidR="00900462" w:rsidRPr="00F732F8" w:rsidRDefault="00900462" w:rsidP="0022118B">
            <w:pPr>
              <w:jc w:val="center"/>
              <w:rPr>
                <w:rFonts w:ascii="Calibri" w:hAnsi="Calibri" w:cs="Calibri"/>
                <w:b/>
                <w:sz w:val="22"/>
                <w:szCs w:val="22"/>
              </w:rPr>
            </w:pPr>
          </w:p>
        </w:tc>
        <w:tc>
          <w:tcPr>
            <w:tcW w:w="992" w:type="dxa"/>
          </w:tcPr>
          <w:p w14:paraId="1B0FD699" w14:textId="77777777" w:rsidR="00900462" w:rsidRPr="00F732F8" w:rsidRDefault="00900462" w:rsidP="0022118B">
            <w:pPr>
              <w:jc w:val="center"/>
              <w:rPr>
                <w:rFonts w:ascii="Calibri" w:hAnsi="Calibri" w:cs="Calibri"/>
                <w:b/>
                <w:sz w:val="22"/>
                <w:szCs w:val="22"/>
              </w:rPr>
            </w:pPr>
          </w:p>
        </w:tc>
      </w:tr>
      <w:tr w:rsidR="00900462" w:rsidRPr="00F732F8" w14:paraId="3E46D3AA" w14:textId="77777777" w:rsidTr="0022118B">
        <w:trPr>
          <w:trHeight w:val="533"/>
        </w:trPr>
        <w:tc>
          <w:tcPr>
            <w:tcW w:w="534" w:type="dxa"/>
          </w:tcPr>
          <w:p w14:paraId="5DB218D5"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p>
        </w:tc>
        <w:tc>
          <w:tcPr>
            <w:tcW w:w="7229" w:type="dxa"/>
          </w:tcPr>
          <w:p w14:paraId="146F8996" w14:textId="77777777" w:rsidR="00900462" w:rsidRPr="00A16AA0" w:rsidRDefault="00900462" w:rsidP="0022118B">
            <w:pPr>
              <w:jc w:val="both"/>
              <w:rPr>
                <w:rFonts w:ascii="Calibri" w:hAnsi="Calibri" w:cs="Calibri"/>
                <w:sz w:val="22"/>
                <w:szCs w:val="22"/>
              </w:rPr>
            </w:pPr>
            <w:r w:rsidRPr="00A16AA0">
              <w:rPr>
                <w:rFonts w:ascii="Calibri" w:hAnsi="Calibri" w:cs="Calibri"/>
                <w:sz w:val="22"/>
                <w:szCs w:val="22"/>
              </w:rPr>
              <w:t>Prowadnik wiodący hydrofilny 145-150cm typu HiWire, zawierający nitinolowy rdzeń, stożkową końcówkę prosty z miękką końcówką i hydrofilną powłoką  Rozmiar 0,035</w:t>
            </w:r>
          </w:p>
        </w:tc>
        <w:tc>
          <w:tcPr>
            <w:tcW w:w="1134" w:type="dxa"/>
          </w:tcPr>
          <w:p w14:paraId="15FDE9AE" w14:textId="77777777" w:rsidR="00900462" w:rsidRPr="00F732F8" w:rsidRDefault="00900462" w:rsidP="0022118B">
            <w:pPr>
              <w:jc w:val="both"/>
              <w:rPr>
                <w:rFonts w:ascii="Calibri" w:hAnsi="Calibri" w:cs="Calibri"/>
                <w:sz w:val="22"/>
                <w:szCs w:val="22"/>
              </w:rPr>
            </w:pPr>
          </w:p>
        </w:tc>
        <w:tc>
          <w:tcPr>
            <w:tcW w:w="567" w:type="dxa"/>
          </w:tcPr>
          <w:p w14:paraId="48FA75CD"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850" w:type="dxa"/>
          </w:tcPr>
          <w:p w14:paraId="4B861F26"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 xml:space="preserve"> 100</w:t>
            </w:r>
          </w:p>
        </w:tc>
        <w:tc>
          <w:tcPr>
            <w:tcW w:w="851" w:type="dxa"/>
          </w:tcPr>
          <w:p w14:paraId="7365E14C" w14:textId="77777777" w:rsidR="00900462" w:rsidRPr="00F732F8" w:rsidRDefault="00900462" w:rsidP="0022118B">
            <w:pPr>
              <w:jc w:val="both"/>
              <w:rPr>
                <w:rFonts w:ascii="Calibri" w:hAnsi="Calibri" w:cs="Calibri"/>
                <w:sz w:val="22"/>
                <w:szCs w:val="22"/>
              </w:rPr>
            </w:pPr>
          </w:p>
        </w:tc>
        <w:tc>
          <w:tcPr>
            <w:tcW w:w="992" w:type="dxa"/>
          </w:tcPr>
          <w:p w14:paraId="2681216A" w14:textId="77777777" w:rsidR="00900462" w:rsidRPr="00F732F8" w:rsidRDefault="00900462" w:rsidP="0022118B">
            <w:pPr>
              <w:jc w:val="both"/>
              <w:rPr>
                <w:rFonts w:ascii="Calibri" w:hAnsi="Calibri" w:cs="Calibri"/>
                <w:sz w:val="22"/>
                <w:szCs w:val="22"/>
              </w:rPr>
            </w:pPr>
          </w:p>
        </w:tc>
        <w:tc>
          <w:tcPr>
            <w:tcW w:w="992" w:type="dxa"/>
          </w:tcPr>
          <w:p w14:paraId="42EB9C46" w14:textId="77777777" w:rsidR="00900462" w:rsidRPr="00F732F8" w:rsidRDefault="00900462" w:rsidP="0022118B">
            <w:pPr>
              <w:jc w:val="both"/>
              <w:rPr>
                <w:rFonts w:ascii="Calibri" w:hAnsi="Calibri" w:cs="Calibri"/>
                <w:sz w:val="22"/>
                <w:szCs w:val="22"/>
              </w:rPr>
            </w:pPr>
          </w:p>
        </w:tc>
        <w:tc>
          <w:tcPr>
            <w:tcW w:w="993" w:type="dxa"/>
          </w:tcPr>
          <w:p w14:paraId="63D70F2E" w14:textId="77777777" w:rsidR="00900462" w:rsidRPr="00F732F8" w:rsidRDefault="00900462" w:rsidP="0022118B">
            <w:pPr>
              <w:jc w:val="both"/>
              <w:rPr>
                <w:rFonts w:ascii="Calibri" w:hAnsi="Calibri" w:cs="Calibri"/>
                <w:sz w:val="22"/>
                <w:szCs w:val="22"/>
              </w:rPr>
            </w:pPr>
          </w:p>
        </w:tc>
        <w:tc>
          <w:tcPr>
            <w:tcW w:w="992" w:type="dxa"/>
          </w:tcPr>
          <w:p w14:paraId="4C6E4B2D" w14:textId="77777777" w:rsidR="00900462" w:rsidRPr="00F732F8" w:rsidRDefault="00900462" w:rsidP="0022118B">
            <w:pPr>
              <w:jc w:val="both"/>
              <w:rPr>
                <w:rFonts w:ascii="Calibri" w:hAnsi="Calibri" w:cs="Calibri"/>
                <w:sz w:val="22"/>
                <w:szCs w:val="22"/>
              </w:rPr>
            </w:pPr>
          </w:p>
        </w:tc>
      </w:tr>
      <w:tr w:rsidR="00900462" w:rsidRPr="00F732F8" w14:paraId="06EFCF61" w14:textId="77777777" w:rsidTr="0022118B">
        <w:trPr>
          <w:trHeight w:val="563"/>
        </w:trPr>
        <w:tc>
          <w:tcPr>
            <w:tcW w:w="534" w:type="dxa"/>
          </w:tcPr>
          <w:p w14:paraId="3E33043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p>
        </w:tc>
        <w:tc>
          <w:tcPr>
            <w:tcW w:w="7229" w:type="dxa"/>
          </w:tcPr>
          <w:p w14:paraId="463480B3" w14:textId="77777777" w:rsidR="00900462" w:rsidRPr="00A16AA0" w:rsidRDefault="00900462" w:rsidP="0022118B">
            <w:pPr>
              <w:jc w:val="both"/>
              <w:rPr>
                <w:rFonts w:ascii="Calibri" w:hAnsi="Calibri" w:cs="Calibri"/>
                <w:b/>
                <w:bCs/>
                <w:sz w:val="22"/>
                <w:szCs w:val="22"/>
              </w:rPr>
            </w:pPr>
            <w:r w:rsidRPr="00A16AA0">
              <w:rPr>
                <w:rFonts w:ascii="Calibri" w:hAnsi="Calibri" w:cs="Calibri"/>
                <w:sz w:val="22"/>
                <w:szCs w:val="22"/>
              </w:rPr>
              <w:t>Prowadnica typu Schueller do PCNL długość 100cm, na 40 cm sztywna, koniec typ J</w:t>
            </w:r>
          </w:p>
        </w:tc>
        <w:tc>
          <w:tcPr>
            <w:tcW w:w="1134" w:type="dxa"/>
          </w:tcPr>
          <w:p w14:paraId="673A3601" w14:textId="77777777" w:rsidR="00900462" w:rsidRPr="00F732F8" w:rsidRDefault="00900462" w:rsidP="0022118B">
            <w:pPr>
              <w:jc w:val="both"/>
              <w:rPr>
                <w:rFonts w:ascii="Calibri" w:hAnsi="Calibri" w:cs="Calibri"/>
                <w:sz w:val="22"/>
                <w:szCs w:val="22"/>
              </w:rPr>
            </w:pPr>
          </w:p>
        </w:tc>
        <w:tc>
          <w:tcPr>
            <w:tcW w:w="567" w:type="dxa"/>
          </w:tcPr>
          <w:p w14:paraId="3F36C28B" w14:textId="77777777" w:rsidR="00900462" w:rsidRPr="00A30E0C" w:rsidRDefault="00900462" w:rsidP="0022118B">
            <w:pPr>
              <w:jc w:val="both"/>
              <w:rPr>
                <w:rFonts w:ascii="Calibri" w:eastAsia="Calibri" w:hAnsi="Calibri" w:cs="Calibri"/>
                <w:bCs/>
                <w:sz w:val="22"/>
                <w:szCs w:val="22"/>
              </w:rPr>
            </w:pPr>
            <w:r w:rsidRPr="00AA2581">
              <w:rPr>
                <w:rFonts w:ascii="Calibri" w:eastAsia="Calibri" w:hAnsi="Calibri" w:cs="Calibri"/>
                <w:bCs/>
                <w:sz w:val="22"/>
                <w:szCs w:val="22"/>
              </w:rPr>
              <w:t>szt.</w:t>
            </w:r>
          </w:p>
        </w:tc>
        <w:tc>
          <w:tcPr>
            <w:tcW w:w="850" w:type="dxa"/>
          </w:tcPr>
          <w:p w14:paraId="32D223D7" w14:textId="77777777" w:rsidR="00900462" w:rsidRDefault="00900462" w:rsidP="0022118B">
            <w:pPr>
              <w:jc w:val="center"/>
              <w:rPr>
                <w:rFonts w:ascii="Calibri" w:hAnsi="Calibri" w:cs="Calibri"/>
                <w:bCs/>
                <w:sz w:val="22"/>
                <w:szCs w:val="22"/>
              </w:rPr>
            </w:pPr>
            <w:r>
              <w:rPr>
                <w:rFonts w:ascii="Calibri" w:hAnsi="Calibri" w:cs="Calibri"/>
                <w:bCs/>
                <w:sz w:val="22"/>
                <w:szCs w:val="22"/>
              </w:rPr>
              <w:t>50</w:t>
            </w:r>
          </w:p>
        </w:tc>
        <w:tc>
          <w:tcPr>
            <w:tcW w:w="851" w:type="dxa"/>
          </w:tcPr>
          <w:p w14:paraId="42B5C4AC" w14:textId="77777777" w:rsidR="00900462" w:rsidRDefault="00900462" w:rsidP="0022118B">
            <w:pPr>
              <w:jc w:val="both"/>
              <w:rPr>
                <w:rFonts w:ascii="Calibri" w:hAnsi="Calibri" w:cs="Calibri"/>
                <w:sz w:val="22"/>
                <w:szCs w:val="22"/>
              </w:rPr>
            </w:pPr>
          </w:p>
        </w:tc>
        <w:tc>
          <w:tcPr>
            <w:tcW w:w="992" w:type="dxa"/>
          </w:tcPr>
          <w:p w14:paraId="5246E4F5" w14:textId="77777777" w:rsidR="00900462" w:rsidRPr="00F732F8" w:rsidRDefault="00900462" w:rsidP="0022118B">
            <w:pPr>
              <w:jc w:val="both"/>
              <w:rPr>
                <w:rFonts w:ascii="Calibri" w:hAnsi="Calibri" w:cs="Calibri"/>
                <w:sz w:val="22"/>
                <w:szCs w:val="22"/>
              </w:rPr>
            </w:pPr>
          </w:p>
        </w:tc>
        <w:tc>
          <w:tcPr>
            <w:tcW w:w="992" w:type="dxa"/>
          </w:tcPr>
          <w:p w14:paraId="04CA691E" w14:textId="77777777" w:rsidR="00900462" w:rsidRPr="00F732F8" w:rsidRDefault="00900462" w:rsidP="0022118B">
            <w:pPr>
              <w:jc w:val="both"/>
              <w:rPr>
                <w:rFonts w:ascii="Calibri" w:hAnsi="Calibri" w:cs="Calibri"/>
                <w:sz w:val="22"/>
                <w:szCs w:val="22"/>
              </w:rPr>
            </w:pPr>
          </w:p>
        </w:tc>
        <w:tc>
          <w:tcPr>
            <w:tcW w:w="993" w:type="dxa"/>
          </w:tcPr>
          <w:p w14:paraId="642F5CC4" w14:textId="77777777" w:rsidR="00900462" w:rsidRPr="00F732F8" w:rsidRDefault="00900462" w:rsidP="0022118B">
            <w:pPr>
              <w:jc w:val="both"/>
              <w:rPr>
                <w:rFonts w:ascii="Calibri" w:hAnsi="Calibri" w:cs="Calibri"/>
                <w:sz w:val="22"/>
                <w:szCs w:val="22"/>
              </w:rPr>
            </w:pPr>
          </w:p>
        </w:tc>
        <w:tc>
          <w:tcPr>
            <w:tcW w:w="992" w:type="dxa"/>
          </w:tcPr>
          <w:p w14:paraId="0806C63D" w14:textId="77777777" w:rsidR="00900462" w:rsidRPr="00F732F8" w:rsidRDefault="00900462" w:rsidP="0022118B">
            <w:pPr>
              <w:jc w:val="both"/>
              <w:rPr>
                <w:rFonts w:ascii="Calibri" w:hAnsi="Calibri" w:cs="Calibri"/>
                <w:sz w:val="22"/>
                <w:szCs w:val="22"/>
              </w:rPr>
            </w:pPr>
          </w:p>
        </w:tc>
      </w:tr>
      <w:tr w:rsidR="00900462" w:rsidRPr="00F732F8" w14:paraId="67371B7B" w14:textId="77777777" w:rsidTr="0022118B">
        <w:trPr>
          <w:trHeight w:val="447"/>
        </w:trPr>
        <w:tc>
          <w:tcPr>
            <w:tcW w:w="534" w:type="dxa"/>
          </w:tcPr>
          <w:p w14:paraId="38F37F13"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4</w:t>
            </w:r>
          </w:p>
        </w:tc>
        <w:tc>
          <w:tcPr>
            <w:tcW w:w="7229" w:type="dxa"/>
          </w:tcPr>
          <w:p w14:paraId="705ED6A3" w14:textId="77777777" w:rsidR="00900462" w:rsidRPr="00A16AA0" w:rsidRDefault="00900462" w:rsidP="0022118B">
            <w:pPr>
              <w:jc w:val="both"/>
              <w:rPr>
                <w:rFonts w:ascii="Calibri" w:hAnsi="Calibri" w:cs="Calibri"/>
                <w:b/>
                <w:bCs/>
                <w:sz w:val="22"/>
                <w:szCs w:val="22"/>
              </w:rPr>
            </w:pPr>
            <w:r w:rsidRPr="00A16AA0">
              <w:rPr>
                <w:rFonts w:ascii="Calibri" w:hAnsi="Calibri" w:cs="Calibri"/>
                <w:sz w:val="22"/>
                <w:szCs w:val="22"/>
              </w:rPr>
              <w:t>Koszyk DORMIA do URS rozmiar 3.2 FR-4FR długość 115cm</w:t>
            </w:r>
          </w:p>
        </w:tc>
        <w:tc>
          <w:tcPr>
            <w:tcW w:w="1134" w:type="dxa"/>
          </w:tcPr>
          <w:p w14:paraId="015D2A26" w14:textId="77777777" w:rsidR="00900462" w:rsidRPr="00F732F8" w:rsidRDefault="00900462" w:rsidP="0022118B">
            <w:pPr>
              <w:jc w:val="both"/>
              <w:rPr>
                <w:rFonts w:ascii="Calibri" w:hAnsi="Calibri" w:cs="Calibri"/>
                <w:sz w:val="22"/>
                <w:szCs w:val="22"/>
              </w:rPr>
            </w:pPr>
          </w:p>
        </w:tc>
        <w:tc>
          <w:tcPr>
            <w:tcW w:w="567" w:type="dxa"/>
          </w:tcPr>
          <w:p w14:paraId="6E269BE4" w14:textId="77777777" w:rsidR="00900462" w:rsidRPr="00A30E0C" w:rsidRDefault="00900462" w:rsidP="0022118B">
            <w:pPr>
              <w:jc w:val="both"/>
              <w:rPr>
                <w:rFonts w:ascii="Calibri" w:eastAsia="Calibri" w:hAnsi="Calibri" w:cs="Calibri"/>
                <w:bCs/>
                <w:sz w:val="22"/>
                <w:szCs w:val="22"/>
              </w:rPr>
            </w:pPr>
            <w:r w:rsidRPr="00AA2581">
              <w:rPr>
                <w:rFonts w:ascii="Calibri" w:eastAsia="Calibri" w:hAnsi="Calibri" w:cs="Calibri"/>
                <w:bCs/>
                <w:sz w:val="22"/>
                <w:szCs w:val="22"/>
              </w:rPr>
              <w:t>szt.</w:t>
            </w:r>
          </w:p>
        </w:tc>
        <w:tc>
          <w:tcPr>
            <w:tcW w:w="850" w:type="dxa"/>
          </w:tcPr>
          <w:p w14:paraId="5A375A7C" w14:textId="77777777" w:rsidR="00900462" w:rsidRDefault="00900462" w:rsidP="0022118B">
            <w:pPr>
              <w:jc w:val="center"/>
              <w:rPr>
                <w:rFonts w:ascii="Calibri" w:hAnsi="Calibri" w:cs="Calibri"/>
                <w:bCs/>
                <w:sz w:val="22"/>
                <w:szCs w:val="22"/>
              </w:rPr>
            </w:pPr>
            <w:r>
              <w:rPr>
                <w:rFonts w:ascii="Calibri" w:hAnsi="Calibri" w:cs="Calibri"/>
                <w:bCs/>
                <w:sz w:val="22"/>
                <w:szCs w:val="22"/>
              </w:rPr>
              <w:t>25</w:t>
            </w:r>
          </w:p>
        </w:tc>
        <w:tc>
          <w:tcPr>
            <w:tcW w:w="851" w:type="dxa"/>
          </w:tcPr>
          <w:p w14:paraId="18973891" w14:textId="77777777" w:rsidR="00900462" w:rsidRDefault="00900462" w:rsidP="0022118B">
            <w:pPr>
              <w:jc w:val="both"/>
              <w:rPr>
                <w:rFonts w:ascii="Calibri" w:hAnsi="Calibri" w:cs="Calibri"/>
                <w:sz w:val="22"/>
                <w:szCs w:val="22"/>
              </w:rPr>
            </w:pPr>
          </w:p>
        </w:tc>
        <w:tc>
          <w:tcPr>
            <w:tcW w:w="992" w:type="dxa"/>
          </w:tcPr>
          <w:p w14:paraId="7C61CD44" w14:textId="77777777" w:rsidR="00900462" w:rsidRPr="00F732F8" w:rsidRDefault="00900462" w:rsidP="0022118B">
            <w:pPr>
              <w:jc w:val="both"/>
              <w:rPr>
                <w:rFonts w:ascii="Calibri" w:hAnsi="Calibri" w:cs="Calibri"/>
                <w:sz w:val="22"/>
                <w:szCs w:val="22"/>
              </w:rPr>
            </w:pPr>
          </w:p>
        </w:tc>
        <w:tc>
          <w:tcPr>
            <w:tcW w:w="992" w:type="dxa"/>
          </w:tcPr>
          <w:p w14:paraId="4F0CAB8E" w14:textId="77777777" w:rsidR="00900462" w:rsidRPr="00F732F8" w:rsidRDefault="00900462" w:rsidP="0022118B">
            <w:pPr>
              <w:jc w:val="both"/>
              <w:rPr>
                <w:rFonts w:ascii="Calibri" w:hAnsi="Calibri" w:cs="Calibri"/>
                <w:sz w:val="22"/>
                <w:szCs w:val="22"/>
              </w:rPr>
            </w:pPr>
          </w:p>
        </w:tc>
        <w:tc>
          <w:tcPr>
            <w:tcW w:w="993" w:type="dxa"/>
          </w:tcPr>
          <w:p w14:paraId="341E382F" w14:textId="77777777" w:rsidR="00900462" w:rsidRPr="00F732F8" w:rsidRDefault="00900462" w:rsidP="0022118B">
            <w:pPr>
              <w:jc w:val="both"/>
              <w:rPr>
                <w:rFonts w:ascii="Calibri" w:hAnsi="Calibri" w:cs="Calibri"/>
                <w:sz w:val="22"/>
                <w:szCs w:val="22"/>
              </w:rPr>
            </w:pPr>
          </w:p>
        </w:tc>
        <w:tc>
          <w:tcPr>
            <w:tcW w:w="992" w:type="dxa"/>
          </w:tcPr>
          <w:p w14:paraId="065E3580" w14:textId="77777777" w:rsidR="00900462" w:rsidRPr="00F732F8" w:rsidRDefault="00900462" w:rsidP="0022118B">
            <w:pPr>
              <w:jc w:val="both"/>
              <w:rPr>
                <w:rFonts w:ascii="Calibri" w:hAnsi="Calibri" w:cs="Calibri"/>
                <w:sz w:val="22"/>
                <w:szCs w:val="22"/>
              </w:rPr>
            </w:pPr>
          </w:p>
        </w:tc>
      </w:tr>
      <w:tr w:rsidR="00887372" w:rsidRPr="00F732F8" w14:paraId="1EC0DFB8" w14:textId="77777777" w:rsidTr="0022118B">
        <w:trPr>
          <w:trHeight w:val="447"/>
        </w:trPr>
        <w:tc>
          <w:tcPr>
            <w:tcW w:w="534" w:type="dxa"/>
          </w:tcPr>
          <w:p w14:paraId="6CA4EA59" w14:textId="77777777" w:rsidR="00887372" w:rsidRDefault="00887372" w:rsidP="00887372">
            <w:pPr>
              <w:jc w:val="center"/>
              <w:rPr>
                <w:rFonts w:ascii="Calibri" w:hAnsi="Calibri" w:cs="Calibri"/>
                <w:sz w:val="22"/>
                <w:szCs w:val="22"/>
              </w:rPr>
            </w:pPr>
          </w:p>
        </w:tc>
        <w:tc>
          <w:tcPr>
            <w:tcW w:w="7229" w:type="dxa"/>
          </w:tcPr>
          <w:p w14:paraId="4E1715AF" w14:textId="77777777" w:rsidR="00887372" w:rsidRPr="00F732F8" w:rsidRDefault="00887372" w:rsidP="00887372">
            <w:pPr>
              <w:jc w:val="center"/>
              <w:rPr>
                <w:rFonts w:ascii="Calibri" w:hAnsi="Calibri" w:cs="Calibri"/>
                <w:b/>
                <w:sz w:val="22"/>
                <w:szCs w:val="22"/>
              </w:rPr>
            </w:pPr>
          </w:p>
          <w:p w14:paraId="0DBF48BA" w14:textId="66A7BE74" w:rsidR="00887372" w:rsidRPr="00A16AA0" w:rsidRDefault="00887372" w:rsidP="00887372">
            <w:pPr>
              <w:jc w:val="both"/>
              <w:rPr>
                <w:rFonts w:ascii="Calibri" w:hAnsi="Calibri" w:cs="Calibri"/>
                <w:sz w:val="22"/>
                <w:szCs w:val="22"/>
              </w:rPr>
            </w:pPr>
            <w:r w:rsidRPr="00F732F8">
              <w:rPr>
                <w:rFonts w:ascii="Calibri" w:hAnsi="Calibri" w:cs="Calibri"/>
                <w:b/>
                <w:sz w:val="22"/>
                <w:szCs w:val="22"/>
              </w:rPr>
              <w:t>Razem</w:t>
            </w:r>
          </w:p>
        </w:tc>
        <w:tc>
          <w:tcPr>
            <w:tcW w:w="1134" w:type="dxa"/>
          </w:tcPr>
          <w:p w14:paraId="4C4246D9" w14:textId="77777777" w:rsidR="00887372" w:rsidRPr="00F732F8" w:rsidRDefault="00887372" w:rsidP="00887372">
            <w:pPr>
              <w:jc w:val="center"/>
              <w:rPr>
                <w:rFonts w:ascii="Calibri" w:hAnsi="Calibri" w:cs="Calibri"/>
                <w:b/>
                <w:sz w:val="22"/>
                <w:szCs w:val="22"/>
              </w:rPr>
            </w:pPr>
          </w:p>
          <w:p w14:paraId="7E55CCBA" w14:textId="25A4E374"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41B68CD7" w14:textId="77777777" w:rsidR="00887372" w:rsidRPr="002A2200" w:rsidRDefault="00887372" w:rsidP="00887372">
            <w:pPr>
              <w:jc w:val="center"/>
              <w:rPr>
                <w:rFonts w:ascii="Calibri" w:hAnsi="Calibri" w:cs="Calibri"/>
                <w:b/>
                <w:sz w:val="22"/>
                <w:szCs w:val="22"/>
              </w:rPr>
            </w:pPr>
          </w:p>
          <w:p w14:paraId="3C9BEE83" w14:textId="1345FAAF" w:rsidR="00887372" w:rsidRPr="00AA2581"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7EAED899" w14:textId="77777777" w:rsidR="00887372" w:rsidRDefault="00887372" w:rsidP="00887372">
            <w:pPr>
              <w:jc w:val="both"/>
              <w:rPr>
                <w:rFonts w:ascii="Calibri" w:hAnsi="Calibri" w:cs="Calibri"/>
                <w:b/>
                <w:sz w:val="22"/>
                <w:szCs w:val="22"/>
              </w:rPr>
            </w:pPr>
          </w:p>
          <w:p w14:paraId="4519E3A4" w14:textId="14B85B4C"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7F9333DE" w14:textId="77777777" w:rsidR="00887372" w:rsidRPr="00F732F8" w:rsidRDefault="00887372" w:rsidP="00887372">
            <w:pPr>
              <w:jc w:val="center"/>
              <w:rPr>
                <w:rFonts w:ascii="Calibri" w:hAnsi="Calibri" w:cs="Calibri"/>
                <w:b/>
                <w:sz w:val="22"/>
                <w:szCs w:val="22"/>
              </w:rPr>
            </w:pPr>
          </w:p>
          <w:p w14:paraId="0D3EF26F" w14:textId="4D39D3DE" w:rsidR="00887372"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42E7365C" w14:textId="77777777" w:rsidR="00887372" w:rsidRPr="00F732F8" w:rsidRDefault="00887372" w:rsidP="00887372">
            <w:pPr>
              <w:jc w:val="both"/>
              <w:rPr>
                <w:rFonts w:ascii="Calibri" w:hAnsi="Calibri" w:cs="Calibri"/>
                <w:sz w:val="22"/>
                <w:szCs w:val="22"/>
              </w:rPr>
            </w:pPr>
          </w:p>
        </w:tc>
        <w:tc>
          <w:tcPr>
            <w:tcW w:w="992" w:type="dxa"/>
          </w:tcPr>
          <w:p w14:paraId="3E81CE2E" w14:textId="77777777" w:rsidR="00887372" w:rsidRPr="00F732F8" w:rsidRDefault="00887372" w:rsidP="00887372">
            <w:pPr>
              <w:jc w:val="center"/>
              <w:rPr>
                <w:rFonts w:ascii="Calibri" w:hAnsi="Calibri" w:cs="Calibri"/>
                <w:b/>
                <w:sz w:val="22"/>
                <w:szCs w:val="22"/>
              </w:rPr>
            </w:pPr>
          </w:p>
          <w:p w14:paraId="3B1D3D71" w14:textId="77777777" w:rsidR="00887372" w:rsidRPr="00F732F8" w:rsidRDefault="00887372" w:rsidP="00887372">
            <w:pPr>
              <w:jc w:val="both"/>
              <w:rPr>
                <w:rFonts w:ascii="Calibri" w:hAnsi="Calibri" w:cs="Calibri"/>
                <w:sz w:val="22"/>
                <w:szCs w:val="22"/>
              </w:rPr>
            </w:pPr>
          </w:p>
        </w:tc>
        <w:tc>
          <w:tcPr>
            <w:tcW w:w="993" w:type="dxa"/>
          </w:tcPr>
          <w:p w14:paraId="6BCADF9B" w14:textId="77777777" w:rsidR="00887372" w:rsidRPr="00F732F8" w:rsidRDefault="00887372" w:rsidP="00887372">
            <w:pPr>
              <w:jc w:val="both"/>
              <w:rPr>
                <w:rFonts w:ascii="Calibri" w:hAnsi="Calibri" w:cs="Calibri"/>
                <w:sz w:val="22"/>
                <w:szCs w:val="22"/>
              </w:rPr>
            </w:pPr>
          </w:p>
        </w:tc>
        <w:tc>
          <w:tcPr>
            <w:tcW w:w="992" w:type="dxa"/>
          </w:tcPr>
          <w:p w14:paraId="14CF8F15" w14:textId="77777777" w:rsidR="00887372" w:rsidRDefault="00887372" w:rsidP="00887372">
            <w:pPr>
              <w:jc w:val="both"/>
              <w:rPr>
                <w:rFonts w:ascii="Calibri" w:hAnsi="Calibri" w:cs="Calibri"/>
                <w:b/>
                <w:bCs/>
                <w:sz w:val="22"/>
                <w:szCs w:val="22"/>
              </w:rPr>
            </w:pPr>
          </w:p>
          <w:p w14:paraId="60F1290E" w14:textId="79B0E055"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48262F6D"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7BF63818" w14:textId="77777777" w:rsidR="00900462" w:rsidRDefault="00900462" w:rsidP="00900462">
      <w:pPr>
        <w:jc w:val="both"/>
        <w:rPr>
          <w:rFonts w:ascii="Calibri" w:hAnsi="Calibri" w:cs="Calibri"/>
          <w:b/>
          <w:sz w:val="22"/>
          <w:szCs w:val="22"/>
        </w:rPr>
      </w:pPr>
    </w:p>
    <w:p w14:paraId="2FD2E635"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48D651E6"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p>
    <w:p w14:paraId="6110CBCE" w14:textId="77777777" w:rsidR="00900462" w:rsidRDefault="00900462" w:rsidP="00900462">
      <w:pPr>
        <w:jc w:val="both"/>
        <w:rPr>
          <w:rFonts w:ascii="Calibri" w:hAnsi="Calibri" w:cs="Calibri"/>
          <w:b/>
          <w:sz w:val="22"/>
          <w:szCs w:val="22"/>
        </w:rPr>
      </w:pPr>
    </w:p>
    <w:p w14:paraId="5C678336" w14:textId="77777777" w:rsidR="00900462" w:rsidRDefault="00900462" w:rsidP="00900462">
      <w:pPr>
        <w:jc w:val="both"/>
        <w:rPr>
          <w:rFonts w:ascii="Calibri" w:hAnsi="Calibri" w:cs="Calibri"/>
          <w:b/>
          <w:sz w:val="22"/>
          <w:szCs w:val="22"/>
        </w:rPr>
      </w:pPr>
    </w:p>
    <w:p w14:paraId="0A21A59B" w14:textId="77777777" w:rsidR="00900462" w:rsidRDefault="00900462" w:rsidP="00900462">
      <w:pPr>
        <w:jc w:val="both"/>
        <w:rPr>
          <w:rFonts w:ascii="Calibri" w:hAnsi="Calibri" w:cs="Calibri"/>
          <w:b/>
          <w:sz w:val="22"/>
          <w:szCs w:val="22"/>
        </w:rPr>
      </w:pPr>
    </w:p>
    <w:p w14:paraId="47DAEFDE" w14:textId="77777777" w:rsidR="00900462" w:rsidRDefault="00900462" w:rsidP="00900462">
      <w:pPr>
        <w:jc w:val="both"/>
        <w:rPr>
          <w:rFonts w:ascii="Calibri" w:hAnsi="Calibri" w:cs="Calibri"/>
          <w:b/>
          <w:sz w:val="22"/>
          <w:szCs w:val="22"/>
        </w:rPr>
      </w:pPr>
    </w:p>
    <w:p w14:paraId="3530F935" w14:textId="77777777" w:rsidR="00900462" w:rsidRDefault="00900462" w:rsidP="00900462">
      <w:pPr>
        <w:jc w:val="both"/>
        <w:rPr>
          <w:rFonts w:ascii="Calibri" w:hAnsi="Calibri" w:cs="Calibri"/>
          <w:b/>
          <w:sz w:val="22"/>
          <w:szCs w:val="22"/>
        </w:rPr>
      </w:pPr>
    </w:p>
    <w:p w14:paraId="32D52CC3" w14:textId="77777777" w:rsidR="00900462" w:rsidRDefault="00900462" w:rsidP="00900462">
      <w:pPr>
        <w:jc w:val="both"/>
        <w:rPr>
          <w:rFonts w:ascii="Calibri" w:hAnsi="Calibri" w:cs="Calibri"/>
          <w:b/>
          <w:sz w:val="22"/>
          <w:szCs w:val="22"/>
        </w:rPr>
      </w:pPr>
    </w:p>
    <w:p w14:paraId="12699138" w14:textId="77777777" w:rsidR="00900462" w:rsidRDefault="00900462" w:rsidP="00900462">
      <w:pPr>
        <w:jc w:val="both"/>
        <w:rPr>
          <w:rFonts w:ascii="Calibri" w:hAnsi="Calibri" w:cs="Calibri"/>
          <w:b/>
          <w:sz w:val="22"/>
          <w:szCs w:val="22"/>
        </w:rPr>
      </w:pPr>
    </w:p>
    <w:p w14:paraId="76F4BBAD" w14:textId="77777777" w:rsidR="00900462" w:rsidRDefault="00900462" w:rsidP="00900462">
      <w:pPr>
        <w:jc w:val="both"/>
        <w:rPr>
          <w:rFonts w:ascii="Calibri" w:hAnsi="Calibri" w:cs="Calibri"/>
          <w:b/>
          <w:sz w:val="22"/>
          <w:szCs w:val="22"/>
        </w:rPr>
      </w:pPr>
    </w:p>
    <w:p w14:paraId="25D0CDBE" w14:textId="77777777" w:rsidR="00900462" w:rsidRDefault="00900462" w:rsidP="00900462">
      <w:pPr>
        <w:jc w:val="both"/>
        <w:rPr>
          <w:rFonts w:ascii="Calibri" w:hAnsi="Calibri" w:cs="Calibri"/>
          <w:b/>
          <w:sz w:val="22"/>
          <w:szCs w:val="22"/>
        </w:rPr>
      </w:pPr>
    </w:p>
    <w:p w14:paraId="5671A918"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6170EAF6"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46</w:t>
      </w:r>
    </w:p>
    <w:p w14:paraId="43F2D920"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1233C4AB" w14:textId="77777777" w:rsidTr="0022118B">
        <w:tc>
          <w:tcPr>
            <w:tcW w:w="534" w:type="dxa"/>
          </w:tcPr>
          <w:p w14:paraId="568080D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1ADB4DE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6A48B80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02C8392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5645AD3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4A12F03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539691F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526BD4E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0DD47A8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2B6CDB7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0A2B4E7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3A6D67C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00453C10" w14:textId="77777777" w:rsidTr="0022118B">
        <w:trPr>
          <w:trHeight w:val="391"/>
        </w:trPr>
        <w:tc>
          <w:tcPr>
            <w:tcW w:w="534" w:type="dxa"/>
          </w:tcPr>
          <w:p w14:paraId="670C9981" w14:textId="77777777" w:rsidR="00900462" w:rsidRPr="00F732F8" w:rsidRDefault="00900462" w:rsidP="0022118B">
            <w:pPr>
              <w:jc w:val="center"/>
              <w:rPr>
                <w:rFonts w:ascii="Calibri" w:hAnsi="Calibri" w:cs="Calibri"/>
                <w:b/>
                <w:sz w:val="22"/>
                <w:szCs w:val="22"/>
              </w:rPr>
            </w:pPr>
            <w:r>
              <w:rPr>
                <w:rFonts w:ascii="Calibri" w:hAnsi="Calibri" w:cs="Calibri"/>
                <w:b/>
                <w:sz w:val="22"/>
                <w:szCs w:val="22"/>
              </w:rPr>
              <w:t>1</w:t>
            </w:r>
          </w:p>
        </w:tc>
        <w:tc>
          <w:tcPr>
            <w:tcW w:w="7229" w:type="dxa"/>
          </w:tcPr>
          <w:p w14:paraId="6969CB58" w14:textId="77777777" w:rsidR="00900462" w:rsidRPr="00A16AA0" w:rsidRDefault="00900462" w:rsidP="0022118B">
            <w:pPr>
              <w:pStyle w:val="Zawartotabeli"/>
              <w:rPr>
                <w:rFonts w:ascii="Calibri" w:hAnsi="Calibri" w:cs="Calibri"/>
                <w:sz w:val="22"/>
                <w:szCs w:val="22"/>
              </w:rPr>
            </w:pPr>
            <w:r>
              <w:rPr>
                <w:rFonts w:eastAsia="Arial" w:cs="Arial"/>
                <w:color w:val="000000"/>
              </w:rPr>
              <w:t>Koszulka dostępu moczowodowego z powłoką hydrofilną do wytwarzania kanału w trakcie endoskopowych zabiegów urologicznych. Do wyboru zamawiającego koszulka klasyczna lub umożliwiająca wprowadzenie przy użyciu techniki Rapid Release (szybkiego zwalniania) co eliminuje potrzebę stosowania drugiego prowadnika . Rozmiar 10-12F długość 28-55cm</w:t>
            </w:r>
          </w:p>
        </w:tc>
        <w:tc>
          <w:tcPr>
            <w:tcW w:w="1134" w:type="dxa"/>
          </w:tcPr>
          <w:p w14:paraId="1AAAD4E0" w14:textId="77777777" w:rsidR="00900462" w:rsidRPr="00F732F8" w:rsidRDefault="00900462" w:rsidP="0022118B">
            <w:pPr>
              <w:jc w:val="center"/>
              <w:rPr>
                <w:rFonts w:ascii="Calibri" w:hAnsi="Calibri" w:cs="Calibri"/>
                <w:b/>
                <w:sz w:val="22"/>
                <w:szCs w:val="22"/>
              </w:rPr>
            </w:pPr>
          </w:p>
        </w:tc>
        <w:tc>
          <w:tcPr>
            <w:tcW w:w="567" w:type="dxa"/>
          </w:tcPr>
          <w:p w14:paraId="26B54A0D" w14:textId="77777777" w:rsidR="00900462" w:rsidRPr="00F732F8" w:rsidRDefault="00900462" w:rsidP="0022118B">
            <w:pPr>
              <w:jc w:val="center"/>
              <w:rPr>
                <w:rFonts w:ascii="Calibri" w:hAnsi="Calibri" w:cs="Calibri"/>
                <w:b/>
                <w:sz w:val="22"/>
                <w:szCs w:val="22"/>
              </w:rPr>
            </w:pPr>
            <w:r w:rsidRPr="00A30E0C">
              <w:rPr>
                <w:rFonts w:ascii="Calibri" w:eastAsia="Calibri" w:hAnsi="Calibri" w:cs="Calibri"/>
                <w:bCs/>
                <w:sz w:val="22"/>
                <w:szCs w:val="22"/>
              </w:rPr>
              <w:t>szt.</w:t>
            </w:r>
          </w:p>
        </w:tc>
        <w:tc>
          <w:tcPr>
            <w:tcW w:w="850" w:type="dxa"/>
          </w:tcPr>
          <w:p w14:paraId="13E6A2CD" w14:textId="77777777" w:rsidR="00900462" w:rsidRPr="00932CBA" w:rsidRDefault="00900462" w:rsidP="0022118B">
            <w:pPr>
              <w:jc w:val="center"/>
              <w:rPr>
                <w:rFonts w:ascii="Calibri" w:hAnsi="Calibri" w:cs="Calibri"/>
                <w:bCs/>
                <w:sz w:val="22"/>
                <w:szCs w:val="22"/>
              </w:rPr>
            </w:pPr>
            <w:r w:rsidRPr="00932CBA">
              <w:rPr>
                <w:rFonts w:ascii="Calibri" w:hAnsi="Calibri" w:cs="Calibri"/>
                <w:bCs/>
                <w:sz w:val="22"/>
                <w:szCs w:val="22"/>
              </w:rPr>
              <w:t>50</w:t>
            </w:r>
          </w:p>
        </w:tc>
        <w:tc>
          <w:tcPr>
            <w:tcW w:w="851" w:type="dxa"/>
          </w:tcPr>
          <w:p w14:paraId="1200504B" w14:textId="77777777" w:rsidR="00900462" w:rsidRPr="00F732F8" w:rsidRDefault="00900462" w:rsidP="0022118B">
            <w:pPr>
              <w:jc w:val="center"/>
              <w:rPr>
                <w:rFonts w:ascii="Calibri" w:hAnsi="Calibri" w:cs="Calibri"/>
                <w:b/>
                <w:sz w:val="22"/>
                <w:szCs w:val="22"/>
              </w:rPr>
            </w:pPr>
          </w:p>
        </w:tc>
        <w:tc>
          <w:tcPr>
            <w:tcW w:w="992" w:type="dxa"/>
          </w:tcPr>
          <w:p w14:paraId="3114FB1A" w14:textId="77777777" w:rsidR="00900462" w:rsidRPr="00F732F8" w:rsidRDefault="00900462" w:rsidP="0022118B">
            <w:pPr>
              <w:jc w:val="center"/>
              <w:rPr>
                <w:rFonts w:ascii="Calibri" w:hAnsi="Calibri" w:cs="Calibri"/>
                <w:b/>
                <w:sz w:val="22"/>
                <w:szCs w:val="22"/>
              </w:rPr>
            </w:pPr>
          </w:p>
        </w:tc>
        <w:tc>
          <w:tcPr>
            <w:tcW w:w="992" w:type="dxa"/>
          </w:tcPr>
          <w:p w14:paraId="0CF1F495" w14:textId="77777777" w:rsidR="00900462" w:rsidRPr="00F732F8" w:rsidRDefault="00900462" w:rsidP="0022118B">
            <w:pPr>
              <w:jc w:val="center"/>
              <w:rPr>
                <w:rFonts w:ascii="Calibri" w:hAnsi="Calibri" w:cs="Calibri"/>
                <w:b/>
                <w:sz w:val="22"/>
                <w:szCs w:val="22"/>
              </w:rPr>
            </w:pPr>
          </w:p>
        </w:tc>
        <w:tc>
          <w:tcPr>
            <w:tcW w:w="993" w:type="dxa"/>
          </w:tcPr>
          <w:p w14:paraId="3940AD54" w14:textId="77777777" w:rsidR="00900462" w:rsidRPr="00F732F8" w:rsidRDefault="00900462" w:rsidP="0022118B">
            <w:pPr>
              <w:jc w:val="center"/>
              <w:rPr>
                <w:rFonts w:ascii="Calibri" w:hAnsi="Calibri" w:cs="Calibri"/>
                <w:b/>
                <w:sz w:val="22"/>
                <w:szCs w:val="22"/>
              </w:rPr>
            </w:pPr>
          </w:p>
        </w:tc>
        <w:tc>
          <w:tcPr>
            <w:tcW w:w="992" w:type="dxa"/>
          </w:tcPr>
          <w:p w14:paraId="01464803" w14:textId="77777777" w:rsidR="00900462" w:rsidRPr="00F732F8" w:rsidRDefault="00900462" w:rsidP="0022118B">
            <w:pPr>
              <w:jc w:val="center"/>
              <w:rPr>
                <w:rFonts w:ascii="Calibri" w:hAnsi="Calibri" w:cs="Calibri"/>
                <w:b/>
                <w:sz w:val="22"/>
                <w:szCs w:val="22"/>
              </w:rPr>
            </w:pPr>
          </w:p>
        </w:tc>
      </w:tr>
      <w:tr w:rsidR="00900462" w:rsidRPr="00F732F8" w14:paraId="71AEA7FF" w14:textId="77777777" w:rsidTr="0022118B">
        <w:trPr>
          <w:trHeight w:val="533"/>
        </w:trPr>
        <w:tc>
          <w:tcPr>
            <w:tcW w:w="534" w:type="dxa"/>
          </w:tcPr>
          <w:p w14:paraId="7B1DE24A"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p>
        </w:tc>
        <w:tc>
          <w:tcPr>
            <w:tcW w:w="7229" w:type="dxa"/>
          </w:tcPr>
          <w:p w14:paraId="447F2A3A" w14:textId="77777777" w:rsidR="00900462" w:rsidRPr="00A16AA0" w:rsidRDefault="00900462" w:rsidP="0022118B">
            <w:pPr>
              <w:jc w:val="both"/>
              <w:rPr>
                <w:rFonts w:ascii="Calibri" w:hAnsi="Calibri" w:cs="Calibri"/>
                <w:sz w:val="22"/>
                <w:szCs w:val="22"/>
              </w:rPr>
            </w:pPr>
            <w:r>
              <w:rPr>
                <w:rFonts w:eastAsia="Arial" w:cs="Arial"/>
                <w:color w:val="000000"/>
                <w:sz w:val="24"/>
                <w:szCs w:val="24"/>
              </w:rPr>
              <w:t>Koszyk do ekstrakcji kamieni moczowych z nitinolu o drutach niespiralnych, prostych bezkońcówkowych. Rozmiar: 1.5 Fr x 115 cm, 2.2 Fr x115 cm,3.0 Fr x 115 cm, śred. koszyka 10 mm</w:t>
            </w:r>
          </w:p>
        </w:tc>
        <w:tc>
          <w:tcPr>
            <w:tcW w:w="1134" w:type="dxa"/>
          </w:tcPr>
          <w:p w14:paraId="5D83D274" w14:textId="77777777" w:rsidR="00900462" w:rsidRPr="00F732F8" w:rsidRDefault="00900462" w:rsidP="0022118B">
            <w:pPr>
              <w:jc w:val="both"/>
              <w:rPr>
                <w:rFonts w:ascii="Calibri" w:hAnsi="Calibri" w:cs="Calibri"/>
                <w:sz w:val="22"/>
                <w:szCs w:val="22"/>
              </w:rPr>
            </w:pPr>
          </w:p>
        </w:tc>
        <w:tc>
          <w:tcPr>
            <w:tcW w:w="567" w:type="dxa"/>
          </w:tcPr>
          <w:p w14:paraId="252D8EC0"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850" w:type="dxa"/>
          </w:tcPr>
          <w:p w14:paraId="5FCA10B9"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 xml:space="preserve"> 25</w:t>
            </w:r>
          </w:p>
        </w:tc>
        <w:tc>
          <w:tcPr>
            <w:tcW w:w="851" w:type="dxa"/>
          </w:tcPr>
          <w:p w14:paraId="65F07327" w14:textId="77777777" w:rsidR="00900462" w:rsidRPr="00F732F8" w:rsidRDefault="00900462" w:rsidP="0022118B">
            <w:pPr>
              <w:jc w:val="both"/>
              <w:rPr>
                <w:rFonts w:ascii="Calibri" w:hAnsi="Calibri" w:cs="Calibri"/>
                <w:sz w:val="22"/>
                <w:szCs w:val="22"/>
              </w:rPr>
            </w:pPr>
          </w:p>
        </w:tc>
        <w:tc>
          <w:tcPr>
            <w:tcW w:w="992" w:type="dxa"/>
          </w:tcPr>
          <w:p w14:paraId="547E993A" w14:textId="77777777" w:rsidR="00900462" w:rsidRPr="00F732F8" w:rsidRDefault="00900462" w:rsidP="0022118B">
            <w:pPr>
              <w:jc w:val="both"/>
              <w:rPr>
                <w:rFonts w:ascii="Calibri" w:hAnsi="Calibri" w:cs="Calibri"/>
                <w:sz w:val="22"/>
                <w:szCs w:val="22"/>
              </w:rPr>
            </w:pPr>
          </w:p>
        </w:tc>
        <w:tc>
          <w:tcPr>
            <w:tcW w:w="992" w:type="dxa"/>
          </w:tcPr>
          <w:p w14:paraId="17C91BCB" w14:textId="77777777" w:rsidR="00900462" w:rsidRPr="00F732F8" w:rsidRDefault="00900462" w:rsidP="0022118B">
            <w:pPr>
              <w:jc w:val="both"/>
              <w:rPr>
                <w:rFonts w:ascii="Calibri" w:hAnsi="Calibri" w:cs="Calibri"/>
                <w:sz w:val="22"/>
                <w:szCs w:val="22"/>
              </w:rPr>
            </w:pPr>
          </w:p>
        </w:tc>
        <w:tc>
          <w:tcPr>
            <w:tcW w:w="993" w:type="dxa"/>
          </w:tcPr>
          <w:p w14:paraId="193BE66F" w14:textId="77777777" w:rsidR="00900462" w:rsidRPr="00F732F8" w:rsidRDefault="00900462" w:rsidP="0022118B">
            <w:pPr>
              <w:jc w:val="both"/>
              <w:rPr>
                <w:rFonts w:ascii="Calibri" w:hAnsi="Calibri" w:cs="Calibri"/>
                <w:sz w:val="22"/>
                <w:szCs w:val="22"/>
              </w:rPr>
            </w:pPr>
          </w:p>
        </w:tc>
        <w:tc>
          <w:tcPr>
            <w:tcW w:w="992" w:type="dxa"/>
          </w:tcPr>
          <w:p w14:paraId="2A03DFD5" w14:textId="77777777" w:rsidR="00900462" w:rsidRPr="00F732F8" w:rsidRDefault="00900462" w:rsidP="0022118B">
            <w:pPr>
              <w:jc w:val="both"/>
              <w:rPr>
                <w:rFonts w:ascii="Calibri" w:hAnsi="Calibri" w:cs="Calibri"/>
                <w:sz w:val="22"/>
                <w:szCs w:val="22"/>
              </w:rPr>
            </w:pPr>
          </w:p>
        </w:tc>
      </w:tr>
      <w:tr w:rsidR="00900462" w:rsidRPr="00F732F8" w14:paraId="04DC5519" w14:textId="77777777" w:rsidTr="0022118B">
        <w:trPr>
          <w:trHeight w:val="563"/>
        </w:trPr>
        <w:tc>
          <w:tcPr>
            <w:tcW w:w="534" w:type="dxa"/>
          </w:tcPr>
          <w:p w14:paraId="546FD5A0"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p>
        </w:tc>
        <w:tc>
          <w:tcPr>
            <w:tcW w:w="7229" w:type="dxa"/>
          </w:tcPr>
          <w:p w14:paraId="61633BDB" w14:textId="77777777" w:rsidR="00900462" w:rsidRPr="00A16AA0" w:rsidRDefault="00900462" w:rsidP="0022118B">
            <w:pPr>
              <w:jc w:val="both"/>
              <w:rPr>
                <w:rFonts w:ascii="Calibri" w:hAnsi="Calibri" w:cs="Calibri"/>
                <w:b/>
                <w:bCs/>
                <w:sz w:val="22"/>
                <w:szCs w:val="22"/>
              </w:rPr>
            </w:pPr>
            <w:r>
              <w:rPr>
                <w:rFonts w:eastAsia="Arial" w:cs="Arial"/>
                <w:color w:val="000000"/>
                <w:sz w:val="24"/>
                <w:szCs w:val="24"/>
              </w:rPr>
              <w:t>System do irygacji IRRI- FLOII do RIRS</w:t>
            </w:r>
          </w:p>
        </w:tc>
        <w:tc>
          <w:tcPr>
            <w:tcW w:w="1134" w:type="dxa"/>
          </w:tcPr>
          <w:p w14:paraId="36FC2D81" w14:textId="77777777" w:rsidR="00900462" w:rsidRPr="00F732F8" w:rsidRDefault="00900462" w:rsidP="0022118B">
            <w:pPr>
              <w:jc w:val="both"/>
              <w:rPr>
                <w:rFonts w:ascii="Calibri" w:hAnsi="Calibri" w:cs="Calibri"/>
                <w:sz w:val="22"/>
                <w:szCs w:val="22"/>
              </w:rPr>
            </w:pPr>
          </w:p>
        </w:tc>
        <w:tc>
          <w:tcPr>
            <w:tcW w:w="567" w:type="dxa"/>
          </w:tcPr>
          <w:p w14:paraId="036A8BC1" w14:textId="77777777" w:rsidR="00900462" w:rsidRPr="00A30E0C" w:rsidRDefault="00900462" w:rsidP="0022118B">
            <w:pPr>
              <w:jc w:val="both"/>
              <w:rPr>
                <w:rFonts w:ascii="Calibri" w:eastAsia="Calibri" w:hAnsi="Calibri" w:cs="Calibri"/>
                <w:bCs/>
                <w:sz w:val="22"/>
                <w:szCs w:val="22"/>
              </w:rPr>
            </w:pPr>
            <w:r w:rsidRPr="00AA2581">
              <w:rPr>
                <w:rFonts w:ascii="Calibri" w:eastAsia="Calibri" w:hAnsi="Calibri" w:cs="Calibri"/>
                <w:bCs/>
                <w:sz w:val="22"/>
                <w:szCs w:val="22"/>
              </w:rPr>
              <w:t>szt.</w:t>
            </w:r>
          </w:p>
        </w:tc>
        <w:tc>
          <w:tcPr>
            <w:tcW w:w="850" w:type="dxa"/>
          </w:tcPr>
          <w:p w14:paraId="29800F15" w14:textId="77777777" w:rsidR="00900462" w:rsidRDefault="00900462" w:rsidP="0022118B">
            <w:pPr>
              <w:jc w:val="center"/>
              <w:rPr>
                <w:rFonts w:ascii="Calibri" w:hAnsi="Calibri" w:cs="Calibri"/>
                <w:bCs/>
                <w:sz w:val="22"/>
                <w:szCs w:val="22"/>
              </w:rPr>
            </w:pPr>
            <w:r>
              <w:rPr>
                <w:rFonts w:ascii="Calibri" w:hAnsi="Calibri" w:cs="Calibri"/>
                <w:bCs/>
                <w:sz w:val="22"/>
                <w:szCs w:val="22"/>
              </w:rPr>
              <w:t>20</w:t>
            </w:r>
          </w:p>
        </w:tc>
        <w:tc>
          <w:tcPr>
            <w:tcW w:w="851" w:type="dxa"/>
          </w:tcPr>
          <w:p w14:paraId="30CF534D" w14:textId="77777777" w:rsidR="00900462" w:rsidRDefault="00900462" w:rsidP="0022118B">
            <w:pPr>
              <w:jc w:val="both"/>
              <w:rPr>
                <w:rFonts w:ascii="Calibri" w:hAnsi="Calibri" w:cs="Calibri"/>
                <w:sz w:val="22"/>
                <w:szCs w:val="22"/>
              </w:rPr>
            </w:pPr>
          </w:p>
        </w:tc>
        <w:tc>
          <w:tcPr>
            <w:tcW w:w="992" w:type="dxa"/>
          </w:tcPr>
          <w:p w14:paraId="1CBB6D11" w14:textId="77777777" w:rsidR="00900462" w:rsidRPr="00F732F8" w:rsidRDefault="00900462" w:rsidP="0022118B">
            <w:pPr>
              <w:jc w:val="both"/>
              <w:rPr>
                <w:rFonts w:ascii="Calibri" w:hAnsi="Calibri" w:cs="Calibri"/>
                <w:sz w:val="22"/>
                <w:szCs w:val="22"/>
              </w:rPr>
            </w:pPr>
          </w:p>
        </w:tc>
        <w:tc>
          <w:tcPr>
            <w:tcW w:w="992" w:type="dxa"/>
          </w:tcPr>
          <w:p w14:paraId="5D53F293" w14:textId="77777777" w:rsidR="00900462" w:rsidRPr="00F732F8" w:rsidRDefault="00900462" w:rsidP="0022118B">
            <w:pPr>
              <w:jc w:val="both"/>
              <w:rPr>
                <w:rFonts w:ascii="Calibri" w:hAnsi="Calibri" w:cs="Calibri"/>
                <w:sz w:val="22"/>
                <w:szCs w:val="22"/>
              </w:rPr>
            </w:pPr>
          </w:p>
        </w:tc>
        <w:tc>
          <w:tcPr>
            <w:tcW w:w="993" w:type="dxa"/>
          </w:tcPr>
          <w:p w14:paraId="788DE397" w14:textId="77777777" w:rsidR="00900462" w:rsidRPr="00F732F8" w:rsidRDefault="00900462" w:rsidP="0022118B">
            <w:pPr>
              <w:jc w:val="both"/>
              <w:rPr>
                <w:rFonts w:ascii="Calibri" w:hAnsi="Calibri" w:cs="Calibri"/>
                <w:sz w:val="22"/>
                <w:szCs w:val="22"/>
              </w:rPr>
            </w:pPr>
          </w:p>
        </w:tc>
        <w:tc>
          <w:tcPr>
            <w:tcW w:w="992" w:type="dxa"/>
          </w:tcPr>
          <w:p w14:paraId="76611129" w14:textId="77777777" w:rsidR="00900462" w:rsidRPr="00F732F8" w:rsidRDefault="00900462" w:rsidP="0022118B">
            <w:pPr>
              <w:jc w:val="both"/>
              <w:rPr>
                <w:rFonts w:ascii="Calibri" w:hAnsi="Calibri" w:cs="Calibri"/>
                <w:sz w:val="22"/>
                <w:szCs w:val="22"/>
              </w:rPr>
            </w:pPr>
          </w:p>
        </w:tc>
      </w:tr>
      <w:tr w:rsidR="00887372" w:rsidRPr="00F732F8" w14:paraId="480B33BD" w14:textId="77777777" w:rsidTr="0022118B">
        <w:trPr>
          <w:trHeight w:val="447"/>
        </w:trPr>
        <w:tc>
          <w:tcPr>
            <w:tcW w:w="534" w:type="dxa"/>
          </w:tcPr>
          <w:p w14:paraId="13B955A9" w14:textId="77777777" w:rsidR="00887372" w:rsidRPr="00F732F8" w:rsidRDefault="00887372" w:rsidP="00887372">
            <w:pPr>
              <w:jc w:val="center"/>
              <w:rPr>
                <w:rFonts w:ascii="Calibri" w:hAnsi="Calibri" w:cs="Calibri"/>
                <w:sz w:val="22"/>
                <w:szCs w:val="22"/>
              </w:rPr>
            </w:pPr>
          </w:p>
        </w:tc>
        <w:tc>
          <w:tcPr>
            <w:tcW w:w="7229" w:type="dxa"/>
          </w:tcPr>
          <w:p w14:paraId="11D69097" w14:textId="77777777" w:rsidR="00887372" w:rsidRPr="00F732F8" w:rsidRDefault="00887372" w:rsidP="00887372">
            <w:pPr>
              <w:jc w:val="center"/>
              <w:rPr>
                <w:rFonts w:ascii="Calibri" w:hAnsi="Calibri" w:cs="Calibri"/>
                <w:b/>
                <w:sz w:val="22"/>
                <w:szCs w:val="22"/>
              </w:rPr>
            </w:pPr>
          </w:p>
          <w:p w14:paraId="4817E300" w14:textId="6F75A1DB" w:rsidR="00887372" w:rsidRPr="00A16AA0" w:rsidRDefault="00887372" w:rsidP="00887372">
            <w:pPr>
              <w:jc w:val="both"/>
              <w:rPr>
                <w:rFonts w:ascii="Calibri" w:hAnsi="Calibri" w:cs="Calibri"/>
                <w:b/>
                <w:bCs/>
                <w:sz w:val="22"/>
                <w:szCs w:val="22"/>
              </w:rPr>
            </w:pPr>
            <w:r w:rsidRPr="00F732F8">
              <w:rPr>
                <w:rFonts w:ascii="Calibri" w:hAnsi="Calibri" w:cs="Calibri"/>
                <w:b/>
                <w:sz w:val="22"/>
                <w:szCs w:val="22"/>
              </w:rPr>
              <w:t>Razem</w:t>
            </w:r>
          </w:p>
        </w:tc>
        <w:tc>
          <w:tcPr>
            <w:tcW w:w="1134" w:type="dxa"/>
          </w:tcPr>
          <w:p w14:paraId="0ECF46D2" w14:textId="77777777" w:rsidR="00887372" w:rsidRPr="00F732F8" w:rsidRDefault="00887372" w:rsidP="00887372">
            <w:pPr>
              <w:jc w:val="center"/>
              <w:rPr>
                <w:rFonts w:ascii="Calibri" w:hAnsi="Calibri" w:cs="Calibri"/>
                <w:b/>
                <w:sz w:val="22"/>
                <w:szCs w:val="22"/>
              </w:rPr>
            </w:pPr>
          </w:p>
          <w:p w14:paraId="576C5017" w14:textId="40DCAE4C"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6D176270" w14:textId="77777777" w:rsidR="00887372" w:rsidRPr="002A2200" w:rsidRDefault="00887372" w:rsidP="00887372">
            <w:pPr>
              <w:jc w:val="center"/>
              <w:rPr>
                <w:rFonts w:ascii="Calibri" w:hAnsi="Calibri" w:cs="Calibri"/>
                <w:b/>
                <w:sz w:val="22"/>
                <w:szCs w:val="22"/>
              </w:rPr>
            </w:pPr>
          </w:p>
          <w:p w14:paraId="71495B11" w14:textId="352851CF" w:rsidR="00887372" w:rsidRPr="00A30E0C"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66D7340F" w14:textId="77777777" w:rsidR="00887372" w:rsidRDefault="00887372" w:rsidP="00887372">
            <w:pPr>
              <w:jc w:val="both"/>
              <w:rPr>
                <w:rFonts w:ascii="Calibri" w:hAnsi="Calibri" w:cs="Calibri"/>
                <w:b/>
                <w:sz w:val="22"/>
                <w:szCs w:val="22"/>
              </w:rPr>
            </w:pPr>
          </w:p>
          <w:p w14:paraId="26379DC7" w14:textId="68F516B0"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1D7445B7" w14:textId="77777777" w:rsidR="00887372" w:rsidRPr="00F732F8" w:rsidRDefault="00887372" w:rsidP="00887372">
            <w:pPr>
              <w:jc w:val="center"/>
              <w:rPr>
                <w:rFonts w:ascii="Calibri" w:hAnsi="Calibri" w:cs="Calibri"/>
                <w:b/>
                <w:sz w:val="22"/>
                <w:szCs w:val="22"/>
              </w:rPr>
            </w:pPr>
          </w:p>
          <w:p w14:paraId="3EACA5D9" w14:textId="10A346EA" w:rsidR="00887372"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00634569" w14:textId="77777777" w:rsidR="00887372" w:rsidRPr="00F732F8" w:rsidRDefault="00887372" w:rsidP="00887372">
            <w:pPr>
              <w:jc w:val="both"/>
              <w:rPr>
                <w:rFonts w:ascii="Calibri" w:hAnsi="Calibri" w:cs="Calibri"/>
                <w:sz w:val="22"/>
                <w:szCs w:val="22"/>
              </w:rPr>
            </w:pPr>
          </w:p>
        </w:tc>
        <w:tc>
          <w:tcPr>
            <w:tcW w:w="992" w:type="dxa"/>
          </w:tcPr>
          <w:p w14:paraId="62E432C8" w14:textId="77777777" w:rsidR="00887372" w:rsidRPr="00F732F8" w:rsidRDefault="00887372" w:rsidP="00887372">
            <w:pPr>
              <w:jc w:val="center"/>
              <w:rPr>
                <w:rFonts w:ascii="Calibri" w:hAnsi="Calibri" w:cs="Calibri"/>
                <w:b/>
                <w:sz w:val="22"/>
                <w:szCs w:val="22"/>
              </w:rPr>
            </w:pPr>
          </w:p>
          <w:p w14:paraId="7B6A7CDF" w14:textId="77777777" w:rsidR="00887372" w:rsidRPr="00F732F8" w:rsidRDefault="00887372" w:rsidP="00887372">
            <w:pPr>
              <w:jc w:val="both"/>
              <w:rPr>
                <w:rFonts w:ascii="Calibri" w:hAnsi="Calibri" w:cs="Calibri"/>
                <w:sz w:val="22"/>
                <w:szCs w:val="22"/>
              </w:rPr>
            </w:pPr>
          </w:p>
        </w:tc>
        <w:tc>
          <w:tcPr>
            <w:tcW w:w="993" w:type="dxa"/>
          </w:tcPr>
          <w:p w14:paraId="3F456BE7" w14:textId="77777777" w:rsidR="00887372" w:rsidRPr="00F732F8" w:rsidRDefault="00887372" w:rsidP="00887372">
            <w:pPr>
              <w:jc w:val="both"/>
              <w:rPr>
                <w:rFonts w:ascii="Calibri" w:hAnsi="Calibri" w:cs="Calibri"/>
                <w:sz w:val="22"/>
                <w:szCs w:val="22"/>
              </w:rPr>
            </w:pPr>
          </w:p>
        </w:tc>
        <w:tc>
          <w:tcPr>
            <w:tcW w:w="992" w:type="dxa"/>
          </w:tcPr>
          <w:p w14:paraId="677D1033" w14:textId="77777777" w:rsidR="00887372" w:rsidRDefault="00887372" w:rsidP="00887372">
            <w:pPr>
              <w:jc w:val="both"/>
              <w:rPr>
                <w:rFonts w:ascii="Calibri" w:hAnsi="Calibri" w:cs="Calibri"/>
                <w:b/>
                <w:bCs/>
                <w:sz w:val="22"/>
                <w:szCs w:val="22"/>
              </w:rPr>
            </w:pPr>
          </w:p>
          <w:p w14:paraId="65494C91" w14:textId="43E363CC"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70CCA410"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75BEE1CF" w14:textId="77777777" w:rsidR="00900462" w:rsidRDefault="00900462" w:rsidP="00900462">
      <w:pPr>
        <w:jc w:val="both"/>
        <w:rPr>
          <w:rFonts w:ascii="Calibri" w:hAnsi="Calibri" w:cs="Calibri"/>
          <w:b/>
          <w:sz w:val="22"/>
          <w:szCs w:val="22"/>
        </w:rPr>
      </w:pPr>
    </w:p>
    <w:p w14:paraId="36E9C6E6"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41803368"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p>
    <w:p w14:paraId="6E40EC0E" w14:textId="77777777" w:rsidR="00900462" w:rsidRDefault="00900462" w:rsidP="00900462">
      <w:pPr>
        <w:jc w:val="both"/>
        <w:rPr>
          <w:rFonts w:ascii="Calibri" w:hAnsi="Calibri" w:cs="Calibri"/>
          <w:b/>
          <w:sz w:val="22"/>
          <w:szCs w:val="22"/>
        </w:rPr>
      </w:pPr>
    </w:p>
    <w:p w14:paraId="4BACB5AB" w14:textId="77777777" w:rsidR="00900462" w:rsidRDefault="00900462" w:rsidP="00900462">
      <w:pPr>
        <w:jc w:val="both"/>
        <w:rPr>
          <w:rFonts w:ascii="Calibri" w:hAnsi="Calibri" w:cs="Calibri"/>
          <w:b/>
          <w:sz w:val="22"/>
          <w:szCs w:val="22"/>
        </w:rPr>
      </w:pPr>
    </w:p>
    <w:p w14:paraId="3BC24035" w14:textId="77777777" w:rsidR="00900462" w:rsidRDefault="00900462" w:rsidP="00900462">
      <w:pPr>
        <w:jc w:val="both"/>
        <w:rPr>
          <w:rFonts w:ascii="Calibri" w:hAnsi="Calibri" w:cs="Calibri"/>
          <w:b/>
          <w:sz w:val="22"/>
          <w:szCs w:val="22"/>
        </w:rPr>
      </w:pPr>
    </w:p>
    <w:p w14:paraId="2625F7FD" w14:textId="77777777" w:rsidR="00900462" w:rsidRDefault="00900462" w:rsidP="00900462">
      <w:pPr>
        <w:jc w:val="both"/>
        <w:rPr>
          <w:rFonts w:ascii="Calibri" w:hAnsi="Calibri" w:cs="Calibri"/>
          <w:b/>
          <w:sz w:val="22"/>
          <w:szCs w:val="22"/>
        </w:rPr>
      </w:pPr>
    </w:p>
    <w:p w14:paraId="19A76A5F" w14:textId="77777777" w:rsidR="00900462" w:rsidRDefault="00900462" w:rsidP="00900462">
      <w:pPr>
        <w:jc w:val="both"/>
        <w:rPr>
          <w:rFonts w:ascii="Calibri" w:hAnsi="Calibri" w:cs="Calibri"/>
          <w:b/>
          <w:sz w:val="22"/>
          <w:szCs w:val="22"/>
        </w:rPr>
      </w:pPr>
    </w:p>
    <w:p w14:paraId="46A88099" w14:textId="77777777" w:rsidR="00900462" w:rsidRDefault="00900462" w:rsidP="00900462">
      <w:pPr>
        <w:jc w:val="both"/>
        <w:rPr>
          <w:rFonts w:ascii="Calibri" w:hAnsi="Calibri" w:cs="Calibri"/>
          <w:b/>
          <w:sz w:val="22"/>
          <w:szCs w:val="22"/>
        </w:rPr>
      </w:pPr>
    </w:p>
    <w:p w14:paraId="495A4F5D" w14:textId="77777777" w:rsidR="00900462" w:rsidRDefault="00900462" w:rsidP="00900462">
      <w:pPr>
        <w:jc w:val="both"/>
        <w:rPr>
          <w:rFonts w:ascii="Calibri" w:hAnsi="Calibri" w:cs="Calibri"/>
          <w:b/>
          <w:sz w:val="22"/>
          <w:szCs w:val="22"/>
        </w:rPr>
      </w:pPr>
    </w:p>
    <w:p w14:paraId="28A37E33" w14:textId="77777777" w:rsidR="00900462" w:rsidRDefault="00900462" w:rsidP="00900462">
      <w:pPr>
        <w:jc w:val="both"/>
        <w:rPr>
          <w:rFonts w:ascii="Calibri" w:hAnsi="Calibri" w:cs="Calibri"/>
          <w:b/>
          <w:sz w:val="22"/>
          <w:szCs w:val="22"/>
        </w:rPr>
      </w:pPr>
    </w:p>
    <w:p w14:paraId="232D3515" w14:textId="77777777" w:rsidR="00900462" w:rsidRDefault="00900462" w:rsidP="00900462">
      <w:pPr>
        <w:jc w:val="both"/>
        <w:rPr>
          <w:rFonts w:ascii="Calibri" w:hAnsi="Calibri" w:cs="Calibri"/>
          <w:b/>
          <w:sz w:val="22"/>
          <w:szCs w:val="22"/>
        </w:rPr>
      </w:pPr>
    </w:p>
    <w:p w14:paraId="185A3635" w14:textId="77777777" w:rsidR="00900462" w:rsidRDefault="00900462" w:rsidP="00900462">
      <w:pPr>
        <w:jc w:val="both"/>
        <w:rPr>
          <w:rFonts w:ascii="Calibri" w:hAnsi="Calibri" w:cs="Calibri"/>
          <w:b/>
          <w:sz w:val="22"/>
          <w:szCs w:val="22"/>
        </w:rPr>
      </w:pPr>
    </w:p>
    <w:p w14:paraId="57DE3EFB" w14:textId="77777777" w:rsidR="00900462" w:rsidRDefault="00900462" w:rsidP="00900462">
      <w:pPr>
        <w:jc w:val="both"/>
        <w:rPr>
          <w:rFonts w:ascii="Calibri" w:hAnsi="Calibri" w:cs="Calibri"/>
          <w:b/>
          <w:sz w:val="22"/>
          <w:szCs w:val="22"/>
        </w:rPr>
      </w:pPr>
    </w:p>
    <w:p w14:paraId="04231813"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515F522A"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47</w:t>
      </w:r>
    </w:p>
    <w:p w14:paraId="50DFF71D"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993"/>
        <w:gridCol w:w="850"/>
        <w:gridCol w:w="992"/>
        <w:gridCol w:w="993"/>
        <w:gridCol w:w="992"/>
      </w:tblGrid>
      <w:tr w:rsidR="00900462" w:rsidRPr="00F732F8" w14:paraId="7E59DD93" w14:textId="77777777" w:rsidTr="0022118B">
        <w:tc>
          <w:tcPr>
            <w:tcW w:w="534" w:type="dxa"/>
          </w:tcPr>
          <w:p w14:paraId="3B17F5E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2141FEC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7BD8F4C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4D33959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4EFEA24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19A4C1F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993" w:type="dxa"/>
          </w:tcPr>
          <w:p w14:paraId="60B19C0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850" w:type="dxa"/>
          </w:tcPr>
          <w:p w14:paraId="18BAE7EC"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5560117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618BD08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4BCCEA3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0F42523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07C4AA69" w14:textId="77777777" w:rsidTr="0022118B">
        <w:trPr>
          <w:trHeight w:val="391"/>
        </w:trPr>
        <w:tc>
          <w:tcPr>
            <w:tcW w:w="534" w:type="dxa"/>
          </w:tcPr>
          <w:p w14:paraId="5896546D" w14:textId="77777777" w:rsidR="00900462" w:rsidRPr="00F732F8" w:rsidRDefault="00900462" w:rsidP="0022118B">
            <w:pPr>
              <w:jc w:val="center"/>
              <w:rPr>
                <w:rFonts w:ascii="Calibri" w:hAnsi="Calibri" w:cs="Calibri"/>
                <w:b/>
                <w:sz w:val="22"/>
                <w:szCs w:val="22"/>
              </w:rPr>
            </w:pPr>
            <w:r>
              <w:rPr>
                <w:rFonts w:ascii="Calibri" w:hAnsi="Calibri" w:cs="Calibri"/>
                <w:b/>
                <w:sz w:val="22"/>
                <w:szCs w:val="22"/>
              </w:rPr>
              <w:t>1</w:t>
            </w:r>
          </w:p>
        </w:tc>
        <w:tc>
          <w:tcPr>
            <w:tcW w:w="7229" w:type="dxa"/>
          </w:tcPr>
          <w:p w14:paraId="1A31B58A" w14:textId="77777777" w:rsidR="00900462" w:rsidRPr="00DF6700" w:rsidRDefault="00900462" w:rsidP="0022118B">
            <w:pPr>
              <w:pStyle w:val="Zawartotabeli"/>
              <w:rPr>
                <w:rFonts w:ascii="Calibri" w:hAnsi="Calibri" w:cs="Calibri"/>
                <w:sz w:val="22"/>
                <w:szCs w:val="22"/>
              </w:rPr>
            </w:pPr>
            <w:r w:rsidRPr="00DF6700">
              <w:rPr>
                <w:rFonts w:ascii="Calibri" w:hAnsi="Calibri" w:cs="Calibri"/>
                <w:sz w:val="22"/>
                <w:szCs w:val="22"/>
              </w:rPr>
              <w:t>Elektroda SHARK koagulująca do resektora shark</w:t>
            </w:r>
          </w:p>
        </w:tc>
        <w:tc>
          <w:tcPr>
            <w:tcW w:w="1134" w:type="dxa"/>
          </w:tcPr>
          <w:p w14:paraId="000E1DBE" w14:textId="77777777" w:rsidR="00900462" w:rsidRPr="00F732F8" w:rsidRDefault="00900462" w:rsidP="0022118B">
            <w:pPr>
              <w:jc w:val="center"/>
              <w:rPr>
                <w:rFonts w:ascii="Calibri" w:hAnsi="Calibri" w:cs="Calibri"/>
                <w:b/>
                <w:sz w:val="22"/>
                <w:szCs w:val="22"/>
              </w:rPr>
            </w:pPr>
          </w:p>
        </w:tc>
        <w:tc>
          <w:tcPr>
            <w:tcW w:w="567" w:type="dxa"/>
          </w:tcPr>
          <w:p w14:paraId="3897B4C0" w14:textId="77777777" w:rsidR="00900462" w:rsidRPr="00F732F8" w:rsidRDefault="00900462" w:rsidP="0022118B">
            <w:pPr>
              <w:jc w:val="center"/>
              <w:rPr>
                <w:rFonts w:ascii="Calibri" w:hAnsi="Calibri" w:cs="Calibri"/>
                <w:b/>
                <w:sz w:val="22"/>
                <w:szCs w:val="22"/>
              </w:rPr>
            </w:pPr>
            <w:r w:rsidRPr="00A30E0C">
              <w:rPr>
                <w:rFonts w:ascii="Calibri" w:eastAsia="Calibri" w:hAnsi="Calibri" w:cs="Calibri"/>
                <w:bCs/>
                <w:sz w:val="22"/>
                <w:szCs w:val="22"/>
              </w:rPr>
              <w:t>szt.</w:t>
            </w:r>
          </w:p>
        </w:tc>
        <w:tc>
          <w:tcPr>
            <w:tcW w:w="850" w:type="dxa"/>
          </w:tcPr>
          <w:p w14:paraId="2EFE0278" w14:textId="77777777" w:rsidR="00900462" w:rsidRPr="00752B8F" w:rsidRDefault="00900462" w:rsidP="0022118B">
            <w:pPr>
              <w:jc w:val="center"/>
              <w:rPr>
                <w:rFonts w:ascii="Calibri" w:hAnsi="Calibri" w:cs="Calibri"/>
                <w:bCs/>
                <w:sz w:val="22"/>
                <w:szCs w:val="22"/>
              </w:rPr>
            </w:pPr>
            <w:r w:rsidRPr="00752B8F">
              <w:rPr>
                <w:rFonts w:ascii="Calibri" w:hAnsi="Calibri" w:cs="Calibri"/>
                <w:bCs/>
                <w:sz w:val="22"/>
                <w:szCs w:val="22"/>
              </w:rPr>
              <w:t>10</w:t>
            </w:r>
          </w:p>
        </w:tc>
        <w:tc>
          <w:tcPr>
            <w:tcW w:w="993" w:type="dxa"/>
          </w:tcPr>
          <w:p w14:paraId="61B1791A" w14:textId="77777777" w:rsidR="00900462" w:rsidRPr="00F732F8" w:rsidRDefault="00900462" w:rsidP="0022118B">
            <w:pPr>
              <w:jc w:val="center"/>
              <w:rPr>
                <w:rFonts w:ascii="Calibri" w:hAnsi="Calibri" w:cs="Calibri"/>
                <w:b/>
                <w:sz w:val="22"/>
                <w:szCs w:val="22"/>
              </w:rPr>
            </w:pPr>
          </w:p>
        </w:tc>
        <w:tc>
          <w:tcPr>
            <w:tcW w:w="850" w:type="dxa"/>
          </w:tcPr>
          <w:p w14:paraId="707FCD88" w14:textId="77777777" w:rsidR="00900462" w:rsidRPr="00F732F8" w:rsidRDefault="00900462" w:rsidP="0022118B">
            <w:pPr>
              <w:jc w:val="center"/>
              <w:rPr>
                <w:rFonts w:ascii="Calibri" w:hAnsi="Calibri" w:cs="Calibri"/>
                <w:b/>
                <w:sz w:val="22"/>
                <w:szCs w:val="22"/>
              </w:rPr>
            </w:pPr>
          </w:p>
        </w:tc>
        <w:tc>
          <w:tcPr>
            <w:tcW w:w="992" w:type="dxa"/>
          </w:tcPr>
          <w:p w14:paraId="71FCDA9B" w14:textId="77777777" w:rsidR="00900462" w:rsidRPr="00F732F8" w:rsidRDefault="00900462" w:rsidP="0022118B">
            <w:pPr>
              <w:jc w:val="center"/>
              <w:rPr>
                <w:rFonts w:ascii="Calibri" w:hAnsi="Calibri" w:cs="Calibri"/>
                <w:b/>
                <w:sz w:val="22"/>
                <w:szCs w:val="22"/>
              </w:rPr>
            </w:pPr>
          </w:p>
        </w:tc>
        <w:tc>
          <w:tcPr>
            <w:tcW w:w="993" w:type="dxa"/>
          </w:tcPr>
          <w:p w14:paraId="0C5B646C" w14:textId="77777777" w:rsidR="00900462" w:rsidRPr="00F732F8" w:rsidRDefault="00900462" w:rsidP="0022118B">
            <w:pPr>
              <w:jc w:val="center"/>
              <w:rPr>
                <w:rFonts w:ascii="Calibri" w:hAnsi="Calibri" w:cs="Calibri"/>
                <w:b/>
                <w:sz w:val="22"/>
                <w:szCs w:val="22"/>
              </w:rPr>
            </w:pPr>
          </w:p>
        </w:tc>
        <w:tc>
          <w:tcPr>
            <w:tcW w:w="992" w:type="dxa"/>
          </w:tcPr>
          <w:p w14:paraId="29283D4E" w14:textId="77777777" w:rsidR="00900462" w:rsidRPr="00F732F8" w:rsidRDefault="00900462" w:rsidP="0022118B">
            <w:pPr>
              <w:jc w:val="center"/>
              <w:rPr>
                <w:rFonts w:ascii="Calibri" w:hAnsi="Calibri" w:cs="Calibri"/>
                <w:b/>
                <w:sz w:val="22"/>
                <w:szCs w:val="22"/>
              </w:rPr>
            </w:pPr>
          </w:p>
        </w:tc>
      </w:tr>
      <w:tr w:rsidR="00900462" w:rsidRPr="00F732F8" w14:paraId="787EA63E" w14:textId="77777777" w:rsidTr="0022118B">
        <w:trPr>
          <w:trHeight w:val="429"/>
        </w:trPr>
        <w:tc>
          <w:tcPr>
            <w:tcW w:w="534" w:type="dxa"/>
          </w:tcPr>
          <w:p w14:paraId="1ECA4627"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2</w:t>
            </w:r>
          </w:p>
        </w:tc>
        <w:tc>
          <w:tcPr>
            <w:tcW w:w="7229" w:type="dxa"/>
          </w:tcPr>
          <w:p w14:paraId="50F20EFF" w14:textId="77777777" w:rsidR="00900462" w:rsidRPr="00DF6700" w:rsidRDefault="00900462" w:rsidP="0022118B">
            <w:pPr>
              <w:jc w:val="both"/>
              <w:rPr>
                <w:rFonts w:ascii="Calibri" w:hAnsi="Calibri" w:cs="Calibri"/>
                <w:sz w:val="22"/>
                <w:szCs w:val="22"/>
              </w:rPr>
            </w:pPr>
            <w:r w:rsidRPr="00DF6700">
              <w:rPr>
                <w:rFonts w:ascii="Calibri" w:hAnsi="Calibri" w:cs="Calibri"/>
                <w:sz w:val="22"/>
                <w:szCs w:val="22"/>
              </w:rPr>
              <w:t>Elektroda SHARK nóż Colinsa do resektora SHARK</w:t>
            </w:r>
          </w:p>
        </w:tc>
        <w:tc>
          <w:tcPr>
            <w:tcW w:w="1134" w:type="dxa"/>
          </w:tcPr>
          <w:p w14:paraId="71363BC1" w14:textId="77777777" w:rsidR="00900462" w:rsidRPr="00F732F8" w:rsidRDefault="00900462" w:rsidP="0022118B">
            <w:pPr>
              <w:jc w:val="both"/>
              <w:rPr>
                <w:rFonts w:ascii="Calibri" w:hAnsi="Calibri" w:cs="Calibri"/>
                <w:sz w:val="22"/>
                <w:szCs w:val="22"/>
              </w:rPr>
            </w:pPr>
          </w:p>
        </w:tc>
        <w:tc>
          <w:tcPr>
            <w:tcW w:w="567" w:type="dxa"/>
          </w:tcPr>
          <w:p w14:paraId="489F4343"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850" w:type="dxa"/>
          </w:tcPr>
          <w:p w14:paraId="20E44DC3"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 xml:space="preserve"> 6</w:t>
            </w:r>
          </w:p>
        </w:tc>
        <w:tc>
          <w:tcPr>
            <w:tcW w:w="993" w:type="dxa"/>
          </w:tcPr>
          <w:p w14:paraId="7188054F" w14:textId="77777777" w:rsidR="00900462" w:rsidRPr="00F732F8" w:rsidRDefault="00900462" w:rsidP="0022118B">
            <w:pPr>
              <w:jc w:val="both"/>
              <w:rPr>
                <w:rFonts w:ascii="Calibri" w:hAnsi="Calibri" w:cs="Calibri"/>
                <w:sz w:val="22"/>
                <w:szCs w:val="22"/>
              </w:rPr>
            </w:pPr>
          </w:p>
        </w:tc>
        <w:tc>
          <w:tcPr>
            <w:tcW w:w="850" w:type="dxa"/>
          </w:tcPr>
          <w:p w14:paraId="0A408EE1" w14:textId="77777777" w:rsidR="00900462" w:rsidRPr="00F732F8" w:rsidRDefault="00900462" w:rsidP="0022118B">
            <w:pPr>
              <w:jc w:val="both"/>
              <w:rPr>
                <w:rFonts w:ascii="Calibri" w:hAnsi="Calibri" w:cs="Calibri"/>
                <w:sz w:val="22"/>
                <w:szCs w:val="22"/>
              </w:rPr>
            </w:pPr>
          </w:p>
        </w:tc>
        <w:tc>
          <w:tcPr>
            <w:tcW w:w="992" w:type="dxa"/>
          </w:tcPr>
          <w:p w14:paraId="69B605DB" w14:textId="77777777" w:rsidR="00900462" w:rsidRPr="00F732F8" w:rsidRDefault="00900462" w:rsidP="0022118B">
            <w:pPr>
              <w:jc w:val="both"/>
              <w:rPr>
                <w:rFonts w:ascii="Calibri" w:hAnsi="Calibri" w:cs="Calibri"/>
                <w:sz w:val="22"/>
                <w:szCs w:val="22"/>
              </w:rPr>
            </w:pPr>
          </w:p>
        </w:tc>
        <w:tc>
          <w:tcPr>
            <w:tcW w:w="993" w:type="dxa"/>
          </w:tcPr>
          <w:p w14:paraId="070BA4A3" w14:textId="77777777" w:rsidR="00900462" w:rsidRPr="00F732F8" w:rsidRDefault="00900462" w:rsidP="0022118B">
            <w:pPr>
              <w:jc w:val="both"/>
              <w:rPr>
                <w:rFonts w:ascii="Calibri" w:hAnsi="Calibri" w:cs="Calibri"/>
                <w:sz w:val="22"/>
                <w:szCs w:val="22"/>
              </w:rPr>
            </w:pPr>
          </w:p>
        </w:tc>
        <w:tc>
          <w:tcPr>
            <w:tcW w:w="992" w:type="dxa"/>
          </w:tcPr>
          <w:p w14:paraId="64B7C147" w14:textId="77777777" w:rsidR="00900462" w:rsidRPr="00F732F8" w:rsidRDefault="00900462" w:rsidP="0022118B">
            <w:pPr>
              <w:jc w:val="both"/>
              <w:rPr>
                <w:rFonts w:ascii="Calibri" w:hAnsi="Calibri" w:cs="Calibri"/>
                <w:sz w:val="22"/>
                <w:szCs w:val="22"/>
              </w:rPr>
            </w:pPr>
          </w:p>
        </w:tc>
      </w:tr>
      <w:tr w:rsidR="00900462" w:rsidRPr="00F732F8" w14:paraId="5ADEB2C9" w14:textId="77777777" w:rsidTr="0022118B">
        <w:trPr>
          <w:trHeight w:val="309"/>
        </w:trPr>
        <w:tc>
          <w:tcPr>
            <w:tcW w:w="534" w:type="dxa"/>
          </w:tcPr>
          <w:p w14:paraId="2DBC967B" w14:textId="77777777" w:rsidR="00900462" w:rsidRPr="00F732F8" w:rsidRDefault="00900462" w:rsidP="0022118B">
            <w:pPr>
              <w:jc w:val="center"/>
              <w:rPr>
                <w:rFonts w:ascii="Calibri" w:hAnsi="Calibri" w:cs="Calibri"/>
                <w:sz w:val="22"/>
                <w:szCs w:val="22"/>
              </w:rPr>
            </w:pPr>
            <w:r>
              <w:rPr>
                <w:rFonts w:ascii="Calibri" w:hAnsi="Calibri" w:cs="Calibri"/>
                <w:sz w:val="22"/>
                <w:szCs w:val="22"/>
              </w:rPr>
              <w:t>3</w:t>
            </w:r>
          </w:p>
        </w:tc>
        <w:tc>
          <w:tcPr>
            <w:tcW w:w="7229" w:type="dxa"/>
          </w:tcPr>
          <w:p w14:paraId="36E5AD33" w14:textId="77777777" w:rsidR="00900462" w:rsidRPr="00DF6700" w:rsidRDefault="00900462" w:rsidP="0022118B">
            <w:pPr>
              <w:jc w:val="both"/>
              <w:rPr>
                <w:rFonts w:ascii="Calibri" w:hAnsi="Calibri" w:cs="Calibri"/>
                <w:b/>
                <w:bCs/>
                <w:sz w:val="22"/>
                <w:szCs w:val="22"/>
              </w:rPr>
            </w:pPr>
            <w:r w:rsidRPr="00DF6700">
              <w:rPr>
                <w:rFonts w:ascii="Calibri" w:hAnsi="Calibri" w:cs="Calibri"/>
                <w:sz w:val="22"/>
                <w:szCs w:val="22"/>
              </w:rPr>
              <w:t>Elektroda SHARK tnąca do resektora SHARK</w:t>
            </w:r>
          </w:p>
        </w:tc>
        <w:tc>
          <w:tcPr>
            <w:tcW w:w="1134" w:type="dxa"/>
          </w:tcPr>
          <w:p w14:paraId="24324011" w14:textId="77777777" w:rsidR="00900462" w:rsidRPr="00F732F8" w:rsidRDefault="00900462" w:rsidP="0022118B">
            <w:pPr>
              <w:jc w:val="both"/>
              <w:rPr>
                <w:rFonts w:ascii="Calibri" w:hAnsi="Calibri" w:cs="Calibri"/>
                <w:sz w:val="22"/>
                <w:szCs w:val="22"/>
              </w:rPr>
            </w:pPr>
          </w:p>
        </w:tc>
        <w:tc>
          <w:tcPr>
            <w:tcW w:w="567" w:type="dxa"/>
          </w:tcPr>
          <w:p w14:paraId="36D08B0B" w14:textId="77777777" w:rsidR="00900462" w:rsidRPr="00A30E0C" w:rsidRDefault="00900462" w:rsidP="0022118B">
            <w:pPr>
              <w:jc w:val="both"/>
              <w:rPr>
                <w:rFonts w:ascii="Calibri" w:eastAsia="Calibri" w:hAnsi="Calibri" w:cs="Calibri"/>
                <w:bCs/>
                <w:sz w:val="22"/>
                <w:szCs w:val="22"/>
              </w:rPr>
            </w:pPr>
            <w:r w:rsidRPr="00AA2581">
              <w:rPr>
                <w:rFonts w:ascii="Calibri" w:eastAsia="Calibri" w:hAnsi="Calibri" w:cs="Calibri"/>
                <w:bCs/>
                <w:sz w:val="22"/>
                <w:szCs w:val="22"/>
              </w:rPr>
              <w:t>szt.</w:t>
            </w:r>
          </w:p>
        </w:tc>
        <w:tc>
          <w:tcPr>
            <w:tcW w:w="850" w:type="dxa"/>
          </w:tcPr>
          <w:p w14:paraId="7972E7AE" w14:textId="77777777" w:rsidR="00900462" w:rsidRDefault="00900462" w:rsidP="0022118B">
            <w:pPr>
              <w:jc w:val="center"/>
              <w:rPr>
                <w:rFonts w:ascii="Calibri" w:hAnsi="Calibri" w:cs="Calibri"/>
                <w:bCs/>
                <w:sz w:val="22"/>
                <w:szCs w:val="22"/>
              </w:rPr>
            </w:pPr>
            <w:r>
              <w:rPr>
                <w:rFonts w:ascii="Calibri" w:hAnsi="Calibri" w:cs="Calibri"/>
                <w:bCs/>
                <w:sz w:val="22"/>
                <w:szCs w:val="22"/>
              </w:rPr>
              <w:t>30</w:t>
            </w:r>
          </w:p>
        </w:tc>
        <w:tc>
          <w:tcPr>
            <w:tcW w:w="993" w:type="dxa"/>
          </w:tcPr>
          <w:p w14:paraId="482EF160" w14:textId="77777777" w:rsidR="00900462" w:rsidRDefault="00900462" w:rsidP="0022118B">
            <w:pPr>
              <w:jc w:val="both"/>
              <w:rPr>
                <w:rFonts w:ascii="Calibri" w:hAnsi="Calibri" w:cs="Calibri"/>
                <w:sz w:val="22"/>
                <w:szCs w:val="22"/>
              </w:rPr>
            </w:pPr>
          </w:p>
        </w:tc>
        <w:tc>
          <w:tcPr>
            <w:tcW w:w="850" w:type="dxa"/>
          </w:tcPr>
          <w:p w14:paraId="4BEED0C2" w14:textId="77777777" w:rsidR="00900462" w:rsidRPr="00F732F8" w:rsidRDefault="00900462" w:rsidP="0022118B">
            <w:pPr>
              <w:jc w:val="both"/>
              <w:rPr>
                <w:rFonts w:ascii="Calibri" w:hAnsi="Calibri" w:cs="Calibri"/>
                <w:sz w:val="22"/>
                <w:szCs w:val="22"/>
              </w:rPr>
            </w:pPr>
          </w:p>
        </w:tc>
        <w:tc>
          <w:tcPr>
            <w:tcW w:w="992" w:type="dxa"/>
          </w:tcPr>
          <w:p w14:paraId="23CB76FF" w14:textId="77777777" w:rsidR="00900462" w:rsidRPr="00F732F8" w:rsidRDefault="00900462" w:rsidP="0022118B">
            <w:pPr>
              <w:jc w:val="both"/>
              <w:rPr>
                <w:rFonts w:ascii="Calibri" w:hAnsi="Calibri" w:cs="Calibri"/>
                <w:sz w:val="22"/>
                <w:szCs w:val="22"/>
              </w:rPr>
            </w:pPr>
          </w:p>
        </w:tc>
        <w:tc>
          <w:tcPr>
            <w:tcW w:w="993" w:type="dxa"/>
          </w:tcPr>
          <w:p w14:paraId="4FA0EA47" w14:textId="77777777" w:rsidR="00900462" w:rsidRPr="00F732F8" w:rsidRDefault="00900462" w:rsidP="0022118B">
            <w:pPr>
              <w:jc w:val="both"/>
              <w:rPr>
                <w:rFonts w:ascii="Calibri" w:hAnsi="Calibri" w:cs="Calibri"/>
                <w:sz w:val="22"/>
                <w:szCs w:val="22"/>
              </w:rPr>
            </w:pPr>
          </w:p>
        </w:tc>
        <w:tc>
          <w:tcPr>
            <w:tcW w:w="992" w:type="dxa"/>
          </w:tcPr>
          <w:p w14:paraId="6B48973B" w14:textId="77777777" w:rsidR="00900462" w:rsidRPr="00F732F8" w:rsidRDefault="00900462" w:rsidP="0022118B">
            <w:pPr>
              <w:jc w:val="both"/>
              <w:rPr>
                <w:rFonts w:ascii="Calibri" w:hAnsi="Calibri" w:cs="Calibri"/>
                <w:sz w:val="22"/>
                <w:szCs w:val="22"/>
              </w:rPr>
            </w:pPr>
          </w:p>
        </w:tc>
      </w:tr>
      <w:tr w:rsidR="00900462" w:rsidRPr="00F732F8" w14:paraId="75F9F925" w14:textId="77777777" w:rsidTr="0022118B">
        <w:trPr>
          <w:trHeight w:val="382"/>
        </w:trPr>
        <w:tc>
          <w:tcPr>
            <w:tcW w:w="534" w:type="dxa"/>
          </w:tcPr>
          <w:p w14:paraId="2C7DA8B4" w14:textId="77777777" w:rsidR="00900462" w:rsidRDefault="00900462" w:rsidP="0022118B">
            <w:pPr>
              <w:jc w:val="center"/>
              <w:rPr>
                <w:rFonts w:ascii="Calibri" w:hAnsi="Calibri" w:cs="Calibri"/>
                <w:sz w:val="22"/>
                <w:szCs w:val="22"/>
              </w:rPr>
            </w:pPr>
            <w:r>
              <w:rPr>
                <w:rFonts w:ascii="Calibri" w:hAnsi="Calibri" w:cs="Calibri"/>
                <w:sz w:val="22"/>
                <w:szCs w:val="22"/>
              </w:rPr>
              <w:t>4</w:t>
            </w:r>
          </w:p>
        </w:tc>
        <w:tc>
          <w:tcPr>
            <w:tcW w:w="7229" w:type="dxa"/>
          </w:tcPr>
          <w:p w14:paraId="6BBDD981" w14:textId="77777777" w:rsidR="00900462" w:rsidRPr="00DF6700" w:rsidRDefault="00900462" w:rsidP="0022118B">
            <w:pPr>
              <w:jc w:val="both"/>
              <w:rPr>
                <w:rFonts w:ascii="Calibri" w:eastAsia="Arial" w:hAnsi="Calibri" w:cs="Calibri"/>
                <w:color w:val="000000"/>
                <w:sz w:val="22"/>
                <w:szCs w:val="22"/>
              </w:rPr>
            </w:pPr>
            <w:r w:rsidRPr="00DF6700">
              <w:rPr>
                <w:rFonts w:ascii="Calibri" w:hAnsi="Calibri" w:cs="Calibri"/>
                <w:sz w:val="22"/>
                <w:szCs w:val="22"/>
              </w:rPr>
              <w:t>Włókno laserowe w rozm: 270micron kompatybilne z laserem DORNIER</w:t>
            </w:r>
          </w:p>
        </w:tc>
        <w:tc>
          <w:tcPr>
            <w:tcW w:w="1134" w:type="dxa"/>
          </w:tcPr>
          <w:p w14:paraId="6D4E1B14" w14:textId="77777777" w:rsidR="00900462" w:rsidRPr="00F732F8" w:rsidRDefault="00900462" w:rsidP="0022118B">
            <w:pPr>
              <w:jc w:val="both"/>
              <w:rPr>
                <w:rFonts w:ascii="Calibri" w:hAnsi="Calibri" w:cs="Calibri"/>
                <w:sz w:val="22"/>
                <w:szCs w:val="22"/>
              </w:rPr>
            </w:pPr>
          </w:p>
        </w:tc>
        <w:tc>
          <w:tcPr>
            <w:tcW w:w="567" w:type="dxa"/>
          </w:tcPr>
          <w:p w14:paraId="6871B9C9" w14:textId="77777777" w:rsidR="00900462" w:rsidRPr="00AA2581" w:rsidRDefault="00900462" w:rsidP="0022118B">
            <w:pPr>
              <w:jc w:val="both"/>
              <w:rPr>
                <w:rFonts w:ascii="Calibri" w:eastAsia="Calibri" w:hAnsi="Calibri" w:cs="Calibri"/>
                <w:bCs/>
                <w:sz w:val="22"/>
                <w:szCs w:val="22"/>
              </w:rPr>
            </w:pPr>
            <w:r w:rsidRPr="00AA2581">
              <w:rPr>
                <w:rFonts w:ascii="Calibri" w:eastAsia="Calibri" w:hAnsi="Calibri" w:cs="Calibri"/>
                <w:bCs/>
                <w:sz w:val="22"/>
                <w:szCs w:val="22"/>
              </w:rPr>
              <w:t>szt.</w:t>
            </w:r>
          </w:p>
        </w:tc>
        <w:tc>
          <w:tcPr>
            <w:tcW w:w="850" w:type="dxa"/>
          </w:tcPr>
          <w:p w14:paraId="6DF14708" w14:textId="77777777" w:rsidR="00900462" w:rsidRDefault="00900462" w:rsidP="0022118B">
            <w:pPr>
              <w:jc w:val="center"/>
              <w:rPr>
                <w:rFonts w:ascii="Calibri" w:hAnsi="Calibri" w:cs="Calibri"/>
                <w:bCs/>
                <w:sz w:val="22"/>
                <w:szCs w:val="22"/>
              </w:rPr>
            </w:pPr>
            <w:r>
              <w:rPr>
                <w:rFonts w:ascii="Calibri" w:hAnsi="Calibri" w:cs="Calibri"/>
                <w:bCs/>
                <w:sz w:val="22"/>
                <w:szCs w:val="22"/>
              </w:rPr>
              <w:t>12</w:t>
            </w:r>
          </w:p>
        </w:tc>
        <w:tc>
          <w:tcPr>
            <w:tcW w:w="993" w:type="dxa"/>
          </w:tcPr>
          <w:p w14:paraId="5C3EF724" w14:textId="77777777" w:rsidR="00900462" w:rsidRDefault="00900462" w:rsidP="0022118B">
            <w:pPr>
              <w:jc w:val="both"/>
              <w:rPr>
                <w:rFonts w:ascii="Calibri" w:hAnsi="Calibri" w:cs="Calibri"/>
                <w:sz w:val="22"/>
                <w:szCs w:val="22"/>
              </w:rPr>
            </w:pPr>
          </w:p>
        </w:tc>
        <w:tc>
          <w:tcPr>
            <w:tcW w:w="850" w:type="dxa"/>
          </w:tcPr>
          <w:p w14:paraId="769BF605" w14:textId="77777777" w:rsidR="00900462" w:rsidRPr="00F732F8" w:rsidRDefault="00900462" w:rsidP="0022118B">
            <w:pPr>
              <w:jc w:val="both"/>
              <w:rPr>
                <w:rFonts w:ascii="Calibri" w:hAnsi="Calibri" w:cs="Calibri"/>
                <w:sz w:val="22"/>
                <w:szCs w:val="22"/>
              </w:rPr>
            </w:pPr>
          </w:p>
        </w:tc>
        <w:tc>
          <w:tcPr>
            <w:tcW w:w="992" w:type="dxa"/>
          </w:tcPr>
          <w:p w14:paraId="583A04C4" w14:textId="77777777" w:rsidR="00900462" w:rsidRPr="00F732F8" w:rsidRDefault="00900462" w:rsidP="0022118B">
            <w:pPr>
              <w:jc w:val="both"/>
              <w:rPr>
                <w:rFonts w:ascii="Calibri" w:hAnsi="Calibri" w:cs="Calibri"/>
                <w:sz w:val="22"/>
                <w:szCs w:val="22"/>
              </w:rPr>
            </w:pPr>
          </w:p>
        </w:tc>
        <w:tc>
          <w:tcPr>
            <w:tcW w:w="993" w:type="dxa"/>
          </w:tcPr>
          <w:p w14:paraId="44D5C339" w14:textId="77777777" w:rsidR="00900462" w:rsidRPr="00F732F8" w:rsidRDefault="00900462" w:rsidP="0022118B">
            <w:pPr>
              <w:jc w:val="both"/>
              <w:rPr>
                <w:rFonts w:ascii="Calibri" w:hAnsi="Calibri" w:cs="Calibri"/>
                <w:sz w:val="22"/>
                <w:szCs w:val="22"/>
              </w:rPr>
            </w:pPr>
          </w:p>
        </w:tc>
        <w:tc>
          <w:tcPr>
            <w:tcW w:w="992" w:type="dxa"/>
          </w:tcPr>
          <w:p w14:paraId="57AF2A63" w14:textId="77777777" w:rsidR="00900462" w:rsidRPr="00F732F8" w:rsidRDefault="00900462" w:rsidP="0022118B">
            <w:pPr>
              <w:jc w:val="both"/>
              <w:rPr>
                <w:rFonts w:ascii="Calibri" w:hAnsi="Calibri" w:cs="Calibri"/>
                <w:sz w:val="22"/>
                <w:szCs w:val="22"/>
              </w:rPr>
            </w:pPr>
          </w:p>
        </w:tc>
      </w:tr>
      <w:tr w:rsidR="00900462" w:rsidRPr="00F732F8" w14:paraId="3101FF78" w14:textId="77777777" w:rsidTr="0022118B">
        <w:trPr>
          <w:trHeight w:val="403"/>
        </w:trPr>
        <w:tc>
          <w:tcPr>
            <w:tcW w:w="534" w:type="dxa"/>
          </w:tcPr>
          <w:p w14:paraId="11D7F0D6" w14:textId="77777777" w:rsidR="00900462" w:rsidRDefault="00900462" w:rsidP="0022118B">
            <w:pPr>
              <w:jc w:val="center"/>
              <w:rPr>
                <w:rFonts w:ascii="Calibri" w:hAnsi="Calibri" w:cs="Calibri"/>
                <w:sz w:val="22"/>
                <w:szCs w:val="22"/>
              </w:rPr>
            </w:pPr>
            <w:r>
              <w:rPr>
                <w:rFonts w:ascii="Calibri" w:hAnsi="Calibri" w:cs="Calibri"/>
                <w:sz w:val="22"/>
                <w:szCs w:val="22"/>
              </w:rPr>
              <w:t>5</w:t>
            </w:r>
          </w:p>
        </w:tc>
        <w:tc>
          <w:tcPr>
            <w:tcW w:w="7229" w:type="dxa"/>
          </w:tcPr>
          <w:p w14:paraId="243F06E7" w14:textId="77777777" w:rsidR="00900462" w:rsidRPr="00DF6700" w:rsidRDefault="00900462" w:rsidP="0022118B">
            <w:pPr>
              <w:jc w:val="both"/>
              <w:rPr>
                <w:rFonts w:ascii="Calibri" w:eastAsia="Arial" w:hAnsi="Calibri" w:cs="Calibri"/>
                <w:color w:val="000000"/>
                <w:sz w:val="22"/>
                <w:szCs w:val="22"/>
              </w:rPr>
            </w:pPr>
            <w:r w:rsidRPr="00DF6700">
              <w:rPr>
                <w:rFonts w:ascii="Calibri" w:hAnsi="Calibri" w:cs="Calibri"/>
                <w:sz w:val="22"/>
                <w:szCs w:val="22"/>
              </w:rPr>
              <w:t>Włókno laserowe w rozm:365 micron kompatybilne z laserem DORNIER</w:t>
            </w:r>
          </w:p>
        </w:tc>
        <w:tc>
          <w:tcPr>
            <w:tcW w:w="1134" w:type="dxa"/>
          </w:tcPr>
          <w:p w14:paraId="20F8987F" w14:textId="77777777" w:rsidR="00900462" w:rsidRPr="00F732F8" w:rsidRDefault="00900462" w:rsidP="0022118B">
            <w:pPr>
              <w:jc w:val="both"/>
              <w:rPr>
                <w:rFonts w:ascii="Calibri" w:hAnsi="Calibri" w:cs="Calibri"/>
                <w:sz w:val="22"/>
                <w:szCs w:val="22"/>
              </w:rPr>
            </w:pPr>
          </w:p>
        </w:tc>
        <w:tc>
          <w:tcPr>
            <w:tcW w:w="567" w:type="dxa"/>
          </w:tcPr>
          <w:p w14:paraId="7BFF0C09" w14:textId="77777777" w:rsidR="00900462" w:rsidRPr="00AA2581" w:rsidRDefault="00900462" w:rsidP="0022118B">
            <w:pPr>
              <w:jc w:val="both"/>
              <w:rPr>
                <w:rFonts w:ascii="Calibri" w:eastAsia="Calibri" w:hAnsi="Calibri" w:cs="Calibri"/>
                <w:bCs/>
                <w:sz w:val="22"/>
                <w:szCs w:val="22"/>
              </w:rPr>
            </w:pPr>
            <w:r w:rsidRPr="00AA2581">
              <w:rPr>
                <w:rFonts w:ascii="Calibri" w:eastAsia="Calibri" w:hAnsi="Calibri" w:cs="Calibri"/>
                <w:bCs/>
                <w:sz w:val="22"/>
                <w:szCs w:val="22"/>
              </w:rPr>
              <w:t>szt.</w:t>
            </w:r>
          </w:p>
        </w:tc>
        <w:tc>
          <w:tcPr>
            <w:tcW w:w="850" w:type="dxa"/>
          </w:tcPr>
          <w:p w14:paraId="027DB58D" w14:textId="77777777" w:rsidR="00900462" w:rsidRDefault="00900462" w:rsidP="0022118B">
            <w:pPr>
              <w:jc w:val="center"/>
              <w:rPr>
                <w:rFonts w:ascii="Calibri" w:hAnsi="Calibri" w:cs="Calibri"/>
                <w:bCs/>
                <w:sz w:val="22"/>
                <w:szCs w:val="22"/>
              </w:rPr>
            </w:pPr>
            <w:r>
              <w:rPr>
                <w:rFonts w:ascii="Calibri" w:hAnsi="Calibri" w:cs="Calibri"/>
                <w:bCs/>
                <w:sz w:val="22"/>
                <w:szCs w:val="22"/>
              </w:rPr>
              <w:t>12</w:t>
            </w:r>
          </w:p>
        </w:tc>
        <w:tc>
          <w:tcPr>
            <w:tcW w:w="993" w:type="dxa"/>
          </w:tcPr>
          <w:p w14:paraId="2BAA9480" w14:textId="77777777" w:rsidR="00900462" w:rsidRDefault="00900462" w:rsidP="0022118B">
            <w:pPr>
              <w:jc w:val="both"/>
              <w:rPr>
                <w:rFonts w:ascii="Calibri" w:hAnsi="Calibri" w:cs="Calibri"/>
                <w:sz w:val="22"/>
                <w:szCs w:val="22"/>
              </w:rPr>
            </w:pPr>
          </w:p>
        </w:tc>
        <w:tc>
          <w:tcPr>
            <w:tcW w:w="850" w:type="dxa"/>
          </w:tcPr>
          <w:p w14:paraId="4A0FC7C5" w14:textId="77777777" w:rsidR="00900462" w:rsidRPr="00F732F8" w:rsidRDefault="00900462" w:rsidP="0022118B">
            <w:pPr>
              <w:jc w:val="both"/>
              <w:rPr>
                <w:rFonts w:ascii="Calibri" w:hAnsi="Calibri" w:cs="Calibri"/>
                <w:sz w:val="22"/>
                <w:szCs w:val="22"/>
              </w:rPr>
            </w:pPr>
          </w:p>
        </w:tc>
        <w:tc>
          <w:tcPr>
            <w:tcW w:w="992" w:type="dxa"/>
          </w:tcPr>
          <w:p w14:paraId="5A6FB62B" w14:textId="77777777" w:rsidR="00900462" w:rsidRPr="00F732F8" w:rsidRDefault="00900462" w:rsidP="0022118B">
            <w:pPr>
              <w:jc w:val="both"/>
              <w:rPr>
                <w:rFonts w:ascii="Calibri" w:hAnsi="Calibri" w:cs="Calibri"/>
                <w:sz w:val="22"/>
                <w:szCs w:val="22"/>
              </w:rPr>
            </w:pPr>
          </w:p>
        </w:tc>
        <w:tc>
          <w:tcPr>
            <w:tcW w:w="993" w:type="dxa"/>
          </w:tcPr>
          <w:p w14:paraId="0AAC7527" w14:textId="77777777" w:rsidR="00900462" w:rsidRPr="00F732F8" w:rsidRDefault="00900462" w:rsidP="0022118B">
            <w:pPr>
              <w:jc w:val="both"/>
              <w:rPr>
                <w:rFonts w:ascii="Calibri" w:hAnsi="Calibri" w:cs="Calibri"/>
                <w:sz w:val="22"/>
                <w:szCs w:val="22"/>
              </w:rPr>
            </w:pPr>
          </w:p>
        </w:tc>
        <w:tc>
          <w:tcPr>
            <w:tcW w:w="992" w:type="dxa"/>
          </w:tcPr>
          <w:p w14:paraId="1517115E" w14:textId="77777777" w:rsidR="00900462" w:rsidRPr="00F732F8" w:rsidRDefault="00900462" w:rsidP="0022118B">
            <w:pPr>
              <w:jc w:val="both"/>
              <w:rPr>
                <w:rFonts w:ascii="Calibri" w:hAnsi="Calibri" w:cs="Calibri"/>
                <w:sz w:val="22"/>
                <w:szCs w:val="22"/>
              </w:rPr>
            </w:pPr>
          </w:p>
        </w:tc>
      </w:tr>
      <w:tr w:rsidR="00887372" w:rsidRPr="00F732F8" w14:paraId="240853FE" w14:textId="77777777" w:rsidTr="0022118B">
        <w:trPr>
          <w:trHeight w:val="447"/>
        </w:trPr>
        <w:tc>
          <w:tcPr>
            <w:tcW w:w="534" w:type="dxa"/>
          </w:tcPr>
          <w:p w14:paraId="34B25A8A" w14:textId="77777777" w:rsidR="00887372" w:rsidRPr="00F732F8" w:rsidRDefault="00887372" w:rsidP="00887372">
            <w:pPr>
              <w:jc w:val="center"/>
              <w:rPr>
                <w:rFonts w:ascii="Calibri" w:hAnsi="Calibri" w:cs="Calibri"/>
                <w:sz w:val="22"/>
                <w:szCs w:val="22"/>
              </w:rPr>
            </w:pPr>
          </w:p>
        </w:tc>
        <w:tc>
          <w:tcPr>
            <w:tcW w:w="7229" w:type="dxa"/>
          </w:tcPr>
          <w:p w14:paraId="79466F40" w14:textId="77777777" w:rsidR="00887372" w:rsidRPr="00F732F8" w:rsidRDefault="00887372" w:rsidP="00887372">
            <w:pPr>
              <w:jc w:val="center"/>
              <w:rPr>
                <w:rFonts w:ascii="Calibri" w:hAnsi="Calibri" w:cs="Calibri"/>
                <w:b/>
                <w:sz w:val="22"/>
                <w:szCs w:val="22"/>
              </w:rPr>
            </w:pPr>
          </w:p>
          <w:p w14:paraId="39481F99" w14:textId="1E26D76C" w:rsidR="00887372" w:rsidRPr="00A16AA0" w:rsidRDefault="00887372" w:rsidP="00887372">
            <w:pPr>
              <w:jc w:val="both"/>
              <w:rPr>
                <w:rFonts w:ascii="Calibri" w:hAnsi="Calibri" w:cs="Calibri"/>
                <w:b/>
                <w:bCs/>
                <w:sz w:val="22"/>
                <w:szCs w:val="22"/>
              </w:rPr>
            </w:pPr>
            <w:r w:rsidRPr="00F732F8">
              <w:rPr>
                <w:rFonts w:ascii="Calibri" w:hAnsi="Calibri" w:cs="Calibri"/>
                <w:b/>
                <w:sz w:val="22"/>
                <w:szCs w:val="22"/>
              </w:rPr>
              <w:t>Razem</w:t>
            </w:r>
          </w:p>
        </w:tc>
        <w:tc>
          <w:tcPr>
            <w:tcW w:w="1134" w:type="dxa"/>
          </w:tcPr>
          <w:p w14:paraId="532316BC" w14:textId="77777777" w:rsidR="00887372" w:rsidRPr="00F732F8" w:rsidRDefault="00887372" w:rsidP="00887372">
            <w:pPr>
              <w:jc w:val="center"/>
              <w:rPr>
                <w:rFonts w:ascii="Calibri" w:hAnsi="Calibri" w:cs="Calibri"/>
                <w:b/>
                <w:sz w:val="22"/>
                <w:szCs w:val="22"/>
              </w:rPr>
            </w:pPr>
          </w:p>
          <w:p w14:paraId="1EF104A7" w14:textId="042C1599"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2A454641" w14:textId="77777777" w:rsidR="00887372" w:rsidRPr="002A2200" w:rsidRDefault="00887372" w:rsidP="00887372">
            <w:pPr>
              <w:jc w:val="center"/>
              <w:rPr>
                <w:rFonts w:ascii="Calibri" w:hAnsi="Calibri" w:cs="Calibri"/>
                <w:b/>
                <w:sz w:val="22"/>
                <w:szCs w:val="22"/>
              </w:rPr>
            </w:pPr>
          </w:p>
          <w:p w14:paraId="1F4C4CDE" w14:textId="3EA503E1" w:rsidR="00887372" w:rsidRPr="00A30E0C"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5B92A787" w14:textId="77777777" w:rsidR="00887372" w:rsidRDefault="00887372" w:rsidP="00887372">
            <w:pPr>
              <w:jc w:val="both"/>
              <w:rPr>
                <w:rFonts w:ascii="Calibri" w:hAnsi="Calibri" w:cs="Calibri"/>
                <w:b/>
                <w:sz w:val="22"/>
                <w:szCs w:val="22"/>
              </w:rPr>
            </w:pPr>
          </w:p>
          <w:p w14:paraId="4D2D9E17" w14:textId="2431C940"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993" w:type="dxa"/>
          </w:tcPr>
          <w:p w14:paraId="2502629C" w14:textId="77777777" w:rsidR="00887372" w:rsidRPr="00F732F8" w:rsidRDefault="00887372" w:rsidP="00887372">
            <w:pPr>
              <w:jc w:val="center"/>
              <w:rPr>
                <w:rFonts w:ascii="Calibri" w:hAnsi="Calibri" w:cs="Calibri"/>
                <w:b/>
                <w:sz w:val="22"/>
                <w:szCs w:val="22"/>
              </w:rPr>
            </w:pPr>
          </w:p>
          <w:p w14:paraId="6A16B018" w14:textId="678DC3A6" w:rsidR="00887372"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850" w:type="dxa"/>
          </w:tcPr>
          <w:p w14:paraId="036E7D76" w14:textId="77777777" w:rsidR="00887372" w:rsidRPr="00F732F8" w:rsidRDefault="00887372" w:rsidP="00887372">
            <w:pPr>
              <w:jc w:val="both"/>
              <w:rPr>
                <w:rFonts w:ascii="Calibri" w:hAnsi="Calibri" w:cs="Calibri"/>
                <w:sz w:val="22"/>
                <w:szCs w:val="22"/>
              </w:rPr>
            </w:pPr>
          </w:p>
        </w:tc>
        <w:tc>
          <w:tcPr>
            <w:tcW w:w="992" w:type="dxa"/>
          </w:tcPr>
          <w:p w14:paraId="4497B45C" w14:textId="77777777" w:rsidR="00887372" w:rsidRPr="00F732F8" w:rsidRDefault="00887372" w:rsidP="00887372">
            <w:pPr>
              <w:jc w:val="center"/>
              <w:rPr>
                <w:rFonts w:ascii="Calibri" w:hAnsi="Calibri" w:cs="Calibri"/>
                <w:b/>
                <w:sz w:val="22"/>
                <w:szCs w:val="22"/>
              </w:rPr>
            </w:pPr>
          </w:p>
          <w:p w14:paraId="40CFCB31" w14:textId="77777777" w:rsidR="00887372" w:rsidRPr="00F732F8" w:rsidRDefault="00887372" w:rsidP="00887372">
            <w:pPr>
              <w:jc w:val="both"/>
              <w:rPr>
                <w:rFonts w:ascii="Calibri" w:hAnsi="Calibri" w:cs="Calibri"/>
                <w:sz w:val="22"/>
                <w:szCs w:val="22"/>
              </w:rPr>
            </w:pPr>
          </w:p>
        </w:tc>
        <w:tc>
          <w:tcPr>
            <w:tcW w:w="993" w:type="dxa"/>
          </w:tcPr>
          <w:p w14:paraId="7EB300E5" w14:textId="77777777" w:rsidR="00887372" w:rsidRPr="00F732F8" w:rsidRDefault="00887372" w:rsidP="00887372">
            <w:pPr>
              <w:jc w:val="both"/>
              <w:rPr>
                <w:rFonts w:ascii="Calibri" w:hAnsi="Calibri" w:cs="Calibri"/>
                <w:sz w:val="22"/>
                <w:szCs w:val="22"/>
              </w:rPr>
            </w:pPr>
          </w:p>
        </w:tc>
        <w:tc>
          <w:tcPr>
            <w:tcW w:w="992" w:type="dxa"/>
          </w:tcPr>
          <w:p w14:paraId="0AEF0D55" w14:textId="77777777" w:rsidR="00887372" w:rsidRDefault="00887372" w:rsidP="00887372">
            <w:pPr>
              <w:jc w:val="both"/>
              <w:rPr>
                <w:rFonts w:ascii="Calibri" w:hAnsi="Calibri" w:cs="Calibri"/>
                <w:b/>
                <w:bCs/>
                <w:sz w:val="22"/>
                <w:szCs w:val="22"/>
              </w:rPr>
            </w:pPr>
          </w:p>
          <w:p w14:paraId="34365930" w14:textId="0FDF3C8A"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6E8AEAAC"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6259B98D" w14:textId="77777777" w:rsidR="00900462" w:rsidRDefault="00900462" w:rsidP="00900462">
      <w:pPr>
        <w:jc w:val="both"/>
        <w:rPr>
          <w:rFonts w:ascii="Calibri" w:hAnsi="Calibri" w:cs="Calibri"/>
          <w:b/>
          <w:sz w:val="22"/>
          <w:szCs w:val="22"/>
        </w:rPr>
      </w:pPr>
    </w:p>
    <w:p w14:paraId="273033CF"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7F406104"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p>
    <w:p w14:paraId="63D6C7F8" w14:textId="77777777" w:rsidR="00900462" w:rsidRPr="00F732F8" w:rsidRDefault="00900462" w:rsidP="00900462">
      <w:pPr>
        <w:jc w:val="both"/>
        <w:rPr>
          <w:rFonts w:ascii="Calibri" w:hAnsi="Calibri" w:cs="Calibri"/>
          <w:b/>
          <w:sz w:val="22"/>
          <w:szCs w:val="22"/>
        </w:rPr>
      </w:pPr>
    </w:p>
    <w:p w14:paraId="41C25620" w14:textId="77777777" w:rsidR="00900462" w:rsidRDefault="00900462" w:rsidP="00900462">
      <w:pPr>
        <w:jc w:val="both"/>
        <w:rPr>
          <w:rFonts w:ascii="Calibri" w:hAnsi="Calibri" w:cs="Calibri"/>
          <w:b/>
          <w:sz w:val="22"/>
          <w:szCs w:val="22"/>
        </w:rPr>
      </w:pPr>
    </w:p>
    <w:p w14:paraId="576EEC14" w14:textId="77777777" w:rsidR="00900462" w:rsidRDefault="00900462" w:rsidP="00900462">
      <w:pPr>
        <w:jc w:val="both"/>
        <w:rPr>
          <w:rFonts w:ascii="Calibri" w:hAnsi="Calibri" w:cs="Calibri"/>
          <w:b/>
          <w:sz w:val="22"/>
          <w:szCs w:val="22"/>
        </w:rPr>
      </w:pPr>
    </w:p>
    <w:p w14:paraId="5563AF07" w14:textId="77777777" w:rsidR="00900462" w:rsidRDefault="00900462" w:rsidP="00900462">
      <w:pPr>
        <w:jc w:val="both"/>
        <w:rPr>
          <w:rFonts w:ascii="Calibri" w:hAnsi="Calibri" w:cs="Calibri"/>
          <w:b/>
          <w:sz w:val="22"/>
          <w:szCs w:val="22"/>
        </w:rPr>
      </w:pPr>
    </w:p>
    <w:p w14:paraId="6C3E91BB" w14:textId="77777777" w:rsidR="00900462" w:rsidRDefault="00900462" w:rsidP="00900462">
      <w:pPr>
        <w:jc w:val="both"/>
        <w:rPr>
          <w:rFonts w:ascii="Calibri" w:hAnsi="Calibri" w:cs="Calibri"/>
          <w:b/>
          <w:sz w:val="22"/>
          <w:szCs w:val="22"/>
        </w:rPr>
      </w:pPr>
    </w:p>
    <w:p w14:paraId="3769AC3E" w14:textId="77777777" w:rsidR="00900462" w:rsidRDefault="00900462" w:rsidP="00900462">
      <w:pPr>
        <w:jc w:val="both"/>
        <w:rPr>
          <w:rFonts w:ascii="Calibri" w:hAnsi="Calibri" w:cs="Calibri"/>
          <w:b/>
          <w:sz w:val="22"/>
          <w:szCs w:val="22"/>
        </w:rPr>
      </w:pPr>
    </w:p>
    <w:p w14:paraId="3F17F63F" w14:textId="77777777" w:rsidR="00900462" w:rsidRDefault="00900462" w:rsidP="00887372">
      <w:pPr>
        <w:rPr>
          <w:rFonts w:ascii="Calibri" w:hAnsi="Calibri" w:cs="Calibri"/>
          <w:b/>
          <w:sz w:val="22"/>
          <w:szCs w:val="22"/>
        </w:rPr>
      </w:pPr>
    </w:p>
    <w:p w14:paraId="154E92DA"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02645F02"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48</w:t>
      </w:r>
    </w:p>
    <w:p w14:paraId="5F9D90D6"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0E89D7A9" w14:textId="77777777" w:rsidTr="0022118B">
        <w:tc>
          <w:tcPr>
            <w:tcW w:w="534" w:type="dxa"/>
          </w:tcPr>
          <w:p w14:paraId="3ACA5C0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003953C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3250E8D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650071B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5D1869C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0C9DE1E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1FEF93F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450C1DA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7CDB89D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0D43804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719C095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0A20272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61C09829" w14:textId="77777777" w:rsidTr="0022118B">
        <w:trPr>
          <w:trHeight w:val="907"/>
        </w:trPr>
        <w:tc>
          <w:tcPr>
            <w:tcW w:w="534" w:type="dxa"/>
          </w:tcPr>
          <w:p w14:paraId="59232A7C"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3521CAD0" w14:textId="77777777" w:rsidR="00900462" w:rsidRPr="0073429D" w:rsidRDefault="00900462" w:rsidP="0022118B">
            <w:pPr>
              <w:jc w:val="both"/>
              <w:rPr>
                <w:rFonts w:ascii="Calibri" w:hAnsi="Calibri" w:cs="Calibri"/>
                <w:sz w:val="22"/>
                <w:szCs w:val="22"/>
              </w:rPr>
            </w:pPr>
            <w:r w:rsidRPr="0073429D">
              <w:rPr>
                <w:rFonts w:ascii="Calibri" w:hAnsi="Calibri" w:cs="Calibri"/>
                <w:sz w:val="22"/>
                <w:szCs w:val="22"/>
              </w:rPr>
              <w:t>Cewnik specjalistyczny CHURET F 20 F 18</w:t>
            </w:r>
          </w:p>
        </w:tc>
        <w:tc>
          <w:tcPr>
            <w:tcW w:w="1134" w:type="dxa"/>
          </w:tcPr>
          <w:p w14:paraId="6C6E5963" w14:textId="77777777" w:rsidR="00900462" w:rsidRPr="00F732F8" w:rsidRDefault="00900462" w:rsidP="0022118B">
            <w:pPr>
              <w:jc w:val="both"/>
              <w:rPr>
                <w:rFonts w:ascii="Calibri" w:hAnsi="Calibri" w:cs="Calibri"/>
                <w:sz w:val="22"/>
                <w:szCs w:val="22"/>
              </w:rPr>
            </w:pPr>
          </w:p>
        </w:tc>
        <w:tc>
          <w:tcPr>
            <w:tcW w:w="567" w:type="dxa"/>
          </w:tcPr>
          <w:p w14:paraId="60682446" w14:textId="77777777" w:rsidR="00900462" w:rsidRPr="00A30E0C" w:rsidRDefault="00900462" w:rsidP="0022118B">
            <w:pPr>
              <w:jc w:val="both"/>
              <w:rPr>
                <w:rFonts w:ascii="Calibri" w:hAnsi="Calibri" w:cs="Calibri"/>
                <w:bCs/>
                <w:sz w:val="22"/>
                <w:szCs w:val="22"/>
              </w:rPr>
            </w:pPr>
            <w:r w:rsidRPr="00A30E0C">
              <w:rPr>
                <w:rFonts w:ascii="Calibri" w:eastAsia="Calibri" w:hAnsi="Calibri" w:cs="Calibri"/>
                <w:bCs/>
                <w:sz w:val="22"/>
                <w:szCs w:val="22"/>
              </w:rPr>
              <w:t>szt.</w:t>
            </w:r>
          </w:p>
        </w:tc>
        <w:tc>
          <w:tcPr>
            <w:tcW w:w="850" w:type="dxa"/>
          </w:tcPr>
          <w:p w14:paraId="16446E45"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10</w:t>
            </w:r>
          </w:p>
        </w:tc>
        <w:tc>
          <w:tcPr>
            <w:tcW w:w="851" w:type="dxa"/>
          </w:tcPr>
          <w:p w14:paraId="5A470290" w14:textId="77777777" w:rsidR="00900462" w:rsidRPr="00F732F8" w:rsidRDefault="00900462" w:rsidP="0022118B">
            <w:pPr>
              <w:jc w:val="both"/>
              <w:rPr>
                <w:rFonts w:ascii="Calibri" w:hAnsi="Calibri" w:cs="Calibri"/>
                <w:sz w:val="22"/>
                <w:szCs w:val="22"/>
              </w:rPr>
            </w:pPr>
          </w:p>
        </w:tc>
        <w:tc>
          <w:tcPr>
            <w:tcW w:w="992" w:type="dxa"/>
          </w:tcPr>
          <w:p w14:paraId="713A42AC" w14:textId="77777777" w:rsidR="00900462" w:rsidRPr="00F732F8" w:rsidRDefault="00900462" w:rsidP="0022118B">
            <w:pPr>
              <w:jc w:val="both"/>
              <w:rPr>
                <w:rFonts w:ascii="Calibri" w:hAnsi="Calibri" w:cs="Calibri"/>
                <w:sz w:val="22"/>
                <w:szCs w:val="22"/>
              </w:rPr>
            </w:pPr>
          </w:p>
        </w:tc>
        <w:tc>
          <w:tcPr>
            <w:tcW w:w="992" w:type="dxa"/>
          </w:tcPr>
          <w:p w14:paraId="631CC40E" w14:textId="77777777" w:rsidR="00900462" w:rsidRPr="00F732F8" w:rsidRDefault="00900462" w:rsidP="0022118B">
            <w:pPr>
              <w:jc w:val="both"/>
              <w:rPr>
                <w:rFonts w:ascii="Calibri" w:hAnsi="Calibri" w:cs="Calibri"/>
                <w:sz w:val="22"/>
                <w:szCs w:val="22"/>
              </w:rPr>
            </w:pPr>
          </w:p>
        </w:tc>
        <w:tc>
          <w:tcPr>
            <w:tcW w:w="993" w:type="dxa"/>
          </w:tcPr>
          <w:p w14:paraId="619A4BCA" w14:textId="77777777" w:rsidR="00900462" w:rsidRPr="00F732F8" w:rsidRDefault="00900462" w:rsidP="0022118B">
            <w:pPr>
              <w:jc w:val="both"/>
              <w:rPr>
                <w:rFonts w:ascii="Calibri" w:hAnsi="Calibri" w:cs="Calibri"/>
                <w:sz w:val="22"/>
                <w:szCs w:val="22"/>
              </w:rPr>
            </w:pPr>
          </w:p>
        </w:tc>
        <w:tc>
          <w:tcPr>
            <w:tcW w:w="992" w:type="dxa"/>
          </w:tcPr>
          <w:p w14:paraId="775A6423" w14:textId="77777777" w:rsidR="00900462" w:rsidRPr="00F732F8" w:rsidRDefault="00900462" w:rsidP="0022118B">
            <w:pPr>
              <w:jc w:val="both"/>
              <w:rPr>
                <w:rFonts w:ascii="Calibri" w:hAnsi="Calibri" w:cs="Calibri"/>
                <w:sz w:val="22"/>
                <w:szCs w:val="22"/>
              </w:rPr>
            </w:pPr>
          </w:p>
        </w:tc>
      </w:tr>
      <w:tr w:rsidR="00887372" w:rsidRPr="00F732F8" w14:paraId="5E8412D3" w14:textId="77777777" w:rsidTr="0022118B">
        <w:trPr>
          <w:trHeight w:val="907"/>
        </w:trPr>
        <w:tc>
          <w:tcPr>
            <w:tcW w:w="534" w:type="dxa"/>
          </w:tcPr>
          <w:p w14:paraId="17F0FBDC" w14:textId="77777777" w:rsidR="00887372" w:rsidRPr="00F732F8" w:rsidRDefault="00887372" w:rsidP="00887372">
            <w:pPr>
              <w:jc w:val="center"/>
              <w:rPr>
                <w:rFonts w:ascii="Calibri" w:hAnsi="Calibri" w:cs="Calibri"/>
                <w:sz w:val="22"/>
                <w:szCs w:val="22"/>
              </w:rPr>
            </w:pPr>
          </w:p>
        </w:tc>
        <w:tc>
          <w:tcPr>
            <w:tcW w:w="7229" w:type="dxa"/>
          </w:tcPr>
          <w:p w14:paraId="70377380" w14:textId="77777777" w:rsidR="00887372" w:rsidRPr="00F732F8" w:rsidRDefault="00887372" w:rsidP="00887372">
            <w:pPr>
              <w:jc w:val="center"/>
              <w:rPr>
                <w:rFonts w:ascii="Calibri" w:hAnsi="Calibri" w:cs="Calibri"/>
                <w:b/>
                <w:sz w:val="22"/>
                <w:szCs w:val="22"/>
              </w:rPr>
            </w:pPr>
          </w:p>
          <w:p w14:paraId="12FADDEC" w14:textId="1A56DFD3" w:rsidR="00887372" w:rsidRPr="0073429D" w:rsidRDefault="00887372" w:rsidP="00887372">
            <w:pPr>
              <w:jc w:val="both"/>
              <w:rPr>
                <w:rFonts w:ascii="Calibri" w:hAnsi="Calibri" w:cs="Calibri"/>
                <w:sz w:val="22"/>
                <w:szCs w:val="22"/>
              </w:rPr>
            </w:pPr>
            <w:r w:rsidRPr="00F732F8">
              <w:rPr>
                <w:rFonts w:ascii="Calibri" w:hAnsi="Calibri" w:cs="Calibri"/>
                <w:b/>
                <w:sz w:val="22"/>
                <w:szCs w:val="22"/>
              </w:rPr>
              <w:t>Razem</w:t>
            </w:r>
          </w:p>
        </w:tc>
        <w:tc>
          <w:tcPr>
            <w:tcW w:w="1134" w:type="dxa"/>
          </w:tcPr>
          <w:p w14:paraId="11D571E7" w14:textId="77777777" w:rsidR="00887372" w:rsidRPr="00F732F8" w:rsidRDefault="00887372" w:rsidP="00887372">
            <w:pPr>
              <w:jc w:val="center"/>
              <w:rPr>
                <w:rFonts w:ascii="Calibri" w:hAnsi="Calibri" w:cs="Calibri"/>
                <w:b/>
                <w:sz w:val="22"/>
                <w:szCs w:val="22"/>
              </w:rPr>
            </w:pPr>
          </w:p>
          <w:p w14:paraId="3D2066A6" w14:textId="447F7300"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686B96CC" w14:textId="77777777" w:rsidR="00887372" w:rsidRPr="002A2200" w:rsidRDefault="00887372" w:rsidP="00887372">
            <w:pPr>
              <w:jc w:val="center"/>
              <w:rPr>
                <w:rFonts w:ascii="Calibri" w:hAnsi="Calibri" w:cs="Calibri"/>
                <w:b/>
                <w:sz w:val="22"/>
                <w:szCs w:val="22"/>
              </w:rPr>
            </w:pPr>
          </w:p>
          <w:p w14:paraId="1F0EC5D3" w14:textId="0284FB1C" w:rsidR="00887372" w:rsidRPr="00A30E0C"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42A22355" w14:textId="77777777" w:rsidR="00887372" w:rsidRDefault="00887372" w:rsidP="00887372">
            <w:pPr>
              <w:jc w:val="both"/>
              <w:rPr>
                <w:rFonts w:ascii="Calibri" w:hAnsi="Calibri" w:cs="Calibri"/>
                <w:b/>
                <w:sz w:val="22"/>
                <w:szCs w:val="22"/>
              </w:rPr>
            </w:pPr>
          </w:p>
          <w:p w14:paraId="14C7E920" w14:textId="61325CA1"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64187AC8" w14:textId="77777777" w:rsidR="00887372" w:rsidRPr="00F732F8" w:rsidRDefault="00887372" w:rsidP="00887372">
            <w:pPr>
              <w:jc w:val="center"/>
              <w:rPr>
                <w:rFonts w:ascii="Calibri" w:hAnsi="Calibri" w:cs="Calibri"/>
                <w:b/>
                <w:sz w:val="22"/>
                <w:szCs w:val="22"/>
              </w:rPr>
            </w:pPr>
          </w:p>
          <w:p w14:paraId="54473050" w14:textId="1A2B32E2"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4A155609" w14:textId="77777777" w:rsidR="00887372" w:rsidRPr="00F732F8" w:rsidRDefault="00887372" w:rsidP="00887372">
            <w:pPr>
              <w:jc w:val="both"/>
              <w:rPr>
                <w:rFonts w:ascii="Calibri" w:hAnsi="Calibri" w:cs="Calibri"/>
                <w:sz w:val="22"/>
                <w:szCs w:val="22"/>
              </w:rPr>
            </w:pPr>
          </w:p>
        </w:tc>
        <w:tc>
          <w:tcPr>
            <w:tcW w:w="992" w:type="dxa"/>
          </w:tcPr>
          <w:p w14:paraId="064BD4FB" w14:textId="77777777" w:rsidR="00887372" w:rsidRPr="00F732F8" w:rsidRDefault="00887372" w:rsidP="00887372">
            <w:pPr>
              <w:jc w:val="center"/>
              <w:rPr>
                <w:rFonts w:ascii="Calibri" w:hAnsi="Calibri" w:cs="Calibri"/>
                <w:b/>
                <w:sz w:val="22"/>
                <w:szCs w:val="22"/>
              </w:rPr>
            </w:pPr>
          </w:p>
          <w:p w14:paraId="2F928378" w14:textId="77777777" w:rsidR="00887372" w:rsidRPr="00F732F8" w:rsidRDefault="00887372" w:rsidP="00887372">
            <w:pPr>
              <w:jc w:val="both"/>
              <w:rPr>
                <w:rFonts w:ascii="Calibri" w:hAnsi="Calibri" w:cs="Calibri"/>
                <w:sz w:val="22"/>
                <w:szCs w:val="22"/>
              </w:rPr>
            </w:pPr>
          </w:p>
        </w:tc>
        <w:tc>
          <w:tcPr>
            <w:tcW w:w="993" w:type="dxa"/>
          </w:tcPr>
          <w:p w14:paraId="22CA5129" w14:textId="77777777" w:rsidR="00887372" w:rsidRPr="00F732F8" w:rsidRDefault="00887372" w:rsidP="00887372">
            <w:pPr>
              <w:jc w:val="both"/>
              <w:rPr>
                <w:rFonts w:ascii="Calibri" w:hAnsi="Calibri" w:cs="Calibri"/>
                <w:sz w:val="22"/>
                <w:szCs w:val="22"/>
              </w:rPr>
            </w:pPr>
          </w:p>
        </w:tc>
        <w:tc>
          <w:tcPr>
            <w:tcW w:w="992" w:type="dxa"/>
          </w:tcPr>
          <w:p w14:paraId="26366299" w14:textId="77777777" w:rsidR="00887372" w:rsidRDefault="00887372" w:rsidP="00887372">
            <w:pPr>
              <w:jc w:val="both"/>
              <w:rPr>
                <w:rFonts w:ascii="Calibri" w:hAnsi="Calibri" w:cs="Calibri"/>
                <w:b/>
                <w:bCs/>
                <w:sz w:val="22"/>
                <w:szCs w:val="22"/>
              </w:rPr>
            </w:pPr>
          </w:p>
          <w:p w14:paraId="46985F12" w14:textId="0F715104"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349A4A11"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1E183A9B" w14:textId="77777777" w:rsidR="00900462" w:rsidRDefault="00900462" w:rsidP="00900462">
      <w:pPr>
        <w:jc w:val="both"/>
        <w:rPr>
          <w:rFonts w:ascii="Calibri" w:hAnsi="Calibri" w:cs="Calibri"/>
          <w:b/>
          <w:sz w:val="22"/>
          <w:szCs w:val="22"/>
        </w:rPr>
      </w:pPr>
    </w:p>
    <w:p w14:paraId="228D0A47"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17D00197"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21D9AF63" w14:textId="77777777" w:rsidR="00900462" w:rsidRDefault="00900462" w:rsidP="00900462">
      <w:pPr>
        <w:jc w:val="both"/>
        <w:rPr>
          <w:rFonts w:ascii="Calibri" w:hAnsi="Calibri" w:cs="Calibri"/>
          <w:b/>
          <w:sz w:val="22"/>
          <w:szCs w:val="22"/>
        </w:rPr>
      </w:pPr>
    </w:p>
    <w:p w14:paraId="372A1EEA" w14:textId="77777777" w:rsidR="00900462" w:rsidRDefault="00900462" w:rsidP="00900462">
      <w:pPr>
        <w:jc w:val="both"/>
        <w:rPr>
          <w:rFonts w:ascii="Calibri" w:hAnsi="Calibri" w:cs="Calibri"/>
          <w:b/>
          <w:sz w:val="22"/>
          <w:szCs w:val="22"/>
        </w:rPr>
      </w:pPr>
    </w:p>
    <w:p w14:paraId="65F0C874" w14:textId="77777777" w:rsidR="00900462" w:rsidRDefault="00900462" w:rsidP="00900462">
      <w:pPr>
        <w:jc w:val="both"/>
        <w:rPr>
          <w:rFonts w:ascii="Calibri" w:hAnsi="Calibri" w:cs="Calibri"/>
          <w:b/>
          <w:sz w:val="22"/>
          <w:szCs w:val="22"/>
        </w:rPr>
      </w:pPr>
    </w:p>
    <w:p w14:paraId="6146F4FD" w14:textId="77777777" w:rsidR="00900462" w:rsidRDefault="00900462" w:rsidP="00900462">
      <w:pPr>
        <w:jc w:val="both"/>
        <w:rPr>
          <w:rFonts w:ascii="Calibri" w:hAnsi="Calibri" w:cs="Calibri"/>
          <w:b/>
          <w:sz w:val="22"/>
          <w:szCs w:val="22"/>
        </w:rPr>
      </w:pPr>
    </w:p>
    <w:p w14:paraId="7A31687F" w14:textId="77777777" w:rsidR="00900462" w:rsidRDefault="00900462" w:rsidP="00900462">
      <w:pPr>
        <w:jc w:val="both"/>
        <w:rPr>
          <w:rFonts w:ascii="Calibri" w:hAnsi="Calibri" w:cs="Calibri"/>
          <w:b/>
          <w:sz w:val="22"/>
          <w:szCs w:val="22"/>
        </w:rPr>
      </w:pPr>
    </w:p>
    <w:p w14:paraId="5482C121" w14:textId="77777777" w:rsidR="00900462" w:rsidRDefault="00900462" w:rsidP="00900462">
      <w:pPr>
        <w:jc w:val="both"/>
        <w:rPr>
          <w:rFonts w:ascii="Calibri" w:hAnsi="Calibri" w:cs="Calibri"/>
          <w:b/>
          <w:sz w:val="22"/>
          <w:szCs w:val="22"/>
        </w:rPr>
      </w:pPr>
    </w:p>
    <w:p w14:paraId="3737E588" w14:textId="77777777" w:rsidR="00900462" w:rsidRDefault="00900462" w:rsidP="00900462">
      <w:pPr>
        <w:jc w:val="both"/>
        <w:rPr>
          <w:rFonts w:ascii="Calibri" w:hAnsi="Calibri" w:cs="Calibri"/>
          <w:b/>
          <w:sz w:val="22"/>
          <w:szCs w:val="22"/>
        </w:rPr>
      </w:pPr>
    </w:p>
    <w:p w14:paraId="766D6460" w14:textId="77777777" w:rsidR="00900462" w:rsidRDefault="00900462" w:rsidP="00900462">
      <w:pPr>
        <w:jc w:val="both"/>
        <w:rPr>
          <w:rFonts w:ascii="Calibri" w:hAnsi="Calibri" w:cs="Calibri"/>
          <w:b/>
          <w:sz w:val="22"/>
          <w:szCs w:val="22"/>
        </w:rPr>
      </w:pPr>
    </w:p>
    <w:p w14:paraId="5DB0AC23" w14:textId="77777777" w:rsidR="00900462" w:rsidRDefault="00900462" w:rsidP="00900462">
      <w:pPr>
        <w:jc w:val="both"/>
        <w:rPr>
          <w:rFonts w:ascii="Calibri" w:hAnsi="Calibri" w:cs="Calibri"/>
          <w:b/>
          <w:sz w:val="22"/>
          <w:szCs w:val="22"/>
        </w:rPr>
      </w:pPr>
    </w:p>
    <w:p w14:paraId="5DC89EE4" w14:textId="77777777" w:rsidR="00900462" w:rsidRDefault="00900462" w:rsidP="00900462">
      <w:pPr>
        <w:jc w:val="right"/>
        <w:rPr>
          <w:rFonts w:ascii="Calibri" w:hAnsi="Calibri" w:cs="Calibri"/>
          <w:b/>
          <w:sz w:val="22"/>
          <w:szCs w:val="22"/>
        </w:rPr>
      </w:pPr>
    </w:p>
    <w:p w14:paraId="74848B68" w14:textId="77777777" w:rsidR="00900462" w:rsidRDefault="00900462" w:rsidP="00900462">
      <w:pPr>
        <w:jc w:val="right"/>
        <w:rPr>
          <w:rFonts w:ascii="Calibri" w:hAnsi="Calibri" w:cs="Calibri"/>
          <w:b/>
          <w:sz w:val="22"/>
          <w:szCs w:val="22"/>
        </w:rPr>
      </w:pPr>
    </w:p>
    <w:p w14:paraId="1BE51B48" w14:textId="77777777" w:rsidR="00900462" w:rsidRDefault="00900462" w:rsidP="00900462">
      <w:pPr>
        <w:jc w:val="right"/>
        <w:rPr>
          <w:rFonts w:ascii="Calibri" w:hAnsi="Calibri" w:cs="Calibri"/>
          <w:b/>
          <w:sz w:val="22"/>
          <w:szCs w:val="22"/>
        </w:rPr>
      </w:pPr>
    </w:p>
    <w:p w14:paraId="3F544E6E" w14:textId="77777777" w:rsidR="00900462" w:rsidRDefault="00900462" w:rsidP="00900462">
      <w:pPr>
        <w:jc w:val="right"/>
        <w:rPr>
          <w:rFonts w:ascii="Calibri" w:hAnsi="Calibri" w:cs="Calibri"/>
          <w:b/>
          <w:sz w:val="22"/>
          <w:szCs w:val="22"/>
        </w:rPr>
      </w:pPr>
    </w:p>
    <w:p w14:paraId="2051B16C" w14:textId="77777777" w:rsidR="00900462" w:rsidRDefault="00900462" w:rsidP="00900462">
      <w:pPr>
        <w:jc w:val="right"/>
        <w:rPr>
          <w:rFonts w:ascii="Calibri" w:hAnsi="Calibri" w:cs="Calibri"/>
          <w:b/>
          <w:sz w:val="22"/>
          <w:szCs w:val="22"/>
        </w:rPr>
      </w:pPr>
    </w:p>
    <w:p w14:paraId="79103F71" w14:textId="77777777" w:rsidR="00900462" w:rsidRDefault="00900462" w:rsidP="00900462">
      <w:pPr>
        <w:jc w:val="right"/>
        <w:rPr>
          <w:rFonts w:ascii="Calibri" w:hAnsi="Calibri" w:cs="Calibri"/>
          <w:b/>
          <w:sz w:val="22"/>
          <w:szCs w:val="22"/>
        </w:rPr>
      </w:pPr>
    </w:p>
    <w:p w14:paraId="7F5ECFA1" w14:textId="77777777" w:rsidR="00900462" w:rsidRDefault="00900462" w:rsidP="00900462">
      <w:pPr>
        <w:jc w:val="right"/>
        <w:rPr>
          <w:rFonts w:ascii="Calibri" w:hAnsi="Calibri" w:cs="Calibri"/>
          <w:b/>
          <w:sz w:val="22"/>
          <w:szCs w:val="22"/>
        </w:rPr>
      </w:pPr>
    </w:p>
    <w:p w14:paraId="73503DCF" w14:textId="77777777" w:rsidR="00900462" w:rsidRDefault="00900462" w:rsidP="00900462">
      <w:pPr>
        <w:jc w:val="right"/>
        <w:rPr>
          <w:rFonts w:ascii="Calibri" w:hAnsi="Calibri" w:cs="Calibri"/>
          <w:b/>
          <w:sz w:val="22"/>
          <w:szCs w:val="22"/>
        </w:rPr>
      </w:pPr>
    </w:p>
    <w:p w14:paraId="686024CF" w14:textId="77777777" w:rsidR="00900462" w:rsidRDefault="00900462" w:rsidP="00900462">
      <w:pPr>
        <w:jc w:val="right"/>
        <w:rPr>
          <w:rFonts w:ascii="Calibri" w:hAnsi="Calibri" w:cs="Calibri"/>
          <w:b/>
          <w:sz w:val="22"/>
          <w:szCs w:val="22"/>
        </w:rPr>
      </w:pPr>
    </w:p>
    <w:p w14:paraId="4B7107B8" w14:textId="77777777" w:rsidR="00900462" w:rsidRDefault="00900462" w:rsidP="00900462">
      <w:pPr>
        <w:jc w:val="right"/>
        <w:rPr>
          <w:rFonts w:ascii="Calibri" w:hAnsi="Calibri" w:cs="Calibri"/>
          <w:b/>
          <w:sz w:val="22"/>
          <w:szCs w:val="22"/>
        </w:rPr>
      </w:pPr>
    </w:p>
    <w:p w14:paraId="4A41F49C"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5F51EB8C"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49</w:t>
      </w:r>
    </w:p>
    <w:p w14:paraId="64C642C2"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500174C2" w14:textId="77777777" w:rsidTr="0022118B">
        <w:tc>
          <w:tcPr>
            <w:tcW w:w="534" w:type="dxa"/>
          </w:tcPr>
          <w:p w14:paraId="24FBF1B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70746F7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3DE40ED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711AA21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25C8ADC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1EBFCDA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3F41BDD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581C94B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5B82A98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3EAF0AA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5C382AE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71D33E1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09F73D4D" w14:textId="77777777" w:rsidTr="0022118B">
        <w:trPr>
          <w:trHeight w:val="907"/>
        </w:trPr>
        <w:tc>
          <w:tcPr>
            <w:tcW w:w="534" w:type="dxa"/>
          </w:tcPr>
          <w:p w14:paraId="62E91B1A"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23C1B27A" w14:textId="77777777" w:rsidR="00900462" w:rsidRPr="0073429D" w:rsidRDefault="00900462" w:rsidP="0022118B">
            <w:pPr>
              <w:jc w:val="both"/>
              <w:rPr>
                <w:rFonts w:ascii="Calibri" w:hAnsi="Calibri" w:cs="Calibri"/>
                <w:sz w:val="22"/>
                <w:szCs w:val="22"/>
              </w:rPr>
            </w:pPr>
            <w:r w:rsidRPr="00E016C2">
              <w:rPr>
                <w:rFonts w:ascii="Calibri" w:hAnsi="Calibri" w:cs="Calibri"/>
                <w:b/>
                <w:bCs/>
                <w:sz w:val="22"/>
                <w:szCs w:val="22"/>
              </w:rPr>
              <w:t>Filtr antybakteryjny MSF,</w:t>
            </w:r>
            <w:r>
              <w:rPr>
                <w:rFonts w:ascii="Calibri" w:hAnsi="Calibri" w:cs="Calibri"/>
                <w:sz w:val="22"/>
                <w:szCs w:val="22"/>
              </w:rPr>
              <w:t xml:space="preserve"> do ssaka, z określonym terminem wymiany do 24 godzin, op. 20 szt.</w:t>
            </w:r>
          </w:p>
        </w:tc>
        <w:tc>
          <w:tcPr>
            <w:tcW w:w="1134" w:type="dxa"/>
          </w:tcPr>
          <w:p w14:paraId="58E8B9BA" w14:textId="77777777" w:rsidR="00900462" w:rsidRPr="00F732F8" w:rsidRDefault="00900462" w:rsidP="0022118B">
            <w:pPr>
              <w:jc w:val="both"/>
              <w:rPr>
                <w:rFonts w:ascii="Calibri" w:hAnsi="Calibri" w:cs="Calibri"/>
                <w:sz w:val="22"/>
                <w:szCs w:val="22"/>
              </w:rPr>
            </w:pPr>
          </w:p>
        </w:tc>
        <w:tc>
          <w:tcPr>
            <w:tcW w:w="567" w:type="dxa"/>
          </w:tcPr>
          <w:p w14:paraId="7329F261" w14:textId="77777777" w:rsidR="00900462" w:rsidRPr="00A30E0C" w:rsidRDefault="00900462" w:rsidP="0022118B">
            <w:pPr>
              <w:jc w:val="both"/>
              <w:rPr>
                <w:rFonts w:ascii="Calibri" w:hAnsi="Calibri" w:cs="Calibri"/>
                <w:bCs/>
                <w:sz w:val="22"/>
                <w:szCs w:val="22"/>
              </w:rPr>
            </w:pPr>
            <w:r>
              <w:rPr>
                <w:rFonts w:ascii="Calibri" w:eastAsia="Calibri" w:hAnsi="Calibri" w:cs="Calibri"/>
                <w:bCs/>
                <w:sz w:val="22"/>
                <w:szCs w:val="22"/>
              </w:rPr>
              <w:t>op</w:t>
            </w:r>
            <w:r w:rsidRPr="00A30E0C">
              <w:rPr>
                <w:rFonts w:ascii="Calibri" w:eastAsia="Calibri" w:hAnsi="Calibri" w:cs="Calibri"/>
                <w:bCs/>
                <w:sz w:val="22"/>
                <w:szCs w:val="22"/>
              </w:rPr>
              <w:t>.</w:t>
            </w:r>
          </w:p>
        </w:tc>
        <w:tc>
          <w:tcPr>
            <w:tcW w:w="850" w:type="dxa"/>
          </w:tcPr>
          <w:p w14:paraId="2B445CF7"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400</w:t>
            </w:r>
          </w:p>
        </w:tc>
        <w:tc>
          <w:tcPr>
            <w:tcW w:w="851" w:type="dxa"/>
          </w:tcPr>
          <w:p w14:paraId="78AF2E98" w14:textId="77777777" w:rsidR="00900462" w:rsidRPr="00F732F8" w:rsidRDefault="00900462" w:rsidP="0022118B">
            <w:pPr>
              <w:jc w:val="both"/>
              <w:rPr>
                <w:rFonts w:ascii="Calibri" w:hAnsi="Calibri" w:cs="Calibri"/>
                <w:sz w:val="22"/>
                <w:szCs w:val="22"/>
              </w:rPr>
            </w:pPr>
          </w:p>
        </w:tc>
        <w:tc>
          <w:tcPr>
            <w:tcW w:w="992" w:type="dxa"/>
          </w:tcPr>
          <w:p w14:paraId="739B6644" w14:textId="77777777" w:rsidR="00900462" w:rsidRPr="00F732F8" w:rsidRDefault="00900462" w:rsidP="0022118B">
            <w:pPr>
              <w:jc w:val="both"/>
              <w:rPr>
                <w:rFonts w:ascii="Calibri" w:hAnsi="Calibri" w:cs="Calibri"/>
                <w:sz w:val="22"/>
                <w:szCs w:val="22"/>
              </w:rPr>
            </w:pPr>
          </w:p>
        </w:tc>
        <w:tc>
          <w:tcPr>
            <w:tcW w:w="992" w:type="dxa"/>
          </w:tcPr>
          <w:p w14:paraId="2BAF3205" w14:textId="77777777" w:rsidR="00900462" w:rsidRPr="00F732F8" w:rsidRDefault="00900462" w:rsidP="0022118B">
            <w:pPr>
              <w:jc w:val="both"/>
              <w:rPr>
                <w:rFonts w:ascii="Calibri" w:hAnsi="Calibri" w:cs="Calibri"/>
                <w:sz w:val="22"/>
                <w:szCs w:val="22"/>
              </w:rPr>
            </w:pPr>
          </w:p>
        </w:tc>
        <w:tc>
          <w:tcPr>
            <w:tcW w:w="993" w:type="dxa"/>
          </w:tcPr>
          <w:p w14:paraId="7B1EB245" w14:textId="77777777" w:rsidR="00900462" w:rsidRPr="00F732F8" w:rsidRDefault="00900462" w:rsidP="0022118B">
            <w:pPr>
              <w:jc w:val="both"/>
              <w:rPr>
                <w:rFonts w:ascii="Calibri" w:hAnsi="Calibri" w:cs="Calibri"/>
                <w:sz w:val="22"/>
                <w:szCs w:val="22"/>
              </w:rPr>
            </w:pPr>
          </w:p>
        </w:tc>
        <w:tc>
          <w:tcPr>
            <w:tcW w:w="992" w:type="dxa"/>
          </w:tcPr>
          <w:p w14:paraId="63A9F3B4" w14:textId="77777777" w:rsidR="00900462" w:rsidRPr="00F732F8" w:rsidRDefault="00900462" w:rsidP="0022118B">
            <w:pPr>
              <w:jc w:val="both"/>
              <w:rPr>
                <w:rFonts w:ascii="Calibri" w:hAnsi="Calibri" w:cs="Calibri"/>
                <w:sz w:val="22"/>
                <w:szCs w:val="22"/>
              </w:rPr>
            </w:pPr>
          </w:p>
        </w:tc>
      </w:tr>
      <w:tr w:rsidR="00887372" w:rsidRPr="00F732F8" w14:paraId="32C4E4AA" w14:textId="77777777" w:rsidTr="0022118B">
        <w:trPr>
          <w:trHeight w:val="907"/>
        </w:trPr>
        <w:tc>
          <w:tcPr>
            <w:tcW w:w="534" w:type="dxa"/>
          </w:tcPr>
          <w:p w14:paraId="628EDB7A" w14:textId="77777777" w:rsidR="00887372" w:rsidRPr="00F732F8" w:rsidRDefault="00887372" w:rsidP="00887372">
            <w:pPr>
              <w:jc w:val="center"/>
              <w:rPr>
                <w:rFonts w:ascii="Calibri" w:hAnsi="Calibri" w:cs="Calibri"/>
                <w:sz w:val="22"/>
                <w:szCs w:val="22"/>
              </w:rPr>
            </w:pPr>
          </w:p>
        </w:tc>
        <w:tc>
          <w:tcPr>
            <w:tcW w:w="7229" w:type="dxa"/>
          </w:tcPr>
          <w:p w14:paraId="2DDFEBD2" w14:textId="77777777" w:rsidR="00887372" w:rsidRPr="00F732F8" w:rsidRDefault="00887372" w:rsidP="00887372">
            <w:pPr>
              <w:jc w:val="center"/>
              <w:rPr>
                <w:rFonts w:ascii="Calibri" w:hAnsi="Calibri" w:cs="Calibri"/>
                <w:b/>
                <w:sz w:val="22"/>
                <w:szCs w:val="22"/>
              </w:rPr>
            </w:pPr>
          </w:p>
          <w:p w14:paraId="1D86C205" w14:textId="0266AB96" w:rsidR="00887372" w:rsidRPr="00E016C2" w:rsidRDefault="00887372" w:rsidP="00887372">
            <w:pPr>
              <w:jc w:val="both"/>
              <w:rPr>
                <w:rFonts w:ascii="Calibri" w:hAnsi="Calibri" w:cs="Calibri"/>
                <w:b/>
                <w:bCs/>
                <w:sz w:val="22"/>
                <w:szCs w:val="22"/>
              </w:rPr>
            </w:pPr>
            <w:r w:rsidRPr="00F732F8">
              <w:rPr>
                <w:rFonts w:ascii="Calibri" w:hAnsi="Calibri" w:cs="Calibri"/>
                <w:b/>
                <w:sz w:val="22"/>
                <w:szCs w:val="22"/>
              </w:rPr>
              <w:t>Razem</w:t>
            </w:r>
          </w:p>
        </w:tc>
        <w:tc>
          <w:tcPr>
            <w:tcW w:w="1134" w:type="dxa"/>
          </w:tcPr>
          <w:p w14:paraId="37D15A3B" w14:textId="77777777" w:rsidR="00887372" w:rsidRPr="00F732F8" w:rsidRDefault="00887372" w:rsidP="00887372">
            <w:pPr>
              <w:jc w:val="center"/>
              <w:rPr>
                <w:rFonts w:ascii="Calibri" w:hAnsi="Calibri" w:cs="Calibri"/>
                <w:b/>
                <w:sz w:val="22"/>
                <w:szCs w:val="22"/>
              </w:rPr>
            </w:pPr>
          </w:p>
          <w:p w14:paraId="55CE0678" w14:textId="757F60E0"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32B4613E" w14:textId="77777777" w:rsidR="00887372" w:rsidRPr="002A2200" w:rsidRDefault="00887372" w:rsidP="00887372">
            <w:pPr>
              <w:jc w:val="center"/>
              <w:rPr>
                <w:rFonts w:ascii="Calibri" w:hAnsi="Calibri" w:cs="Calibri"/>
                <w:b/>
                <w:sz w:val="22"/>
                <w:szCs w:val="22"/>
              </w:rPr>
            </w:pPr>
          </w:p>
          <w:p w14:paraId="5BDAFC77" w14:textId="4D0368B4" w:rsidR="00887372"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16D4B1C9" w14:textId="77777777" w:rsidR="00887372" w:rsidRDefault="00887372" w:rsidP="00887372">
            <w:pPr>
              <w:jc w:val="both"/>
              <w:rPr>
                <w:rFonts w:ascii="Calibri" w:hAnsi="Calibri" w:cs="Calibri"/>
                <w:b/>
                <w:sz w:val="22"/>
                <w:szCs w:val="22"/>
              </w:rPr>
            </w:pPr>
          </w:p>
          <w:p w14:paraId="7B143705" w14:textId="78B5312D"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5A2C7E49" w14:textId="77777777" w:rsidR="00887372" w:rsidRPr="00F732F8" w:rsidRDefault="00887372" w:rsidP="00887372">
            <w:pPr>
              <w:jc w:val="center"/>
              <w:rPr>
                <w:rFonts w:ascii="Calibri" w:hAnsi="Calibri" w:cs="Calibri"/>
                <w:b/>
                <w:sz w:val="22"/>
                <w:szCs w:val="22"/>
              </w:rPr>
            </w:pPr>
          </w:p>
          <w:p w14:paraId="518FBA32" w14:textId="77F5A8EF"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11E6E1EA" w14:textId="77777777" w:rsidR="00887372" w:rsidRPr="00F732F8" w:rsidRDefault="00887372" w:rsidP="00887372">
            <w:pPr>
              <w:jc w:val="both"/>
              <w:rPr>
                <w:rFonts w:ascii="Calibri" w:hAnsi="Calibri" w:cs="Calibri"/>
                <w:sz w:val="22"/>
                <w:szCs w:val="22"/>
              </w:rPr>
            </w:pPr>
          </w:p>
        </w:tc>
        <w:tc>
          <w:tcPr>
            <w:tcW w:w="992" w:type="dxa"/>
          </w:tcPr>
          <w:p w14:paraId="265EC0AD" w14:textId="77777777" w:rsidR="00887372" w:rsidRPr="00F732F8" w:rsidRDefault="00887372" w:rsidP="00887372">
            <w:pPr>
              <w:jc w:val="center"/>
              <w:rPr>
                <w:rFonts w:ascii="Calibri" w:hAnsi="Calibri" w:cs="Calibri"/>
                <w:b/>
                <w:sz w:val="22"/>
                <w:szCs w:val="22"/>
              </w:rPr>
            </w:pPr>
          </w:p>
          <w:p w14:paraId="61758800" w14:textId="77777777" w:rsidR="00887372" w:rsidRPr="00F732F8" w:rsidRDefault="00887372" w:rsidP="00887372">
            <w:pPr>
              <w:jc w:val="both"/>
              <w:rPr>
                <w:rFonts w:ascii="Calibri" w:hAnsi="Calibri" w:cs="Calibri"/>
                <w:sz w:val="22"/>
                <w:szCs w:val="22"/>
              </w:rPr>
            </w:pPr>
          </w:p>
        </w:tc>
        <w:tc>
          <w:tcPr>
            <w:tcW w:w="993" w:type="dxa"/>
          </w:tcPr>
          <w:p w14:paraId="74EF5877" w14:textId="77777777" w:rsidR="00887372" w:rsidRPr="00F732F8" w:rsidRDefault="00887372" w:rsidP="00887372">
            <w:pPr>
              <w:jc w:val="both"/>
              <w:rPr>
                <w:rFonts w:ascii="Calibri" w:hAnsi="Calibri" w:cs="Calibri"/>
                <w:sz w:val="22"/>
                <w:szCs w:val="22"/>
              </w:rPr>
            </w:pPr>
          </w:p>
        </w:tc>
        <w:tc>
          <w:tcPr>
            <w:tcW w:w="992" w:type="dxa"/>
          </w:tcPr>
          <w:p w14:paraId="1C127D66" w14:textId="77777777" w:rsidR="00887372" w:rsidRDefault="00887372" w:rsidP="00887372">
            <w:pPr>
              <w:jc w:val="both"/>
              <w:rPr>
                <w:rFonts w:ascii="Calibri" w:hAnsi="Calibri" w:cs="Calibri"/>
                <w:b/>
                <w:bCs/>
                <w:sz w:val="22"/>
                <w:szCs w:val="22"/>
              </w:rPr>
            </w:pPr>
          </w:p>
          <w:p w14:paraId="1D21BFB9" w14:textId="0C616FA6"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6CF75E94"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68F44907" w14:textId="77777777" w:rsidR="00900462" w:rsidRPr="00F732F8" w:rsidRDefault="00900462" w:rsidP="00900462">
      <w:pPr>
        <w:jc w:val="both"/>
        <w:rPr>
          <w:rFonts w:ascii="Calibri" w:hAnsi="Calibri" w:cs="Calibri"/>
          <w:sz w:val="22"/>
          <w:szCs w:val="22"/>
        </w:rPr>
      </w:pPr>
      <w:r w:rsidRPr="00A05A3B">
        <w:rPr>
          <w:rFonts w:ascii="Calibri" w:hAnsi="Calibri" w:cs="Calibri"/>
          <w:b/>
          <w:sz w:val="22"/>
          <w:szCs w:val="22"/>
        </w:rPr>
        <w:t xml:space="preserve">Zamawiającym dopuszcza inne niż w opisie opakowania zbiorcze, z zachowaniem podanych ilości. Zamawiający wymaga dostarczenia do dnia złożenia oferty bezpłatnych próbek oferowanego  produktu, w ilości 20 szt. Materiały te posłużą do oceny jakości oferowanego produktu. Oceniane będą: drożność </w:t>
      </w:r>
      <w:r>
        <w:rPr>
          <w:rFonts w:ascii="Calibri" w:hAnsi="Calibri" w:cs="Calibri"/>
          <w:b/>
          <w:sz w:val="22"/>
          <w:szCs w:val="22"/>
        </w:rPr>
        <w:t xml:space="preserve">– 10 pkt., czas wymiany filtra </w:t>
      </w:r>
      <w:r w:rsidRPr="00F732F8">
        <w:rPr>
          <w:rFonts w:ascii="Calibri" w:hAnsi="Calibri" w:cs="Calibri"/>
          <w:b/>
          <w:sz w:val="22"/>
          <w:szCs w:val="22"/>
        </w:rPr>
        <w:t xml:space="preserve"> – 1</w:t>
      </w:r>
      <w:r>
        <w:rPr>
          <w:rFonts w:ascii="Calibri" w:hAnsi="Calibri" w:cs="Calibri"/>
          <w:b/>
          <w:sz w:val="22"/>
          <w:szCs w:val="22"/>
        </w:rPr>
        <w:t>0</w:t>
      </w:r>
      <w:r w:rsidRPr="00F732F8">
        <w:rPr>
          <w:rFonts w:ascii="Calibri" w:hAnsi="Calibri" w:cs="Calibri"/>
          <w:b/>
          <w:sz w:val="22"/>
          <w:szCs w:val="22"/>
        </w:rPr>
        <w:t xml:space="preserve"> pkt, </w:t>
      </w:r>
      <w:r>
        <w:rPr>
          <w:rFonts w:ascii="Calibri" w:hAnsi="Calibri" w:cs="Calibri"/>
          <w:b/>
          <w:sz w:val="22"/>
          <w:szCs w:val="22"/>
        </w:rPr>
        <w:t>dopasowanie do ssaka</w:t>
      </w:r>
      <w:r w:rsidRPr="00F732F8">
        <w:rPr>
          <w:rFonts w:ascii="Calibri" w:hAnsi="Calibri" w:cs="Calibri"/>
          <w:b/>
          <w:sz w:val="22"/>
          <w:szCs w:val="22"/>
        </w:rPr>
        <w:t xml:space="preserve"> – 10 pkt, łatwość </w:t>
      </w:r>
      <w:r>
        <w:rPr>
          <w:rFonts w:ascii="Calibri" w:hAnsi="Calibri" w:cs="Calibri"/>
          <w:b/>
          <w:sz w:val="22"/>
          <w:szCs w:val="22"/>
        </w:rPr>
        <w:t xml:space="preserve">zdjęcia </w:t>
      </w:r>
      <w:r w:rsidRPr="00F732F8">
        <w:rPr>
          <w:rFonts w:ascii="Calibri" w:hAnsi="Calibri" w:cs="Calibri"/>
          <w:b/>
          <w:sz w:val="22"/>
          <w:szCs w:val="22"/>
        </w:rPr>
        <w:t xml:space="preserve"> – 1</w:t>
      </w:r>
      <w:r>
        <w:rPr>
          <w:rFonts w:ascii="Calibri" w:hAnsi="Calibri" w:cs="Calibri"/>
          <w:b/>
          <w:sz w:val="22"/>
          <w:szCs w:val="22"/>
        </w:rPr>
        <w:t>0</w:t>
      </w:r>
      <w:r w:rsidRPr="00F732F8">
        <w:rPr>
          <w:rFonts w:ascii="Calibri" w:hAnsi="Calibri" w:cs="Calibri"/>
          <w:b/>
          <w:sz w:val="22"/>
          <w:szCs w:val="22"/>
        </w:rPr>
        <w:t xml:space="preserve"> pkt.</w:t>
      </w:r>
    </w:p>
    <w:p w14:paraId="7EA275B8" w14:textId="77777777" w:rsidR="00900462" w:rsidRDefault="00900462" w:rsidP="00900462">
      <w:pPr>
        <w:jc w:val="both"/>
        <w:rPr>
          <w:rFonts w:ascii="Calibri" w:hAnsi="Calibri" w:cs="Calibri"/>
          <w:b/>
          <w:sz w:val="22"/>
          <w:szCs w:val="22"/>
        </w:rPr>
      </w:pPr>
    </w:p>
    <w:p w14:paraId="398B0E6D" w14:textId="77777777" w:rsidR="00900462" w:rsidRDefault="00900462" w:rsidP="00900462">
      <w:pPr>
        <w:jc w:val="both"/>
        <w:rPr>
          <w:rFonts w:ascii="Calibri" w:hAnsi="Calibri" w:cs="Calibri"/>
          <w:b/>
          <w:sz w:val="22"/>
          <w:szCs w:val="22"/>
        </w:rPr>
      </w:pPr>
    </w:p>
    <w:p w14:paraId="26B54BBC" w14:textId="77777777" w:rsidR="00900462" w:rsidRDefault="00900462" w:rsidP="00900462">
      <w:pPr>
        <w:jc w:val="both"/>
        <w:rPr>
          <w:rFonts w:ascii="Calibri" w:hAnsi="Calibri" w:cs="Calibri"/>
          <w:b/>
          <w:sz w:val="22"/>
          <w:szCs w:val="22"/>
        </w:rPr>
      </w:pPr>
    </w:p>
    <w:p w14:paraId="14272080" w14:textId="77777777" w:rsidR="00900462" w:rsidRDefault="00900462" w:rsidP="00900462">
      <w:pPr>
        <w:jc w:val="both"/>
        <w:rPr>
          <w:rFonts w:ascii="Calibri" w:hAnsi="Calibri" w:cs="Calibri"/>
          <w:b/>
          <w:sz w:val="22"/>
          <w:szCs w:val="22"/>
        </w:rPr>
      </w:pPr>
    </w:p>
    <w:p w14:paraId="3C1680A1"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465167D2"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3C08BA22" w14:textId="77777777" w:rsidR="00900462" w:rsidRPr="00F732F8" w:rsidRDefault="00900462" w:rsidP="00900462">
      <w:pPr>
        <w:jc w:val="both"/>
        <w:rPr>
          <w:rFonts w:ascii="Calibri" w:hAnsi="Calibri" w:cs="Calibri"/>
          <w:b/>
          <w:sz w:val="22"/>
          <w:szCs w:val="22"/>
        </w:rPr>
      </w:pPr>
    </w:p>
    <w:p w14:paraId="35D971D6" w14:textId="77777777" w:rsidR="00900462" w:rsidRDefault="00900462" w:rsidP="00900462">
      <w:pPr>
        <w:jc w:val="both"/>
        <w:rPr>
          <w:rFonts w:ascii="Calibri" w:hAnsi="Calibri" w:cs="Calibri"/>
          <w:b/>
          <w:sz w:val="22"/>
          <w:szCs w:val="22"/>
        </w:rPr>
      </w:pPr>
    </w:p>
    <w:p w14:paraId="71F0DD28" w14:textId="77777777" w:rsidR="00900462" w:rsidRDefault="00900462" w:rsidP="00900462">
      <w:pPr>
        <w:jc w:val="both"/>
        <w:rPr>
          <w:rFonts w:ascii="Calibri" w:hAnsi="Calibri" w:cs="Calibri"/>
          <w:b/>
          <w:sz w:val="22"/>
          <w:szCs w:val="22"/>
        </w:rPr>
      </w:pPr>
    </w:p>
    <w:p w14:paraId="40612D22" w14:textId="77777777" w:rsidR="00900462" w:rsidRDefault="00900462" w:rsidP="00900462">
      <w:pPr>
        <w:rPr>
          <w:rFonts w:ascii="Calibri" w:hAnsi="Calibri" w:cs="Calibri"/>
          <w:b/>
          <w:sz w:val="22"/>
          <w:szCs w:val="22"/>
        </w:rPr>
      </w:pPr>
    </w:p>
    <w:p w14:paraId="3082FD99" w14:textId="77777777" w:rsidR="00900462" w:rsidRDefault="00900462" w:rsidP="00A05A3B">
      <w:pPr>
        <w:rPr>
          <w:rFonts w:ascii="Calibri" w:hAnsi="Calibri" w:cs="Calibri"/>
          <w:b/>
          <w:sz w:val="22"/>
          <w:szCs w:val="22"/>
        </w:rPr>
      </w:pPr>
    </w:p>
    <w:p w14:paraId="2C47B704" w14:textId="77777777" w:rsidR="00900462" w:rsidRDefault="00900462" w:rsidP="00900462">
      <w:pPr>
        <w:jc w:val="right"/>
        <w:rPr>
          <w:rFonts w:ascii="Calibri" w:hAnsi="Calibri" w:cs="Calibri"/>
          <w:b/>
          <w:sz w:val="22"/>
          <w:szCs w:val="22"/>
        </w:rPr>
      </w:pPr>
    </w:p>
    <w:p w14:paraId="5644E586" w14:textId="77777777" w:rsidR="00900462" w:rsidRDefault="00900462" w:rsidP="00900462">
      <w:pPr>
        <w:jc w:val="right"/>
        <w:rPr>
          <w:rFonts w:ascii="Calibri" w:hAnsi="Calibri" w:cs="Calibri"/>
          <w:b/>
          <w:sz w:val="22"/>
          <w:szCs w:val="22"/>
        </w:rPr>
      </w:pPr>
    </w:p>
    <w:p w14:paraId="2C26340D" w14:textId="77777777" w:rsidR="00900462" w:rsidRDefault="00900462" w:rsidP="00900462">
      <w:pPr>
        <w:jc w:val="right"/>
        <w:rPr>
          <w:rFonts w:ascii="Calibri" w:hAnsi="Calibri" w:cs="Calibri"/>
          <w:b/>
          <w:sz w:val="22"/>
          <w:szCs w:val="22"/>
        </w:rPr>
      </w:pPr>
    </w:p>
    <w:p w14:paraId="50A79F8D"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49A0D357"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50</w:t>
      </w:r>
    </w:p>
    <w:p w14:paraId="39D898C2"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4C6C0F2E" w14:textId="77777777" w:rsidTr="0022118B">
        <w:tc>
          <w:tcPr>
            <w:tcW w:w="534" w:type="dxa"/>
          </w:tcPr>
          <w:p w14:paraId="4569106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6AA66B7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0D76D68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2311E340"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0047C3AE"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5C2A8AE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671EBB1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20FB87E5"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6C99144F"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47AD1CC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5735BE5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43D48E83"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52D3FE0C" w14:textId="77777777" w:rsidTr="0022118B">
        <w:trPr>
          <w:trHeight w:val="907"/>
        </w:trPr>
        <w:tc>
          <w:tcPr>
            <w:tcW w:w="534" w:type="dxa"/>
          </w:tcPr>
          <w:p w14:paraId="688F3E83"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5A5E0985" w14:textId="77777777" w:rsidR="00900462" w:rsidRPr="005B2C92" w:rsidRDefault="00900462" w:rsidP="0022118B">
            <w:pPr>
              <w:pStyle w:val="Zawartotabeli"/>
              <w:rPr>
                <w:rFonts w:ascii="Calibri" w:hAnsi="Calibri" w:cs="Calibri"/>
                <w:sz w:val="22"/>
                <w:szCs w:val="22"/>
              </w:rPr>
            </w:pPr>
            <w:r w:rsidRPr="002B5E7B">
              <w:rPr>
                <w:rFonts w:ascii="Calibri" w:hAnsi="Calibri" w:cs="Calibri"/>
                <w:b/>
                <w:bCs/>
                <w:sz w:val="22"/>
                <w:szCs w:val="22"/>
              </w:rPr>
              <w:t xml:space="preserve">Zestaw do szynowania moczowodów DJ. </w:t>
            </w:r>
            <w:r w:rsidRPr="005B2C92">
              <w:rPr>
                <w:rFonts w:ascii="Calibri" w:hAnsi="Calibri" w:cs="Calibri"/>
                <w:sz w:val="22"/>
                <w:szCs w:val="22"/>
              </w:rPr>
              <w:t>Cewnik wykonany z poliuretanu pokryty fosforylocholiną, która zmniejsza ryzyko infekcji i inkrustacji. Widoczny w promieniach RTG. Otwory drenujące rozmieszczone na pętlach i trzonie cewnika, drenaż do 12 miesięcy. -Prowadnica 0,028 dla rozmiarów 4,7CH i 6CHb 0,035 dla rozmiarów 7 CH i 8CH, powleczona teflonem, dł. 125cm, sztywność standard, zakończenie proste, elastyczne</w:t>
            </w:r>
          </w:p>
          <w:p w14:paraId="64A01CAA" w14:textId="77777777" w:rsidR="00900462" w:rsidRPr="005B2C92" w:rsidRDefault="00900462" w:rsidP="0022118B">
            <w:pPr>
              <w:pStyle w:val="Zawartotabeli"/>
              <w:rPr>
                <w:rFonts w:ascii="Calibri" w:hAnsi="Calibri" w:cs="Calibri"/>
                <w:sz w:val="22"/>
                <w:szCs w:val="22"/>
              </w:rPr>
            </w:pPr>
            <w:r w:rsidRPr="005B2C92">
              <w:rPr>
                <w:rFonts w:ascii="Calibri" w:hAnsi="Calibri" w:cs="Calibri"/>
                <w:sz w:val="22"/>
                <w:szCs w:val="22"/>
              </w:rPr>
              <w:t>-popychacz 40 cm</w:t>
            </w:r>
          </w:p>
          <w:p w14:paraId="6D788E6E" w14:textId="77777777" w:rsidR="00900462" w:rsidRPr="005B2C92" w:rsidRDefault="00900462" w:rsidP="0022118B">
            <w:pPr>
              <w:pStyle w:val="Zawartotabeli"/>
              <w:rPr>
                <w:rFonts w:ascii="Calibri" w:hAnsi="Calibri" w:cs="Calibri"/>
                <w:sz w:val="22"/>
                <w:szCs w:val="22"/>
              </w:rPr>
            </w:pPr>
            <w:r w:rsidRPr="005B2C92">
              <w:rPr>
                <w:rFonts w:ascii="Calibri" w:hAnsi="Calibri" w:cs="Calibri"/>
                <w:sz w:val="22"/>
                <w:szCs w:val="22"/>
              </w:rPr>
              <w:t>-zacisk(występuje tylko w systemach zamkniętych</w:t>
            </w:r>
          </w:p>
          <w:p w14:paraId="44FD08A6" w14:textId="77777777" w:rsidR="00900462" w:rsidRPr="005B2C92" w:rsidRDefault="00900462" w:rsidP="0022118B">
            <w:pPr>
              <w:jc w:val="both"/>
              <w:rPr>
                <w:rFonts w:ascii="Calibri" w:hAnsi="Calibri" w:cs="Calibri"/>
                <w:color w:val="FF0000"/>
                <w:sz w:val="22"/>
                <w:szCs w:val="22"/>
              </w:rPr>
            </w:pPr>
          </w:p>
        </w:tc>
        <w:tc>
          <w:tcPr>
            <w:tcW w:w="1134" w:type="dxa"/>
          </w:tcPr>
          <w:p w14:paraId="3A41975B" w14:textId="77777777" w:rsidR="00900462" w:rsidRPr="00F732F8" w:rsidRDefault="00900462" w:rsidP="0022118B">
            <w:pPr>
              <w:jc w:val="both"/>
              <w:rPr>
                <w:rFonts w:ascii="Calibri" w:hAnsi="Calibri" w:cs="Calibri"/>
                <w:sz w:val="22"/>
                <w:szCs w:val="22"/>
              </w:rPr>
            </w:pPr>
          </w:p>
        </w:tc>
        <w:tc>
          <w:tcPr>
            <w:tcW w:w="567" w:type="dxa"/>
          </w:tcPr>
          <w:p w14:paraId="015849BE" w14:textId="77777777" w:rsidR="00900462" w:rsidRPr="00A30E0C" w:rsidRDefault="00900462" w:rsidP="0022118B">
            <w:pPr>
              <w:jc w:val="both"/>
              <w:rPr>
                <w:rFonts w:ascii="Calibri" w:hAnsi="Calibri" w:cs="Calibri"/>
                <w:bCs/>
                <w:sz w:val="22"/>
                <w:szCs w:val="22"/>
              </w:rPr>
            </w:pPr>
            <w:r>
              <w:rPr>
                <w:rFonts w:ascii="Calibri" w:eastAsia="Calibri" w:hAnsi="Calibri" w:cs="Calibri"/>
                <w:bCs/>
                <w:sz w:val="22"/>
                <w:szCs w:val="22"/>
              </w:rPr>
              <w:t>szt.</w:t>
            </w:r>
          </w:p>
        </w:tc>
        <w:tc>
          <w:tcPr>
            <w:tcW w:w="850" w:type="dxa"/>
          </w:tcPr>
          <w:p w14:paraId="33119CAC"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200</w:t>
            </w:r>
          </w:p>
        </w:tc>
        <w:tc>
          <w:tcPr>
            <w:tcW w:w="851" w:type="dxa"/>
          </w:tcPr>
          <w:p w14:paraId="45B43120" w14:textId="77777777" w:rsidR="00900462" w:rsidRPr="00F732F8" w:rsidRDefault="00900462" w:rsidP="0022118B">
            <w:pPr>
              <w:jc w:val="both"/>
              <w:rPr>
                <w:rFonts w:ascii="Calibri" w:hAnsi="Calibri" w:cs="Calibri"/>
                <w:sz w:val="22"/>
                <w:szCs w:val="22"/>
              </w:rPr>
            </w:pPr>
          </w:p>
        </w:tc>
        <w:tc>
          <w:tcPr>
            <w:tcW w:w="992" w:type="dxa"/>
          </w:tcPr>
          <w:p w14:paraId="2CCD7846" w14:textId="77777777" w:rsidR="00900462" w:rsidRPr="00F732F8" w:rsidRDefault="00900462" w:rsidP="0022118B">
            <w:pPr>
              <w:jc w:val="both"/>
              <w:rPr>
                <w:rFonts w:ascii="Calibri" w:hAnsi="Calibri" w:cs="Calibri"/>
                <w:sz w:val="22"/>
                <w:szCs w:val="22"/>
              </w:rPr>
            </w:pPr>
          </w:p>
        </w:tc>
        <w:tc>
          <w:tcPr>
            <w:tcW w:w="992" w:type="dxa"/>
          </w:tcPr>
          <w:p w14:paraId="618BD6EA" w14:textId="77777777" w:rsidR="00900462" w:rsidRPr="00F732F8" w:rsidRDefault="00900462" w:rsidP="0022118B">
            <w:pPr>
              <w:jc w:val="both"/>
              <w:rPr>
                <w:rFonts w:ascii="Calibri" w:hAnsi="Calibri" w:cs="Calibri"/>
                <w:sz w:val="22"/>
                <w:szCs w:val="22"/>
              </w:rPr>
            </w:pPr>
          </w:p>
        </w:tc>
        <w:tc>
          <w:tcPr>
            <w:tcW w:w="993" w:type="dxa"/>
          </w:tcPr>
          <w:p w14:paraId="4CC0C5C5" w14:textId="77777777" w:rsidR="00900462" w:rsidRPr="00F732F8" w:rsidRDefault="00900462" w:rsidP="0022118B">
            <w:pPr>
              <w:jc w:val="both"/>
              <w:rPr>
                <w:rFonts w:ascii="Calibri" w:hAnsi="Calibri" w:cs="Calibri"/>
                <w:sz w:val="22"/>
                <w:szCs w:val="22"/>
              </w:rPr>
            </w:pPr>
          </w:p>
        </w:tc>
        <w:tc>
          <w:tcPr>
            <w:tcW w:w="992" w:type="dxa"/>
          </w:tcPr>
          <w:p w14:paraId="1A6FEC96" w14:textId="77777777" w:rsidR="00900462" w:rsidRPr="00F732F8" w:rsidRDefault="00900462" w:rsidP="0022118B">
            <w:pPr>
              <w:jc w:val="both"/>
              <w:rPr>
                <w:rFonts w:ascii="Calibri" w:hAnsi="Calibri" w:cs="Calibri"/>
                <w:sz w:val="22"/>
                <w:szCs w:val="22"/>
              </w:rPr>
            </w:pPr>
          </w:p>
        </w:tc>
      </w:tr>
      <w:tr w:rsidR="00887372" w:rsidRPr="00F732F8" w14:paraId="2A5CCD9B" w14:textId="77777777" w:rsidTr="0022118B">
        <w:trPr>
          <w:trHeight w:val="907"/>
        </w:trPr>
        <w:tc>
          <w:tcPr>
            <w:tcW w:w="534" w:type="dxa"/>
          </w:tcPr>
          <w:p w14:paraId="25503A26" w14:textId="77777777" w:rsidR="00887372" w:rsidRPr="00F732F8" w:rsidRDefault="00887372" w:rsidP="00887372">
            <w:pPr>
              <w:jc w:val="center"/>
              <w:rPr>
                <w:rFonts w:ascii="Calibri" w:hAnsi="Calibri" w:cs="Calibri"/>
                <w:sz w:val="22"/>
                <w:szCs w:val="22"/>
              </w:rPr>
            </w:pPr>
          </w:p>
        </w:tc>
        <w:tc>
          <w:tcPr>
            <w:tcW w:w="7229" w:type="dxa"/>
          </w:tcPr>
          <w:p w14:paraId="0B36C06F" w14:textId="77777777" w:rsidR="00887372" w:rsidRPr="00F732F8" w:rsidRDefault="00887372" w:rsidP="00887372">
            <w:pPr>
              <w:jc w:val="center"/>
              <w:rPr>
                <w:rFonts w:ascii="Calibri" w:hAnsi="Calibri" w:cs="Calibri"/>
                <w:b/>
                <w:sz w:val="22"/>
                <w:szCs w:val="22"/>
              </w:rPr>
            </w:pPr>
          </w:p>
          <w:p w14:paraId="11D3903C" w14:textId="4E8124DC" w:rsidR="00887372" w:rsidRPr="002B5E7B" w:rsidRDefault="00887372" w:rsidP="00887372">
            <w:pPr>
              <w:pStyle w:val="Zawartotabeli"/>
              <w:rPr>
                <w:rFonts w:ascii="Calibri" w:hAnsi="Calibri" w:cs="Calibri"/>
                <w:b/>
                <w:bCs/>
                <w:sz w:val="22"/>
                <w:szCs w:val="22"/>
              </w:rPr>
            </w:pPr>
            <w:r w:rsidRPr="00F732F8">
              <w:rPr>
                <w:rFonts w:ascii="Calibri" w:hAnsi="Calibri" w:cs="Calibri"/>
                <w:b/>
                <w:sz w:val="22"/>
                <w:szCs w:val="22"/>
              </w:rPr>
              <w:t>Razem</w:t>
            </w:r>
          </w:p>
        </w:tc>
        <w:tc>
          <w:tcPr>
            <w:tcW w:w="1134" w:type="dxa"/>
          </w:tcPr>
          <w:p w14:paraId="4B6FF126" w14:textId="77777777" w:rsidR="00887372" w:rsidRPr="00F732F8" w:rsidRDefault="00887372" w:rsidP="00887372">
            <w:pPr>
              <w:jc w:val="center"/>
              <w:rPr>
                <w:rFonts w:ascii="Calibri" w:hAnsi="Calibri" w:cs="Calibri"/>
                <w:b/>
                <w:sz w:val="22"/>
                <w:szCs w:val="22"/>
              </w:rPr>
            </w:pPr>
          </w:p>
          <w:p w14:paraId="7C510BC2" w14:textId="208327DB"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629CC95C" w14:textId="77777777" w:rsidR="00887372" w:rsidRPr="002A2200" w:rsidRDefault="00887372" w:rsidP="00887372">
            <w:pPr>
              <w:jc w:val="center"/>
              <w:rPr>
                <w:rFonts w:ascii="Calibri" w:hAnsi="Calibri" w:cs="Calibri"/>
                <w:b/>
                <w:sz w:val="22"/>
                <w:szCs w:val="22"/>
              </w:rPr>
            </w:pPr>
          </w:p>
          <w:p w14:paraId="4C3D19FF" w14:textId="33E5AF3B" w:rsidR="00887372"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0D8037FD" w14:textId="77777777" w:rsidR="00887372" w:rsidRDefault="00887372" w:rsidP="00887372">
            <w:pPr>
              <w:jc w:val="both"/>
              <w:rPr>
                <w:rFonts w:ascii="Calibri" w:hAnsi="Calibri" w:cs="Calibri"/>
                <w:b/>
                <w:sz w:val="22"/>
                <w:szCs w:val="22"/>
              </w:rPr>
            </w:pPr>
          </w:p>
          <w:p w14:paraId="5F1B23AD" w14:textId="0AF09851"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4B0FFFC4" w14:textId="77777777" w:rsidR="00887372" w:rsidRPr="00F732F8" w:rsidRDefault="00887372" w:rsidP="00887372">
            <w:pPr>
              <w:jc w:val="center"/>
              <w:rPr>
                <w:rFonts w:ascii="Calibri" w:hAnsi="Calibri" w:cs="Calibri"/>
                <w:b/>
                <w:sz w:val="22"/>
                <w:szCs w:val="22"/>
              </w:rPr>
            </w:pPr>
          </w:p>
          <w:p w14:paraId="2F348E19" w14:textId="3FD3DFB7"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0E3C1E4A" w14:textId="77777777" w:rsidR="00887372" w:rsidRPr="00F732F8" w:rsidRDefault="00887372" w:rsidP="00887372">
            <w:pPr>
              <w:jc w:val="both"/>
              <w:rPr>
                <w:rFonts w:ascii="Calibri" w:hAnsi="Calibri" w:cs="Calibri"/>
                <w:sz w:val="22"/>
                <w:szCs w:val="22"/>
              </w:rPr>
            </w:pPr>
          </w:p>
        </w:tc>
        <w:tc>
          <w:tcPr>
            <w:tcW w:w="992" w:type="dxa"/>
          </w:tcPr>
          <w:p w14:paraId="3E3A3D55" w14:textId="77777777" w:rsidR="00887372" w:rsidRPr="00F732F8" w:rsidRDefault="00887372" w:rsidP="00887372">
            <w:pPr>
              <w:jc w:val="center"/>
              <w:rPr>
                <w:rFonts w:ascii="Calibri" w:hAnsi="Calibri" w:cs="Calibri"/>
                <w:b/>
                <w:sz w:val="22"/>
                <w:szCs w:val="22"/>
              </w:rPr>
            </w:pPr>
          </w:p>
          <w:p w14:paraId="3362C21E" w14:textId="77777777" w:rsidR="00887372" w:rsidRPr="00F732F8" w:rsidRDefault="00887372" w:rsidP="00887372">
            <w:pPr>
              <w:jc w:val="both"/>
              <w:rPr>
                <w:rFonts w:ascii="Calibri" w:hAnsi="Calibri" w:cs="Calibri"/>
                <w:sz w:val="22"/>
                <w:szCs w:val="22"/>
              </w:rPr>
            </w:pPr>
          </w:p>
        </w:tc>
        <w:tc>
          <w:tcPr>
            <w:tcW w:w="993" w:type="dxa"/>
          </w:tcPr>
          <w:p w14:paraId="6EBDCC71" w14:textId="77777777" w:rsidR="00887372" w:rsidRPr="00F732F8" w:rsidRDefault="00887372" w:rsidP="00887372">
            <w:pPr>
              <w:jc w:val="both"/>
              <w:rPr>
                <w:rFonts w:ascii="Calibri" w:hAnsi="Calibri" w:cs="Calibri"/>
                <w:sz w:val="22"/>
                <w:szCs w:val="22"/>
              </w:rPr>
            </w:pPr>
          </w:p>
        </w:tc>
        <w:tc>
          <w:tcPr>
            <w:tcW w:w="992" w:type="dxa"/>
          </w:tcPr>
          <w:p w14:paraId="5B4FB527" w14:textId="77777777" w:rsidR="00887372" w:rsidRDefault="00887372" w:rsidP="00887372">
            <w:pPr>
              <w:jc w:val="both"/>
              <w:rPr>
                <w:rFonts w:ascii="Calibri" w:hAnsi="Calibri" w:cs="Calibri"/>
                <w:b/>
                <w:bCs/>
                <w:sz w:val="22"/>
                <w:szCs w:val="22"/>
              </w:rPr>
            </w:pPr>
          </w:p>
          <w:p w14:paraId="0258F933" w14:textId="1BE579C1"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29C5FE1C"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2BB2334B" w14:textId="77777777" w:rsidR="00900462" w:rsidRDefault="00900462" w:rsidP="00900462">
      <w:pPr>
        <w:jc w:val="both"/>
        <w:rPr>
          <w:rFonts w:ascii="Calibri" w:hAnsi="Calibri" w:cs="Calibri"/>
          <w:b/>
          <w:sz w:val="22"/>
          <w:szCs w:val="22"/>
        </w:rPr>
      </w:pPr>
    </w:p>
    <w:p w14:paraId="6E6683C8"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6DDA910E"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74FBBA99" w14:textId="77777777" w:rsidR="00900462" w:rsidRDefault="00900462" w:rsidP="00900462">
      <w:pPr>
        <w:jc w:val="both"/>
        <w:rPr>
          <w:rFonts w:ascii="Calibri" w:hAnsi="Calibri" w:cs="Calibri"/>
          <w:b/>
          <w:sz w:val="22"/>
          <w:szCs w:val="22"/>
        </w:rPr>
      </w:pPr>
    </w:p>
    <w:p w14:paraId="78326ACD" w14:textId="77777777" w:rsidR="00900462" w:rsidRDefault="00900462" w:rsidP="00900462">
      <w:pPr>
        <w:jc w:val="both"/>
        <w:rPr>
          <w:rFonts w:ascii="Calibri" w:hAnsi="Calibri" w:cs="Calibri"/>
          <w:b/>
          <w:sz w:val="22"/>
          <w:szCs w:val="22"/>
        </w:rPr>
      </w:pPr>
    </w:p>
    <w:p w14:paraId="413837FA" w14:textId="77777777" w:rsidR="00900462" w:rsidRDefault="00900462" w:rsidP="00900462">
      <w:pPr>
        <w:jc w:val="both"/>
        <w:rPr>
          <w:rFonts w:ascii="Calibri" w:hAnsi="Calibri" w:cs="Calibri"/>
          <w:b/>
          <w:sz w:val="22"/>
          <w:szCs w:val="22"/>
        </w:rPr>
      </w:pPr>
    </w:p>
    <w:p w14:paraId="24C85541" w14:textId="77777777" w:rsidR="00900462" w:rsidRDefault="00900462" w:rsidP="00900462">
      <w:pPr>
        <w:jc w:val="both"/>
        <w:rPr>
          <w:rFonts w:ascii="Calibri" w:hAnsi="Calibri" w:cs="Calibri"/>
          <w:b/>
          <w:sz w:val="22"/>
          <w:szCs w:val="22"/>
        </w:rPr>
      </w:pPr>
    </w:p>
    <w:p w14:paraId="347B5384" w14:textId="77777777" w:rsidR="00900462" w:rsidRDefault="00900462" w:rsidP="00900462">
      <w:pPr>
        <w:jc w:val="both"/>
        <w:rPr>
          <w:rFonts w:ascii="Calibri" w:hAnsi="Calibri" w:cs="Calibri"/>
          <w:b/>
          <w:sz w:val="22"/>
          <w:szCs w:val="22"/>
        </w:rPr>
      </w:pPr>
    </w:p>
    <w:p w14:paraId="7A3FAB91" w14:textId="77777777" w:rsidR="00900462" w:rsidRDefault="00900462" w:rsidP="00900462">
      <w:pPr>
        <w:jc w:val="both"/>
        <w:rPr>
          <w:rFonts w:ascii="Calibri" w:hAnsi="Calibri" w:cs="Calibri"/>
          <w:b/>
          <w:sz w:val="22"/>
          <w:szCs w:val="22"/>
        </w:rPr>
      </w:pPr>
    </w:p>
    <w:p w14:paraId="08DE3984" w14:textId="34005893" w:rsidR="00900462" w:rsidRDefault="00900462" w:rsidP="00A05A3B">
      <w:pPr>
        <w:rPr>
          <w:rFonts w:ascii="Calibri" w:hAnsi="Calibri" w:cs="Calibri"/>
          <w:b/>
          <w:sz w:val="22"/>
          <w:szCs w:val="22"/>
        </w:rPr>
      </w:pPr>
    </w:p>
    <w:p w14:paraId="0C52CA1C" w14:textId="77777777" w:rsidR="00A05A3B" w:rsidRDefault="00A05A3B" w:rsidP="00A05A3B">
      <w:pPr>
        <w:rPr>
          <w:rFonts w:ascii="Calibri" w:hAnsi="Calibri" w:cs="Calibri"/>
          <w:b/>
          <w:sz w:val="22"/>
          <w:szCs w:val="22"/>
        </w:rPr>
      </w:pPr>
    </w:p>
    <w:p w14:paraId="505140C3"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582E6170"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51</w:t>
      </w:r>
    </w:p>
    <w:p w14:paraId="065CF569"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22EBE194" w14:textId="77777777" w:rsidTr="0022118B">
        <w:tc>
          <w:tcPr>
            <w:tcW w:w="534" w:type="dxa"/>
          </w:tcPr>
          <w:p w14:paraId="373F69F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16D080F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57EF8C7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1BEBC4A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3EE459A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5950B98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08EA6A0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23F25D4B"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23F1DC6A"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10A1A40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241D778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197E721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75DEB97A" w14:textId="77777777" w:rsidTr="0022118B">
        <w:trPr>
          <w:trHeight w:val="907"/>
        </w:trPr>
        <w:tc>
          <w:tcPr>
            <w:tcW w:w="534" w:type="dxa"/>
          </w:tcPr>
          <w:p w14:paraId="4E39C2F5"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18F902D4" w14:textId="77777777" w:rsidR="00900462" w:rsidRPr="005B2C92" w:rsidRDefault="00900462" w:rsidP="0022118B">
            <w:pPr>
              <w:pStyle w:val="Zawartotabeli"/>
              <w:rPr>
                <w:rFonts w:ascii="Calibri" w:hAnsi="Calibri" w:cs="Calibri"/>
                <w:color w:val="FF0000"/>
                <w:sz w:val="22"/>
                <w:szCs w:val="22"/>
              </w:rPr>
            </w:pPr>
            <w:r w:rsidRPr="004059BE">
              <w:rPr>
                <w:rFonts w:ascii="Calibri" w:hAnsi="Calibri" w:cs="Calibri"/>
                <w:b/>
                <w:bCs/>
                <w:color w:val="000000"/>
                <w:sz w:val="22"/>
                <w:szCs w:val="22"/>
                <w:shd w:val="clear" w:color="auto" w:fill="FFFFFF"/>
              </w:rPr>
              <w:t>Koc ratunkowy foliowy</w:t>
            </w:r>
            <w:r>
              <w:rPr>
                <w:rFonts w:ascii="Calibri" w:hAnsi="Calibri" w:cs="Calibri"/>
                <w:color w:val="000000"/>
                <w:sz w:val="22"/>
                <w:szCs w:val="22"/>
                <w:shd w:val="clear" w:color="auto" w:fill="FFFFFF"/>
              </w:rPr>
              <w:t>, termiczny wykonany z metalicznej folii PET, rozmiar 160 cm x 240 cm, chroni organizm przed wychłodzeniem lub nadmiernym przegrzaniem, odporny na uszkodzenia, kolor srebrno-złoty, jednorazowego użytku, niejałowy.</w:t>
            </w:r>
          </w:p>
        </w:tc>
        <w:tc>
          <w:tcPr>
            <w:tcW w:w="1134" w:type="dxa"/>
          </w:tcPr>
          <w:p w14:paraId="23EE3FFB" w14:textId="77777777" w:rsidR="00900462" w:rsidRPr="00F732F8" w:rsidRDefault="00900462" w:rsidP="0022118B">
            <w:pPr>
              <w:jc w:val="both"/>
              <w:rPr>
                <w:rFonts w:ascii="Calibri" w:hAnsi="Calibri" w:cs="Calibri"/>
                <w:sz w:val="22"/>
                <w:szCs w:val="22"/>
              </w:rPr>
            </w:pPr>
          </w:p>
        </w:tc>
        <w:tc>
          <w:tcPr>
            <w:tcW w:w="567" w:type="dxa"/>
          </w:tcPr>
          <w:p w14:paraId="0619462C" w14:textId="77777777" w:rsidR="00900462" w:rsidRPr="00A30E0C" w:rsidRDefault="00900462" w:rsidP="0022118B">
            <w:pPr>
              <w:jc w:val="both"/>
              <w:rPr>
                <w:rFonts w:ascii="Calibri" w:hAnsi="Calibri" w:cs="Calibri"/>
                <w:bCs/>
                <w:sz w:val="22"/>
                <w:szCs w:val="22"/>
              </w:rPr>
            </w:pPr>
            <w:r>
              <w:rPr>
                <w:rFonts w:ascii="Calibri" w:eastAsia="Calibri" w:hAnsi="Calibri" w:cs="Calibri"/>
                <w:bCs/>
                <w:sz w:val="22"/>
                <w:szCs w:val="22"/>
              </w:rPr>
              <w:t>szt.</w:t>
            </w:r>
          </w:p>
        </w:tc>
        <w:tc>
          <w:tcPr>
            <w:tcW w:w="850" w:type="dxa"/>
          </w:tcPr>
          <w:p w14:paraId="12A5AC20" w14:textId="77777777" w:rsidR="00900462" w:rsidRPr="00A30E0C" w:rsidRDefault="00900462" w:rsidP="0022118B">
            <w:pPr>
              <w:jc w:val="center"/>
              <w:rPr>
                <w:rFonts w:ascii="Calibri" w:hAnsi="Calibri" w:cs="Calibri"/>
                <w:bCs/>
                <w:sz w:val="22"/>
                <w:szCs w:val="22"/>
              </w:rPr>
            </w:pPr>
            <w:r>
              <w:rPr>
                <w:rFonts w:ascii="Calibri" w:hAnsi="Calibri" w:cs="Calibri"/>
                <w:bCs/>
                <w:sz w:val="22"/>
                <w:szCs w:val="22"/>
              </w:rPr>
              <w:t>4 000</w:t>
            </w:r>
          </w:p>
        </w:tc>
        <w:tc>
          <w:tcPr>
            <w:tcW w:w="851" w:type="dxa"/>
          </w:tcPr>
          <w:p w14:paraId="78C90C8E" w14:textId="77777777" w:rsidR="00900462" w:rsidRPr="00F732F8" w:rsidRDefault="00900462" w:rsidP="0022118B">
            <w:pPr>
              <w:jc w:val="both"/>
              <w:rPr>
                <w:rFonts w:ascii="Calibri" w:hAnsi="Calibri" w:cs="Calibri"/>
                <w:sz w:val="22"/>
                <w:szCs w:val="22"/>
              </w:rPr>
            </w:pPr>
          </w:p>
        </w:tc>
        <w:tc>
          <w:tcPr>
            <w:tcW w:w="992" w:type="dxa"/>
          </w:tcPr>
          <w:p w14:paraId="53F3A7FC" w14:textId="77777777" w:rsidR="00900462" w:rsidRPr="00F732F8" w:rsidRDefault="00900462" w:rsidP="0022118B">
            <w:pPr>
              <w:jc w:val="both"/>
              <w:rPr>
                <w:rFonts w:ascii="Calibri" w:hAnsi="Calibri" w:cs="Calibri"/>
                <w:sz w:val="22"/>
                <w:szCs w:val="22"/>
              </w:rPr>
            </w:pPr>
          </w:p>
        </w:tc>
        <w:tc>
          <w:tcPr>
            <w:tcW w:w="992" w:type="dxa"/>
          </w:tcPr>
          <w:p w14:paraId="458046E3" w14:textId="77777777" w:rsidR="00900462" w:rsidRPr="00F732F8" w:rsidRDefault="00900462" w:rsidP="0022118B">
            <w:pPr>
              <w:jc w:val="both"/>
              <w:rPr>
                <w:rFonts w:ascii="Calibri" w:hAnsi="Calibri" w:cs="Calibri"/>
                <w:sz w:val="22"/>
                <w:szCs w:val="22"/>
              </w:rPr>
            </w:pPr>
          </w:p>
        </w:tc>
        <w:tc>
          <w:tcPr>
            <w:tcW w:w="993" w:type="dxa"/>
          </w:tcPr>
          <w:p w14:paraId="652C5239" w14:textId="77777777" w:rsidR="00900462" w:rsidRPr="00F732F8" w:rsidRDefault="00900462" w:rsidP="0022118B">
            <w:pPr>
              <w:jc w:val="both"/>
              <w:rPr>
                <w:rFonts w:ascii="Calibri" w:hAnsi="Calibri" w:cs="Calibri"/>
                <w:sz w:val="22"/>
                <w:szCs w:val="22"/>
              </w:rPr>
            </w:pPr>
          </w:p>
        </w:tc>
        <w:tc>
          <w:tcPr>
            <w:tcW w:w="992" w:type="dxa"/>
          </w:tcPr>
          <w:p w14:paraId="705B33CA" w14:textId="77777777" w:rsidR="00900462" w:rsidRPr="00F732F8" w:rsidRDefault="00900462" w:rsidP="0022118B">
            <w:pPr>
              <w:jc w:val="both"/>
              <w:rPr>
                <w:rFonts w:ascii="Calibri" w:hAnsi="Calibri" w:cs="Calibri"/>
                <w:sz w:val="22"/>
                <w:szCs w:val="22"/>
              </w:rPr>
            </w:pPr>
          </w:p>
        </w:tc>
      </w:tr>
      <w:tr w:rsidR="00887372" w:rsidRPr="00F732F8" w14:paraId="4E9CFDA4" w14:textId="77777777" w:rsidTr="0022118B">
        <w:trPr>
          <w:trHeight w:val="907"/>
        </w:trPr>
        <w:tc>
          <w:tcPr>
            <w:tcW w:w="534" w:type="dxa"/>
          </w:tcPr>
          <w:p w14:paraId="27DF2F9A" w14:textId="77777777" w:rsidR="00887372" w:rsidRPr="00F732F8" w:rsidRDefault="00887372" w:rsidP="00887372">
            <w:pPr>
              <w:jc w:val="center"/>
              <w:rPr>
                <w:rFonts w:ascii="Calibri" w:hAnsi="Calibri" w:cs="Calibri"/>
                <w:sz w:val="22"/>
                <w:szCs w:val="22"/>
              </w:rPr>
            </w:pPr>
          </w:p>
        </w:tc>
        <w:tc>
          <w:tcPr>
            <w:tcW w:w="7229" w:type="dxa"/>
          </w:tcPr>
          <w:p w14:paraId="1D0EBCE2" w14:textId="77777777" w:rsidR="00887372" w:rsidRPr="00F732F8" w:rsidRDefault="00887372" w:rsidP="00887372">
            <w:pPr>
              <w:jc w:val="center"/>
              <w:rPr>
                <w:rFonts w:ascii="Calibri" w:hAnsi="Calibri" w:cs="Calibri"/>
                <w:b/>
                <w:sz w:val="22"/>
                <w:szCs w:val="22"/>
              </w:rPr>
            </w:pPr>
          </w:p>
          <w:p w14:paraId="3831EBCE" w14:textId="5970EE6F" w:rsidR="00887372" w:rsidRPr="004059BE" w:rsidRDefault="00887372" w:rsidP="00887372">
            <w:pPr>
              <w:pStyle w:val="Zawartotabeli"/>
              <w:rPr>
                <w:rFonts w:ascii="Calibri" w:hAnsi="Calibri" w:cs="Calibri"/>
                <w:b/>
                <w:bCs/>
                <w:color w:val="000000"/>
                <w:sz w:val="22"/>
                <w:szCs w:val="22"/>
                <w:shd w:val="clear" w:color="auto" w:fill="FFFFFF"/>
              </w:rPr>
            </w:pPr>
            <w:r w:rsidRPr="00F732F8">
              <w:rPr>
                <w:rFonts w:ascii="Calibri" w:hAnsi="Calibri" w:cs="Calibri"/>
                <w:b/>
                <w:sz w:val="22"/>
                <w:szCs w:val="22"/>
              </w:rPr>
              <w:t>Razem</w:t>
            </w:r>
          </w:p>
        </w:tc>
        <w:tc>
          <w:tcPr>
            <w:tcW w:w="1134" w:type="dxa"/>
          </w:tcPr>
          <w:p w14:paraId="5C780B56" w14:textId="77777777" w:rsidR="00887372" w:rsidRPr="00F732F8" w:rsidRDefault="00887372" w:rsidP="00887372">
            <w:pPr>
              <w:jc w:val="center"/>
              <w:rPr>
                <w:rFonts w:ascii="Calibri" w:hAnsi="Calibri" w:cs="Calibri"/>
                <w:b/>
                <w:sz w:val="22"/>
                <w:szCs w:val="22"/>
              </w:rPr>
            </w:pPr>
          </w:p>
          <w:p w14:paraId="6E3014E6" w14:textId="0457DB7B"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398BAD1D" w14:textId="77777777" w:rsidR="00887372" w:rsidRPr="002A2200" w:rsidRDefault="00887372" w:rsidP="00887372">
            <w:pPr>
              <w:jc w:val="center"/>
              <w:rPr>
                <w:rFonts w:ascii="Calibri" w:hAnsi="Calibri" w:cs="Calibri"/>
                <w:b/>
                <w:sz w:val="22"/>
                <w:szCs w:val="22"/>
              </w:rPr>
            </w:pPr>
          </w:p>
          <w:p w14:paraId="459EBE4E" w14:textId="3E7D0A8D" w:rsidR="00887372"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850" w:type="dxa"/>
          </w:tcPr>
          <w:p w14:paraId="5E0A94F8" w14:textId="77777777" w:rsidR="00887372" w:rsidRDefault="00887372" w:rsidP="00887372">
            <w:pPr>
              <w:jc w:val="both"/>
              <w:rPr>
                <w:rFonts w:ascii="Calibri" w:hAnsi="Calibri" w:cs="Calibri"/>
                <w:b/>
                <w:sz w:val="22"/>
                <w:szCs w:val="22"/>
              </w:rPr>
            </w:pPr>
          </w:p>
          <w:p w14:paraId="75F78ED3" w14:textId="5701CE73"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Pr>
          <w:p w14:paraId="7B5A023E" w14:textId="77777777" w:rsidR="00887372" w:rsidRPr="00F732F8" w:rsidRDefault="00887372" w:rsidP="00887372">
            <w:pPr>
              <w:jc w:val="center"/>
              <w:rPr>
                <w:rFonts w:ascii="Calibri" w:hAnsi="Calibri" w:cs="Calibri"/>
                <w:b/>
                <w:sz w:val="22"/>
                <w:szCs w:val="22"/>
              </w:rPr>
            </w:pPr>
          </w:p>
          <w:p w14:paraId="352F2259" w14:textId="4714F704"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6C45872C" w14:textId="77777777" w:rsidR="00887372" w:rsidRPr="00F732F8" w:rsidRDefault="00887372" w:rsidP="00887372">
            <w:pPr>
              <w:jc w:val="both"/>
              <w:rPr>
                <w:rFonts w:ascii="Calibri" w:hAnsi="Calibri" w:cs="Calibri"/>
                <w:sz w:val="22"/>
                <w:szCs w:val="22"/>
              </w:rPr>
            </w:pPr>
          </w:p>
        </w:tc>
        <w:tc>
          <w:tcPr>
            <w:tcW w:w="992" w:type="dxa"/>
          </w:tcPr>
          <w:p w14:paraId="0A551CEA" w14:textId="77777777" w:rsidR="00887372" w:rsidRPr="00F732F8" w:rsidRDefault="00887372" w:rsidP="00887372">
            <w:pPr>
              <w:jc w:val="center"/>
              <w:rPr>
                <w:rFonts w:ascii="Calibri" w:hAnsi="Calibri" w:cs="Calibri"/>
                <w:b/>
                <w:sz w:val="22"/>
                <w:szCs w:val="22"/>
              </w:rPr>
            </w:pPr>
          </w:p>
          <w:p w14:paraId="425F90D4" w14:textId="77777777" w:rsidR="00887372" w:rsidRPr="00F732F8" w:rsidRDefault="00887372" w:rsidP="00887372">
            <w:pPr>
              <w:jc w:val="both"/>
              <w:rPr>
                <w:rFonts w:ascii="Calibri" w:hAnsi="Calibri" w:cs="Calibri"/>
                <w:sz w:val="22"/>
                <w:szCs w:val="22"/>
              </w:rPr>
            </w:pPr>
          </w:p>
        </w:tc>
        <w:tc>
          <w:tcPr>
            <w:tcW w:w="993" w:type="dxa"/>
          </w:tcPr>
          <w:p w14:paraId="6743F9F1" w14:textId="77777777" w:rsidR="00887372" w:rsidRPr="00F732F8" w:rsidRDefault="00887372" w:rsidP="00887372">
            <w:pPr>
              <w:jc w:val="both"/>
              <w:rPr>
                <w:rFonts w:ascii="Calibri" w:hAnsi="Calibri" w:cs="Calibri"/>
                <w:sz w:val="22"/>
                <w:szCs w:val="22"/>
              </w:rPr>
            </w:pPr>
          </w:p>
        </w:tc>
        <w:tc>
          <w:tcPr>
            <w:tcW w:w="992" w:type="dxa"/>
          </w:tcPr>
          <w:p w14:paraId="7E42E2EB" w14:textId="77777777" w:rsidR="00887372" w:rsidRDefault="00887372" w:rsidP="00887372">
            <w:pPr>
              <w:jc w:val="both"/>
              <w:rPr>
                <w:rFonts w:ascii="Calibri" w:hAnsi="Calibri" w:cs="Calibri"/>
                <w:b/>
                <w:bCs/>
                <w:sz w:val="22"/>
                <w:szCs w:val="22"/>
              </w:rPr>
            </w:pPr>
          </w:p>
          <w:p w14:paraId="35D88617" w14:textId="67084E20"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7C7E6924" w14:textId="77777777"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1894729B" w14:textId="77777777" w:rsidR="00900462" w:rsidRDefault="00900462" w:rsidP="00900462">
      <w:pPr>
        <w:jc w:val="both"/>
        <w:rPr>
          <w:rFonts w:ascii="Calibri" w:hAnsi="Calibri" w:cs="Calibri"/>
          <w:b/>
          <w:sz w:val="22"/>
          <w:szCs w:val="22"/>
        </w:rPr>
      </w:pPr>
    </w:p>
    <w:p w14:paraId="11FD66C6"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415C71D4"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128798D3" w14:textId="77777777" w:rsidR="00900462" w:rsidRDefault="00900462" w:rsidP="00900462">
      <w:pPr>
        <w:jc w:val="both"/>
        <w:rPr>
          <w:rFonts w:ascii="Calibri" w:hAnsi="Calibri" w:cs="Calibri"/>
          <w:b/>
          <w:sz w:val="22"/>
          <w:szCs w:val="22"/>
        </w:rPr>
      </w:pPr>
    </w:p>
    <w:p w14:paraId="76FEA314" w14:textId="77777777" w:rsidR="00900462" w:rsidRDefault="00900462" w:rsidP="00900462">
      <w:pPr>
        <w:jc w:val="both"/>
        <w:rPr>
          <w:rFonts w:ascii="Calibri" w:hAnsi="Calibri" w:cs="Calibri"/>
          <w:b/>
          <w:sz w:val="22"/>
          <w:szCs w:val="22"/>
        </w:rPr>
      </w:pPr>
    </w:p>
    <w:p w14:paraId="21C31A99" w14:textId="77777777" w:rsidR="00900462" w:rsidRDefault="00900462" w:rsidP="00900462">
      <w:pPr>
        <w:jc w:val="both"/>
        <w:rPr>
          <w:rFonts w:ascii="Calibri" w:hAnsi="Calibri" w:cs="Calibri"/>
          <w:b/>
          <w:sz w:val="22"/>
          <w:szCs w:val="22"/>
        </w:rPr>
      </w:pPr>
    </w:p>
    <w:p w14:paraId="54E01B73" w14:textId="77777777" w:rsidR="00900462" w:rsidRDefault="00900462" w:rsidP="00900462">
      <w:pPr>
        <w:jc w:val="both"/>
        <w:rPr>
          <w:rFonts w:ascii="Calibri" w:hAnsi="Calibri" w:cs="Calibri"/>
          <w:b/>
          <w:sz w:val="22"/>
          <w:szCs w:val="22"/>
        </w:rPr>
      </w:pPr>
    </w:p>
    <w:p w14:paraId="3489E9A3" w14:textId="77777777" w:rsidR="00900462" w:rsidRDefault="00900462" w:rsidP="00900462">
      <w:pPr>
        <w:jc w:val="both"/>
        <w:rPr>
          <w:rFonts w:ascii="Calibri" w:hAnsi="Calibri" w:cs="Calibri"/>
          <w:b/>
          <w:sz w:val="22"/>
          <w:szCs w:val="22"/>
        </w:rPr>
      </w:pPr>
    </w:p>
    <w:p w14:paraId="29D4EA68" w14:textId="77777777" w:rsidR="00900462" w:rsidRDefault="00900462" w:rsidP="00900462">
      <w:pPr>
        <w:jc w:val="both"/>
        <w:rPr>
          <w:rFonts w:ascii="Calibri" w:hAnsi="Calibri" w:cs="Calibri"/>
          <w:b/>
          <w:sz w:val="22"/>
          <w:szCs w:val="22"/>
        </w:rPr>
      </w:pPr>
    </w:p>
    <w:p w14:paraId="6831699A" w14:textId="77777777" w:rsidR="00900462" w:rsidRDefault="00900462" w:rsidP="00900462">
      <w:pPr>
        <w:jc w:val="both"/>
        <w:rPr>
          <w:rFonts w:ascii="Calibri" w:hAnsi="Calibri" w:cs="Calibri"/>
          <w:b/>
          <w:sz w:val="22"/>
          <w:szCs w:val="22"/>
        </w:rPr>
      </w:pPr>
    </w:p>
    <w:p w14:paraId="4AAD2045" w14:textId="77777777" w:rsidR="00900462" w:rsidRDefault="00900462" w:rsidP="00900462">
      <w:pPr>
        <w:jc w:val="both"/>
        <w:rPr>
          <w:rFonts w:ascii="Calibri" w:hAnsi="Calibri" w:cs="Calibri"/>
          <w:b/>
          <w:sz w:val="22"/>
          <w:szCs w:val="22"/>
        </w:rPr>
      </w:pPr>
    </w:p>
    <w:p w14:paraId="6EBBE369" w14:textId="77777777" w:rsidR="00900462" w:rsidRDefault="00900462" w:rsidP="00900462">
      <w:pPr>
        <w:jc w:val="both"/>
        <w:rPr>
          <w:rFonts w:ascii="Calibri" w:hAnsi="Calibri" w:cs="Calibri"/>
          <w:b/>
          <w:sz w:val="22"/>
          <w:szCs w:val="22"/>
        </w:rPr>
      </w:pPr>
    </w:p>
    <w:p w14:paraId="39102603" w14:textId="77777777" w:rsidR="00900462" w:rsidRDefault="00900462" w:rsidP="00900462">
      <w:pPr>
        <w:jc w:val="both"/>
        <w:rPr>
          <w:rFonts w:ascii="Calibri" w:hAnsi="Calibri" w:cs="Calibri"/>
          <w:b/>
          <w:sz w:val="22"/>
          <w:szCs w:val="22"/>
        </w:rPr>
      </w:pPr>
    </w:p>
    <w:p w14:paraId="3B8F0619" w14:textId="77777777" w:rsidR="00900462" w:rsidRDefault="00900462" w:rsidP="00900462">
      <w:pPr>
        <w:jc w:val="both"/>
        <w:rPr>
          <w:rFonts w:ascii="Calibri" w:hAnsi="Calibri" w:cs="Calibri"/>
          <w:b/>
          <w:sz w:val="22"/>
          <w:szCs w:val="22"/>
        </w:rPr>
      </w:pPr>
    </w:p>
    <w:p w14:paraId="78E9D215" w14:textId="77777777" w:rsidR="00900462" w:rsidRDefault="00900462" w:rsidP="00900462">
      <w:pPr>
        <w:jc w:val="both"/>
        <w:rPr>
          <w:rFonts w:ascii="Calibri" w:hAnsi="Calibri" w:cs="Calibri"/>
          <w:b/>
          <w:sz w:val="22"/>
          <w:szCs w:val="22"/>
        </w:rPr>
      </w:pPr>
    </w:p>
    <w:p w14:paraId="3D2D6A23" w14:textId="77777777" w:rsidR="00900462" w:rsidRDefault="00900462" w:rsidP="00900462">
      <w:pPr>
        <w:jc w:val="both"/>
        <w:rPr>
          <w:rFonts w:ascii="Calibri" w:hAnsi="Calibri" w:cs="Calibri"/>
          <w:b/>
          <w:sz w:val="22"/>
          <w:szCs w:val="22"/>
        </w:rPr>
      </w:pPr>
    </w:p>
    <w:p w14:paraId="24063B37" w14:textId="5F204B51" w:rsidR="00900462" w:rsidRDefault="00900462" w:rsidP="00900462">
      <w:pPr>
        <w:jc w:val="both"/>
        <w:rPr>
          <w:rFonts w:ascii="Calibri" w:hAnsi="Calibri" w:cs="Calibri"/>
          <w:b/>
          <w:sz w:val="22"/>
          <w:szCs w:val="22"/>
        </w:rPr>
      </w:pPr>
    </w:p>
    <w:p w14:paraId="74F656A3" w14:textId="77777777" w:rsidR="00A05A3B" w:rsidRDefault="00A05A3B" w:rsidP="00900462">
      <w:pPr>
        <w:jc w:val="both"/>
        <w:rPr>
          <w:rFonts w:ascii="Calibri" w:hAnsi="Calibri" w:cs="Calibri"/>
          <w:b/>
          <w:sz w:val="22"/>
          <w:szCs w:val="22"/>
        </w:rPr>
      </w:pPr>
    </w:p>
    <w:p w14:paraId="1E1A7F08" w14:textId="77777777" w:rsidR="00900462" w:rsidRDefault="00900462" w:rsidP="00900462">
      <w:pPr>
        <w:jc w:val="both"/>
        <w:rPr>
          <w:rFonts w:ascii="Calibri" w:hAnsi="Calibri" w:cs="Calibri"/>
          <w:b/>
          <w:sz w:val="22"/>
          <w:szCs w:val="22"/>
        </w:rPr>
      </w:pPr>
    </w:p>
    <w:p w14:paraId="79880568" w14:textId="77777777" w:rsidR="00900462" w:rsidRPr="00F732F8" w:rsidRDefault="00900462" w:rsidP="00900462">
      <w:pPr>
        <w:jc w:val="right"/>
        <w:rPr>
          <w:rFonts w:ascii="Calibri" w:hAnsi="Calibri" w:cs="Calibri"/>
          <w:b/>
          <w:sz w:val="22"/>
          <w:szCs w:val="22"/>
        </w:rPr>
      </w:pPr>
      <w:r w:rsidRPr="00F732F8">
        <w:rPr>
          <w:rFonts w:ascii="Calibri" w:hAnsi="Calibri" w:cs="Calibri"/>
          <w:b/>
          <w:sz w:val="22"/>
          <w:szCs w:val="22"/>
        </w:rPr>
        <w:t>ZADANIE NR 4 do swz</w:t>
      </w:r>
    </w:p>
    <w:p w14:paraId="72446D20"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                 ZAŁĄCZNIK NR </w:t>
      </w:r>
      <w:r>
        <w:rPr>
          <w:rFonts w:ascii="Calibri" w:hAnsi="Calibri" w:cs="Calibri"/>
          <w:b/>
          <w:sz w:val="22"/>
          <w:szCs w:val="22"/>
        </w:rPr>
        <w:t>52</w:t>
      </w:r>
    </w:p>
    <w:p w14:paraId="461B58B0" w14:textId="77777777" w:rsidR="00900462" w:rsidRPr="00F732F8" w:rsidRDefault="00900462" w:rsidP="00900462">
      <w:pPr>
        <w:rPr>
          <w:rFonts w:ascii="Calibri" w:hAnsi="Calibri" w:cs="Calibri"/>
          <w:sz w:val="22"/>
          <w:szCs w:val="22"/>
        </w:rPr>
      </w:pPr>
      <w:r w:rsidRPr="00F732F8">
        <w:rPr>
          <w:rFonts w:ascii="Calibri" w:hAnsi="Calibri" w:cs="Calibri"/>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29"/>
        <w:gridCol w:w="1134"/>
        <w:gridCol w:w="567"/>
        <w:gridCol w:w="850"/>
        <w:gridCol w:w="851"/>
        <w:gridCol w:w="992"/>
        <w:gridCol w:w="992"/>
        <w:gridCol w:w="993"/>
        <w:gridCol w:w="992"/>
      </w:tblGrid>
      <w:tr w:rsidR="00900462" w:rsidRPr="00F732F8" w14:paraId="18A2009C" w14:textId="77777777" w:rsidTr="0022118B">
        <w:tc>
          <w:tcPr>
            <w:tcW w:w="534" w:type="dxa"/>
          </w:tcPr>
          <w:p w14:paraId="22263FB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Lp.</w:t>
            </w:r>
          </w:p>
        </w:tc>
        <w:tc>
          <w:tcPr>
            <w:tcW w:w="7229" w:type="dxa"/>
          </w:tcPr>
          <w:p w14:paraId="306718E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Opis</w:t>
            </w:r>
          </w:p>
        </w:tc>
        <w:tc>
          <w:tcPr>
            <w:tcW w:w="1134" w:type="dxa"/>
          </w:tcPr>
          <w:p w14:paraId="7E337CC8"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producent</w:t>
            </w:r>
          </w:p>
          <w:p w14:paraId="1846F234"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nr katalogowy</w:t>
            </w:r>
          </w:p>
        </w:tc>
        <w:tc>
          <w:tcPr>
            <w:tcW w:w="567" w:type="dxa"/>
          </w:tcPr>
          <w:p w14:paraId="74C67DF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jm.</w:t>
            </w:r>
          </w:p>
        </w:tc>
        <w:tc>
          <w:tcPr>
            <w:tcW w:w="850" w:type="dxa"/>
          </w:tcPr>
          <w:p w14:paraId="7DDA8A92"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ilość</w:t>
            </w:r>
          </w:p>
        </w:tc>
        <w:tc>
          <w:tcPr>
            <w:tcW w:w="851" w:type="dxa"/>
          </w:tcPr>
          <w:p w14:paraId="44030557"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cena netto</w:t>
            </w:r>
          </w:p>
        </w:tc>
        <w:tc>
          <w:tcPr>
            <w:tcW w:w="992" w:type="dxa"/>
          </w:tcPr>
          <w:p w14:paraId="42F0AFA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netto</w:t>
            </w:r>
          </w:p>
        </w:tc>
        <w:tc>
          <w:tcPr>
            <w:tcW w:w="992" w:type="dxa"/>
          </w:tcPr>
          <w:p w14:paraId="268F535D"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stawka VAT</w:t>
            </w:r>
          </w:p>
        </w:tc>
        <w:tc>
          <w:tcPr>
            <w:tcW w:w="993" w:type="dxa"/>
          </w:tcPr>
          <w:p w14:paraId="637DEB61"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wartość brutto</w:t>
            </w:r>
          </w:p>
        </w:tc>
        <w:tc>
          <w:tcPr>
            <w:tcW w:w="992" w:type="dxa"/>
          </w:tcPr>
          <w:p w14:paraId="70BBC4D9"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op. zbiorcze ilość szt.</w:t>
            </w:r>
          </w:p>
          <w:p w14:paraId="6E7BA626" w14:textId="77777777" w:rsidR="00900462" w:rsidRPr="00F732F8" w:rsidRDefault="00900462" w:rsidP="0022118B">
            <w:pPr>
              <w:jc w:val="center"/>
              <w:rPr>
                <w:rFonts w:ascii="Calibri" w:hAnsi="Calibri" w:cs="Calibri"/>
                <w:b/>
                <w:sz w:val="22"/>
                <w:szCs w:val="22"/>
              </w:rPr>
            </w:pPr>
            <w:r w:rsidRPr="00F732F8">
              <w:rPr>
                <w:rFonts w:ascii="Calibri" w:hAnsi="Calibri" w:cs="Calibri"/>
                <w:b/>
                <w:sz w:val="22"/>
                <w:szCs w:val="22"/>
              </w:rPr>
              <w:t>w kartonie</w:t>
            </w:r>
          </w:p>
        </w:tc>
      </w:tr>
      <w:tr w:rsidR="00900462" w:rsidRPr="00F732F8" w14:paraId="60F6BC33" w14:textId="77777777" w:rsidTr="0022118B">
        <w:trPr>
          <w:trHeight w:val="1347"/>
        </w:trPr>
        <w:tc>
          <w:tcPr>
            <w:tcW w:w="534" w:type="dxa"/>
          </w:tcPr>
          <w:p w14:paraId="19FE1D71" w14:textId="77777777" w:rsidR="00900462" w:rsidRPr="00F732F8" w:rsidRDefault="00900462" w:rsidP="0022118B">
            <w:pPr>
              <w:jc w:val="center"/>
              <w:rPr>
                <w:rFonts w:ascii="Calibri" w:hAnsi="Calibri" w:cs="Calibri"/>
                <w:sz w:val="22"/>
                <w:szCs w:val="22"/>
              </w:rPr>
            </w:pPr>
            <w:r w:rsidRPr="00F732F8">
              <w:rPr>
                <w:rFonts w:ascii="Calibri" w:hAnsi="Calibri" w:cs="Calibri"/>
                <w:sz w:val="22"/>
                <w:szCs w:val="22"/>
              </w:rPr>
              <w:t>1</w:t>
            </w:r>
          </w:p>
        </w:tc>
        <w:tc>
          <w:tcPr>
            <w:tcW w:w="7229" w:type="dxa"/>
          </w:tcPr>
          <w:p w14:paraId="44BC3771" w14:textId="77777777" w:rsidR="00900462" w:rsidRPr="005B2C92" w:rsidRDefault="00900462" w:rsidP="0022118B">
            <w:pPr>
              <w:pStyle w:val="Zawartotabeli"/>
              <w:rPr>
                <w:rFonts w:ascii="Calibri" w:hAnsi="Calibri" w:cs="Calibri"/>
                <w:color w:val="FF0000"/>
                <w:sz w:val="22"/>
                <w:szCs w:val="22"/>
              </w:rPr>
            </w:pPr>
            <w:r w:rsidRPr="00F732F8">
              <w:rPr>
                <w:rFonts w:ascii="Calibri" w:hAnsi="Calibri" w:cs="Calibri"/>
                <w:sz w:val="22"/>
                <w:szCs w:val="22"/>
              </w:rPr>
              <w:t>Sterylny zestaw do cystostomii, składający się z rozdzieranego trokara, cewnika typu Foley wykonanego ze 100% silikonu o długości 420mm oraz pojemności balonu 5-10ml, zacisk na cewnik oraz osobno pakowana sterylna zatyczka cewnikowa. Rozmiary 12F, 14F.</w:t>
            </w:r>
          </w:p>
        </w:tc>
        <w:tc>
          <w:tcPr>
            <w:tcW w:w="1134" w:type="dxa"/>
          </w:tcPr>
          <w:p w14:paraId="03A7B728" w14:textId="77777777" w:rsidR="00900462" w:rsidRPr="00F732F8" w:rsidRDefault="00900462" w:rsidP="0022118B">
            <w:pPr>
              <w:jc w:val="both"/>
              <w:rPr>
                <w:rFonts w:ascii="Calibri" w:hAnsi="Calibri" w:cs="Calibri"/>
                <w:sz w:val="22"/>
                <w:szCs w:val="22"/>
              </w:rPr>
            </w:pPr>
          </w:p>
        </w:tc>
        <w:tc>
          <w:tcPr>
            <w:tcW w:w="567" w:type="dxa"/>
          </w:tcPr>
          <w:p w14:paraId="542A297C" w14:textId="77777777" w:rsidR="00900462" w:rsidRPr="00A30E0C" w:rsidRDefault="00900462" w:rsidP="0022118B">
            <w:pPr>
              <w:jc w:val="both"/>
              <w:rPr>
                <w:rFonts w:ascii="Calibri" w:hAnsi="Calibri" w:cs="Calibri"/>
                <w:bCs/>
                <w:sz w:val="22"/>
                <w:szCs w:val="22"/>
              </w:rPr>
            </w:pPr>
            <w:r w:rsidRPr="00F732F8">
              <w:rPr>
                <w:rFonts w:ascii="Calibri" w:hAnsi="Calibri" w:cs="Calibri"/>
                <w:sz w:val="22"/>
                <w:szCs w:val="22"/>
              </w:rPr>
              <w:t>szt.</w:t>
            </w:r>
          </w:p>
        </w:tc>
        <w:tc>
          <w:tcPr>
            <w:tcW w:w="850" w:type="dxa"/>
          </w:tcPr>
          <w:p w14:paraId="70865D79" w14:textId="77777777" w:rsidR="00900462" w:rsidRPr="00A30E0C" w:rsidRDefault="00900462" w:rsidP="0022118B">
            <w:pPr>
              <w:jc w:val="center"/>
              <w:rPr>
                <w:rFonts w:ascii="Calibri" w:hAnsi="Calibri" w:cs="Calibri"/>
                <w:bCs/>
                <w:sz w:val="22"/>
                <w:szCs w:val="22"/>
              </w:rPr>
            </w:pPr>
            <w:r w:rsidRPr="00F732F8">
              <w:rPr>
                <w:rFonts w:ascii="Calibri" w:hAnsi="Calibri" w:cs="Calibri"/>
                <w:sz w:val="22"/>
                <w:szCs w:val="22"/>
              </w:rPr>
              <w:t>40</w:t>
            </w:r>
          </w:p>
        </w:tc>
        <w:tc>
          <w:tcPr>
            <w:tcW w:w="851" w:type="dxa"/>
          </w:tcPr>
          <w:p w14:paraId="6DBCEC95" w14:textId="77777777" w:rsidR="00900462" w:rsidRPr="00F732F8" w:rsidRDefault="00900462" w:rsidP="0022118B">
            <w:pPr>
              <w:jc w:val="both"/>
              <w:rPr>
                <w:rFonts w:ascii="Calibri" w:hAnsi="Calibri" w:cs="Calibri"/>
                <w:sz w:val="22"/>
                <w:szCs w:val="22"/>
              </w:rPr>
            </w:pPr>
          </w:p>
        </w:tc>
        <w:tc>
          <w:tcPr>
            <w:tcW w:w="992" w:type="dxa"/>
          </w:tcPr>
          <w:p w14:paraId="03CCF343" w14:textId="77777777" w:rsidR="00900462" w:rsidRPr="00F732F8" w:rsidRDefault="00900462" w:rsidP="0022118B">
            <w:pPr>
              <w:jc w:val="both"/>
              <w:rPr>
                <w:rFonts w:ascii="Calibri" w:hAnsi="Calibri" w:cs="Calibri"/>
                <w:sz w:val="22"/>
                <w:szCs w:val="22"/>
              </w:rPr>
            </w:pPr>
          </w:p>
        </w:tc>
        <w:tc>
          <w:tcPr>
            <w:tcW w:w="992" w:type="dxa"/>
          </w:tcPr>
          <w:p w14:paraId="689D10CD" w14:textId="77777777" w:rsidR="00900462" w:rsidRPr="00F732F8" w:rsidRDefault="00900462" w:rsidP="0022118B">
            <w:pPr>
              <w:jc w:val="both"/>
              <w:rPr>
                <w:rFonts w:ascii="Calibri" w:hAnsi="Calibri" w:cs="Calibri"/>
                <w:sz w:val="22"/>
                <w:szCs w:val="22"/>
              </w:rPr>
            </w:pPr>
          </w:p>
        </w:tc>
        <w:tc>
          <w:tcPr>
            <w:tcW w:w="993" w:type="dxa"/>
          </w:tcPr>
          <w:p w14:paraId="6C9A82E7" w14:textId="77777777" w:rsidR="00900462" w:rsidRPr="00F732F8" w:rsidRDefault="00900462" w:rsidP="0022118B">
            <w:pPr>
              <w:jc w:val="both"/>
              <w:rPr>
                <w:rFonts w:ascii="Calibri" w:hAnsi="Calibri" w:cs="Calibri"/>
                <w:sz w:val="22"/>
                <w:szCs w:val="22"/>
              </w:rPr>
            </w:pPr>
          </w:p>
        </w:tc>
        <w:tc>
          <w:tcPr>
            <w:tcW w:w="992" w:type="dxa"/>
          </w:tcPr>
          <w:p w14:paraId="7E9CD079" w14:textId="77777777" w:rsidR="00900462" w:rsidRPr="00F732F8" w:rsidRDefault="00900462" w:rsidP="0022118B">
            <w:pPr>
              <w:jc w:val="both"/>
              <w:rPr>
                <w:rFonts w:ascii="Calibri" w:hAnsi="Calibri" w:cs="Calibri"/>
                <w:sz w:val="22"/>
                <w:szCs w:val="22"/>
              </w:rPr>
            </w:pPr>
          </w:p>
        </w:tc>
      </w:tr>
      <w:tr w:rsidR="00887372" w:rsidRPr="00F732F8" w14:paraId="3CCF7F6A" w14:textId="77777777" w:rsidTr="0022118B">
        <w:trPr>
          <w:trHeight w:val="1347"/>
        </w:trPr>
        <w:tc>
          <w:tcPr>
            <w:tcW w:w="534" w:type="dxa"/>
          </w:tcPr>
          <w:p w14:paraId="3E3C9302" w14:textId="77777777" w:rsidR="00887372" w:rsidRPr="00F732F8" w:rsidRDefault="00887372" w:rsidP="00887372">
            <w:pPr>
              <w:jc w:val="center"/>
              <w:rPr>
                <w:rFonts w:ascii="Calibri" w:hAnsi="Calibri" w:cs="Calibri"/>
                <w:sz w:val="22"/>
                <w:szCs w:val="22"/>
              </w:rPr>
            </w:pPr>
          </w:p>
        </w:tc>
        <w:tc>
          <w:tcPr>
            <w:tcW w:w="7229" w:type="dxa"/>
          </w:tcPr>
          <w:p w14:paraId="64CCE688" w14:textId="77777777" w:rsidR="00887372" w:rsidRPr="00F732F8" w:rsidRDefault="00887372" w:rsidP="00887372">
            <w:pPr>
              <w:jc w:val="center"/>
              <w:rPr>
                <w:rFonts w:ascii="Calibri" w:hAnsi="Calibri" w:cs="Calibri"/>
                <w:b/>
                <w:sz w:val="22"/>
                <w:szCs w:val="22"/>
              </w:rPr>
            </w:pPr>
          </w:p>
          <w:p w14:paraId="34E094FC" w14:textId="23B4D6CF" w:rsidR="00887372" w:rsidRPr="00F732F8" w:rsidRDefault="00887372" w:rsidP="00887372">
            <w:pPr>
              <w:pStyle w:val="Zawartotabeli"/>
              <w:rPr>
                <w:rFonts w:ascii="Calibri" w:hAnsi="Calibri" w:cs="Calibri"/>
                <w:sz w:val="22"/>
                <w:szCs w:val="22"/>
              </w:rPr>
            </w:pPr>
            <w:r w:rsidRPr="00F732F8">
              <w:rPr>
                <w:rFonts w:ascii="Calibri" w:hAnsi="Calibri" w:cs="Calibri"/>
                <w:b/>
                <w:sz w:val="22"/>
                <w:szCs w:val="22"/>
              </w:rPr>
              <w:t>Razem</w:t>
            </w:r>
          </w:p>
        </w:tc>
        <w:tc>
          <w:tcPr>
            <w:tcW w:w="1134" w:type="dxa"/>
          </w:tcPr>
          <w:p w14:paraId="6BA19026" w14:textId="77777777" w:rsidR="00887372" w:rsidRPr="00F732F8" w:rsidRDefault="00887372" w:rsidP="00887372">
            <w:pPr>
              <w:jc w:val="center"/>
              <w:rPr>
                <w:rFonts w:ascii="Calibri" w:hAnsi="Calibri" w:cs="Calibri"/>
                <w:b/>
                <w:sz w:val="22"/>
                <w:szCs w:val="22"/>
              </w:rPr>
            </w:pPr>
          </w:p>
          <w:p w14:paraId="26C0588C" w14:textId="3023F08D" w:rsidR="00887372" w:rsidRPr="00F732F8"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Pr>
          <w:p w14:paraId="6DD016AE" w14:textId="77777777" w:rsidR="00887372" w:rsidRPr="002A2200" w:rsidRDefault="00887372" w:rsidP="00887372">
            <w:pPr>
              <w:jc w:val="center"/>
              <w:rPr>
                <w:rFonts w:ascii="Calibri" w:hAnsi="Calibri" w:cs="Calibri"/>
                <w:b/>
                <w:sz w:val="22"/>
                <w:szCs w:val="22"/>
              </w:rPr>
            </w:pPr>
          </w:p>
          <w:p w14:paraId="3C11B3E6" w14:textId="6302F9A9" w:rsidR="00887372" w:rsidRPr="00F732F8" w:rsidRDefault="00887372" w:rsidP="00887372">
            <w:pPr>
              <w:jc w:val="both"/>
              <w:rPr>
                <w:rFonts w:ascii="Calibri" w:hAnsi="Calibri" w:cs="Calibri"/>
                <w:sz w:val="22"/>
                <w:szCs w:val="22"/>
              </w:rPr>
            </w:pPr>
            <w:r w:rsidRPr="002A2200">
              <w:rPr>
                <w:rFonts w:ascii="Calibri" w:hAnsi="Calibri" w:cs="Calibri"/>
                <w:b/>
                <w:sz w:val="22"/>
                <w:szCs w:val="22"/>
              </w:rPr>
              <w:t>x</w:t>
            </w:r>
          </w:p>
        </w:tc>
        <w:tc>
          <w:tcPr>
            <w:tcW w:w="850" w:type="dxa"/>
          </w:tcPr>
          <w:p w14:paraId="0430AA54" w14:textId="77777777" w:rsidR="00887372" w:rsidRDefault="00887372" w:rsidP="00887372">
            <w:pPr>
              <w:jc w:val="both"/>
              <w:rPr>
                <w:rFonts w:ascii="Calibri" w:hAnsi="Calibri" w:cs="Calibri"/>
                <w:b/>
                <w:sz w:val="22"/>
                <w:szCs w:val="22"/>
              </w:rPr>
            </w:pPr>
          </w:p>
          <w:p w14:paraId="0E2F4B82" w14:textId="5A031B80" w:rsidR="00887372" w:rsidRPr="00F732F8" w:rsidRDefault="00887372" w:rsidP="00887372">
            <w:pPr>
              <w:jc w:val="center"/>
              <w:rPr>
                <w:rFonts w:ascii="Calibri" w:hAnsi="Calibri" w:cs="Calibri"/>
                <w:sz w:val="22"/>
                <w:szCs w:val="22"/>
              </w:rPr>
            </w:pPr>
            <w:r w:rsidRPr="002A2200">
              <w:rPr>
                <w:rFonts w:ascii="Calibri" w:hAnsi="Calibri" w:cs="Calibri"/>
                <w:b/>
                <w:sz w:val="22"/>
                <w:szCs w:val="22"/>
              </w:rPr>
              <w:t>x</w:t>
            </w:r>
          </w:p>
        </w:tc>
        <w:tc>
          <w:tcPr>
            <w:tcW w:w="851" w:type="dxa"/>
          </w:tcPr>
          <w:p w14:paraId="4442E62D" w14:textId="77777777" w:rsidR="00887372" w:rsidRPr="00F732F8" w:rsidRDefault="00887372" w:rsidP="00887372">
            <w:pPr>
              <w:jc w:val="center"/>
              <w:rPr>
                <w:rFonts w:ascii="Calibri" w:hAnsi="Calibri" w:cs="Calibri"/>
                <w:b/>
                <w:sz w:val="22"/>
                <w:szCs w:val="22"/>
              </w:rPr>
            </w:pPr>
          </w:p>
          <w:p w14:paraId="4770829B" w14:textId="55851CAB"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992" w:type="dxa"/>
          </w:tcPr>
          <w:p w14:paraId="424F5FFB" w14:textId="77777777" w:rsidR="00887372" w:rsidRPr="00F732F8" w:rsidRDefault="00887372" w:rsidP="00887372">
            <w:pPr>
              <w:jc w:val="both"/>
              <w:rPr>
                <w:rFonts w:ascii="Calibri" w:hAnsi="Calibri" w:cs="Calibri"/>
                <w:sz w:val="22"/>
                <w:szCs w:val="22"/>
              </w:rPr>
            </w:pPr>
          </w:p>
        </w:tc>
        <w:tc>
          <w:tcPr>
            <w:tcW w:w="992" w:type="dxa"/>
          </w:tcPr>
          <w:p w14:paraId="6EA9C188" w14:textId="77777777" w:rsidR="00887372" w:rsidRPr="00F732F8" w:rsidRDefault="00887372" w:rsidP="00887372">
            <w:pPr>
              <w:jc w:val="center"/>
              <w:rPr>
                <w:rFonts w:ascii="Calibri" w:hAnsi="Calibri" w:cs="Calibri"/>
                <w:b/>
                <w:sz w:val="22"/>
                <w:szCs w:val="22"/>
              </w:rPr>
            </w:pPr>
          </w:p>
          <w:p w14:paraId="7A21FAB2" w14:textId="77777777" w:rsidR="00887372" w:rsidRPr="00F732F8" w:rsidRDefault="00887372" w:rsidP="00887372">
            <w:pPr>
              <w:jc w:val="both"/>
              <w:rPr>
                <w:rFonts w:ascii="Calibri" w:hAnsi="Calibri" w:cs="Calibri"/>
                <w:sz w:val="22"/>
                <w:szCs w:val="22"/>
              </w:rPr>
            </w:pPr>
          </w:p>
        </w:tc>
        <w:tc>
          <w:tcPr>
            <w:tcW w:w="993" w:type="dxa"/>
          </w:tcPr>
          <w:p w14:paraId="049B68B1" w14:textId="77777777" w:rsidR="00887372" w:rsidRPr="00F732F8" w:rsidRDefault="00887372" w:rsidP="00887372">
            <w:pPr>
              <w:jc w:val="both"/>
              <w:rPr>
                <w:rFonts w:ascii="Calibri" w:hAnsi="Calibri" w:cs="Calibri"/>
                <w:sz w:val="22"/>
                <w:szCs w:val="22"/>
              </w:rPr>
            </w:pPr>
          </w:p>
        </w:tc>
        <w:tc>
          <w:tcPr>
            <w:tcW w:w="992" w:type="dxa"/>
          </w:tcPr>
          <w:p w14:paraId="01727074" w14:textId="77777777" w:rsidR="00887372" w:rsidRDefault="00887372" w:rsidP="00887372">
            <w:pPr>
              <w:jc w:val="both"/>
              <w:rPr>
                <w:rFonts w:ascii="Calibri" w:hAnsi="Calibri" w:cs="Calibri"/>
                <w:b/>
                <w:bCs/>
                <w:sz w:val="22"/>
                <w:szCs w:val="22"/>
              </w:rPr>
            </w:pPr>
          </w:p>
          <w:p w14:paraId="590C02AD" w14:textId="1E50B0F0" w:rsidR="00887372" w:rsidRPr="00F732F8"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0B84014A" w14:textId="18A0B3C5" w:rsidR="00900462" w:rsidRDefault="00900462" w:rsidP="00900462">
      <w:pPr>
        <w:jc w:val="both"/>
        <w:rPr>
          <w:rFonts w:ascii="Calibri" w:hAnsi="Calibri" w:cs="Calibri"/>
          <w:b/>
          <w:sz w:val="22"/>
          <w:szCs w:val="22"/>
        </w:rPr>
      </w:pPr>
      <w:r w:rsidRPr="00F732F8">
        <w:rPr>
          <w:rFonts w:ascii="Calibri" w:hAnsi="Calibri" w:cs="Calibri"/>
          <w:b/>
          <w:sz w:val="22"/>
          <w:szCs w:val="22"/>
        </w:rPr>
        <w:t xml:space="preserve">  </w:t>
      </w:r>
    </w:p>
    <w:p w14:paraId="62322376"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                                                                                                                                                               ...........................................................</w:t>
      </w:r>
    </w:p>
    <w:p w14:paraId="38874CD2" w14:textId="77777777" w:rsidR="00900462" w:rsidRPr="00F732F8" w:rsidRDefault="00900462" w:rsidP="00900462">
      <w:pPr>
        <w:jc w:val="both"/>
        <w:rPr>
          <w:rFonts w:ascii="Calibri" w:hAnsi="Calibri" w:cs="Calibri"/>
          <w:b/>
          <w:sz w:val="22"/>
          <w:szCs w:val="22"/>
        </w:rPr>
      </w:pPr>
      <w:r w:rsidRPr="00F732F8">
        <w:rPr>
          <w:rFonts w:ascii="Calibri" w:hAnsi="Calibri" w:cs="Calibri"/>
          <w:b/>
          <w:sz w:val="22"/>
          <w:szCs w:val="22"/>
        </w:rPr>
        <w:t xml:space="preserve">  miejscowość, data</w:t>
      </w:r>
      <w:r w:rsidRPr="00F732F8">
        <w:rPr>
          <w:rFonts w:ascii="Calibri" w:hAnsi="Calibri" w:cs="Calibri"/>
          <w:b/>
          <w:sz w:val="22"/>
          <w:szCs w:val="22"/>
        </w:rPr>
        <w:tab/>
      </w:r>
      <w:r w:rsidRPr="00F732F8">
        <w:rPr>
          <w:rFonts w:ascii="Calibri" w:hAnsi="Calibri" w:cs="Calibri"/>
          <w:b/>
          <w:sz w:val="22"/>
          <w:szCs w:val="22"/>
        </w:rPr>
        <w:tab/>
        <w:t xml:space="preserve">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t xml:space="preserve">podpis upoważnionego przedstawiciela  </w:t>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r w:rsidRPr="00F732F8">
        <w:rPr>
          <w:rFonts w:ascii="Calibri" w:hAnsi="Calibri" w:cs="Calibri"/>
          <w:b/>
          <w:sz w:val="22"/>
          <w:szCs w:val="22"/>
        </w:rPr>
        <w:tab/>
      </w:r>
    </w:p>
    <w:p w14:paraId="59F0B59E" w14:textId="77777777" w:rsidR="00900462" w:rsidRDefault="00900462" w:rsidP="00900462">
      <w:pPr>
        <w:jc w:val="both"/>
        <w:rPr>
          <w:rFonts w:ascii="Calibri" w:hAnsi="Calibri" w:cs="Calibri"/>
          <w:b/>
          <w:sz w:val="22"/>
          <w:szCs w:val="22"/>
        </w:rPr>
      </w:pPr>
    </w:p>
    <w:p w14:paraId="02745E0C" w14:textId="77777777" w:rsidR="00900462" w:rsidRDefault="00900462" w:rsidP="00900462">
      <w:pPr>
        <w:jc w:val="right"/>
        <w:rPr>
          <w:rFonts w:ascii="Calibri" w:hAnsi="Calibri" w:cs="Calibri"/>
          <w:b/>
          <w:sz w:val="22"/>
          <w:szCs w:val="22"/>
        </w:rPr>
      </w:pPr>
      <w:r>
        <w:rPr>
          <w:rFonts w:ascii="Calibri" w:hAnsi="Calibri" w:cs="Calibri"/>
          <w:b/>
          <w:sz w:val="22"/>
          <w:szCs w:val="22"/>
        </w:rPr>
        <w:t>ZADANIE NR 4 do swz</w:t>
      </w:r>
    </w:p>
    <w:p w14:paraId="45489833" w14:textId="77777777" w:rsidR="00900462" w:rsidRDefault="00900462" w:rsidP="00900462">
      <w:pPr>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ZAŁĄCZNIK NR 53</w:t>
      </w:r>
    </w:p>
    <w:p w14:paraId="0D03ABF5" w14:textId="77777777" w:rsidR="00900462" w:rsidRDefault="00900462" w:rsidP="00900462">
      <w:pPr>
        <w:rPr>
          <w:rFonts w:ascii="Calibri" w:hAnsi="Calibri" w:cs="Calibri"/>
          <w:sz w:val="22"/>
          <w:szCs w:val="22"/>
        </w:rPr>
      </w:pPr>
      <w:r>
        <w:rPr>
          <w:rFonts w:ascii="Calibri" w:hAnsi="Calibri" w:cs="Calibri"/>
          <w:sz w:val="22"/>
          <w:szCs w:val="22"/>
        </w:rPr>
        <w:tab/>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7229"/>
        <w:gridCol w:w="1134"/>
        <w:gridCol w:w="567"/>
        <w:gridCol w:w="992"/>
        <w:gridCol w:w="851"/>
        <w:gridCol w:w="850"/>
        <w:gridCol w:w="992"/>
        <w:gridCol w:w="993"/>
        <w:gridCol w:w="992"/>
      </w:tblGrid>
      <w:tr w:rsidR="00900462" w14:paraId="136AA185" w14:textId="77777777" w:rsidTr="00887372">
        <w:tc>
          <w:tcPr>
            <w:tcW w:w="535" w:type="dxa"/>
            <w:tcBorders>
              <w:top w:val="single" w:sz="4" w:space="0" w:color="000000"/>
              <w:left w:val="single" w:sz="4" w:space="0" w:color="000000"/>
              <w:bottom w:val="single" w:sz="4" w:space="0" w:color="000000"/>
              <w:right w:val="single" w:sz="4" w:space="0" w:color="000000"/>
            </w:tcBorders>
            <w:hideMark/>
          </w:tcPr>
          <w:p w14:paraId="60E88ECC" w14:textId="77777777" w:rsidR="00900462" w:rsidRDefault="00900462" w:rsidP="0022118B">
            <w:pPr>
              <w:jc w:val="center"/>
              <w:rPr>
                <w:rFonts w:ascii="Calibri" w:hAnsi="Calibri" w:cs="Calibri"/>
                <w:b/>
                <w:sz w:val="22"/>
                <w:szCs w:val="22"/>
              </w:rPr>
            </w:pPr>
            <w:r>
              <w:rPr>
                <w:rFonts w:ascii="Calibri" w:hAnsi="Calibri" w:cs="Calibri"/>
                <w:b/>
                <w:sz w:val="22"/>
                <w:szCs w:val="22"/>
              </w:rPr>
              <w:t>Lp.</w:t>
            </w:r>
          </w:p>
        </w:tc>
        <w:tc>
          <w:tcPr>
            <w:tcW w:w="7229" w:type="dxa"/>
            <w:tcBorders>
              <w:top w:val="single" w:sz="4" w:space="0" w:color="000000"/>
              <w:left w:val="single" w:sz="4" w:space="0" w:color="000000"/>
              <w:bottom w:val="single" w:sz="4" w:space="0" w:color="000000"/>
              <w:right w:val="single" w:sz="4" w:space="0" w:color="000000"/>
            </w:tcBorders>
            <w:hideMark/>
          </w:tcPr>
          <w:p w14:paraId="54BB1C2C" w14:textId="77777777" w:rsidR="00900462" w:rsidRDefault="00900462" w:rsidP="0022118B">
            <w:pPr>
              <w:jc w:val="center"/>
              <w:rPr>
                <w:rFonts w:ascii="Calibri" w:hAnsi="Calibri" w:cs="Calibri"/>
                <w:b/>
                <w:sz w:val="22"/>
                <w:szCs w:val="22"/>
              </w:rPr>
            </w:pPr>
            <w:r>
              <w:rPr>
                <w:rFonts w:ascii="Calibri" w:hAnsi="Calibri" w:cs="Calibri"/>
                <w:b/>
                <w:sz w:val="22"/>
                <w:szCs w:val="22"/>
              </w:rPr>
              <w:t>Opis</w:t>
            </w:r>
          </w:p>
        </w:tc>
        <w:tc>
          <w:tcPr>
            <w:tcW w:w="1134" w:type="dxa"/>
            <w:tcBorders>
              <w:top w:val="single" w:sz="4" w:space="0" w:color="000000"/>
              <w:left w:val="single" w:sz="4" w:space="0" w:color="000000"/>
              <w:bottom w:val="single" w:sz="4" w:space="0" w:color="000000"/>
              <w:right w:val="single" w:sz="4" w:space="0" w:color="000000"/>
            </w:tcBorders>
            <w:hideMark/>
          </w:tcPr>
          <w:p w14:paraId="2934ABB0" w14:textId="77777777" w:rsidR="00900462" w:rsidRDefault="00900462" w:rsidP="0022118B">
            <w:pPr>
              <w:jc w:val="center"/>
              <w:rPr>
                <w:rFonts w:ascii="Calibri" w:hAnsi="Calibri" w:cs="Calibri"/>
                <w:b/>
                <w:sz w:val="22"/>
                <w:szCs w:val="22"/>
              </w:rPr>
            </w:pPr>
            <w:r>
              <w:rPr>
                <w:rFonts w:ascii="Calibri" w:hAnsi="Calibri" w:cs="Calibri"/>
                <w:b/>
                <w:sz w:val="22"/>
                <w:szCs w:val="22"/>
              </w:rPr>
              <w:t>producent</w:t>
            </w:r>
          </w:p>
          <w:p w14:paraId="64AB4166" w14:textId="77777777" w:rsidR="00900462" w:rsidRDefault="00900462" w:rsidP="0022118B">
            <w:pPr>
              <w:jc w:val="center"/>
              <w:rPr>
                <w:rFonts w:ascii="Calibri" w:hAnsi="Calibri" w:cs="Calibri"/>
                <w:b/>
                <w:sz w:val="22"/>
                <w:szCs w:val="22"/>
              </w:rPr>
            </w:pPr>
            <w:r>
              <w:rPr>
                <w:rFonts w:ascii="Calibri" w:hAnsi="Calibri" w:cs="Calibri"/>
                <w:b/>
                <w:sz w:val="22"/>
                <w:szCs w:val="22"/>
              </w:rPr>
              <w:t>nr katalogowy</w:t>
            </w:r>
          </w:p>
        </w:tc>
        <w:tc>
          <w:tcPr>
            <w:tcW w:w="567" w:type="dxa"/>
            <w:tcBorders>
              <w:top w:val="single" w:sz="4" w:space="0" w:color="000000"/>
              <w:left w:val="single" w:sz="4" w:space="0" w:color="000000"/>
              <w:bottom w:val="single" w:sz="4" w:space="0" w:color="000000"/>
              <w:right w:val="single" w:sz="4" w:space="0" w:color="000000"/>
            </w:tcBorders>
            <w:hideMark/>
          </w:tcPr>
          <w:p w14:paraId="18F8C451" w14:textId="77777777" w:rsidR="00900462" w:rsidRDefault="00900462" w:rsidP="0022118B">
            <w:pPr>
              <w:jc w:val="center"/>
              <w:rPr>
                <w:rFonts w:ascii="Calibri" w:hAnsi="Calibri" w:cs="Calibri"/>
                <w:b/>
                <w:sz w:val="22"/>
                <w:szCs w:val="22"/>
              </w:rPr>
            </w:pPr>
            <w:r>
              <w:rPr>
                <w:rFonts w:ascii="Calibri" w:hAnsi="Calibri" w:cs="Calibri"/>
                <w:b/>
                <w:sz w:val="22"/>
                <w:szCs w:val="22"/>
              </w:rPr>
              <w:t>jm.</w:t>
            </w:r>
          </w:p>
        </w:tc>
        <w:tc>
          <w:tcPr>
            <w:tcW w:w="992" w:type="dxa"/>
            <w:tcBorders>
              <w:top w:val="single" w:sz="4" w:space="0" w:color="000000"/>
              <w:left w:val="single" w:sz="4" w:space="0" w:color="000000"/>
              <w:bottom w:val="single" w:sz="4" w:space="0" w:color="000000"/>
              <w:right w:val="single" w:sz="4" w:space="0" w:color="000000"/>
            </w:tcBorders>
            <w:hideMark/>
          </w:tcPr>
          <w:p w14:paraId="1A901E3C" w14:textId="77777777" w:rsidR="00900462" w:rsidRDefault="00900462" w:rsidP="0022118B">
            <w:pPr>
              <w:jc w:val="center"/>
              <w:rPr>
                <w:rFonts w:ascii="Calibri" w:hAnsi="Calibri" w:cs="Calibri"/>
                <w:b/>
                <w:sz w:val="22"/>
                <w:szCs w:val="22"/>
              </w:rPr>
            </w:pPr>
            <w:r>
              <w:rPr>
                <w:rFonts w:ascii="Calibri" w:hAnsi="Calibri" w:cs="Calibri"/>
                <w:b/>
                <w:sz w:val="22"/>
                <w:szCs w:val="22"/>
              </w:rPr>
              <w:t>ilość</w:t>
            </w:r>
          </w:p>
        </w:tc>
        <w:tc>
          <w:tcPr>
            <w:tcW w:w="851" w:type="dxa"/>
            <w:tcBorders>
              <w:top w:val="single" w:sz="4" w:space="0" w:color="000000"/>
              <w:left w:val="single" w:sz="4" w:space="0" w:color="000000"/>
              <w:bottom w:val="single" w:sz="4" w:space="0" w:color="000000"/>
              <w:right w:val="single" w:sz="4" w:space="0" w:color="000000"/>
            </w:tcBorders>
            <w:hideMark/>
          </w:tcPr>
          <w:p w14:paraId="25E4B03A" w14:textId="77777777" w:rsidR="00900462" w:rsidRDefault="00900462" w:rsidP="0022118B">
            <w:pPr>
              <w:jc w:val="center"/>
              <w:rPr>
                <w:rFonts w:ascii="Calibri" w:hAnsi="Calibri" w:cs="Calibri"/>
                <w:b/>
                <w:sz w:val="22"/>
                <w:szCs w:val="22"/>
              </w:rPr>
            </w:pPr>
            <w:r>
              <w:rPr>
                <w:rFonts w:ascii="Calibri" w:hAnsi="Calibri" w:cs="Calibri"/>
                <w:b/>
                <w:sz w:val="22"/>
                <w:szCs w:val="22"/>
              </w:rPr>
              <w:t>cena netto</w:t>
            </w:r>
          </w:p>
        </w:tc>
        <w:tc>
          <w:tcPr>
            <w:tcW w:w="850" w:type="dxa"/>
            <w:tcBorders>
              <w:top w:val="single" w:sz="4" w:space="0" w:color="000000"/>
              <w:left w:val="single" w:sz="4" w:space="0" w:color="000000"/>
              <w:bottom w:val="single" w:sz="4" w:space="0" w:color="000000"/>
              <w:right w:val="single" w:sz="4" w:space="0" w:color="000000"/>
            </w:tcBorders>
            <w:hideMark/>
          </w:tcPr>
          <w:p w14:paraId="51495F09" w14:textId="77777777" w:rsidR="00900462" w:rsidRDefault="00900462" w:rsidP="0022118B">
            <w:pPr>
              <w:jc w:val="center"/>
              <w:rPr>
                <w:rFonts w:ascii="Calibri" w:hAnsi="Calibri" w:cs="Calibri"/>
                <w:b/>
                <w:sz w:val="22"/>
                <w:szCs w:val="22"/>
              </w:rPr>
            </w:pPr>
            <w:r>
              <w:rPr>
                <w:rFonts w:ascii="Calibri" w:hAnsi="Calibri" w:cs="Calibri"/>
                <w:b/>
                <w:sz w:val="22"/>
                <w:szCs w:val="22"/>
              </w:rPr>
              <w:t>wartość netto</w:t>
            </w:r>
          </w:p>
        </w:tc>
        <w:tc>
          <w:tcPr>
            <w:tcW w:w="992" w:type="dxa"/>
            <w:tcBorders>
              <w:top w:val="single" w:sz="4" w:space="0" w:color="000000"/>
              <w:left w:val="single" w:sz="4" w:space="0" w:color="000000"/>
              <w:bottom w:val="single" w:sz="4" w:space="0" w:color="000000"/>
              <w:right w:val="single" w:sz="4" w:space="0" w:color="000000"/>
            </w:tcBorders>
            <w:hideMark/>
          </w:tcPr>
          <w:p w14:paraId="06CFBE6E" w14:textId="77777777" w:rsidR="00900462" w:rsidRDefault="00900462" w:rsidP="0022118B">
            <w:pPr>
              <w:jc w:val="center"/>
              <w:rPr>
                <w:rFonts w:ascii="Calibri" w:hAnsi="Calibri" w:cs="Calibri"/>
                <w:b/>
                <w:sz w:val="22"/>
                <w:szCs w:val="22"/>
              </w:rPr>
            </w:pPr>
            <w:r>
              <w:rPr>
                <w:rFonts w:ascii="Calibri" w:hAnsi="Calibri" w:cs="Calibri"/>
                <w:b/>
                <w:sz w:val="22"/>
                <w:szCs w:val="22"/>
              </w:rPr>
              <w:t>stawka VAT</w:t>
            </w:r>
          </w:p>
        </w:tc>
        <w:tc>
          <w:tcPr>
            <w:tcW w:w="993" w:type="dxa"/>
            <w:tcBorders>
              <w:top w:val="single" w:sz="4" w:space="0" w:color="000000"/>
              <w:left w:val="single" w:sz="4" w:space="0" w:color="000000"/>
              <w:bottom w:val="single" w:sz="4" w:space="0" w:color="000000"/>
              <w:right w:val="single" w:sz="4" w:space="0" w:color="000000"/>
            </w:tcBorders>
            <w:hideMark/>
          </w:tcPr>
          <w:p w14:paraId="6AC9337C" w14:textId="77777777" w:rsidR="00900462" w:rsidRDefault="00900462" w:rsidP="0022118B">
            <w:pPr>
              <w:jc w:val="center"/>
              <w:rPr>
                <w:rFonts w:ascii="Calibri" w:hAnsi="Calibri" w:cs="Calibri"/>
                <w:b/>
                <w:sz w:val="22"/>
                <w:szCs w:val="22"/>
              </w:rPr>
            </w:pPr>
            <w:r>
              <w:rPr>
                <w:rFonts w:ascii="Calibri" w:hAnsi="Calibri" w:cs="Calibri"/>
                <w:b/>
                <w:sz w:val="22"/>
                <w:szCs w:val="22"/>
              </w:rPr>
              <w:t>wartość brutto</w:t>
            </w:r>
          </w:p>
        </w:tc>
        <w:tc>
          <w:tcPr>
            <w:tcW w:w="992" w:type="dxa"/>
            <w:tcBorders>
              <w:top w:val="single" w:sz="4" w:space="0" w:color="000000"/>
              <w:left w:val="single" w:sz="4" w:space="0" w:color="000000"/>
              <w:bottom w:val="single" w:sz="4" w:space="0" w:color="000000"/>
              <w:right w:val="single" w:sz="4" w:space="0" w:color="000000"/>
            </w:tcBorders>
            <w:hideMark/>
          </w:tcPr>
          <w:p w14:paraId="43C91EB9" w14:textId="77777777" w:rsidR="00900462" w:rsidRDefault="00900462" w:rsidP="0022118B">
            <w:pPr>
              <w:jc w:val="center"/>
              <w:rPr>
                <w:rFonts w:ascii="Calibri" w:hAnsi="Calibri" w:cs="Calibri"/>
                <w:b/>
                <w:sz w:val="22"/>
                <w:szCs w:val="22"/>
              </w:rPr>
            </w:pPr>
            <w:r>
              <w:rPr>
                <w:rFonts w:ascii="Calibri" w:hAnsi="Calibri" w:cs="Calibri"/>
                <w:b/>
                <w:sz w:val="22"/>
                <w:szCs w:val="22"/>
              </w:rPr>
              <w:t>op. zbiorcze ilość szt.</w:t>
            </w:r>
          </w:p>
          <w:p w14:paraId="15AC70A8" w14:textId="77777777" w:rsidR="00900462" w:rsidRDefault="00900462" w:rsidP="0022118B">
            <w:pPr>
              <w:jc w:val="center"/>
              <w:rPr>
                <w:rFonts w:ascii="Calibri" w:hAnsi="Calibri" w:cs="Calibri"/>
                <w:b/>
                <w:sz w:val="22"/>
                <w:szCs w:val="22"/>
              </w:rPr>
            </w:pPr>
            <w:r>
              <w:rPr>
                <w:rFonts w:ascii="Calibri" w:hAnsi="Calibri" w:cs="Calibri"/>
                <w:b/>
                <w:sz w:val="22"/>
                <w:szCs w:val="22"/>
              </w:rPr>
              <w:t>w kartonie</w:t>
            </w:r>
          </w:p>
        </w:tc>
      </w:tr>
      <w:tr w:rsidR="00900462" w14:paraId="1E01D141" w14:textId="77777777" w:rsidTr="00887372">
        <w:trPr>
          <w:trHeight w:val="907"/>
        </w:trPr>
        <w:tc>
          <w:tcPr>
            <w:tcW w:w="535" w:type="dxa"/>
            <w:tcBorders>
              <w:top w:val="single" w:sz="4" w:space="0" w:color="000000"/>
              <w:left w:val="single" w:sz="4" w:space="0" w:color="000000"/>
              <w:bottom w:val="single" w:sz="4" w:space="0" w:color="000000"/>
              <w:right w:val="single" w:sz="4" w:space="0" w:color="000000"/>
            </w:tcBorders>
            <w:hideMark/>
          </w:tcPr>
          <w:p w14:paraId="7CC31F8A" w14:textId="77777777" w:rsidR="00900462" w:rsidRDefault="00900462" w:rsidP="0022118B">
            <w:pPr>
              <w:jc w:val="center"/>
              <w:rPr>
                <w:rFonts w:ascii="Calibri" w:hAnsi="Calibri" w:cs="Calibri"/>
                <w:sz w:val="22"/>
                <w:szCs w:val="22"/>
              </w:rPr>
            </w:pPr>
            <w:r>
              <w:rPr>
                <w:rFonts w:ascii="Calibri" w:hAnsi="Calibri" w:cs="Calibri"/>
                <w:sz w:val="22"/>
                <w:szCs w:val="22"/>
              </w:rPr>
              <w:t>1</w:t>
            </w:r>
          </w:p>
        </w:tc>
        <w:tc>
          <w:tcPr>
            <w:tcW w:w="7229" w:type="dxa"/>
            <w:tcBorders>
              <w:top w:val="single" w:sz="4" w:space="0" w:color="000000"/>
              <w:left w:val="single" w:sz="4" w:space="0" w:color="000000"/>
              <w:bottom w:val="single" w:sz="4" w:space="0" w:color="000000"/>
              <w:right w:val="single" w:sz="4" w:space="0" w:color="000000"/>
            </w:tcBorders>
            <w:hideMark/>
          </w:tcPr>
          <w:p w14:paraId="649DE21F" w14:textId="77777777" w:rsidR="00900462" w:rsidRDefault="00900462" w:rsidP="0022118B">
            <w:pPr>
              <w:jc w:val="both"/>
              <w:rPr>
                <w:rFonts w:ascii="Calibri" w:hAnsi="Calibri" w:cs="Calibri"/>
                <w:sz w:val="22"/>
                <w:szCs w:val="22"/>
              </w:rPr>
            </w:pPr>
            <w:r>
              <w:rPr>
                <w:rFonts w:ascii="Calibri" w:hAnsi="Calibri" w:cs="Calibri"/>
                <w:sz w:val="22"/>
                <w:szCs w:val="22"/>
              </w:rPr>
              <w:t>Elektrody do badań wysiłkowych i wykonywania badań holterowskich – średnica 45 mm (+/- 1 mm), grubość 1mm.  Do jednokrotnego przylepiania. Nie dające cienia w obrazie RTG, węglowa elektroda radioprzezierna certyfikowana do MRI (do 3,0 tesli). O podłożu z niebieskiej pianki i hydrożelem stałym. Ze złączem zatrzaskowym i stykiem Ag/AgCl. Żel i przylepiec wykonane z materiałów hypoalergicznych. Bez lateksu, ftalanów oraz innych substancji toksycznych. Dobrze przylegające do skóry. Bardzo dobre właściwości przewodzące podczas ruchu pacjenta, odporność na odrywanie 19N. Łatwe w aplikacji. Odporna na zamoczenie podczas mycia. Testowana skuteczność przylepności przez 72 godziny. Wyposażona w zdzierak do naskórka</w:t>
            </w:r>
          </w:p>
        </w:tc>
        <w:tc>
          <w:tcPr>
            <w:tcW w:w="1134" w:type="dxa"/>
            <w:tcBorders>
              <w:top w:val="single" w:sz="4" w:space="0" w:color="000000"/>
              <w:left w:val="single" w:sz="4" w:space="0" w:color="000000"/>
              <w:bottom w:val="single" w:sz="4" w:space="0" w:color="000000"/>
              <w:right w:val="single" w:sz="4" w:space="0" w:color="000000"/>
            </w:tcBorders>
          </w:tcPr>
          <w:p w14:paraId="17F8BC2C" w14:textId="77777777" w:rsidR="00900462" w:rsidRDefault="00900462" w:rsidP="0022118B">
            <w:pPr>
              <w:jc w:val="both"/>
              <w:rPr>
                <w:rFonts w:ascii="Calibri" w:hAnsi="Calibri" w:cs="Calibri"/>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14:paraId="3C578F98" w14:textId="77777777" w:rsidR="00900462" w:rsidRDefault="00900462" w:rsidP="0022118B">
            <w:pPr>
              <w:jc w:val="both"/>
              <w:rPr>
                <w:rFonts w:ascii="Calibri" w:hAnsi="Calibri" w:cs="Calibri"/>
                <w:bCs/>
                <w:sz w:val="22"/>
                <w:szCs w:val="22"/>
              </w:rPr>
            </w:pPr>
            <w:r>
              <w:rPr>
                <w:rFonts w:ascii="Calibri" w:eastAsia="Calibri" w:hAnsi="Calibri" w:cs="Calibri"/>
                <w:bCs/>
                <w:sz w:val="22"/>
                <w:szCs w:val="22"/>
              </w:rPr>
              <w:t>szt.</w:t>
            </w:r>
          </w:p>
        </w:tc>
        <w:tc>
          <w:tcPr>
            <w:tcW w:w="992" w:type="dxa"/>
            <w:tcBorders>
              <w:top w:val="single" w:sz="4" w:space="0" w:color="000000"/>
              <w:left w:val="single" w:sz="4" w:space="0" w:color="000000"/>
              <w:bottom w:val="single" w:sz="4" w:space="0" w:color="000000"/>
              <w:right w:val="single" w:sz="4" w:space="0" w:color="000000"/>
            </w:tcBorders>
            <w:hideMark/>
          </w:tcPr>
          <w:p w14:paraId="062C891F" w14:textId="77777777" w:rsidR="00900462" w:rsidRDefault="00900462" w:rsidP="0022118B">
            <w:pPr>
              <w:jc w:val="center"/>
              <w:rPr>
                <w:rFonts w:ascii="Calibri" w:hAnsi="Calibri" w:cs="Calibri"/>
                <w:bCs/>
                <w:sz w:val="22"/>
                <w:szCs w:val="22"/>
              </w:rPr>
            </w:pPr>
            <w:r>
              <w:rPr>
                <w:rFonts w:ascii="Calibri" w:hAnsi="Calibri" w:cs="Calibri"/>
                <w:bCs/>
                <w:sz w:val="22"/>
                <w:szCs w:val="22"/>
              </w:rPr>
              <w:t xml:space="preserve"> 40 000</w:t>
            </w:r>
          </w:p>
        </w:tc>
        <w:tc>
          <w:tcPr>
            <w:tcW w:w="851" w:type="dxa"/>
            <w:tcBorders>
              <w:top w:val="single" w:sz="4" w:space="0" w:color="000000"/>
              <w:left w:val="single" w:sz="4" w:space="0" w:color="000000"/>
              <w:bottom w:val="single" w:sz="4" w:space="0" w:color="000000"/>
              <w:right w:val="single" w:sz="4" w:space="0" w:color="000000"/>
            </w:tcBorders>
          </w:tcPr>
          <w:p w14:paraId="75952800" w14:textId="77777777" w:rsidR="00900462" w:rsidRDefault="00900462" w:rsidP="0022118B">
            <w:pPr>
              <w:jc w:val="both"/>
              <w:rPr>
                <w:rFonts w:ascii="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762C7B9D"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38F1A5E" w14:textId="77777777" w:rsidR="00900462" w:rsidRDefault="00900462" w:rsidP="0022118B">
            <w:pPr>
              <w:jc w:val="both"/>
              <w:rPr>
                <w:rFonts w:ascii="Calibri" w:hAnsi="Calibri" w:cs="Calibri"/>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43F34404"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6852C4F" w14:textId="77777777" w:rsidR="00900462" w:rsidRDefault="00900462" w:rsidP="0022118B">
            <w:pPr>
              <w:jc w:val="both"/>
              <w:rPr>
                <w:rFonts w:ascii="Calibri" w:hAnsi="Calibri" w:cs="Calibri"/>
                <w:sz w:val="22"/>
                <w:szCs w:val="22"/>
              </w:rPr>
            </w:pPr>
          </w:p>
        </w:tc>
      </w:tr>
      <w:tr w:rsidR="00900462" w14:paraId="0ECA86C3" w14:textId="77777777" w:rsidTr="00887372">
        <w:trPr>
          <w:trHeight w:val="907"/>
        </w:trPr>
        <w:tc>
          <w:tcPr>
            <w:tcW w:w="535" w:type="dxa"/>
            <w:tcBorders>
              <w:top w:val="single" w:sz="4" w:space="0" w:color="000000"/>
              <w:left w:val="single" w:sz="4" w:space="0" w:color="000000"/>
              <w:bottom w:val="single" w:sz="4" w:space="0" w:color="000000"/>
              <w:right w:val="single" w:sz="4" w:space="0" w:color="000000"/>
            </w:tcBorders>
            <w:hideMark/>
          </w:tcPr>
          <w:p w14:paraId="46C57C6F" w14:textId="77777777" w:rsidR="00900462" w:rsidRDefault="00900462" w:rsidP="0022118B">
            <w:pPr>
              <w:jc w:val="center"/>
              <w:rPr>
                <w:rFonts w:ascii="Calibri" w:hAnsi="Calibri" w:cs="Calibri"/>
                <w:sz w:val="22"/>
                <w:szCs w:val="22"/>
              </w:rPr>
            </w:pPr>
            <w:r>
              <w:rPr>
                <w:rFonts w:ascii="Calibri" w:hAnsi="Calibri" w:cs="Calibri"/>
                <w:sz w:val="22"/>
                <w:szCs w:val="22"/>
              </w:rPr>
              <w:t>2</w:t>
            </w:r>
          </w:p>
        </w:tc>
        <w:tc>
          <w:tcPr>
            <w:tcW w:w="7229" w:type="dxa"/>
            <w:tcBorders>
              <w:top w:val="single" w:sz="4" w:space="0" w:color="000000"/>
              <w:left w:val="single" w:sz="4" w:space="0" w:color="000000"/>
              <w:bottom w:val="single" w:sz="4" w:space="0" w:color="000000"/>
              <w:right w:val="single" w:sz="4" w:space="0" w:color="000000"/>
            </w:tcBorders>
            <w:hideMark/>
          </w:tcPr>
          <w:p w14:paraId="214395A7" w14:textId="77777777" w:rsidR="00900462" w:rsidRDefault="00900462" w:rsidP="0022118B">
            <w:pPr>
              <w:jc w:val="both"/>
              <w:rPr>
                <w:rFonts w:ascii="Calibri" w:hAnsi="Calibri" w:cs="Calibri"/>
                <w:sz w:val="22"/>
                <w:szCs w:val="22"/>
              </w:rPr>
            </w:pPr>
            <w:r>
              <w:rPr>
                <w:rFonts w:ascii="Calibri" w:hAnsi="Calibri" w:cs="Calibri"/>
                <w:sz w:val="22"/>
                <w:szCs w:val="22"/>
              </w:rPr>
              <w:t xml:space="preserve">Elektrody pediatryczne do EKG jednorazowego użytku, 30×24 mm; Dobrze przylegające do skóry, bez lateksu, ftalanów oraz innych substancji toksycznych, ze stykiem Ag/AgCl i podłożem piankowym; specjalny hydrożel do długotrwałego użytku delikatny dla skóry, odporność, złącze zatrzaskowe,  </w:t>
            </w:r>
          </w:p>
        </w:tc>
        <w:tc>
          <w:tcPr>
            <w:tcW w:w="1134" w:type="dxa"/>
            <w:tcBorders>
              <w:top w:val="single" w:sz="4" w:space="0" w:color="000000"/>
              <w:left w:val="single" w:sz="4" w:space="0" w:color="000000"/>
              <w:bottom w:val="single" w:sz="4" w:space="0" w:color="000000"/>
              <w:right w:val="single" w:sz="4" w:space="0" w:color="000000"/>
            </w:tcBorders>
          </w:tcPr>
          <w:p w14:paraId="38D0EDA7" w14:textId="77777777" w:rsidR="00900462" w:rsidRDefault="00900462" w:rsidP="0022118B">
            <w:pPr>
              <w:jc w:val="both"/>
              <w:rPr>
                <w:rFonts w:ascii="Calibri" w:hAnsi="Calibri" w:cs="Calibri"/>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14:paraId="4239EC2C" w14:textId="77777777" w:rsidR="00900462" w:rsidRDefault="00900462" w:rsidP="0022118B">
            <w:pPr>
              <w:jc w:val="both"/>
              <w:rPr>
                <w:rFonts w:ascii="Calibri" w:eastAsia="Calibri" w:hAnsi="Calibri" w:cs="Calibri"/>
                <w:bCs/>
                <w:sz w:val="22"/>
                <w:szCs w:val="22"/>
              </w:rPr>
            </w:pPr>
            <w:r>
              <w:rPr>
                <w:rFonts w:ascii="Calibri" w:eastAsia="Calibri" w:hAnsi="Calibri" w:cs="Calibri"/>
                <w:bCs/>
                <w:sz w:val="22"/>
                <w:szCs w:val="22"/>
              </w:rPr>
              <w:t>szt.</w:t>
            </w:r>
          </w:p>
        </w:tc>
        <w:tc>
          <w:tcPr>
            <w:tcW w:w="992" w:type="dxa"/>
            <w:tcBorders>
              <w:top w:val="single" w:sz="4" w:space="0" w:color="000000"/>
              <w:left w:val="single" w:sz="4" w:space="0" w:color="000000"/>
              <w:bottom w:val="single" w:sz="4" w:space="0" w:color="000000"/>
              <w:right w:val="single" w:sz="4" w:space="0" w:color="000000"/>
            </w:tcBorders>
            <w:hideMark/>
          </w:tcPr>
          <w:p w14:paraId="432618EB" w14:textId="77777777" w:rsidR="00900462" w:rsidRDefault="00900462" w:rsidP="0022118B">
            <w:pPr>
              <w:jc w:val="center"/>
              <w:rPr>
                <w:rFonts w:ascii="Calibri" w:hAnsi="Calibri" w:cs="Calibri"/>
                <w:bCs/>
                <w:sz w:val="22"/>
                <w:szCs w:val="22"/>
              </w:rPr>
            </w:pPr>
            <w:r>
              <w:rPr>
                <w:rFonts w:ascii="Calibri" w:hAnsi="Calibri" w:cs="Calibri"/>
                <w:bCs/>
                <w:sz w:val="22"/>
                <w:szCs w:val="22"/>
              </w:rPr>
              <w:t xml:space="preserve"> 1 000</w:t>
            </w:r>
          </w:p>
        </w:tc>
        <w:tc>
          <w:tcPr>
            <w:tcW w:w="851" w:type="dxa"/>
            <w:tcBorders>
              <w:top w:val="single" w:sz="4" w:space="0" w:color="000000"/>
              <w:left w:val="single" w:sz="4" w:space="0" w:color="000000"/>
              <w:bottom w:val="single" w:sz="4" w:space="0" w:color="000000"/>
              <w:right w:val="single" w:sz="4" w:space="0" w:color="000000"/>
            </w:tcBorders>
          </w:tcPr>
          <w:p w14:paraId="2796CD68" w14:textId="77777777" w:rsidR="00900462" w:rsidRDefault="00900462" w:rsidP="0022118B">
            <w:pPr>
              <w:jc w:val="both"/>
              <w:rPr>
                <w:rFonts w:ascii="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5F52E70C"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A769027" w14:textId="77777777" w:rsidR="00900462" w:rsidRDefault="00900462" w:rsidP="0022118B">
            <w:pPr>
              <w:jc w:val="both"/>
              <w:rPr>
                <w:rFonts w:ascii="Calibri" w:hAnsi="Calibri" w:cs="Calibri"/>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0184E504"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2526A72" w14:textId="77777777" w:rsidR="00900462" w:rsidRDefault="00900462" w:rsidP="0022118B">
            <w:pPr>
              <w:jc w:val="both"/>
              <w:rPr>
                <w:rFonts w:ascii="Calibri" w:hAnsi="Calibri" w:cs="Calibri"/>
                <w:sz w:val="22"/>
                <w:szCs w:val="22"/>
              </w:rPr>
            </w:pPr>
          </w:p>
        </w:tc>
      </w:tr>
      <w:tr w:rsidR="00900462" w14:paraId="48BE36F6" w14:textId="77777777" w:rsidTr="00887372">
        <w:trPr>
          <w:trHeight w:val="907"/>
        </w:trPr>
        <w:tc>
          <w:tcPr>
            <w:tcW w:w="535" w:type="dxa"/>
            <w:tcBorders>
              <w:top w:val="single" w:sz="4" w:space="0" w:color="000000"/>
              <w:left w:val="single" w:sz="4" w:space="0" w:color="000000"/>
              <w:bottom w:val="single" w:sz="4" w:space="0" w:color="000000"/>
              <w:right w:val="single" w:sz="4" w:space="0" w:color="000000"/>
            </w:tcBorders>
            <w:hideMark/>
          </w:tcPr>
          <w:p w14:paraId="0AA0A2A3" w14:textId="77777777" w:rsidR="00900462" w:rsidRDefault="00900462" w:rsidP="0022118B">
            <w:pPr>
              <w:jc w:val="center"/>
              <w:rPr>
                <w:rFonts w:ascii="Calibri" w:hAnsi="Calibri" w:cs="Calibri"/>
                <w:sz w:val="22"/>
                <w:szCs w:val="22"/>
              </w:rPr>
            </w:pPr>
            <w:r>
              <w:rPr>
                <w:rFonts w:ascii="Calibri" w:hAnsi="Calibri" w:cs="Calibri"/>
                <w:sz w:val="22"/>
                <w:szCs w:val="22"/>
              </w:rPr>
              <w:t>3</w:t>
            </w:r>
          </w:p>
        </w:tc>
        <w:tc>
          <w:tcPr>
            <w:tcW w:w="7229" w:type="dxa"/>
            <w:tcBorders>
              <w:top w:val="single" w:sz="4" w:space="0" w:color="000000"/>
              <w:left w:val="single" w:sz="4" w:space="0" w:color="000000"/>
              <w:bottom w:val="single" w:sz="4" w:space="0" w:color="000000"/>
              <w:right w:val="single" w:sz="4" w:space="0" w:color="000000"/>
            </w:tcBorders>
            <w:hideMark/>
          </w:tcPr>
          <w:p w14:paraId="4F8BF8BE" w14:textId="77777777" w:rsidR="00900462" w:rsidRDefault="00900462" w:rsidP="0022118B">
            <w:pPr>
              <w:jc w:val="both"/>
              <w:rPr>
                <w:rFonts w:ascii="Calibri" w:hAnsi="Calibri" w:cs="Calibri"/>
                <w:sz w:val="22"/>
                <w:szCs w:val="22"/>
              </w:rPr>
            </w:pPr>
            <w:r>
              <w:rPr>
                <w:rFonts w:ascii="Calibri" w:hAnsi="Calibri" w:cs="Calibri"/>
                <w:sz w:val="22"/>
                <w:szCs w:val="22"/>
              </w:rPr>
              <w:t>Filtr słomkowy do aspirowania, wielkość 5 μm. Luer lock męski-żeński.</w:t>
            </w:r>
          </w:p>
        </w:tc>
        <w:tc>
          <w:tcPr>
            <w:tcW w:w="1134" w:type="dxa"/>
            <w:tcBorders>
              <w:top w:val="single" w:sz="4" w:space="0" w:color="000000"/>
              <w:left w:val="single" w:sz="4" w:space="0" w:color="000000"/>
              <w:bottom w:val="single" w:sz="4" w:space="0" w:color="000000"/>
              <w:right w:val="single" w:sz="4" w:space="0" w:color="000000"/>
            </w:tcBorders>
          </w:tcPr>
          <w:p w14:paraId="47D26D56" w14:textId="77777777" w:rsidR="00900462" w:rsidRDefault="00900462" w:rsidP="0022118B">
            <w:pPr>
              <w:jc w:val="both"/>
              <w:rPr>
                <w:rFonts w:ascii="Calibri" w:hAnsi="Calibri" w:cs="Calibri"/>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14:paraId="6EB94DB0" w14:textId="77777777" w:rsidR="00900462" w:rsidRDefault="00900462" w:rsidP="0022118B">
            <w:pPr>
              <w:jc w:val="both"/>
              <w:rPr>
                <w:rFonts w:ascii="Calibri" w:eastAsia="Calibri" w:hAnsi="Calibri" w:cs="Calibri"/>
                <w:bCs/>
                <w:sz w:val="22"/>
                <w:szCs w:val="22"/>
              </w:rPr>
            </w:pPr>
            <w:r>
              <w:rPr>
                <w:rFonts w:ascii="Calibri" w:eastAsia="Calibri" w:hAnsi="Calibri" w:cs="Calibri"/>
                <w:bCs/>
                <w:sz w:val="22"/>
                <w:szCs w:val="22"/>
              </w:rPr>
              <w:t>szt.</w:t>
            </w:r>
          </w:p>
        </w:tc>
        <w:tc>
          <w:tcPr>
            <w:tcW w:w="992" w:type="dxa"/>
            <w:tcBorders>
              <w:top w:val="single" w:sz="4" w:space="0" w:color="000000"/>
              <w:left w:val="single" w:sz="4" w:space="0" w:color="000000"/>
              <w:bottom w:val="single" w:sz="4" w:space="0" w:color="000000"/>
              <w:right w:val="single" w:sz="4" w:space="0" w:color="000000"/>
            </w:tcBorders>
            <w:hideMark/>
          </w:tcPr>
          <w:p w14:paraId="55E643C9" w14:textId="77777777" w:rsidR="00900462" w:rsidRDefault="00900462" w:rsidP="0022118B">
            <w:pPr>
              <w:jc w:val="center"/>
              <w:rPr>
                <w:rFonts w:ascii="Calibri" w:hAnsi="Calibri" w:cs="Calibri"/>
                <w:bCs/>
                <w:sz w:val="22"/>
                <w:szCs w:val="22"/>
              </w:rPr>
            </w:pPr>
            <w:r>
              <w:rPr>
                <w:rFonts w:ascii="Calibri" w:hAnsi="Calibri" w:cs="Calibri"/>
                <w:bCs/>
                <w:sz w:val="22"/>
                <w:szCs w:val="22"/>
              </w:rPr>
              <w:t xml:space="preserve"> 300</w:t>
            </w:r>
          </w:p>
        </w:tc>
        <w:tc>
          <w:tcPr>
            <w:tcW w:w="851" w:type="dxa"/>
            <w:tcBorders>
              <w:top w:val="single" w:sz="4" w:space="0" w:color="000000"/>
              <w:left w:val="single" w:sz="4" w:space="0" w:color="000000"/>
              <w:bottom w:val="single" w:sz="4" w:space="0" w:color="000000"/>
              <w:right w:val="single" w:sz="4" w:space="0" w:color="000000"/>
            </w:tcBorders>
          </w:tcPr>
          <w:p w14:paraId="7DC350C1" w14:textId="77777777" w:rsidR="00900462" w:rsidRDefault="00900462" w:rsidP="0022118B">
            <w:pPr>
              <w:jc w:val="both"/>
              <w:rPr>
                <w:rFonts w:ascii="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48FDFB0B"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294A372" w14:textId="77777777" w:rsidR="00900462" w:rsidRDefault="00900462" w:rsidP="0022118B">
            <w:pPr>
              <w:jc w:val="both"/>
              <w:rPr>
                <w:rFonts w:ascii="Calibri" w:hAnsi="Calibri" w:cs="Calibri"/>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2B4F2D13"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780F185" w14:textId="77777777" w:rsidR="00900462" w:rsidRDefault="00900462" w:rsidP="0022118B">
            <w:pPr>
              <w:jc w:val="both"/>
              <w:rPr>
                <w:rFonts w:ascii="Calibri" w:hAnsi="Calibri" w:cs="Calibri"/>
                <w:sz w:val="22"/>
                <w:szCs w:val="22"/>
              </w:rPr>
            </w:pPr>
          </w:p>
        </w:tc>
      </w:tr>
      <w:tr w:rsidR="00900462" w14:paraId="3300D746" w14:textId="77777777" w:rsidTr="00887372">
        <w:trPr>
          <w:trHeight w:val="907"/>
        </w:trPr>
        <w:tc>
          <w:tcPr>
            <w:tcW w:w="535" w:type="dxa"/>
            <w:tcBorders>
              <w:top w:val="single" w:sz="4" w:space="0" w:color="000000"/>
              <w:left w:val="single" w:sz="4" w:space="0" w:color="000000"/>
              <w:bottom w:val="single" w:sz="4" w:space="0" w:color="000000"/>
              <w:right w:val="single" w:sz="4" w:space="0" w:color="000000"/>
            </w:tcBorders>
            <w:hideMark/>
          </w:tcPr>
          <w:p w14:paraId="444F4552" w14:textId="77777777" w:rsidR="00900462" w:rsidRDefault="00900462" w:rsidP="0022118B">
            <w:pPr>
              <w:jc w:val="center"/>
              <w:rPr>
                <w:rFonts w:ascii="Calibri" w:hAnsi="Calibri" w:cs="Calibri"/>
                <w:sz w:val="22"/>
                <w:szCs w:val="22"/>
              </w:rPr>
            </w:pPr>
            <w:r>
              <w:rPr>
                <w:rFonts w:ascii="Calibri" w:hAnsi="Calibri" w:cs="Calibri"/>
                <w:sz w:val="22"/>
                <w:szCs w:val="22"/>
              </w:rPr>
              <w:t>4</w:t>
            </w:r>
          </w:p>
        </w:tc>
        <w:tc>
          <w:tcPr>
            <w:tcW w:w="7229" w:type="dxa"/>
            <w:tcBorders>
              <w:top w:val="single" w:sz="4" w:space="0" w:color="000000"/>
              <w:left w:val="single" w:sz="4" w:space="0" w:color="000000"/>
              <w:bottom w:val="single" w:sz="4" w:space="0" w:color="000000"/>
              <w:right w:val="single" w:sz="4" w:space="0" w:color="000000"/>
            </w:tcBorders>
            <w:hideMark/>
          </w:tcPr>
          <w:p w14:paraId="30233F58" w14:textId="77777777" w:rsidR="00900462" w:rsidRDefault="00900462" w:rsidP="0022118B">
            <w:pPr>
              <w:jc w:val="both"/>
              <w:rPr>
                <w:rFonts w:ascii="Calibri" w:hAnsi="Calibri" w:cs="Calibri"/>
                <w:sz w:val="22"/>
                <w:szCs w:val="22"/>
              </w:rPr>
            </w:pPr>
            <w:r>
              <w:rPr>
                <w:rFonts w:ascii="Calibri" w:hAnsi="Calibri" w:cs="Calibri"/>
                <w:b/>
                <w:bCs/>
                <w:sz w:val="22"/>
                <w:szCs w:val="22"/>
              </w:rPr>
              <w:t>Aparat do przetaczania płynów.</w:t>
            </w:r>
            <w:r>
              <w:rPr>
                <w:rFonts w:ascii="Calibri" w:hAnsi="Calibri" w:cs="Calibri"/>
                <w:sz w:val="22"/>
                <w:szCs w:val="22"/>
              </w:rPr>
              <w:t xml:space="preserve"> Przeźroczysty kolec ze zintegrowanym filtrem napowietrzającym, przeciwbakteryjnym i przeciwwirusowym,  filtr o skuteczności filtracji BFE 99,9999941, VFE 99,99964; zabezpieczony samozamykającą się klapką. Elastyczna dolna część komory kroplowej z 15 mikrometrowym filtrem cząsteczkowym,  filtr hydrofilny w komorze kroplowej, zabezpieczający przed dostaniem się powietrza do drenu po opróżnieniu butelki. Precyzyjny zacisk rolkowy z miejscem na kolec komory kroplowej po </w:t>
            </w:r>
            <w:r>
              <w:rPr>
                <w:rFonts w:ascii="Calibri" w:hAnsi="Calibri" w:cs="Calibri"/>
                <w:sz w:val="22"/>
                <w:szCs w:val="22"/>
              </w:rPr>
              <w:lastRenderedPageBreak/>
              <w:t>użyciu oraz miejsce do podwieszania drenu. Filtr hydrofobowy na końcu drenu, zabezpieczający przed wyciekaniem płynu z drenu podczas jego wypełniania;. Zastawka BCV zapobiegająca migracji krwi do drenu aparatu. Aparat w połączeniu z opakowaniem infuzyjnym stanowi zamknięty system w myśl definicji NIOSH.</w:t>
            </w:r>
          </w:p>
        </w:tc>
        <w:tc>
          <w:tcPr>
            <w:tcW w:w="1134" w:type="dxa"/>
            <w:tcBorders>
              <w:top w:val="single" w:sz="4" w:space="0" w:color="000000"/>
              <w:left w:val="single" w:sz="4" w:space="0" w:color="000000"/>
              <w:bottom w:val="single" w:sz="4" w:space="0" w:color="000000"/>
              <w:right w:val="single" w:sz="4" w:space="0" w:color="000000"/>
            </w:tcBorders>
          </w:tcPr>
          <w:p w14:paraId="5341E3AA" w14:textId="77777777" w:rsidR="00900462" w:rsidRDefault="00900462" w:rsidP="0022118B">
            <w:pPr>
              <w:jc w:val="both"/>
              <w:rPr>
                <w:rFonts w:ascii="Calibri" w:hAnsi="Calibri" w:cs="Calibri"/>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14:paraId="21C7E2A7" w14:textId="77777777" w:rsidR="00900462" w:rsidRDefault="00900462" w:rsidP="0022118B">
            <w:pPr>
              <w:jc w:val="both"/>
              <w:rPr>
                <w:rFonts w:ascii="Calibri" w:eastAsia="Calibri" w:hAnsi="Calibri" w:cs="Calibri"/>
                <w:bCs/>
                <w:sz w:val="22"/>
                <w:szCs w:val="22"/>
              </w:rPr>
            </w:pPr>
            <w:r>
              <w:rPr>
                <w:rFonts w:ascii="Calibri" w:eastAsia="Calibri" w:hAnsi="Calibri" w:cs="Calibri"/>
                <w:bCs/>
                <w:sz w:val="22"/>
                <w:szCs w:val="22"/>
              </w:rPr>
              <w:t>szt.</w:t>
            </w:r>
          </w:p>
        </w:tc>
        <w:tc>
          <w:tcPr>
            <w:tcW w:w="992" w:type="dxa"/>
            <w:tcBorders>
              <w:top w:val="single" w:sz="4" w:space="0" w:color="000000"/>
              <w:left w:val="single" w:sz="4" w:space="0" w:color="000000"/>
              <w:bottom w:val="single" w:sz="4" w:space="0" w:color="000000"/>
              <w:right w:val="single" w:sz="4" w:space="0" w:color="000000"/>
            </w:tcBorders>
            <w:hideMark/>
          </w:tcPr>
          <w:p w14:paraId="0C4ED7BE" w14:textId="77777777" w:rsidR="00900462" w:rsidRDefault="00900462" w:rsidP="0022118B">
            <w:pPr>
              <w:jc w:val="center"/>
              <w:rPr>
                <w:rFonts w:ascii="Calibri" w:hAnsi="Calibri" w:cs="Calibri"/>
                <w:bCs/>
                <w:sz w:val="22"/>
                <w:szCs w:val="22"/>
              </w:rPr>
            </w:pPr>
            <w:r>
              <w:rPr>
                <w:rFonts w:ascii="Calibri" w:hAnsi="Calibri" w:cs="Calibri"/>
                <w:bCs/>
                <w:sz w:val="22"/>
                <w:szCs w:val="22"/>
              </w:rPr>
              <w:t xml:space="preserve"> 2 000</w:t>
            </w:r>
          </w:p>
        </w:tc>
        <w:tc>
          <w:tcPr>
            <w:tcW w:w="851" w:type="dxa"/>
            <w:tcBorders>
              <w:top w:val="single" w:sz="4" w:space="0" w:color="000000"/>
              <w:left w:val="single" w:sz="4" w:space="0" w:color="000000"/>
              <w:bottom w:val="single" w:sz="4" w:space="0" w:color="000000"/>
              <w:right w:val="single" w:sz="4" w:space="0" w:color="000000"/>
            </w:tcBorders>
          </w:tcPr>
          <w:p w14:paraId="47B75AE8" w14:textId="77777777" w:rsidR="00900462" w:rsidRDefault="00900462" w:rsidP="0022118B">
            <w:pPr>
              <w:jc w:val="both"/>
              <w:rPr>
                <w:rFonts w:ascii="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602749AD"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E42520E" w14:textId="77777777" w:rsidR="00900462" w:rsidRDefault="00900462" w:rsidP="0022118B">
            <w:pPr>
              <w:jc w:val="both"/>
              <w:rPr>
                <w:rFonts w:ascii="Calibri" w:hAnsi="Calibri" w:cs="Calibri"/>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3152C59E"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F7412C4" w14:textId="77777777" w:rsidR="00900462" w:rsidRDefault="00900462" w:rsidP="0022118B">
            <w:pPr>
              <w:jc w:val="both"/>
              <w:rPr>
                <w:rFonts w:ascii="Calibri" w:hAnsi="Calibri" w:cs="Calibri"/>
                <w:sz w:val="22"/>
                <w:szCs w:val="22"/>
              </w:rPr>
            </w:pPr>
          </w:p>
        </w:tc>
      </w:tr>
      <w:tr w:rsidR="00900462" w14:paraId="396E62C0" w14:textId="77777777" w:rsidTr="00887372">
        <w:trPr>
          <w:trHeight w:val="907"/>
        </w:trPr>
        <w:tc>
          <w:tcPr>
            <w:tcW w:w="535" w:type="dxa"/>
            <w:tcBorders>
              <w:top w:val="single" w:sz="4" w:space="0" w:color="000000"/>
              <w:left w:val="single" w:sz="4" w:space="0" w:color="000000"/>
              <w:bottom w:val="single" w:sz="4" w:space="0" w:color="000000"/>
              <w:right w:val="single" w:sz="4" w:space="0" w:color="000000"/>
            </w:tcBorders>
            <w:hideMark/>
          </w:tcPr>
          <w:p w14:paraId="424F6BC0" w14:textId="77777777" w:rsidR="00900462" w:rsidRDefault="00900462" w:rsidP="0022118B">
            <w:pPr>
              <w:jc w:val="center"/>
              <w:rPr>
                <w:rFonts w:ascii="Calibri" w:hAnsi="Calibri" w:cs="Calibri"/>
                <w:sz w:val="22"/>
                <w:szCs w:val="22"/>
              </w:rPr>
            </w:pPr>
            <w:r>
              <w:rPr>
                <w:rFonts w:ascii="Calibri" w:hAnsi="Calibri" w:cs="Calibri"/>
                <w:sz w:val="22"/>
                <w:szCs w:val="22"/>
              </w:rPr>
              <w:t>5</w:t>
            </w:r>
          </w:p>
        </w:tc>
        <w:tc>
          <w:tcPr>
            <w:tcW w:w="7229" w:type="dxa"/>
            <w:tcBorders>
              <w:top w:val="single" w:sz="4" w:space="0" w:color="000000"/>
              <w:left w:val="single" w:sz="4" w:space="0" w:color="000000"/>
              <w:bottom w:val="single" w:sz="4" w:space="0" w:color="000000"/>
              <w:right w:val="single" w:sz="4" w:space="0" w:color="000000"/>
            </w:tcBorders>
            <w:hideMark/>
          </w:tcPr>
          <w:p w14:paraId="7BE57DFC" w14:textId="77777777" w:rsidR="00900462" w:rsidRDefault="00900462" w:rsidP="0022118B">
            <w:pPr>
              <w:jc w:val="both"/>
              <w:rPr>
                <w:rFonts w:ascii="Calibri" w:hAnsi="Calibri" w:cs="Calibri"/>
                <w:sz w:val="22"/>
                <w:szCs w:val="22"/>
              </w:rPr>
            </w:pPr>
            <w:r>
              <w:rPr>
                <w:rFonts w:ascii="Calibri" w:hAnsi="Calibri" w:cs="Calibri"/>
                <w:b/>
                <w:bCs/>
                <w:sz w:val="22"/>
                <w:szCs w:val="22"/>
              </w:rPr>
              <w:t>Układ resuscytacyjny (worek-zastawka-maska)</w:t>
            </w:r>
            <w:r>
              <w:rPr>
                <w:rFonts w:ascii="Calibri" w:hAnsi="Calibri" w:cs="Calibri"/>
                <w:sz w:val="22"/>
                <w:szCs w:val="22"/>
              </w:rPr>
              <w:t xml:space="preserve"> jednorazowego użytku, składający się z worka oddechowego o teksturowanej powierzchni zapewniającej pewny chwyt oraz uchwytem umożliwiającym chwyt worka jedną ręką. Połączony (przyklejony) z workiem rezerwuar tlenowy oraz dren tlenowy o długości 3m. W zestawie maska twarzowa z mankietem z regulacją ciśnienia. Mikrobiologicznie czysty. Wszystkie elementy zestawu pakowane w jedną, szczelnie zamkniętą torbę umożliwiającą, np. powieszenie zestawu w dostępnym miejscu.</w:t>
            </w:r>
          </w:p>
          <w:p w14:paraId="2E1F3990" w14:textId="77777777" w:rsidR="00900462" w:rsidRDefault="00900462" w:rsidP="0022118B">
            <w:pPr>
              <w:jc w:val="both"/>
              <w:rPr>
                <w:rFonts w:ascii="Calibri" w:hAnsi="Calibri" w:cs="Calibri"/>
                <w:sz w:val="22"/>
                <w:szCs w:val="22"/>
              </w:rPr>
            </w:pPr>
            <w:r>
              <w:rPr>
                <w:rFonts w:ascii="Calibri" w:hAnsi="Calibri" w:cs="Calibri"/>
                <w:sz w:val="22"/>
                <w:szCs w:val="22"/>
              </w:rPr>
              <w:t>Zestaw dostępny, w rozmiarach:</w:t>
            </w:r>
          </w:p>
          <w:p w14:paraId="7EF01D74" w14:textId="77777777" w:rsidR="00900462" w:rsidRDefault="00900462" w:rsidP="0022118B">
            <w:pPr>
              <w:jc w:val="both"/>
              <w:rPr>
                <w:rFonts w:ascii="Calibri" w:hAnsi="Calibri" w:cs="Calibri"/>
                <w:sz w:val="22"/>
                <w:szCs w:val="22"/>
              </w:rPr>
            </w:pPr>
            <w:r>
              <w:rPr>
                <w:rFonts w:ascii="Calibri" w:hAnsi="Calibri" w:cs="Calibri"/>
                <w:sz w:val="22"/>
                <w:szCs w:val="22"/>
              </w:rPr>
              <w:t>* dla dorosłych: worek 1,5l, maska w rozm. 5</w:t>
            </w:r>
          </w:p>
          <w:p w14:paraId="5CA6EAAB" w14:textId="77777777" w:rsidR="00900462" w:rsidRDefault="00900462" w:rsidP="0022118B">
            <w:pPr>
              <w:jc w:val="both"/>
              <w:rPr>
                <w:rFonts w:ascii="Calibri" w:hAnsi="Calibri" w:cs="Calibri"/>
                <w:sz w:val="22"/>
                <w:szCs w:val="22"/>
              </w:rPr>
            </w:pPr>
            <w:r>
              <w:rPr>
                <w:rFonts w:ascii="Calibri" w:hAnsi="Calibri" w:cs="Calibri"/>
                <w:sz w:val="22"/>
                <w:szCs w:val="22"/>
              </w:rPr>
              <w:t>* dla dorosłych: worek 1l z zaworem nadciśnieniowym (40cm H2O), maska w rozm. 4</w:t>
            </w:r>
          </w:p>
          <w:p w14:paraId="0A8581F5" w14:textId="77777777" w:rsidR="00900462" w:rsidRDefault="00900462" w:rsidP="0022118B">
            <w:pPr>
              <w:jc w:val="both"/>
              <w:rPr>
                <w:rFonts w:ascii="Calibri" w:hAnsi="Calibri" w:cs="Calibri"/>
                <w:sz w:val="22"/>
                <w:szCs w:val="22"/>
              </w:rPr>
            </w:pPr>
            <w:r>
              <w:rPr>
                <w:rFonts w:ascii="Calibri" w:hAnsi="Calibri" w:cs="Calibri"/>
                <w:sz w:val="22"/>
                <w:szCs w:val="22"/>
              </w:rPr>
              <w:t>* pediatryczny: worek 550ml z zaworem nadciśnieniowym (40cm H2O), maska w rozm. 3</w:t>
            </w:r>
          </w:p>
          <w:p w14:paraId="3ED753B1" w14:textId="77777777" w:rsidR="00900462" w:rsidRDefault="00900462" w:rsidP="0022118B">
            <w:pPr>
              <w:jc w:val="both"/>
              <w:rPr>
                <w:rFonts w:ascii="Calibri" w:hAnsi="Calibri" w:cs="Calibri"/>
                <w:sz w:val="22"/>
                <w:szCs w:val="22"/>
              </w:rPr>
            </w:pPr>
            <w:r>
              <w:rPr>
                <w:rFonts w:ascii="Calibri" w:hAnsi="Calibri" w:cs="Calibri"/>
                <w:sz w:val="22"/>
                <w:szCs w:val="22"/>
              </w:rPr>
              <w:t>* pediatryczny: worek 500ml z zaworem nadciśnieniowym (40cm H2O), maska w rozm. 1</w:t>
            </w:r>
          </w:p>
          <w:p w14:paraId="65B29646" w14:textId="77777777" w:rsidR="00900462" w:rsidRDefault="00900462" w:rsidP="0022118B">
            <w:pPr>
              <w:jc w:val="both"/>
              <w:rPr>
                <w:rFonts w:ascii="Calibri" w:hAnsi="Calibri" w:cs="Calibri"/>
                <w:sz w:val="22"/>
                <w:szCs w:val="22"/>
              </w:rPr>
            </w:pPr>
            <w:r>
              <w:rPr>
                <w:rFonts w:ascii="Calibri" w:hAnsi="Calibri" w:cs="Calibri"/>
                <w:sz w:val="22"/>
                <w:szCs w:val="22"/>
              </w:rPr>
              <w:t>* niemowlęcy: worek 280ml z zaworem nadciśnieniowym (40cm H2O), maska w rozm. 1</w:t>
            </w:r>
          </w:p>
          <w:p w14:paraId="0F3BE7A1" w14:textId="77777777" w:rsidR="00900462" w:rsidRDefault="00900462" w:rsidP="0022118B">
            <w:pPr>
              <w:jc w:val="both"/>
              <w:rPr>
                <w:rFonts w:ascii="Calibri" w:hAnsi="Calibri" w:cs="Calibri"/>
                <w:sz w:val="22"/>
                <w:szCs w:val="22"/>
              </w:rPr>
            </w:pPr>
            <w:r>
              <w:rPr>
                <w:rFonts w:ascii="Calibri" w:hAnsi="Calibri" w:cs="Calibri"/>
                <w:sz w:val="22"/>
                <w:szCs w:val="22"/>
              </w:rPr>
              <w:t>Termin przydatności: 60 miesięcy od daty produkcji. Rozmiar do wyboru wg potrzeb Zamawiającego.</w:t>
            </w:r>
          </w:p>
        </w:tc>
        <w:tc>
          <w:tcPr>
            <w:tcW w:w="1134" w:type="dxa"/>
            <w:tcBorders>
              <w:top w:val="single" w:sz="4" w:space="0" w:color="000000"/>
              <w:left w:val="single" w:sz="4" w:space="0" w:color="000000"/>
              <w:bottom w:val="single" w:sz="4" w:space="0" w:color="000000"/>
              <w:right w:val="single" w:sz="4" w:space="0" w:color="000000"/>
            </w:tcBorders>
          </w:tcPr>
          <w:p w14:paraId="0831CA0F" w14:textId="77777777" w:rsidR="00900462" w:rsidRDefault="00900462" w:rsidP="0022118B">
            <w:pPr>
              <w:jc w:val="both"/>
              <w:rPr>
                <w:rFonts w:ascii="Calibri" w:hAnsi="Calibri" w:cs="Calibri"/>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14:paraId="79214842" w14:textId="77777777" w:rsidR="00900462" w:rsidRDefault="00900462" w:rsidP="0022118B">
            <w:pPr>
              <w:jc w:val="both"/>
              <w:rPr>
                <w:rFonts w:ascii="Calibri" w:eastAsia="Calibri" w:hAnsi="Calibri" w:cs="Calibri"/>
                <w:bCs/>
                <w:sz w:val="22"/>
                <w:szCs w:val="22"/>
              </w:rPr>
            </w:pPr>
            <w:r>
              <w:rPr>
                <w:rFonts w:ascii="Calibri" w:eastAsia="Calibri" w:hAnsi="Calibri" w:cs="Calibri"/>
                <w:bCs/>
                <w:sz w:val="22"/>
                <w:szCs w:val="22"/>
              </w:rPr>
              <w:t>szt.</w:t>
            </w:r>
          </w:p>
        </w:tc>
        <w:tc>
          <w:tcPr>
            <w:tcW w:w="992" w:type="dxa"/>
            <w:tcBorders>
              <w:top w:val="single" w:sz="4" w:space="0" w:color="000000"/>
              <w:left w:val="single" w:sz="4" w:space="0" w:color="000000"/>
              <w:bottom w:val="single" w:sz="4" w:space="0" w:color="000000"/>
              <w:right w:val="single" w:sz="4" w:space="0" w:color="000000"/>
            </w:tcBorders>
            <w:hideMark/>
          </w:tcPr>
          <w:p w14:paraId="0CDE0FA1" w14:textId="77777777" w:rsidR="00900462" w:rsidRDefault="00900462" w:rsidP="0022118B">
            <w:pPr>
              <w:jc w:val="center"/>
              <w:rPr>
                <w:rFonts w:ascii="Calibri" w:hAnsi="Calibri" w:cs="Calibri"/>
                <w:bCs/>
                <w:sz w:val="22"/>
                <w:szCs w:val="22"/>
              </w:rPr>
            </w:pPr>
            <w:r>
              <w:rPr>
                <w:rFonts w:ascii="Calibri" w:hAnsi="Calibri" w:cs="Calibri"/>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hideMark/>
          </w:tcPr>
          <w:p w14:paraId="3E0A4C82" w14:textId="095130AF" w:rsidR="00900462" w:rsidRDefault="00900462" w:rsidP="0022118B">
            <w:pPr>
              <w:jc w:val="both"/>
              <w:rPr>
                <w:rFonts w:ascii="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C25F9D5"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7EE3BB7" w14:textId="77777777" w:rsidR="00900462" w:rsidRDefault="00900462" w:rsidP="0022118B">
            <w:pPr>
              <w:jc w:val="both"/>
              <w:rPr>
                <w:rFonts w:ascii="Calibri" w:hAnsi="Calibri" w:cs="Calibri"/>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1975C56F" w14:textId="77777777" w:rsidR="00900462" w:rsidRDefault="00900462" w:rsidP="0022118B">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623E0A8" w14:textId="77777777" w:rsidR="00900462" w:rsidRDefault="00900462" w:rsidP="0022118B">
            <w:pPr>
              <w:jc w:val="both"/>
              <w:rPr>
                <w:rFonts w:ascii="Calibri" w:hAnsi="Calibri" w:cs="Calibri"/>
                <w:sz w:val="22"/>
                <w:szCs w:val="22"/>
              </w:rPr>
            </w:pPr>
          </w:p>
        </w:tc>
      </w:tr>
      <w:tr w:rsidR="00887372" w14:paraId="05181623" w14:textId="77777777" w:rsidTr="00887372">
        <w:trPr>
          <w:trHeight w:val="907"/>
        </w:trPr>
        <w:tc>
          <w:tcPr>
            <w:tcW w:w="535" w:type="dxa"/>
            <w:tcBorders>
              <w:top w:val="single" w:sz="4" w:space="0" w:color="000000"/>
              <w:left w:val="single" w:sz="4" w:space="0" w:color="000000"/>
              <w:bottom w:val="single" w:sz="4" w:space="0" w:color="000000"/>
              <w:right w:val="single" w:sz="4" w:space="0" w:color="000000"/>
            </w:tcBorders>
          </w:tcPr>
          <w:p w14:paraId="5ACF31CC" w14:textId="77777777" w:rsidR="00887372" w:rsidRDefault="00887372" w:rsidP="00887372">
            <w:pPr>
              <w:jc w:val="center"/>
              <w:rPr>
                <w:rFonts w:ascii="Calibri" w:hAnsi="Calibri" w:cs="Calibri"/>
                <w:sz w:val="22"/>
                <w:szCs w:val="22"/>
              </w:rPr>
            </w:pPr>
          </w:p>
        </w:tc>
        <w:tc>
          <w:tcPr>
            <w:tcW w:w="7229" w:type="dxa"/>
            <w:tcBorders>
              <w:top w:val="single" w:sz="4" w:space="0" w:color="000000"/>
              <w:left w:val="single" w:sz="4" w:space="0" w:color="000000"/>
              <w:bottom w:val="single" w:sz="4" w:space="0" w:color="000000"/>
              <w:right w:val="single" w:sz="4" w:space="0" w:color="000000"/>
            </w:tcBorders>
            <w:hideMark/>
          </w:tcPr>
          <w:p w14:paraId="1B50ACA1" w14:textId="77777777" w:rsidR="00887372" w:rsidRPr="00F732F8" w:rsidRDefault="00887372" w:rsidP="00887372">
            <w:pPr>
              <w:jc w:val="center"/>
              <w:rPr>
                <w:rFonts w:ascii="Calibri" w:hAnsi="Calibri" w:cs="Calibri"/>
                <w:b/>
                <w:sz w:val="22"/>
                <w:szCs w:val="22"/>
              </w:rPr>
            </w:pPr>
          </w:p>
          <w:p w14:paraId="59B634FA" w14:textId="00FB689F" w:rsidR="00887372" w:rsidRDefault="00887372" w:rsidP="00887372">
            <w:pPr>
              <w:jc w:val="both"/>
              <w:rPr>
                <w:rFonts w:ascii="Calibri" w:hAnsi="Calibri" w:cs="Calibri"/>
                <w:sz w:val="22"/>
                <w:szCs w:val="22"/>
              </w:rPr>
            </w:pPr>
            <w:r w:rsidRPr="00F732F8">
              <w:rPr>
                <w:rFonts w:ascii="Calibri" w:hAnsi="Calibri" w:cs="Calibri"/>
                <w:b/>
                <w:sz w:val="22"/>
                <w:szCs w:val="22"/>
              </w:rPr>
              <w:t>Razem</w:t>
            </w:r>
          </w:p>
        </w:tc>
        <w:tc>
          <w:tcPr>
            <w:tcW w:w="1134" w:type="dxa"/>
            <w:tcBorders>
              <w:top w:val="single" w:sz="4" w:space="0" w:color="000000"/>
              <w:left w:val="single" w:sz="4" w:space="0" w:color="000000"/>
              <w:bottom w:val="single" w:sz="4" w:space="0" w:color="000000"/>
              <w:right w:val="single" w:sz="4" w:space="0" w:color="000000"/>
            </w:tcBorders>
          </w:tcPr>
          <w:p w14:paraId="47E93DDB" w14:textId="77777777" w:rsidR="00887372" w:rsidRPr="00F732F8" w:rsidRDefault="00887372" w:rsidP="00887372">
            <w:pPr>
              <w:jc w:val="center"/>
              <w:rPr>
                <w:rFonts w:ascii="Calibri" w:hAnsi="Calibri" w:cs="Calibri"/>
                <w:b/>
                <w:sz w:val="22"/>
                <w:szCs w:val="22"/>
              </w:rPr>
            </w:pPr>
          </w:p>
          <w:p w14:paraId="3E1B3ACE" w14:textId="59F6C6D6" w:rsidR="00887372" w:rsidRDefault="00887372" w:rsidP="00887372">
            <w:pPr>
              <w:jc w:val="both"/>
              <w:rPr>
                <w:rFonts w:ascii="Calibri" w:hAnsi="Calibri" w:cs="Calibri"/>
                <w:sz w:val="22"/>
                <w:szCs w:val="22"/>
              </w:rPr>
            </w:pPr>
            <w:r w:rsidRPr="00F732F8">
              <w:rPr>
                <w:rFonts w:ascii="Calibri" w:hAnsi="Calibri" w:cs="Calibri"/>
                <w:b/>
                <w:sz w:val="22"/>
                <w:szCs w:val="22"/>
              </w:rPr>
              <w:t>x</w:t>
            </w:r>
          </w:p>
        </w:tc>
        <w:tc>
          <w:tcPr>
            <w:tcW w:w="567" w:type="dxa"/>
            <w:tcBorders>
              <w:top w:val="single" w:sz="4" w:space="0" w:color="000000"/>
              <w:left w:val="single" w:sz="4" w:space="0" w:color="000000"/>
              <w:bottom w:val="single" w:sz="4" w:space="0" w:color="000000"/>
              <w:right w:val="single" w:sz="4" w:space="0" w:color="000000"/>
            </w:tcBorders>
          </w:tcPr>
          <w:p w14:paraId="6B36E199" w14:textId="77777777" w:rsidR="00887372" w:rsidRPr="002A2200" w:rsidRDefault="00887372" w:rsidP="00887372">
            <w:pPr>
              <w:jc w:val="center"/>
              <w:rPr>
                <w:rFonts w:ascii="Calibri" w:hAnsi="Calibri" w:cs="Calibri"/>
                <w:b/>
                <w:sz w:val="22"/>
                <w:szCs w:val="22"/>
              </w:rPr>
            </w:pPr>
          </w:p>
          <w:p w14:paraId="35ABBE76" w14:textId="33798CF7" w:rsidR="00887372" w:rsidRDefault="00887372" w:rsidP="00887372">
            <w:pPr>
              <w:jc w:val="both"/>
              <w:rPr>
                <w:rFonts w:ascii="Calibri" w:eastAsia="Calibri" w:hAnsi="Calibri" w:cs="Calibri"/>
                <w:bCs/>
                <w:sz w:val="22"/>
                <w:szCs w:val="22"/>
              </w:rPr>
            </w:pPr>
            <w:r w:rsidRPr="002A2200">
              <w:rPr>
                <w:rFonts w:ascii="Calibri" w:hAnsi="Calibri" w:cs="Calibri"/>
                <w:b/>
                <w:sz w:val="22"/>
                <w:szCs w:val="22"/>
              </w:rPr>
              <w:t>x</w:t>
            </w:r>
          </w:p>
        </w:tc>
        <w:tc>
          <w:tcPr>
            <w:tcW w:w="992" w:type="dxa"/>
            <w:tcBorders>
              <w:top w:val="single" w:sz="4" w:space="0" w:color="000000"/>
              <w:left w:val="single" w:sz="4" w:space="0" w:color="000000"/>
              <w:bottom w:val="single" w:sz="4" w:space="0" w:color="000000"/>
              <w:right w:val="single" w:sz="4" w:space="0" w:color="000000"/>
            </w:tcBorders>
          </w:tcPr>
          <w:p w14:paraId="5921A63D" w14:textId="77777777" w:rsidR="00887372" w:rsidRDefault="00887372" w:rsidP="00887372">
            <w:pPr>
              <w:jc w:val="both"/>
              <w:rPr>
                <w:rFonts w:ascii="Calibri" w:hAnsi="Calibri" w:cs="Calibri"/>
                <w:b/>
                <w:sz w:val="22"/>
                <w:szCs w:val="22"/>
              </w:rPr>
            </w:pPr>
          </w:p>
          <w:p w14:paraId="18B6959A" w14:textId="7AF34913" w:rsidR="00887372" w:rsidRDefault="00887372" w:rsidP="00887372">
            <w:pPr>
              <w:jc w:val="center"/>
              <w:rPr>
                <w:rFonts w:ascii="Calibri" w:hAnsi="Calibri" w:cs="Calibri"/>
                <w:bCs/>
                <w:sz w:val="22"/>
                <w:szCs w:val="22"/>
              </w:rPr>
            </w:pPr>
            <w:r w:rsidRPr="002A2200">
              <w:rPr>
                <w:rFonts w:ascii="Calibri" w:hAnsi="Calibri" w:cs="Calibri"/>
                <w:b/>
                <w:sz w:val="22"/>
                <w:szCs w:val="22"/>
              </w:rPr>
              <w:t>x</w:t>
            </w:r>
          </w:p>
        </w:tc>
        <w:tc>
          <w:tcPr>
            <w:tcW w:w="851" w:type="dxa"/>
            <w:tcBorders>
              <w:top w:val="single" w:sz="4" w:space="0" w:color="000000"/>
              <w:left w:val="single" w:sz="4" w:space="0" w:color="000000"/>
              <w:bottom w:val="single" w:sz="4" w:space="0" w:color="000000"/>
              <w:right w:val="single" w:sz="4" w:space="0" w:color="000000"/>
            </w:tcBorders>
          </w:tcPr>
          <w:p w14:paraId="624752B7" w14:textId="77777777" w:rsidR="00887372" w:rsidRPr="00F732F8" w:rsidRDefault="00887372" w:rsidP="00887372">
            <w:pPr>
              <w:jc w:val="center"/>
              <w:rPr>
                <w:rFonts w:ascii="Calibri" w:hAnsi="Calibri" w:cs="Calibri"/>
                <w:b/>
                <w:sz w:val="22"/>
                <w:szCs w:val="22"/>
              </w:rPr>
            </w:pPr>
          </w:p>
          <w:p w14:paraId="2F95FB87" w14:textId="653D1736" w:rsidR="00887372" w:rsidRDefault="00887372" w:rsidP="00887372">
            <w:pPr>
              <w:jc w:val="both"/>
              <w:rPr>
                <w:rFonts w:ascii="Calibri" w:hAnsi="Calibri" w:cs="Calibri"/>
                <w:sz w:val="22"/>
                <w:szCs w:val="22"/>
              </w:rPr>
            </w:pPr>
            <w:r w:rsidRPr="002A2200">
              <w:rPr>
                <w:rFonts w:ascii="Calibri" w:hAnsi="Calibri" w:cs="Calibri"/>
                <w:b/>
                <w:bCs/>
                <w:sz w:val="22"/>
                <w:szCs w:val="22"/>
              </w:rPr>
              <w:t>x</w:t>
            </w:r>
          </w:p>
        </w:tc>
        <w:tc>
          <w:tcPr>
            <w:tcW w:w="850" w:type="dxa"/>
            <w:tcBorders>
              <w:top w:val="single" w:sz="4" w:space="0" w:color="000000"/>
              <w:left w:val="single" w:sz="4" w:space="0" w:color="000000"/>
              <w:bottom w:val="single" w:sz="4" w:space="0" w:color="000000"/>
              <w:right w:val="single" w:sz="4" w:space="0" w:color="000000"/>
            </w:tcBorders>
          </w:tcPr>
          <w:p w14:paraId="27DF47EE" w14:textId="77777777" w:rsidR="00887372" w:rsidRDefault="00887372" w:rsidP="00887372">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3B05F8F" w14:textId="77777777" w:rsidR="00887372" w:rsidRPr="00F732F8" w:rsidRDefault="00887372" w:rsidP="00887372">
            <w:pPr>
              <w:jc w:val="center"/>
              <w:rPr>
                <w:rFonts w:ascii="Calibri" w:hAnsi="Calibri" w:cs="Calibri"/>
                <w:b/>
                <w:sz w:val="22"/>
                <w:szCs w:val="22"/>
              </w:rPr>
            </w:pPr>
          </w:p>
          <w:p w14:paraId="3BD73FCA" w14:textId="77777777" w:rsidR="00887372" w:rsidRDefault="00887372" w:rsidP="00887372">
            <w:pPr>
              <w:jc w:val="both"/>
              <w:rPr>
                <w:rFonts w:ascii="Calibri" w:hAnsi="Calibri" w:cs="Calibri"/>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4BB7096A" w14:textId="77777777" w:rsidR="00887372" w:rsidRDefault="00887372" w:rsidP="00887372">
            <w:pPr>
              <w:jc w:val="both"/>
              <w:rPr>
                <w:rFonts w:ascii="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04EF532" w14:textId="77777777" w:rsidR="00887372" w:rsidRDefault="00887372" w:rsidP="00887372">
            <w:pPr>
              <w:jc w:val="both"/>
              <w:rPr>
                <w:rFonts w:ascii="Calibri" w:hAnsi="Calibri" w:cs="Calibri"/>
                <w:b/>
                <w:bCs/>
                <w:sz w:val="22"/>
                <w:szCs w:val="22"/>
              </w:rPr>
            </w:pPr>
          </w:p>
          <w:p w14:paraId="47F109F7" w14:textId="00216FEF" w:rsidR="00887372" w:rsidRDefault="00887372" w:rsidP="00887372">
            <w:pPr>
              <w:jc w:val="both"/>
              <w:rPr>
                <w:rFonts w:ascii="Calibri" w:hAnsi="Calibri" w:cs="Calibri"/>
                <w:sz w:val="22"/>
                <w:szCs w:val="22"/>
              </w:rPr>
            </w:pPr>
            <w:r w:rsidRPr="002A2200">
              <w:rPr>
                <w:rFonts w:ascii="Calibri" w:hAnsi="Calibri" w:cs="Calibri"/>
                <w:b/>
                <w:bCs/>
                <w:sz w:val="22"/>
                <w:szCs w:val="22"/>
              </w:rPr>
              <w:t>x</w:t>
            </w:r>
          </w:p>
        </w:tc>
      </w:tr>
    </w:tbl>
    <w:p w14:paraId="4A92D1A8" w14:textId="4BA2BE34" w:rsidR="00900462" w:rsidRDefault="00900462" w:rsidP="00900462">
      <w:pPr>
        <w:jc w:val="both"/>
        <w:rPr>
          <w:rFonts w:ascii="Calibri" w:hAnsi="Calibri" w:cs="Calibri"/>
          <w:b/>
          <w:sz w:val="22"/>
          <w:szCs w:val="22"/>
        </w:rPr>
      </w:pPr>
      <w:r>
        <w:rPr>
          <w:rFonts w:ascii="Calibri" w:hAnsi="Calibri" w:cs="Calibri"/>
          <w:b/>
          <w:sz w:val="22"/>
          <w:szCs w:val="22"/>
        </w:rPr>
        <w:t xml:space="preserve"> </w:t>
      </w:r>
    </w:p>
    <w:p w14:paraId="7D81F6CA" w14:textId="77777777" w:rsidR="00900462" w:rsidRDefault="00900462" w:rsidP="00900462">
      <w:pPr>
        <w:jc w:val="both"/>
        <w:rPr>
          <w:rFonts w:ascii="Calibri" w:hAnsi="Calibri" w:cs="Calibri"/>
          <w:b/>
          <w:sz w:val="22"/>
          <w:szCs w:val="22"/>
        </w:rPr>
      </w:pPr>
      <w:r>
        <w:rPr>
          <w:rFonts w:ascii="Calibri" w:hAnsi="Calibri" w:cs="Calibri"/>
          <w:b/>
          <w:sz w:val="22"/>
          <w:szCs w:val="22"/>
        </w:rPr>
        <w:t xml:space="preserve"> ………………………………………..                                                                                                                                                               ...........................................................</w:t>
      </w:r>
    </w:p>
    <w:p w14:paraId="7DE59EA3" w14:textId="77777777" w:rsidR="00900462" w:rsidRDefault="00900462" w:rsidP="00900462">
      <w:pPr>
        <w:jc w:val="both"/>
        <w:rPr>
          <w:rFonts w:ascii="Calibri" w:hAnsi="Calibri" w:cs="Calibri"/>
          <w:b/>
          <w:sz w:val="22"/>
          <w:szCs w:val="22"/>
        </w:rPr>
      </w:pPr>
      <w:r>
        <w:rPr>
          <w:rFonts w:ascii="Calibri" w:hAnsi="Calibri" w:cs="Calibri"/>
          <w:b/>
          <w:sz w:val="22"/>
          <w:szCs w:val="22"/>
        </w:rPr>
        <w:t xml:space="preserve">  miejscowość, data</w:t>
      </w:r>
      <w:r>
        <w:rPr>
          <w:rFonts w:ascii="Calibri" w:hAnsi="Calibri" w:cs="Calibri"/>
          <w:b/>
          <w:sz w:val="22"/>
          <w:szCs w:val="22"/>
        </w:rPr>
        <w:tab/>
      </w:r>
      <w:r>
        <w:rPr>
          <w:rFonts w:ascii="Calibri" w:hAnsi="Calibri" w:cs="Calibri"/>
          <w:b/>
          <w:sz w:val="22"/>
          <w:szCs w:val="22"/>
        </w:rPr>
        <w:tab/>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podpis upoważnionego przedstawiciela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16EB34A4" w14:textId="7223BE8A" w:rsidR="00BB3539" w:rsidRPr="00BB3539" w:rsidRDefault="00BB3539" w:rsidP="00BB3539">
      <w:pPr>
        <w:tabs>
          <w:tab w:val="left" w:pos="6180"/>
        </w:tabs>
        <w:rPr>
          <w:rFonts w:asciiTheme="minorHAnsi" w:hAnsiTheme="minorHAnsi" w:cstheme="minorHAnsi"/>
          <w:sz w:val="22"/>
          <w:szCs w:val="22"/>
        </w:rPr>
        <w:sectPr w:rsidR="00BB3539" w:rsidRPr="00BB3539" w:rsidSect="005E362C">
          <w:pgSz w:w="16838" w:h="11906" w:orient="landscape"/>
          <w:pgMar w:top="1418" w:right="1418" w:bottom="1418" w:left="1418" w:header="708" w:footer="708" w:gutter="0"/>
          <w:cols w:space="708"/>
          <w:docGrid w:linePitch="360"/>
        </w:sectPr>
      </w:pPr>
    </w:p>
    <w:p w14:paraId="38419F11" w14:textId="4E6D0B04" w:rsidR="0022705F" w:rsidRPr="001D17DA" w:rsidRDefault="005E362C" w:rsidP="0022705F">
      <w:pPr>
        <w:spacing w:after="120" w:line="276" w:lineRule="auto"/>
        <w:ind w:left="5664" w:firstLine="708"/>
        <w:jc w:val="both"/>
        <w:rPr>
          <w:rFonts w:ascii="Calibri" w:hAnsi="Calibri" w:cs="Calibri"/>
          <w:b/>
          <w:sz w:val="24"/>
          <w:szCs w:val="24"/>
        </w:rPr>
      </w:pPr>
      <w:r w:rsidRPr="001D17DA">
        <w:rPr>
          <w:rFonts w:ascii="Calibri" w:hAnsi="Calibri" w:cs="Calibri"/>
          <w:b/>
          <w:sz w:val="24"/>
          <w:szCs w:val="24"/>
        </w:rPr>
        <w:lastRenderedPageBreak/>
        <w:t>Załącznik nr 5 do SWZ</w:t>
      </w:r>
    </w:p>
    <w:p w14:paraId="3EC63A16" w14:textId="77777777" w:rsidR="0022705F" w:rsidRPr="001D17DA" w:rsidRDefault="0022705F" w:rsidP="00D6164D">
      <w:pPr>
        <w:pStyle w:val="Tekstwstpniesformatowany"/>
        <w:rPr>
          <w:rFonts w:ascii="Calibri" w:hAnsi="Calibri" w:cs="Calibri"/>
          <w:sz w:val="22"/>
          <w:szCs w:val="22"/>
        </w:rPr>
      </w:pPr>
    </w:p>
    <w:p w14:paraId="3EFAACAC" w14:textId="6B3AA10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Wykonawca:</w:t>
      </w:r>
    </w:p>
    <w:p w14:paraId="434198D6" w14:textId="5091172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6932DF07" w14:textId="57DFFAF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46AC7BE6" w14:textId="40C3AF07"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Reprezentowany przez:</w:t>
      </w:r>
    </w:p>
    <w:p w14:paraId="2E1E6B39" w14:textId="4886DAA6"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787EEC11" w14:textId="53DBD3D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335BCBC8" w14:textId="1E67F24F"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(imię , nazwisko, stanowisko/podstawa do reprezen</w:t>
      </w:r>
      <w:r w:rsidR="00525711" w:rsidRPr="001D17DA">
        <w:rPr>
          <w:rFonts w:ascii="Calibri" w:hAnsi="Calibri" w:cs="Calibri"/>
          <w:sz w:val="22"/>
          <w:szCs w:val="22"/>
        </w:rPr>
        <w:t>t</w:t>
      </w:r>
      <w:r w:rsidRPr="001D17DA">
        <w:rPr>
          <w:rFonts w:ascii="Calibri" w:hAnsi="Calibri" w:cs="Calibri"/>
          <w:sz w:val="22"/>
          <w:szCs w:val="22"/>
        </w:rPr>
        <w:t xml:space="preserve">acji) </w:t>
      </w:r>
    </w:p>
    <w:p w14:paraId="5BF69FD5" w14:textId="77777777" w:rsidR="0022705F" w:rsidRPr="001D17DA" w:rsidRDefault="0022705F" w:rsidP="00D6164D">
      <w:pPr>
        <w:pStyle w:val="Tekstwstpniesformatowany"/>
        <w:rPr>
          <w:rFonts w:ascii="Calibri" w:hAnsi="Calibri" w:cs="Calibri"/>
        </w:rPr>
      </w:pPr>
    </w:p>
    <w:p w14:paraId="0BF5377B" w14:textId="77777777" w:rsidR="0022705F" w:rsidRPr="001D17DA" w:rsidRDefault="0022705F" w:rsidP="00D6164D">
      <w:pPr>
        <w:pStyle w:val="Tekstwstpniesformatowany"/>
        <w:rPr>
          <w:rFonts w:ascii="Calibri" w:hAnsi="Calibri" w:cs="Calibri"/>
        </w:rPr>
      </w:pPr>
    </w:p>
    <w:p w14:paraId="5A6C1DB1" w14:textId="77777777" w:rsidR="0022705F" w:rsidRPr="001D17DA" w:rsidRDefault="0022705F" w:rsidP="00D6164D">
      <w:pPr>
        <w:pStyle w:val="Tekstwstpniesformatowany"/>
        <w:rPr>
          <w:rFonts w:ascii="Calibri" w:hAnsi="Calibri" w:cs="Calibri"/>
        </w:rPr>
      </w:pPr>
    </w:p>
    <w:p w14:paraId="449853FE" w14:textId="77777777" w:rsidR="0022705F" w:rsidRPr="001D17DA" w:rsidRDefault="0022705F" w:rsidP="001D17DA">
      <w:pPr>
        <w:pStyle w:val="Tekstwstpniesformatowany"/>
        <w:jc w:val="center"/>
        <w:rPr>
          <w:rFonts w:ascii="Calibri" w:hAnsi="Calibri" w:cs="Calibri"/>
        </w:rPr>
      </w:pPr>
    </w:p>
    <w:p w14:paraId="66E2CB7B" w14:textId="5328436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OŚWIADCZENIE</w:t>
      </w:r>
    </w:p>
    <w:p w14:paraId="165F9989" w14:textId="4AAF914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 AKTUALNYCH INFORMACJ</w:t>
      </w:r>
      <w:r w:rsidR="001D17DA">
        <w:rPr>
          <w:rFonts w:ascii="Calibri" w:hAnsi="Calibri" w:cs="Calibri"/>
          <w:b/>
          <w:bCs/>
          <w:sz w:val="24"/>
          <w:szCs w:val="24"/>
        </w:rPr>
        <w:t>ACH</w:t>
      </w:r>
      <w:r w:rsidRPr="001D17DA">
        <w:rPr>
          <w:rFonts w:ascii="Calibri" w:hAnsi="Calibri" w:cs="Calibri"/>
          <w:b/>
          <w:bCs/>
          <w:sz w:val="24"/>
          <w:szCs w:val="24"/>
        </w:rPr>
        <w:t xml:space="preserve"> ZAWARTYCH W JEDZ*</w:t>
      </w:r>
    </w:p>
    <w:p w14:paraId="12E746D9" w14:textId="77777777" w:rsidR="0022705F" w:rsidRPr="001D17DA" w:rsidRDefault="0022705F" w:rsidP="00D6164D">
      <w:pPr>
        <w:pStyle w:val="Tekstwstpniesformatowany"/>
        <w:rPr>
          <w:rFonts w:ascii="Calibri" w:hAnsi="Calibri" w:cs="Calibri"/>
          <w:b/>
          <w:bCs/>
          <w:sz w:val="24"/>
          <w:szCs w:val="24"/>
        </w:rPr>
      </w:pPr>
    </w:p>
    <w:p w14:paraId="5DF60320" w14:textId="135899F5" w:rsidR="00415D94" w:rsidRPr="001D17DA" w:rsidRDefault="0022705F" w:rsidP="00525711">
      <w:pPr>
        <w:pStyle w:val="Tekstwstpniesformatowany"/>
        <w:jc w:val="both"/>
        <w:rPr>
          <w:rFonts w:ascii="Calibri" w:hAnsi="Calibri" w:cs="Calibri"/>
          <w:sz w:val="22"/>
          <w:szCs w:val="22"/>
        </w:rPr>
      </w:pPr>
      <w:r w:rsidRPr="001D17DA">
        <w:rPr>
          <w:rFonts w:ascii="Calibri" w:hAnsi="Calibri" w:cs="Calibri"/>
          <w:sz w:val="24"/>
          <w:szCs w:val="24"/>
        </w:rPr>
        <w:t>Na potrzeby postepowania o udzieleniu zamówienia publicznego pn.”</w:t>
      </w:r>
      <w:r w:rsidRPr="001D17DA">
        <w:rPr>
          <w:rFonts w:ascii="Calibri" w:hAnsi="Calibri" w:cs="Calibri"/>
          <w:sz w:val="22"/>
          <w:szCs w:val="22"/>
        </w:rPr>
        <w:t xml:space="preserve"> </w:t>
      </w:r>
      <w:r w:rsidR="005E362C" w:rsidRPr="001D17DA">
        <w:rPr>
          <w:rFonts w:ascii="Calibri" w:hAnsi="Calibri" w:cs="Calibri"/>
          <w:sz w:val="22"/>
          <w:szCs w:val="22"/>
        </w:rPr>
        <w:t xml:space="preserve">zakup wraz z dostawą </w:t>
      </w:r>
      <w:r w:rsidR="007B27F7">
        <w:rPr>
          <w:rFonts w:ascii="Calibri" w:hAnsi="Calibri" w:cs="Calibri"/>
          <w:sz w:val="22"/>
          <w:szCs w:val="22"/>
        </w:rPr>
        <w:t>endoprotez</w:t>
      </w:r>
      <w:r w:rsidR="00721488">
        <w:rPr>
          <w:rFonts w:ascii="Calibri" w:hAnsi="Calibri" w:cs="Calibri"/>
          <w:sz w:val="22"/>
          <w:szCs w:val="22"/>
        </w:rPr>
        <w:t xml:space="preserve"> </w:t>
      </w:r>
      <w:r w:rsidRPr="001D17DA">
        <w:rPr>
          <w:rFonts w:ascii="Calibri" w:hAnsi="Calibri" w:cs="Calibri"/>
          <w:sz w:val="22"/>
          <w:szCs w:val="22"/>
        </w:rPr>
        <w:t xml:space="preserve">dla </w:t>
      </w:r>
      <w:r w:rsidR="007B27F7">
        <w:rPr>
          <w:rFonts w:ascii="Calibri" w:hAnsi="Calibri" w:cs="Calibri"/>
          <w:sz w:val="22"/>
          <w:szCs w:val="22"/>
        </w:rPr>
        <w:t>Samodzielnego Publicznego Zakładu Opieki Zdrowotnej</w:t>
      </w:r>
      <w:r w:rsidRPr="001D17DA">
        <w:rPr>
          <w:rFonts w:ascii="Calibri" w:hAnsi="Calibri" w:cs="Calibri"/>
          <w:sz w:val="22"/>
          <w:szCs w:val="22"/>
        </w:rPr>
        <w:t xml:space="preserve"> w Puławach” prowadzonego w trybie przetargu nieograniczonego , na podstawie ustawy z dnia 11 września 2019 r . Prawo zamówień publicznych(t.j. Dz. U. z 20</w:t>
      </w:r>
      <w:r w:rsidR="00721488">
        <w:rPr>
          <w:rFonts w:ascii="Calibri" w:hAnsi="Calibri" w:cs="Calibri"/>
          <w:sz w:val="22"/>
          <w:szCs w:val="22"/>
        </w:rPr>
        <w:t>21</w:t>
      </w:r>
      <w:r w:rsidRPr="001D17DA">
        <w:rPr>
          <w:rFonts w:ascii="Calibri" w:hAnsi="Calibri" w:cs="Calibri"/>
          <w:sz w:val="22"/>
          <w:szCs w:val="22"/>
        </w:rPr>
        <w:t xml:space="preserve"> r. poz</w:t>
      </w:r>
      <w:r w:rsidR="00525711" w:rsidRPr="001D17DA">
        <w:rPr>
          <w:rFonts w:ascii="Calibri" w:hAnsi="Calibri" w:cs="Calibri"/>
          <w:sz w:val="22"/>
          <w:szCs w:val="22"/>
        </w:rPr>
        <w:t>.</w:t>
      </w:r>
      <w:r w:rsidRPr="001D17DA">
        <w:rPr>
          <w:rFonts w:ascii="Calibri" w:hAnsi="Calibri" w:cs="Calibri"/>
          <w:sz w:val="22"/>
          <w:szCs w:val="22"/>
        </w:rPr>
        <w:t xml:space="preserve"> </w:t>
      </w:r>
      <w:r w:rsidR="00721488">
        <w:rPr>
          <w:rFonts w:ascii="Calibri" w:hAnsi="Calibri" w:cs="Calibri"/>
          <w:sz w:val="22"/>
          <w:szCs w:val="22"/>
        </w:rPr>
        <w:t>1129</w:t>
      </w:r>
      <w:r w:rsidRPr="001D17DA">
        <w:rPr>
          <w:rFonts w:ascii="Calibri" w:hAnsi="Calibri" w:cs="Calibri"/>
          <w:sz w:val="22"/>
          <w:szCs w:val="22"/>
        </w:rPr>
        <w:t xml:space="preserve"> ze zm.)</w:t>
      </w:r>
      <w:r w:rsidR="00415D94" w:rsidRPr="001D17DA">
        <w:rPr>
          <w:rFonts w:ascii="Calibri" w:hAnsi="Calibri" w:cs="Calibri"/>
          <w:sz w:val="22"/>
          <w:szCs w:val="22"/>
        </w:rPr>
        <w:t>,zwanej dalej ustawa oświadczam, ze informacje zawarte w Jednolitym Europejskim Dokumencie Zamówienia(JEDZ), o który mowa w art. 125 ust. 1 ustawy, w zakresie wykluczenia z postępowania o którym mowa w :</w:t>
      </w:r>
    </w:p>
    <w:p w14:paraId="42FEA0AB" w14:textId="77777777" w:rsidR="00525711" w:rsidRPr="001D17DA" w:rsidRDefault="00525711" w:rsidP="00525711">
      <w:pPr>
        <w:pStyle w:val="Tekstwstpniesformatowany"/>
        <w:jc w:val="both"/>
        <w:rPr>
          <w:rFonts w:ascii="Calibri" w:hAnsi="Calibri" w:cs="Calibri"/>
          <w:sz w:val="22"/>
          <w:szCs w:val="22"/>
        </w:rPr>
      </w:pPr>
    </w:p>
    <w:p w14:paraId="230BDA6C" w14:textId="0FB8E38F"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Pr="001D17DA" w:rsidRDefault="00525711" w:rsidP="00525711">
      <w:pPr>
        <w:pStyle w:val="Tekstwstpniesformatowany"/>
        <w:jc w:val="both"/>
        <w:rPr>
          <w:rFonts w:ascii="Calibri" w:hAnsi="Calibri" w:cs="Calibri"/>
          <w:sz w:val="22"/>
          <w:szCs w:val="22"/>
        </w:rPr>
      </w:pPr>
    </w:p>
    <w:p w14:paraId="5E9D8424" w14:textId="3D66910B"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b)  art.108 ust.1 pkt  4 ustawy, dotyczących orzeczenia zakazu ubiegania się o zamówienie  publiczne tytułem środka zapobiegawczego,</w:t>
      </w:r>
    </w:p>
    <w:p w14:paraId="16BF2547" w14:textId="77777777" w:rsidR="00525711" w:rsidRPr="001D17DA" w:rsidRDefault="00525711" w:rsidP="00525711">
      <w:pPr>
        <w:pStyle w:val="Tekstwstpniesformatowany"/>
        <w:jc w:val="both"/>
        <w:rPr>
          <w:rFonts w:ascii="Calibri" w:hAnsi="Calibri" w:cs="Calibri"/>
          <w:sz w:val="22"/>
          <w:szCs w:val="22"/>
        </w:rPr>
      </w:pPr>
    </w:p>
    <w:p w14:paraId="04DC5B10" w14:textId="34DCD409"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c) art.108 ust.1 pkt  5 ustawy, dotyczący zawarcia z innymi wykonawcami porozumienia mającego na celu zakłócenia konkurencji,</w:t>
      </w:r>
    </w:p>
    <w:p w14:paraId="02140BE2" w14:textId="77777777" w:rsidR="00525711" w:rsidRPr="001D17DA" w:rsidRDefault="00525711" w:rsidP="00525711">
      <w:pPr>
        <w:pStyle w:val="Tekstwstpniesformatowany"/>
        <w:jc w:val="both"/>
        <w:rPr>
          <w:rFonts w:ascii="Calibri" w:hAnsi="Calibri" w:cs="Calibri"/>
          <w:sz w:val="22"/>
          <w:szCs w:val="22"/>
        </w:rPr>
      </w:pPr>
    </w:p>
    <w:p w14:paraId="0FBFB898" w14:textId="3E05DDA0"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 xml:space="preserve">d) art.108 ust.1 pkt  </w:t>
      </w:r>
      <w:r w:rsidR="00356231" w:rsidRPr="001D17DA">
        <w:rPr>
          <w:rFonts w:ascii="Calibri" w:hAnsi="Calibri" w:cs="Calibri"/>
          <w:sz w:val="22"/>
          <w:szCs w:val="22"/>
        </w:rPr>
        <w:t>6</w:t>
      </w:r>
      <w:r w:rsidRPr="001D17DA">
        <w:rPr>
          <w:rFonts w:ascii="Calibri" w:hAnsi="Calibri" w:cs="Calibri"/>
          <w:sz w:val="22"/>
          <w:szCs w:val="22"/>
        </w:rPr>
        <w:t xml:space="preserve"> ustawy</w:t>
      </w:r>
      <w:r w:rsidR="00356231" w:rsidRPr="001D17DA">
        <w:rPr>
          <w:rFonts w:ascii="Calibri" w:hAnsi="Calibri" w:cs="Calibri"/>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sidRPr="001D17DA">
        <w:rPr>
          <w:rFonts w:ascii="Calibri" w:hAnsi="Calibri" w:cs="Calibri"/>
          <w:sz w:val="22"/>
          <w:szCs w:val="22"/>
        </w:rPr>
        <w:t>.</w:t>
      </w:r>
    </w:p>
    <w:p w14:paraId="33C53AF1" w14:textId="77777777" w:rsidR="00356231" w:rsidRPr="001D17DA" w:rsidRDefault="00356231" w:rsidP="00525711">
      <w:pPr>
        <w:pStyle w:val="Tekstwstpniesformatowany"/>
        <w:jc w:val="both"/>
        <w:rPr>
          <w:rFonts w:ascii="Calibri" w:hAnsi="Calibri" w:cs="Calibri"/>
          <w:sz w:val="22"/>
          <w:szCs w:val="22"/>
        </w:rPr>
      </w:pPr>
    </w:p>
    <w:p w14:paraId="7BC2B22A" w14:textId="77777777" w:rsidR="00356231" w:rsidRPr="001D17DA" w:rsidRDefault="00356231" w:rsidP="00D6164D">
      <w:pPr>
        <w:pStyle w:val="Tekstwstpniesformatowany"/>
        <w:rPr>
          <w:rFonts w:ascii="Calibri" w:hAnsi="Calibri" w:cs="Calibri"/>
          <w:sz w:val="22"/>
          <w:szCs w:val="22"/>
        </w:rPr>
      </w:pPr>
    </w:p>
    <w:p w14:paraId="0220A8EF" w14:textId="77777777" w:rsidR="00356231" w:rsidRPr="001D17DA" w:rsidRDefault="00356231" w:rsidP="00D6164D">
      <w:pPr>
        <w:pStyle w:val="Tekstwstpniesformatowany"/>
        <w:rPr>
          <w:rFonts w:ascii="Calibri" w:hAnsi="Calibri" w:cs="Calibri"/>
          <w:sz w:val="22"/>
          <w:szCs w:val="22"/>
        </w:rPr>
      </w:pPr>
    </w:p>
    <w:p w14:paraId="79A6DB44" w14:textId="3F25992B" w:rsidR="00356231" w:rsidRPr="001D17DA" w:rsidRDefault="00356231" w:rsidP="00D6164D">
      <w:pPr>
        <w:pStyle w:val="Tekstwstpniesformatowany"/>
        <w:rPr>
          <w:rFonts w:ascii="Calibri" w:hAnsi="Calibri" w:cs="Calibri"/>
          <w:b/>
          <w:bCs/>
          <w:sz w:val="24"/>
          <w:szCs w:val="24"/>
        </w:rPr>
      </w:pP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b/>
          <w:bCs/>
          <w:sz w:val="24"/>
          <w:szCs w:val="24"/>
        </w:rPr>
        <w:t>są aktualne / są nieaktualne.**</w:t>
      </w:r>
    </w:p>
    <w:p w14:paraId="0391D5C3" w14:textId="77777777" w:rsidR="00356231" w:rsidRPr="001D17DA" w:rsidRDefault="00356231" w:rsidP="00D6164D">
      <w:pPr>
        <w:pStyle w:val="Tekstwstpniesformatowany"/>
        <w:rPr>
          <w:rFonts w:ascii="Calibri" w:hAnsi="Calibri" w:cs="Calibri"/>
          <w:b/>
          <w:bCs/>
          <w:sz w:val="22"/>
          <w:szCs w:val="22"/>
        </w:rPr>
      </w:pPr>
    </w:p>
    <w:p w14:paraId="44CEBC5A" w14:textId="4A1CAF32" w:rsidR="00525711" w:rsidRPr="001D17DA" w:rsidRDefault="00525711" w:rsidP="00D6164D">
      <w:pPr>
        <w:pStyle w:val="Tekstwstpniesformatowany"/>
        <w:rPr>
          <w:rFonts w:ascii="Calibri" w:hAnsi="Calibri" w:cs="Calibri"/>
          <w:b/>
          <w:bCs/>
          <w:sz w:val="22"/>
          <w:szCs w:val="22"/>
        </w:rPr>
      </w:pPr>
    </w:p>
    <w:p w14:paraId="4979FD96" w14:textId="680236F6" w:rsidR="00525711" w:rsidRPr="001D17DA" w:rsidRDefault="00525711" w:rsidP="00D6164D">
      <w:pPr>
        <w:pStyle w:val="Tekstwstpniesformatowany"/>
        <w:rPr>
          <w:rFonts w:ascii="Calibri" w:hAnsi="Calibri" w:cs="Calibri"/>
          <w:b/>
          <w:bCs/>
          <w:sz w:val="22"/>
          <w:szCs w:val="22"/>
        </w:rPr>
      </w:pPr>
    </w:p>
    <w:p w14:paraId="3803628B" w14:textId="74E84CE7" w:rsidR="00525711" w:rsidRPr="001D17DA" w:rsidRDefault="00525711" w:rsidP="00D6164D">
      <w:pPr>
        <w:pStyle w:val="Tekstwstpniesformatowany"/>
        <w:rPr>
          <w:rFonts w:ascii="Calibri" w:hAnsi="Calibri" w:cs="Calibri"/>
          <w:b/>
          <w:bCs/>
          <w:sz w:val="22"/>
          <w:szCs w:val="22"/>
        </w:rPr>
      </w:pPr>
    </w:p>
    <w:p w14:paraId="0EDB3507" w14:textId="56189EE3" w:rsidR="00525711" w:rsidRPr="001D17DA" w:rsidRDefault="00525711" w:rsidP="00D6164D">
      <w:pPr>
        <w:pStyle w:val="Tekstwstpniesformatowany"/>
        <w:rPr>
          <w:rFonts w:ascii="Calibri" w:hAnsi="Calibri" w:cs="Calibri"/>
          <w:b/>
          <w:bCs/>
          <w:sz w:val="22"/>
          <w:szCs w:val="22"/>
        </w:rPr>
      </w:pPr>
    </w:p>
    <w:p w14:paraId="099456BE" w14:textId="77777777" w:rsidR="00525711" w:rsidRPr="001D17DA" w:rsidRDefault="00525711" w:rsidP="00D6164D">
      <w:pPr>
        <w:pStyle w:val="Tekstwstpniesformatowany"/>
        <w:rPr>
          <w:rFonts w:ascii="Calibri" w:hAnsi="Calibri" w:cs="Calibri"/>
          <w:b/>
          <w:bCs/>
          <w:sz w:val="22"/>
          <w:szCs w:val="22"/>
        </w:rPr>
      </w:pPr>
    </w:p>
    <w:p w14:paraId="71A4561D" w14:textId="77777777" w:rsidR="00525711" w:rsidRPr="001D17DA" w:rsidRDefault="00525711" w:rsidP="00D6164D">
      <w:pPr>
        <w:pStyle w:val="Tekstwstpniesformatowany"/>
        <w:rPr>
          <w:rFonts w:ascii="Calibri" w:hAnsi="Calibri" w:cs="Calibri"/>
          <w:b/>
          <w:bCs/>
          <w:sz w:val="22"/>
          <w:szCs w:val="22"/>
        </w:rPr>
      </w:pPr>
    </w:p>
    <w:p w14:paraId="061BD9C6" w14:textId="2332D9FC" w:rsidR="00356231" w:rsidRPr="001D17DA" w:rsidRDefault="00356231" w:rsidP="00356231">
      <w:pPr>
        <w:pStyle w:val="Tekstwstpniesformatowany"/>
        <w:rPr>
          <w:rFonts w:ascii="Calibri" w:hAnsi="Calibri" w:cs="Calibri"/>
          <w:sz w:val="18"/>
          <w:szCs w:val="18"/>
        </w:rPr>
      </w:pPr>
      <w:r w:rsidRPr="001D17DA">
        <w:rPr>
          <w:rFonts w:ascii="Calibri" w:hAnsi="Calibri" w:cs="Calibri"/>
          <w:sz w:val="18"/>
          <w:szCs w:val="18"/>
        </w:rPr>
        <w:t>*</w:t>
      </w:r>
      <w:r w:rsidR="00525711" w:rsidRPr="001D17DA">
        <w:rPr>
          <w:rFonts w:ascii="Calibri" w:hAnsi="Calibri" w:cs="Calibri"/>
          <w:sz w:val="18"/>
          <w:szCs w:val="18"/>
        </w:rPr>
        <w:t>n</w:t>
      </w:r>
      <w:r w:rsidRPr="001D17DA">
        <w:rPr>
          <w:rFonts w:ascii="Calibri" w:hAnsi="Calibri" w:cs="Calibri"/>
          <w:sz w:val="18"/>
          <w:szCs w:val="18"/>
        </w:rPr>
        <w:t>iniejsze oświadczenie składa każdy z Wykonawców wspólnie ubiegających się o udzielenie zamówienia.</w:t>
      </w:r>
    </w:p>
    <w:p w14:paraId="03462722" w14:textId="77777777" w:rsidR="00356231" w:rsidRPr="001D17DA" w:rsidRDefault="00356231" w:rsidP="00356231">
      <w:pPr>
        <w:pStyle w:val="Tekstwstpniesformatowany"/>
        <w:rPr>
          <w:rFonts w:ascii="Calibri" w:hAnsi="Calibri" w:cs="Calibri"/>
          <w:sz w:val="18"/>
          <w:szCs w:val="18"/>
        </w:rPr>
      </w:pPr>
    </w:p>
    <w:p w14:paraId="599676F6" w14:textId="1B692CE9" w:rsidR="00356231" w:rsidRPr="001D17DA" w:rsidRDefault="00356231" w:rsidP="00356231">
      <w:pPr>
        <w:pStyle w:val="Tekstwstpniesformatowany"/>
        <w:rPr>
          <w:rFonts w:ascii="Calibri" w:hAnsi="Calibri" w:cs="Calibri"/>
          <w:sz w:val="18"/>
          <w:szCs w:val="18"/>
        </w:rPr>
        <w:sectPr w:rsidR="00356231" w:rsidRPr="001D17DA" w:rsidSect="005E362C">
          <w:pgSz w:w="11906" w:h="16838"/>
          <w:pgMar w:top="1418" w:right="1418" w:bottom="1418" w:left="1418" w:header="708" w:footer="708" w:gutter="0"/>
          <w:cols w:space="708"/>
          <w:docGrid w:linePitch="360"/>
        </w:sectPr>
      </w:pPr>
      <w:r w:rsidRPr="001D17DA">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5A93B04D" w14:textId="77777777" w:rsidR="00356231" w:rsidRPr="001D17DA" w:rsidRDefault="00356231" w:rsidP="00356231">
      <w:pPr>
        <w:spacing w:after="120" w:line="276" w:lineRule="auto"/>
        <w:ind w:left="6372"/>
        <w:rPr>
          <w:rFonts w:ascii="Calibri" w:eastAsia="Calibri" w:hAnsi="Calibri" w:cs="Calibri"/>
          <w:b/>
          <w:bCs/>
          <w:kern w:val="1"/>
          <w:sz w:val="22"/>
          <w:szCs w:val="22"/>
        </w:rPr>
      </w:pPr>
      <w:r w:rsidRPr="001D17DA">
        <w:rPr>
          <w:rFonts w:ascii="Calibri" w:eastAsia="Calibri" w:hAnsi="Calibri" w:cs="Calibri"/>
          <w:b/>
          <w:bCs/>
          <w:kern w:val="1"/>
          <w:sz w:val="22"/>
          <w:szCs w:val="22"/>
        </w:rPr>
        <w:lastRenderedPageBreak/>
        <w:t>Załącznik nr 6 do SWZ</w:t>
      </w:r>
    </w:p>
    <w:p w14:paraId="6EDF55D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08ECC0BF" w14:textId="77777777" w:rsidR="00356231" w:rsidRPr="001D17DA" w:rsidRDefault="00356231" w:rsidP="00356231">
      <w:pPr>
        <w:spacing w:after="120" w:line="276" w:lineRule="auto"/>
        <w:rPr>
          <w:rFonts w:ascii="Calibri" w:eastAsia="Calibri" w:hAnsi="Calibri" w:cs="Calibri"/>
          <w:b/>
          <w:bCs/>
          <w:kern w:val="1"/>
          <w:sz w:val="22"/>
          <w:szCs w:val="22"/>
        </w:rPr>
      </w:pPr>
      <w:r w:rsidRPr="001D17DA">
        <w:rPr>
          <w:rFonts w:ascii="Calibri" w:eastAsia="Calibri" w:hAnsi="Calibri" w:cs="Calibri"/>
          <w:b/>
          <w:bCs/>
          <w:kern w:val="1"/>
          <w:sz w:val="22"/>
          <w:szCs w:val="22"/>
        </w:rPr>
        <w:t>Klauzula informacyjna dotycząca przetwarzania danych osobowych</w:t>
      </w:r>
    </w:p>
    <w:p w14:paraId="7DAB164E" w14:textId="77777777" w:rsidR="00356231" w:rsidRPr="001D17DA" w:rsidRDefault="00356231">
      <w:pPr>
        <w:numPr>
          <w:ilvl w:val="2"/>
          <w:numId w:val="6"/>
        </w:numPr>
        <w:tabs>
          <w:tab w:val="clear" w:pos="1440"/>
          <w:tab w:val="num" w:pos="284"/>
        </w:tabs>
        <w:autoSpaceDE w:val="0"/>
        <w:autoSpaceDN w:val="0"/>
        <w:adjustRightInd w:val="0"/>
        <w:ind w:left="284" w:hanging="284"/>
        <w:jc w:val="both"/>
        <w:rPr>
          <w:rFonts w:ascii="Calibri" w:hAnsi="Calibri" w:cs="Calibri"/>
          <w:bCs/>
          <w:sz w:val="22"/>
          <w:szCs w:val="22"/>
        </w:rPr>
      </w:pPr>
      <w:r w:rsidRPr="001D17DA">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administratorem Pani/Pana danych osobowych jest 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 xml:space="preserve">24-100 Puławy, </w:t>
      </w:r>
      <w:r w:rsidRPr="001D17DA">
        <w:rPr>
          <w:rFonts w:ascii="Calibri" w:hAnsi="Calibri" w:cs="Calibri"/>
          <w:sz w:val="22"/>
          <w:szCs w:val="22"/>
        </w:rPr>
        <w:t>NIP: 7162238942, REGON: 431205731</w:t>
      </w:r>
    </w:p>
    <w:p w14:paraId="029D8C5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sprawach związanych z Pani/Pana danymi proszę kontaktować się z Inspektorem Ochrony Danych, kontakt pisemny za pomocą poczty tradycyjnej na adres:</w:t>
      </w:r>
      <w:r w:rsidRPr="001D17DA">
        <w:rPr>
          <w:rFonts w:ascii="Calibri" w:hAnsi="Calibri" w:cs="Calibri"/>
          <w:sz w:val="22"/>
          <w:szCs w:val="22"/>
        </w:rPr>
        <w:t xml:space="preserve"> </w:t>
      </w:r>
      <w:r w:rsidRPr="001D17DA">
        <w:rPr>
          <w:rFonts w:ascii="Calibri" w:hAnsi="Calibri" w:cs="Calibri"/>
          <w:bCs/>
          <w:sz w:val="22"/>
          <w:szCs w:val="22"/>
        </w:rPr>
        <w:t>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24-100 Puławy, pocztą elektroniczną na adres e-mail:</w:t>
      </w:r>
      <w:r w:rsidRPr="001D17DA">
        <w:rPr>
          <w:rFonts w:ascii="Calibri" w:hAnsi="Calibri" w:cs="Calibri"/>
          <w:sz w:val="22"/>
          <w:szCs w:val="22"/>
        </w:rPr>
        <w:t xml:space="preserve"> odo@szpitalpulawy.pl</w:t>
      </w:r>
      <w:r w:rsidRPr="001D17DA">
        <w:rPr>
          <w:rFonts w:ascii="Calibri" w:hAnsi="Calibri" w:cs="Calibri"/>
          <w:bCs/>
          <w:sz w:val="22"/>
          <w:szCs w:val="22"/>
        </w:rPr>
        <w:t>;</w:t>
      </w:r>
    </w:p>
    <w:p w14:paraId="711EAB3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odbiorcami Pani/Pana danych osobowych będą osoby lub podmioty, którym udostępniona zostanie dokumentacja postępowania w oparciu o art. 18 oraz art. 74 ustawy Pzp;</w:t>
      </w:r>
    </w:p>
    <w:p w14:paraId="482CD44D"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AD96F3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028CFB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odniesieniu do Pani/Pana danych osobowych decyzje nie będą podejmowane w sposób zautomatyzowany, stosownie do art. 22RODO;</w:t>
      </w:r>
    </w:p>
    <w:p w14:paraId="759692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Posiada Pan/Pani:</w:t>
      </w:r>
    </w:p>
    <w:p w14:paraId="2C7CA69C" w14:textId="77777777" w:rsidR="00356231" w:rsidRPr="001D17DA" w:rsidRDefault="00356231" w:rsidP="00356231">
      <w:pPr>
        <w:autoSpaceDE w:val="0"/>
        <w:autoSpaceDN w:val="0"/>
        <w:adjustRightInd w:val="0"/>
        <w:ind w:firstLine="720"/>
        <w:jc w:val="both"/>
        <w:rPr>
          <w:rFonts w:ascii="Calibri" w:hAnsi="Calibri" w:cs="Calibri"/>
          <w:bCs/>
          <w:sz w:val="22"/>
          <w:szCs w:val="22"/>
        </w:rPr>
      </w:pPr>
      <w:r w:rsidRPr="001D17DA">
        <w:rPr>
          <w:rFonts w:ascii="Calibri" w:hAnsi="Calibri" w:cs="Calibri"/>
          <w:bCs/>
          <w:sz w:val="22"/>
          <w:szCs w:val="22"/>
        </w:rPr>
        <w:t>− na podstawie art. 15 RODO prawo dostępu do danych osobowych Pani/Pana dotyczących;</w:t>
      </w:r>
    </w:p>
    <w:p w14:paraId="45108A02" w14:textId="77777777" w:rsidR="00356231" w:rsidRPr="001D17DA" w:rsidRDefault="00356231" w:rsidP="00356231">
      <w:pPr>
        <w:autoSpaceDE w:val="0"/>
        <w:autoSpaceDN w:val="0"/>
        <w:adjustRightInd w:val="0"/>
        <w:ind w:left="720"/>
        <w:jc w:val="both"/>
        <w:rPr>
          <w:rFonts w:ascii="Calibri" w:hAnsi="Calibri" w:cs="Calibri"/>
          <w:bCs/>
          <w:sz w:val="22"/>
          <w:szCs w:val="22"/>
        </w:rPr>
      </w:pPr>
      <w:r w:rsidRPr="001D17DA">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68B58AD"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wniesienia skargi do Prezesa Urzędu Ochrony Danych Osobowych, gdy uzna Pani/Pan, że przetwarzanie danych osobowych Pani/Pana dotyczących narusza przepisy RODO;</w:t>
      </w:r>
    </w:p>
    <w:p w14:paraId="04158238"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nie przysługuje Pani/Panu:</w:t>
      </w:r>
    </w:p>
    <w:p w14:paraId="48314A07"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w związku z art. 17 ust. 3 lit. b, d lub e RODO prawo do usunięcia danych osobowych;</w:t>
      </w:r>
    </w:p>
    <w:p w14:paraId="25F1C46A"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przenoszenia danych osobowych, o którym mowa w art. 20 RODO;</w:t>
      </w:r>
    </w:p>
    <w:p w14:paraId="4708D021"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38254F9D" w14:textId="77777777" w:rsidR="00356231" w:rsidRPr="001D17DA" w:rsidRDefault="00356231" w:rsidP="00356231">
      <w:pPr>
        <w:autoSpaceDE w:val="0"/>
        <w:autoSpaceDN w:val="0"/>
        <w:adjustRightInd w:val="0"/>
        <w:ind w:left="709"/>
        <w:jc w:val="both"/>
        <w:rPr>
          <w:rFonts w:ascii="Calibri" w:hAnsi="Calibri" w:cs="Calibri"/>
          <w:bCs/>
          <w:sz w:val="22"/>
          <w:szCs w:val="22"/>
        </w:rPr>
      </w:pPr>
    </w:p>
    <w:p w14:paraId="0A6C1AC5" w14:textId="77777777" w:rsidR="00356231" w:rsidRPr="001D17DA" w:rsidRDefault="00356231">
      <w:pPr>
        <w:widowControl w:val="0"/>
        <w:numPr>
          <w:ilvl w:val="0"/>
          <w:numId w:val="8"/>
        </w:numPr>
        <w:spacing w:line="100" w:lineRule="atLeast"/>
        <w:ind w:left="284" w:hanging="284"/>
        <w:jc w:val="both"/>
        <w:rPr>
          <w:rFonts w:ascii="Calibri" w:hAnsi="Calibri" w:cs="Calibri"/>
          <w:bCs/>
          <w:sz w:val="22"/>
          <w:szCs w:val="22"/>
        </w:rPr>
      </w:pPr>
      <w:r w:rsidRPr="001D17DA">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04BBE25" w14:textId="77777777" w:rsidR="00356231" w:rsidRPr="001D17DA" w:rsidRDefault="00356231" w:rsidP="00356231">
      <w:pPr>
        <w:spacing w:line="100" w:lineRule="atLeast"/>
        <w:jc w:val="both"/>
        <w:rPr>
          <w:rFonts w:ascii="Calibri" w:hAnsi="Calibri" w:cs="Calibri"/>
          <w:b/>
          <w:bCs/>
          <w:lang w:val="en-US"/>
        </w:rPr>
      </w:pPr>
    </w:p>
    <w:p w14:paraId="24CA95B1" w14:textId="77777777" w:rsidR="00356231" w:rsidRPr="001D17DA" w:rsidRDefault="00356231" w:rsidP="00356231">
      <w:pPr>
        <w:spacing w:after="120" w:line="276" w:lineRule="auto"/>
        <w:rPr>
          <w:rFonts w:ascii="Calibri" w:eastAsia="Calibri" w:hAnsi="Calibri" w:cs="Calibri"/>
          <w:kern w:val="1"/>
          <w:sz w:val="22"/>
          <w:szCs w:val="22"/>
        </w:rPr>
      </w:pPr>
    </w:p>
    <w:p w14:paraId="0ADD71B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6C5FEE64"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374950AA"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12A8579D"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5F35CAF2" w14:textId="77777777" w:rsidR="00356231" w:rsidRPr="001D17DA" w:rsidRDefault="00356231" w:rsidP="00356231">
      <w:pPr>
        <w:spacing w:after="120" w:line="276" w:lineRule="auto"/>
        <w:jc w:val="center"/>
        <w:rPr>
          <w:rFonts w:ascii="Calibri" w:eastAsia="Calibri" w:hAnsi="Calibri" w:cs="Calibri"/>
          <w:kern w:val="1"/>
          <w:sz w:val="22"/>
          <w:szCs w:val="22"/>
        </w:rPr>
      </w:pPr>
      <w:r w:rsidRPr="001D17DA">
        <w:rPr>
          <w:rFonts w:ascii="Calibri" w:hAnsi="Calibri" w:cs="Calibri"/>
          <w:kern w:val="1"/>
          <w:sz w:val="22"/>
          <w:szCs w:val="22"/>
        </w:rPr>
        <w:t>……………………………………</w:t>
      </w:r>
      <w:r w:rsidRPr="001D17DA">
        <w:rPr>
          <w:rFonts w:ascii="Calibri" w:eastAsia="Calibri" w:hAnsi="Calibri" w:cs="Calibri"/>
          <w:kern w:val="1"/>
          <w:sz w:val="22"/>
          <w:szCs w:val="22"/>
        </w:rPr>
        <w:t>.</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w:t>
      </w:r>
    </w:p>
    <w:p w14:paraId="3D4E7F4F" w14:textId="74877E0A" w:rsidR="005A5CDE" w:rsidRPr="001D17DA" w:rsidRDefault="00356231" w:rsidP="005A5CDE">
      <w:pPr>
        <w:spacing w:after="120" w:line="276" w:lineRule="auto"/>
        <w:jc w:val="center"/>
        <w:rPr>
          <w:rFonts w:ascii="Calibri" w:hAnsi="Calibri" w:cs="Calibri"/>
          <w:sz w:val="22"/>
          <w:szCs w:val="22"/>
        </w:rPr>
      </w:pPr>
      <w:r w:rsidRPr="001D17DA">
        <w:rPr>
          <w:rFonts w:ascii="Calibri" w:eastAsia="Calibri" w:hAnsi="Calibri" w:cs="Calibri"/>
          <w:kern w:val="1"/>
          <w:sz w:val="22"/>
          <w:szCs w:val="22"/>
        </w:rPr>
        <w:t>Miejscowość, data</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 xml:space="preserve">          podpis osoby upoważni</w:t>
      </w:r>
      <w:r w:rsidR="005A5CDE" w:rsidRPr="001D17DA">
        <w:rPr>
          <w:rFonts w:ascii="Calibri" w:eastAsia="Calibri" w:hAnsi="Calibri" w:cs="Calibri"/>
          <w:kern w:val="1"/>
          <w:sz w:val="22"/>
          <w:szCs w:val="22"/>
        </w:rPr>
        <w:t>onej</w:t>
      </w:r>
    </w:p>
    <w:sectPr w:rsidR="005A5CDE" w:rsidRPr="001D17DA" w:rsidSect="005E362C">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0F3E" w14:textId="77777777" w:rsidR="00C40213" w:rsidRDefault="00C40213" w:rsidP="00923542">
      <w:r>
        <w:separator/>
      </w:r>
    </w:p>
  </w:endnote>
  <w:endnote w:type="continuationSeparator" w:id="0">
    <w:p w14:paraId="6F3A8ED6" w14:textId="77777777" w:rsidR="00C40213" w:rsidRDefault="00C40213"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NewRoman">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PS-BoldMT">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3659" w14:textId="77777777" w:rsidR="007D269B" w:rsidRDefault="007D26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76D77285" w14:textId="77777777" w:rsidR="007D269B" w:rsidRDefault="007D269B">
        <w:pPr>
          <w:pStyle w:val="Stopka"/>
          <w:jc w:val="center"/>
        </w:pPr>
        <w:r>
          <w:fldChar w:fldCharType="begin"/>
        </w:r>
        <w:r>
          <w:instrText>PAGE   \* MERGEFORMAT</w:instrText>
        </w:r>
        <w:r>
          <w:fldChar w:fldCharType="separate"/>
        </w:r>
        <w:r>
          <w:rPr>
            <w:noProof/>
          </w:rPr>
          <w:t>11</w:t>
        </w:r>
        <w:r>
          <w:fldChar w:fldCharType="end"/>
        </w:r>
      </w:p>
    </w:sdtContent>
  </w:sdt>
  <w:p w14:paraId="42514543" w14:textId="77777777" w:rsidR="007D269B" w:rsidRDefault="007D26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0DB" w14:textId="77777777" w:rsidR="007D269B" w:rsidRDefault="007D26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F957" w14:textId="77777777" w:rsidR="00C40213" w:rsidRDefault="00C40213" w:rsidP="00923542">
      <w:r>
        <w:separator/>
      </w:r>
    </w:p>
  </w:footnote>
  <w:footnote w:type="continuationSeparator" w:id="0">
    <w:p w14:paraId="078FEDD1" w14:textId="77777777" w:rsidR="00C40213" w:rsidRDefault="00C40213" w:rsidP="00923542">
      <w:r>
        <w:continuationSeparator/>
      </w:r>
    </w:p>
  </w:footnote>
  <w:footnote w:id="1">
    <w:p w14:paraId="63F757B7" w14:textId="77777777" w:rsidR="0022673C" w:rsidRPr="004D4006" w:rsidRDefault="0022673C" w:rsidP="0022673C">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ECE18C" w14:textId="77777777" w:rsidR="0022673C" w:rsidRPr="004D4006" w:rsidRDefault="0022673C" w:rsidP="0022673C">
      <w:pPr>
        <w:pStyle w:val="Tekstprzypisudolnego"/>
        <w:jc w:val="both"/>
        <w:rPr>
          <w:sz w:val="18"/>
          <w:szCs w:val="18"/>
        </w:rPr>
      </w:pPr>
    </w:p>
    <w:p w14:paraId="74957812" w14:textId="77777777" w:rsidR="0022673C" w:rsidRDefault="0022673C" w:rsidP="0022673C">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spół+i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7095" w14:textId="77777777" w:rsidR="007D269B" w:rsidRDefault="007D26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26F8" w14:textId="77777777" w:rsidR="007D269B" w:rsidRDefault="007D26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023" w14:textId="77777777" w:rsidR="007D269B" w:rsidRDefault="007D26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1"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2"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3"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5"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7"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0"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2"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6"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7"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5"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8"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2"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5"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6"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0"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105420889">
    <w:abstractNumId w:val="65"/>
  </w:num>
  <w:num w:numId="2" w16cid:durableId="1803578815">
    <w:abstractNumId w:val="41"/>
  </w:num>
  <w:num w:numId="3" w16cid:durableId="1465150446">
    <w:abstractNumId w:val="13"/>
  </w:num>
  <w:num w:numId="4" w16cid:durableId="1171942462">
    <w:abstractNumId w:val="77"/>
  </w:num>
  <w:num w:numId="5" w16cid:durableId="337268009">
    <w:abstractNumId w:val="30"/>
  </w:num>
  <w:num w:numId="6" w16cid:durableId="580797182">
    <w:abstractNumId w:val="76"/>
  </w:num>
  <w:num w:numId="7" w16cid:durableId="1664971888">
    <w:abstractNumId w:val="63"/>
  </w:num>
  <w:num w:numId="8" w16cid:durableId="568153015">
    <w:abstractNumId w:val="48"/>
  </w:num>
  <w:num w:numId="9" w16cid:durableId="1981373838">
    <w:abstractNumId w:val="0"/>
  </w:num>
  <w:num w:numId="10" w16cid:durableId="48573266">
    <w:abstractNumId w:val="11"/>
  </w:num>
  <w:num w:numId="11" w16cid:durableId="934291814">
    <w:abstractNumId w:val="22"/>
  </w:num>
  <w:num w:numId="12" w16cid:durableId="139350291">
    <w:abstractNumId w:val="26"/>
  </w:num>
  <w:num w:numId="13" w16cid:durableId="146943700">
    <w:abstractNumId w:val="28"/>
  </w:num>
  <w:num w:numId="14" w16cid:durableId="502815968">
    <w:abstractNumId w:val="69"/>
  </w:num>
  <w:num w:numId="15" w16cid:durableId="921451240">
    <w:abstractNumId w:val="68"/>
  </w:num>
  <w:num w:numId="16" w16cid:durableId="430398936">
    <w:abstractNumId w:val="52"/>
  </w:num>
  <w:num w:numId="17" w16cid:durableId="1922905965">
    <w:abstractNumId w:val="86"/>
  </w:num>
  <w:num w:numId="18" w16cid:durableId="355890001">
    <w:abstractNumId w:val="36"/>
  </w:num>
  <w:num w:numId="19" w16cid:durableId="798957967">
    <w:abstractNumId w:val="62"/>
  </w:num>
  <w:num w:numId="20" w16cid:durableId="532695988">
    <w:abstractNumId w:val="88"/>
  </w:num>
  <w:num w:numId="21" w16cid:durableId="173615721">
    <w:abstractNumId w:val="84"/>
  </w:num>
  <w:num w:numId="22" w16cid:durableId="1138035595">
    <w:abstractNumId w:val="78"/>
  </w:num>
  <w:num w:numId="23" w16cid:durableId="1966806897">
    <w:abstractNumId w:val="91"/>
  </w:num>
  <w:num w:numId="24" w16cid:durableId="1980651442">
    <w:abstractNumId w:val="46"/>
  </w:num>
  <w:num w:numId="25" w16cid:durableId="96676148">
    <w:abstractNumId w:val="34"/>
  </w:num>
  <w:num w:numId="26" w16cid:durableId="1764913936">
    <w:abstractNumId w:val="61"/>
  </w:num>
  <w:num w:numId="27" w16cid:durableId="1946645079">
    <w:abstractNumId w:val="71"/>
  </w:num>
  <w:num w:numId="28" w16cid:durableId="1061101571">
    <w:abstractNumId w:val="92"/>
  </w:num>
  <w:num w:numId="29" w16cid:durableId="1578199819">
    <w:abstractNumId w:val="56"/>
  </w:num>
  <w:num w:numId="30" w16cid:durableId="1605765533">
    <w:abstractNumId w:val="50"/>
  </w:num>
  <w:num w:numId="31" w16cid:durableId="245773690">
    <w:abstractNumId w:val="53"/>
  </w:num>
  <w:num w:numId="32" w16cid:durableId="1403066998">
    <w:abstractNumId w:val="80"/>
  </w:num>
  <w:num w:numId="33" w16cid:durableId="1571882727">
    <w:abstractNumId w:val="57"/>
  </w:num>
  <w:num w:numId="34" w16cid:durableId="222178216">
    <w:abstractNumId w:val="64"/>
  </w:num>
  <w:num w:numId="35" w16cid:durableId="287978583">
    <w:abstractNumId w:val="93"/>
  </w:num>
  <w:num w:numId="36" w16cid:durableId="855773919">
    <w:abstractNumId w:val="81"/>
  </w:num>
  <w:num w:numId="37" w16cid:durableId="670252396">
    <w:abstractNumId w:val="58"/>
  </w:num>
  <w:num w:numId="38" w16cid:durableId="550772196">
    <w:abstractNumId w:val="89"/>
  </w:num>
  <w:num w:numId="39" w16cid:durableId="1494881762">
    <w:abstractNumId w:val="43"/>
  </w:num>
  <w:num w:numId="40" w16cid:durableId="1025207058">
    <w:abstractNumId w:val="74"/>
  </w:num>
  <w:num w:numId="41" w16cid:durableId="1428580241">
    <w:abstractNumId w:val="37"/>
  </w:num>
  <w:num w:numId="42" w16cid:durableId="2136483145">
    <w:abstractNumId w:val="73"/>
  </w:num>
  <w:num w:numId="43" w16cid:durableId="294141467">
    <w:abstractNumId w:val="60"/>
  </w:num>
  <w:num w:numId="44" w16cid:durableId="1230728471">
    <w:abstractNumId w:val="40"/>
  </w:num>
  <w:num w:numId="45" w16cid:durableId="1344631657">
    <w:abstractNumId w:val="72"/>
  </w:num>
  <w:num w:numId="46" w16cid:durableId="1705057424">
    <w:abstractNumId w:val="70"/>
  </w:num>
  <w:num w:numId="47" w16cid:durableId="1887259284">
    <w:abstractNumId w:val="87"/>
  </w:num>
  <w:num w:numId="48" w16cid:durableId="1677462198">
    <w:abstractNumId w:val="32"/>
  </w:num>
  <w:num w:numId="49" w16cid:durableId="717125283">
    <w:abstractNumId w:val="83"/>
  </w:num>
  <w:num w:numId="50" w16cid:durableId="590939875">
    <w:abstractNumId w:val="45"/>
  </w:num>
  <w:num w:numId="51" w16cid:durableId="1822230641">
    <w:abstractNumId w:val="42"/>
  </w:num>
  <w:num w:numId="52" w16cid:durableId="45836861">
    <w:abstractNumId w:val="66"/>
  </w:num>
  <w:num w:numId="53" w16cid:durableId="1972058198">
    <w:abstractNumId w:val="47"/>
  </w:num>
  <w:num w:numId="54" w16cid:durableId="2132164894">
    <w:abstractNumId w:val="29"/>
  </w:num>
  <w:num w:numId="55" w16cid:durableId="1607807816">
    <w:abstractNumId w:val="31"/>
  </w:num>
  <w:num w:numId="56" w16cid:durableId="2113277076">
    <w:abstractNumId w:val="35"/>
  </w:num>
  <w:num w:numId="57" w16cid:durableId="1114638641">
    <w:abstractNumId w:val="38"/>
  </w:num>
  <w:num w:numId="58" w16cid:durableId="1538930125">
    <w:abstractNumId w:val="44"/>
  </w:num>
  <w:num w:numId="59" w16cid:durableId="1202864107">
    <w:abstractNumId w:val="51"/>
  </w:num>
  <w:num w:numId="60" w16cid:durableId="1565796746">
    <w:abstractNumId w:val="54"/>
  </w:num>
  <w:num w:numId="61" w16cid:durableId="1084571081">
    <w:abstractNumId w:val="55"/>
  </w:num>
  <w:num w:numId="62" w16cid:durableId="302085110">
    <w:abstractNumId w:val="33"/>
  </w:num>
  <w:num w:numId="63" w16cid:durableId="1839272203">
    <w:abstractNumId w:val="67"/>
  </w:num>
  <w:num w:numId="64" w16cid:durableId="2082021679">
    <w:abstractNumId w:val="49"/>
  </w:num>
  <w:num w:numId="65" w16cid:durableId="943810303">
    <w:abstractNumId w:val="90"/>
  </w:num>
  <w:num w:numId="66" w16cid:durableId="590314763">
    <w:abstractNumId w:val="75"/>
  </w:num>
  <w:num w:numId="67" w16cid:durableId="1962682697">
    <w:abstractNumId w:val="39"/>
  </w:num>
  <w:num w:numId="68" w16cid:durableId="2132087247">
    <w:abstractNumId w:val="82"/>
  </w:num>
  <w:num w:numId="69" w16cid:durableId="1595165112">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13F32"/>
    <w:rsid w:val="000170F3"/>
    <w:rsid w:val="000172B8"/>
    <w:rsid w:val="00022ACA"/>
    <w:rsid w:val="0002324E"/>
    <w:rsid w:val="000320A3"/>
    <w:rsid w:val="00032E72"/>
    <w:rsid w:val="00033255"/>
    <w:rsid w:val="00037B1D"/>
    <w:rsid w:val="00054E87"/>
    <w:rsid w:val="00054EB2"/>
    <w:rsid w:val="00061512"/>
    <w:rsid w:val="00062E1C"/>
    <w:rsid w:val="00062ED8"/>
    <w:rsid w:val="00064662"/>
    <w:rsid w:val="000701ED"/>
    <w:rsid w:val="000765F0"/>
    <w:rsid w:val="000770C9"/>
    <w:rsid w:val="00083626"/>
    <w:rsid w:val="00084518"/>
    <w:rsid w:val="000958C9"/>
    <w:rsid w:val="000976CE"/>
    <w:rsid w:val="000A2AF6"/>
    <w:rsid w:val="000A651F"/>
    <w:rsid w:val="000B365B"/>
    <w:rsid w:val="000B6AC4"/>
    <w:rsid w:val="000C5BA8"/>
    <w:rsid w:val="000C73F5"/>
    <w:rsid w:val="000E272E"/>
    <w:rsid w:val="000E460E"/>
    <w:rsid w:val="000E48EB"/>
    <w:rsid w:val="000E6A9A"/>
    <w:rsid w:val="000E7413"/>
    <w:rsid w:val="000F7706"/>
    <w:rsid w:val="001020F1"/>
    <w:rsid w:val="00110023"/>
    <w:rsid w:val="0011062B"/>
    <w:rsid w:val="00110F9F"/>
    <w:rsid w:val="0011614F"/>
    <w:rsid w:val="0012356B"/>
    <w:rsid w:val="00127EB4"/>
    <w:rsid w:val="001333FD"/>
    <w:rsid w:val="001429BB"/>
    <w:rsid w:val="0014556A"/>
    <w:rsid w:val="00146078"/>
    <w:rsid w:val="001532EF"/>
    <w:rsid w:val="00154834"/>
    <w:rsid w:val="001567F7"/>
    <w:rsid w:val="00156E44"/>
    <w:rsid w:val="001625C4"/>
    <w:rsid w:val="00163476"/>
    <w:rsid w:val="0017154D"/>
    <w:rsid w:val="0017294D"/>
    <w:rsid w:val="00172D0B"/>
    <w:rsid w:val="0017585C"/>
    <w:rsid w:val="00175E32"/>
    <w:rsid w:val="00176B9B"/>
    <w:rsid w:val="001822EE"/>
    <w:rsid w:val="0018388D"/>
    <w:rsid w:val="001923E8"/>
    <w:rsid w:val="00192D64"/>
    <w:rsid w:val="00194479"/>
    <w:rsid w:val="00195CE9"/>
    <w:rsid w:val="001965EC"/>
    <w:rsid w:val="001975E7"/>
    <w:rsid w:val="001A4242"/>
    <w:rsid w:val="001A54BF"/>
    <w:rsid w:val="001A7149"/>
    <w:rsid w:val="001B5EA9"/>
    <w:rsid w:val="001C21FF"/>
    <w:rsid w:val="001D17DA"/>
    <w:rsid w:val="001D348E"/>
    <w:rsid w:val="001D707A"/>
    <w:rsid w:val="001E23DA"/>
    <w:rsid w:val="001E23FE"/>
    <w:rsid w:val="001F0E13"/>
    <w:rsid w:val="001F18AF"/>
    <w:rsid w:val="001F245D"/>
    <w:rsid w:val="001F35A2"/>
    <w:rsid w:val="001F49DE"/>
    <w:rsid w:val="001F5E72"/>
    <w:rsid w:val="001F6BBE"/>
    <w:rsid w:val="00202C37"/>
    <w:rsid w:val="00203A62"/>
    <w:rsid w:val="002065F0"/>
    <w:rsid w:val="00206B9B"/>
    <w:rsid w:val="00211237"/>
    <w:rsid w:val="00216AD9"/>
    <w:rsid w:val="0022673C"/>
    <w:rsid w:val="0022705F"/>
    <w:rsid w:val="0023373A"/>
    <w:rsid w:val="00237146"/>
    <w:rsid w:val="002375B2"/>
    <w:rsid w:val="00237CF5"/>
    <w:rsid w:val="00256578"/>
    <w:rsid w:val="0026419F"/>
    <w:rsid w:val="00264C31"/>
    <w:rsid w:val="00270AC4"/>
    <w:rsid w:val="002727F6"/>
    <w:rsid w:val="00276D41"/>
    <w:rsid w:val="0028267E"/>
    <w:rsid w:val="00283251"/>
    <w:rsid w:val="002832AB"/>
    <w:rsid w:val="00291FCD"/>
    <w:rsid w:val="00291FCE"/>
    <w:rsid w:val="00295C9D"/>
    <w:rsid w:val="00297293"/>
    <w:rsid w:val="002A19FC"/>
    <w:rsid w:val="002A2200"/>
    <w:rsid w:val="002A5459"/>
    <w:rsid w:val="002A5EC2"/>
    <w:rsid w:val="002B5C29"/>
    <w:rsid w:val="002B6760"/>
    <w:rsid w:val="002C3639"/>
    <w:rsid w:val="002D783B"/>
    <w:rsid w:val="002E3B8D"/>
    <w:rsid w:val="002E6D12"/>
    <w:rsid w:val="002E79D4"/>
    <w:rsid w:val="002F45E5"/>
    <w:rsid w:val="002F7778"/>
    <w:rsid w:val="00302DBA"/>
    <w:rsid w:val="003079EA"/>
    <w:rsid w:val="00307BE9"/>
    <w:rsid w:val="003102D0"/>
    <w:rsid w:val="00311243"/>
    <w:rsid w:val="00311B3E"/>
    <w:rsid w:val="003128AD"/>
    <w:rsid w:val="00313F7D"/>
    <w:rsid w:val="00315136"/>
    <w:rsid w:val="00316319"/>
    <w:rsid w:val="00317F85"/>
    <w:rsid w:val="00323BCF"/>
    <w:rsid w:val="0032420B"/>
    <w:rsid w:val="00335DAE"/>
    <w:rsid w:val="00336D9F"/>
    <w:rsid w:val="003422BC"/>
    <w:rsid w:val="0034284B"/>
    <w:rsid w:val="003545EE"/>
    <w:rsid w:val="00356231"/>
    <w:rsid w:val="00363E69"/>
    <w:rsid w:val="0036406A"/>
    <w:rsid w:val="00364F9A"/>
    <w:rsid w:val="0036547A"/>
    <w:rsid w:val="00367B93"/>
    <w:rsid w:val="003810DA"/>
    <w:rsid w:val="00383CFC"/>
    <w:rsid w:val="0038500F"/>
    <w:rsid w:val="003928A1"/>
    <w:rsid w:val="003A2073"/>
    <w:rsid w:val="003A225B"/>
    <w:rsid w:val="003A2CA1"/>
    <w:rsid w:val="003A6801"/>
    <w:rsid w:val="003B1693"/>
    <w:rsid w:val="003C03DF"/>
    <w:rsid w:val="003C1F88"/>
    <w:rsid w:val="003C2867"/>
    <w:rsid w:val="003C3D74"/>
    <w:rsid w:val="003C7566"/>
    <w:rsid w:val="003D2592"/>
    <w:rsid w:val="003E0E47"/>
    <w:rsid w:val="003E12A2"/>
    <w:rsid w:val="003E3302"/>
    <w:rsid w:val="003E3F96"/>
    <w:rsid w:val="003E5364"/>
    <w:rsid w:val="003E68DC"/>
    <w:rsid w:val="00405EB5"/>
    <w:rsid w:val="00410582"/>
    <w:rsid w:val="00410B7B"/>
    <w:rsid w:val="00411403"/>
    <w:rsid w:val="00415D94"/>
    <w:rsid w:val="00421DE0"/>
    <w:rsid w:val="004222D4"/>
    <w:rsid w:val="0043206F"/>
    <w:rsid w:val="004371B8"/>
    <w:rsid w:val="00441E3C"/>
    <w:rsid w:val="00444679"/>
    <w:rsid w:val="004450D7"/>
    <w:rsid w:val="00450CC6"/>
    <w:rsid w:val="004511F4"/>
    <w:rsid w:val="00452101"/>
    <w:rsid w:val="00456E78"/>
    <w:rsid w:val="00457A6A"/>
    <w:rsid w:val="00462255"/>
    <w:rsid w:val="00463565"/>
    <w:rsid w:val="00463FF6"/>
    <w:rsid w:val="004669BF"/>
    <w:rsid w:val="00470365"/>
    <w:rsid w:val="00471FC1"/>
    <w:rsid w:val="004726F2"/>
    <w:rsid w:val="0047326B"/>
    <w:rsid w:val="00473634"/>
    <w:rsid w:val="004801BC"/>
    <w:rsid w:val="00481253"/>
    <w:rsid w:val="00492892"/>
    <w:rsid w:val="00492A64"/>
    <w:rsid w:val="00492CFC"/>
    <w:rsid w:val="004961C1"/>
    <w:rsid w:val="004969B0"/>
    <w:rsid w:val="004A7369"/>
    <w:rsid w:val="004C654D"/>
    <w:rsid w:val="004D5B36"/>
    <w:rsid w:val="004D68B6"/>
    <w:rsid w:val="004E6B0B"/>
    <w:rsid w:val="004E6F17"/>
    <w:rsid w:val="004F0430"/>
    <w:rsid w:val="004F1426"/>
    <w:rsid w:val="00502BB0"/>
    <w:rsid w:val="00506813"/>
    <w:rsid w:val="005125F5"/>
    <w:rsid w:val="00523095"/>
    <w:rsid w:val="00525711"/>
    <w:rsid w:val="00533EB5"/>
    <w:rsid w:val="00540A00"/>
    <w:rsid w:val="00547B2F"/>
    <w:rsid w:val="00550A38"/>
    <w:rsid w:val="00550C7B"/>
    <w:rsid w:val="005578D2"/>
    <w:rsid w:val="00562830"/>
    <w:rsid w:val="0056434A"/>
    <w:rsid w:val="00570FCB"/>
    <w:rsid w:val="00574DD5"/>
    <w:rsid w:val="005817B9"/>
    <w:rsid w:val="005912C0"/>
    <w:rsid w:val="005920A2"/>
    <w:rsid w:val="005931EA"/>
    <w:rsid w:val="00595028"/>
    <w:rsid w:val="00596637"/>
    <w:rsid w:val="005A5CDE"/>
    <w:rsid w:val="005A6EBE"/>
    <w:rsid w:val="005A7A98"/>
    <w:rsid w:val="005B01BA"/>
    <w:rsid w:val="005B0427"/>
    <w:rsid w:val="005C1DE3"/>
    <w:rsid w:val="005C3EA9"/>
    <w:rsid w:val="005C465F"/>
    <w:rsid w:val="005C46ED"/>
    <w:rsid w:val="005D0049"/>
    <w:rsid w:val="005D0AFB"/>
    <w:rsid w:val="005D123D"/>
    <w:rsid w:val="005D1CFF"/>
    <w:rsid w:val="005D2ABF"/>
    <w:rsid w:val="005D3EE1"/>
    <w:rsid w:val="005D4F20"/>
    <w:rsid w:val="005E362C"/>
    <w:rsid w:val="005E3FC7"/>
    <w:rsid w:val="005E7816"/>
    <w:rsid w:val="005E7FA5"/>
    <w:rsid w:val="005F6554"/>
    <w:rsid w:val="0060004D"/>
    <w:rsid w:val="00602D83"/>
    <w:rsid w:val="0061150A"/>
    <w:rsid w:val="006115A3"/>
    <w:rsid w:val="00612B39"/>
    <w:rsid w:val="006151F9"/>
    <w:rsid w:val="00625006"/>
    <w:rsid w:val="0062629B"/>
    <w:rsid w:val="00627C3D"/>
    <w:rsid w:val="006333A6"/>
    <w:rsid w:val="006342E7"/>
    <w:rsid w:val="0063546D"/>
    <w:rsid w:val="0064096B"/>
    <w:rsid w:val="00651647"/>
    <w:rsid w:val="00662F01"/>
    <w:rsid w:val="00665C36"/>
    <w:rsid w:val="0067012F"/>
    <w:rsid w:val="0067105E"/>
    <w:rsid w:val="00673715"/>
    <w:rsid w:val="00680D99"/>
    <w:rsid w:val="00680E93"/>
    <w:rsid w:val="0068381B"/>
    <w:rsid w:val="00685728"/>
    <w:rsid w:val="006A4AA3"/>
    <w:rsid w:val="006A50D5"/>
    <w:rsid w:val="006B2302"/>
    <w:rsid w:val="006B27A0"/>
    <w:rsid w:val="006B7F68"/>
    <w:rsid w:val="006C046C"/>
    <w:rsid w:val="006C6AFB"/>
    <w:rsid w:val="006C7278"/>
    <w:rsid w:val="006C78E7"/>
    <w:rsid w:val="006D5202"/>
    <w:rsid w:val="006D777F"/>
    <w:rsid w:val="006E07B4"/>
    <w:rsid w:val="006E1D36"/>
    <w:rsid w:val="006E2971"/>
    <w:rsid w:val="006F2307"/>
    <w:rsid w:val="006F63F9"/>
    <w:rsid w:val="00701462"/>
    <w:rsid w:val="007059A8"/>
    <w:rsid w:val="00706930"/>
    <w:rsid w:val="00712943"/>
    <w:rsid w:val="00716E09"/>
    <w:rsid w:val="00717ACF"/>
    <w:rsid w:val="00721488"/>
    <w:rsid w:val="0072236F"/>
    <w:rsid w:val="00723372"/>
    <w:rsid w:val="00727208"/>
    <w:rsid w:val="00732B02"/>
    <w:rsid w:val="0073516C"/>
    <w:rsid w:val="007411E4"/>
    <w:rsid w:val="00741E2E"/>
    <w:rsid w:val="00746FCA"/>
    <w:rsid w:val="00747A7D"/>
    <w:rsid w:val="00747CE2"/>
    <w:rsid w:val="00752B8F"/>
    <w:rsid w:val="007555E6"/>
    <w:rsid w:val="007633E0"/>
    <w:rsid w:val="00764994"/>
    <w:rsid w:val="00766309"/>
    <w:rsid w:val="0077090B"/>
    <w:rsid w:val="00770F1D"/>
    <w:rsid w:val="0077134E"/>
    <w:rsid w:val="007726EE"/>
    <w:rsid w:val="0077370A"/>
    <w:rsid w:val="007755E0"/>
    <w:rsid w:val="00784896"/>
    <w:rsid w:val="0079211C"/>
    <w:rsid w:val="00792DB2"/>
    <w:rsid w:val="0079469A"/>
    <w:rsid w:val="00794791"/>
    <w:rsid w:val="007959BB"/>
    <w:rsid w:val="00796EFA"/>
    <w:rsid w:val="007B27F7"/>
    <w:rsid w:val="007B58BF"/>
    <w:rsid w:val="007C5058"/>
    <w:rsid w:val="007C7FDF"/>
    <w:rsid w:val="007D269B"/>
    <w:rsid w:val="007D774B"/>
    <w:rsid w:val="007E5BC0"/>
    <w:rsid w:val="007F5615"/>
    <w:rsid w:val="007F6F48"/>
    <w:rsid w:val="008059CA"/>
    <w:rsid w:val="00806691"/>
    <w:rsid w:val="00830801"/>
    <w:rsid w:val="008323D1"/>
    <w:rsid w:val="00842801"/>
    <w:rsid w:val="00843B6F"/>
    <w:rsid w:val="00843F81"/>
    <w:rsid w:val="00844A3D"/>
    <w:rsid w:val="00853B61"/>
    <w:rsid w:val="00855D53"/>
    <w:rsid w:val="00871041"/>
    <w:rsid w:val="008768B3"/>
    <w:rsid w:val="0087724B"/>
    <w:rsid w:val="008824DE"/>
    <w:rsid w:val="00887372"/>
    <w:rsid w:val="008A1EC3"/>
    <w:rsid w:val="008A2DE9"/>
    <w:rsid w:val="008A6F61"/>
    <w:rsid w:val="008A74B1"/>
    <w:rsid w:val="008B14BA"/>
    <w:rsid w:val="008B6F8A"/>
    <w:rsid w:val="008C2DA2"/>
    <w:rsid w:val="008C4135"/>
    <w:rsid w:val="008C4739"/>
    <w:rsid w:val="008D59F7"/>
    <w:rsid w:val="008E0983"/>
    <w:rsid w:val="008E21C4"/>
    <w:rsid w:val="008E29B2"/>
    <w:rsid w:val="008F0450"/>
    <w:rsid w:val="008F1340"/>
    <w:rsid w:val="008F15F0"/>
    <w:rsid w:val="008F7449"/>
    <w:rsid w:val="00900462"/>
    <w:rsid w:val="009009E6"/>
    <w:rsid w:val="00902BAE"/>
    <w:rsid w:val="00912AC1"/>
    <w:rsid w:val="00914D16"/>
    <w:rsid w:val="009226E2"/>
    <w:rsid w:val="00923542"/>
    <w:rsid w:val="00924DFF"/>
    <w:rsid w:val="009260F1"/>
    <w:rsid w:val="0092633E"/>
    <w:rsid w:val="0092789A"/>
    <w:rsid w:val="00932CBA"/>
    <w:rsid w:val="009338F3"/>
    <w:rsid w:val="00934B70"/>
    <w:rsid w:val="009364BF"/>
    <w:rsid w:val="00942276"/>
    <w:rsid w:val="009445FB"/>
    <w:rsid w:val="00944AB0"/>
    <w:rsid w:val="00944E79"/>
    <w:rsid w:val="0094526F"/>
    <w:rsid w:val="00945D0D"/>
    <w:rsid w:val="00950951"/>
    <w:rsid w:val="00955FA4"/>
    <w:rsid w:val="0096175A"/>
    <w:rsid w:val="00962845"/>
    <w:rsid w:val="00964830"/>
    <w:rsid w:val="00964C1E"/>
    <w:rsid w:val="0097095D"/>
    <w:rsid w:val="00971FFB"/>
    <w:rsid w:val="00972575"/>
    <w:rsid w:val="00972F82"/>
    <w:rsid w:val="00983BD2"/>
    <w:rsid w:val="0098554F"/>
    <w:rsid w:val="0099542D"/>
    <w:rsid w:val="009A1327"/>
    <w:rsid w:val="009A2E77"/>
    <w:rsid w:val="009B097B"/>
    <w:rsid w:val="009B2F9D"/>
    <w:rsid w:val="009B3960"/>
    <w:rsid w:val="009B4B04"/>
    <w:rsid w:val="009B5EA8"/>
    <w:rsid w:val="009C0DE9"/>
    <w:rsid w:val="009C4A58"/>
    <w:rsid w:val="009D3C29"/>
    <w:rsid w:val="009D4FD7"/>
    <w:rsid w:val="009E1773"/>
    <w:rsid w:val="009E1AD1"/>
    <w:rsid w:val="009F02F0"/>
    <w:rsid w:val="009F0AD7"/>
    <w:rsid w:val="009F1B9E"/>
    <w:rsid w:val="00A00B35"/>
    <w:rsid w:val="00A01B11"/>
    <w:rsid w:val="00A05A3B"/>
    <w:rsid w:val="00A16322"/>
    <w:rsid w:val="00A168EB"/>
    <w:rsid w:val="00A16FA8"/>
    <w:rsid w:val="00A23236"/>
    <w:rsid w:val="00A24727"/>
    <w:rsid w:val="00A2782D"/>
    <w:rsid w:val="00A41216"/>
    <w:rsid w:val="00A424CC"/>
    <w:rsid w:val="00A43ABB"/>
    <w:rsid w:val="00A54843"/>
    <w:rsid w:val="00A550FC"/>
    <w:rsid w:val="00A64630"/>
    <w:rsid w:val="00A6613D"/>
    <w:rsid w:val="00A716E7"/>
    <w:rsid w:val="00A72FE9"/>
    <w:rsid w:val="00A74282"/>
    <w:rsid w:val="00A82A00"/>
    <w:rsid w:val="00A840E5"/>
    <w:rsid w:val="00A8612C"/>
    <w:rsid w:val="00A90FDC"/>
    <w:rsid w:val="00A9203D"/>
    <w:rsid w:val="00A9232E"/>
    <w:rsid w:val="00A9308F"/>
    <w:rsid w:val="00A97998"/>
    <w:rsid w:val="00AA125C"/>
    <w:rsid w:val="00AA4096"/>
    <w:rsid w:val="00AA54C8"/>
    <w:rsid w:val="00AA6C79"/>
    <w:rsid w:val="00AB4A2D"/>
    <w:rsid w:val="00AC0126"/>
    <w:rsid w:val="00AD1E3C"/>
    <w:rsid w:val="00AD240B"/>
    <w:rsid w:val="00AD3FCD"/>
    <w:rsid w:val="00AD639E"/>
    <w:rsid w:val="00AD779A"/>
    <w:rsid w:val="00AE01B2"/>
    <w:rsid w:val="00AE2B30"/>
    <w:rsid w:val="00AE3BF6"/>
    <w:rsid w:val="00AE6FEE"/>
    <w:rsid w:val="00AF268A"/>
    <w:rsid w:val="00AF3975"/>
    <w:rsid w:val="00AF5876"/>
    <w:rsid w:val="00AF7F8B"/>
    <w:rsid w:val="00B01B78"/>
    <w:rsid w:val="00B01DD7"/>
    <w:rsid w:val="00B11770"/>
    <w:rsid w:val="00B11D6B"/>
    <w:rsid w:val="00B2364F"/>
    <w:rsid w:val="00B27897"/>
    <w:rsid w:val="00B303EA"/>
    <w:rsid w:val="00B3056F"/>
    <w:rsid w:val="00B41EC6"/>
    <w:rsid w:val="00B479FD"/>
    <w:rsid w:val="00B532CF"/>
    <w:rsid w:val="00B60776"/>
    <w:rsid w:val="00B612B0"/>
    <w:rsid w:val="00B621FE"/>
    <w:rsid w:val="00B67A86"/>
    <w:rsid w:val="00B73537"/>
    <w:rsid w:val="00B77513"/>
    <w:rsid w:val="00B830E6"/>
    <w:rsid w:val="00B83CA7"/>
    <w:rsid w:val="00B87BFB"/>
    <w:rsid w:val="00B90071"/>
    <w:rsid w:val="00BA4B1E"/>
    <w:rsid w:val="00BA78F2"/>
    <w:rsid w:val="00BB1130"/>
    <w:rsid w:val="00BB3539"/>
    <w:rsid w:val="00BC40F3"/>
    <w:rsid w:val="00BD6FAA"/>
    <w:rsid w:val="00BD73CB"/>
    <w:rsid w:val="00BE32DC"/>
    <w:rsid w:val="00BE3610"/>
    <w:rsid w:val="00BE3B98"/>
    <w:rsid w:val="00BE6EFB"/>
    <w:rsid w:val="00BF0CE4"/>
    <w:rsid w:val="00BF2A6A"/>
    <w:rsid w:val="00BF2B47"/>
    <w:rsid w:val="00BF6367"/>
    <w:rsid w:val="00C159E0"/>
    <w:rsid w:val="00C23DDE"/>
    <w:rsid w:val="00C271D4"/>
    <w:rsid w:val="00C40141"/>
    <w:rsid w:val="00C40213"/>
    <w:rsid w:val="00C40E6D"/>
    <w:rsid w:val="00C42A17"/>
    <w:rsid w:val="00C45AF2"/>
    <w:rsid w:val="00C47659"/>
    <w:rsid w:val="00C50E02"/>
    <w:rsid w:val="00C60649"/>
    <w:rsid w:val="00C61A38"/>
    <w:rsid w:val="00C64149"/>
    <w:rsid w:val="00C669B7"/>
    <w:rsid w:val="00C76532"/>
    <w:rsid w:val="00C778AE"/>
    <w:rsid w:val="00C85703"/>
    <w:rsid w:val="00C8596A"/>
    <w:rsid w:val="00C86A0C"/>
    <w:rsid w:val="00C872D6"/>
    <w:rsid w:val="00C91327"/>
    <w:rsid w:val="00C92A91"/>
    <w:rsid w:val="00C93FF2"/>
    <w:rsid w:val="00C95000"/>
    <w:rsid w:val="00CA30E4"/>
    <w:rsid w:val="00CA45E5"/>
    <w:rsid w:val="00CA4AF6"/>
    <w:rsid w:val="00CB1BF2"/>
    <w:rsid w:val="00CB2F34"/>
    <w:rsid w:val="00CB372E"/>
    <w:rsid w:val="00CB4448"/>
    <w:rsid w:val="00CB4F69"/>
    <w:rsid w:val="00CC01C7"/>
    <w:rsid w:val="00CC0A4E"/>
    <w:rsid w:val="00CC2E5B"/>
    <w:rsid w:val="00CC585C"/>
    <w:rsid w:val="00CC5CA7"/>
    <w:rsid w:val="00CD4F29"/>
    <w:rsid w:val="00CD6E2D"/>
    <w:rsid w:val="00CD7EB5"/>
    <w:rsid w:val="00CE14BF"/>
    <w:rsid w:val="00CE20FA"/>
    <w:rsid w:val="00CE3539"/>
    <w:rsid w:val="00CF23B6"/>
    <w:rsid w:val="00CF6AD9"/>
    <w:rsid w:val="00D004D0"/>
    <w:rsid w:val="00D06B25"/>
    <w:rsid w:val="00D11AC1"/>
    <w:rsid w:val="00D12FCF"/>
    <w:rsid w:val="00D212B8"/>
    <w:rsid w:val="00D3158F"/>
    <w:rsid w:val="00D40CD0"/>
    <w:rsid w:val="00D40EDD"/>
    <w:rsid w:val="00D508BD"/>
    <w:rsid w:val="00D5249E"/>
    <w:rsid w:val="00D563E8"/>
    <w:rsid w:val="00D6164D"/>
    <w:rsid w:val="00D6269A"/>
    <w:rsid w:val="00D702C8"/>
    <w:rsid w:val="00D72648"/>
    <w:rsid w:val="00D72F30"/>
    <w:rsid w:val="00D81974"/>
    <w:rsid w:val="00DA3BB0"/>
    <w:rsid w:val="00DA7469"/>
    <w:rsid w:val="00DC3D1F"/>
    <w:rsid w:val="00DC71D4"/>
    <w:rsid w:val="00DD3752"/>
    <w:rsid w:val="00DD5FF6"/>
    <w:rsid w:val="00DD7642"/>
    <w:rsid w:val="00DE1F56"/>
    <w:rsid w:val="00DE202C"/>
    <w:rsid w:val="00DE410B"/>
    <w:rsid w:val="00DE5C7D"/>
    <w:rsid w:val="00DE639F"/>
    <w:rsid w:val="00DF4BD2"/>
    <w:rsid w:val="00DF5826"/>
    <w:rsid w:val="00E00A69"/>
    <w:rsid w:val="00E0317F"/>
    <w:rsid w:val="00E037E9"/>
    <w:rsid w:val="00E0706F"/>
    <w:rsid w:val="00E076CC"/>
    <w:rsid w:val="00E117BE"/>
    <w:rsid w:val="00E12A3B"/>
    <w:rsid w:val="00E14A34"/>
    <w:rsid w:val="00E20967"/>
    <w:rsid w:val="00E21198"/>
    <w:rsid w:val="00E237E3"/>
    <w:rsid w:val="00E252F0"/>
    <w:rsid w:val="00E27AD9"/>
    <w:rsid w:val="00E350C8"/>
    <w:rsid w:val="00E35739"/>
    <w:rsid w:val="00E36947"/>
    <w:rsid w:val="00E42EF6"/>
    <w:rsid w:val="00E44194"/>
    <w:rsid w:val="00E4485E"/>
    <w:rsid w:val="00E47D45"/>
    <w:rsid w:val="00E53709"/>
    <w:rsid w:val="00E56F58"/>
    <w:rsid w:val="00E602B2"/>
    <w:rsid w:val="00E75AFB"/>
    <w:rsid w:val="00E81E0C"/>
    <w:rsid w:val="00E824F9"/>
    <w:rsid w:val="00E84411"/>
    <w:rsid w:val="00E8491A"/>
    <w:rsid w:val="00E930C4"/>
    <w:rsid w:val="00E93355"/>
    <w:rsid w:val="00E965C9"/>
    <w:rsid w:val="00EA0D0F"/>
    <w:rsid w:val="00EA5239"/>
    <w:rsid w:val="00EB1DA0"/>
    <w:rsid w:val="00EB5426"/>
    <w:rsid w:val="00EC0674"/>
    <w:rsid w:val="00EC62CD"/>
    <w:rsid w:val="00EE5012"/>
    <w:rsid w:val="00EE6B34"/>
    <w:rsid w:val="00EE6C49"/>
    <w:rsid w:val="00EF2F1B"/>
    <w:rsid w:val="00EF3238"/>
    <w:rsid w:val="00EF67C2"/>
    <w:rsid w:val="00EF6EBB"/>
    <w:rsid w:val="00F01802"/>
    <w:rsid w:val="00F0740D"/>
    <w:rsid w:val="00F144CC"/>
    <w:rsid w:val="00F14EAC"/>
    <w:rsid w:val="00F16D2B"/>
    <w:rsid w:val="00F20FAA"/>
    <w:rsid w:val="00F21B8E"/>
    <w:rsid w:val="00F31D4A"/>
    <w:rsid w:val="00F325B2"/>
    <w:rsid w:val="00F34658"/>
    <w:rsid w:val="00F450B7"/>
    <w:rsid w:val="00F47451"/>
    <w:rsid w:val="00F53781"/>
    <w:rsid w:val="00F60B48"/>
    <w:rsid w:val="00F62C0B"/>
    <w:rsid w:val="00F6402E"/>
    <w:rsid w:val="00F71374"/>
    <w:rsid w:val="00F73887"/>
    <w:rsid w:val="00F75318"/>
    <w:rsid w:val="00F87943"/>
    <w:rsid w:val="00F93ABB"/>
    <w:rsid w:val="00FA7818"/>
    <w:rsid w:val="00FA7CEA"/>
    <w:rsid w:val="00FB2B29"/>
    <w:rsid w:val="00FB5888"/>
    <w:rsid w:val="00FB5B12"/>
    <w:rsid w:val="00FC134E"/>
    <w:rsid w:val="00FC773D"/>
    <w:rsid w:val="00FD2C4D"/>
    <w:rsid w:val="00FE1BE3"/>
    <w:rsid w:val="00FE547C"/>
    <w:rsid w:val="00FE7E19"/>
    <w:rsid w:val="00FF0CF2"/>
    <w:rsid w:val="00FF277C"/>
    <w:rsid w:val="00FF47C6"/>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qFormat/>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qFormat/>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qFormat/>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9260F1"/>
    <w:rPr>
      <w:sz w:val="44"/>
    </w:rPr>
  </w:style>
  <w:style w:type="character" w:customStyle="1" w:styleId="Tekstpodstawowy2Znak">
    <w:name w:val="Tekst podstawowy 2 Znak"/>
    <w:basedOn w:val="Domylnaczcionkaakapitu"/>
    <w:link w:val="Tekstpodstawowy2"/>
    <w:qFormat/>
    <w:rsid w:val="009260F1"/>
    <w:rPr>
      <w:rFonts w:ascii="Times New Roman" w:eastAsia="Times New Roman" w:hAnsi="Times New Roman" w:cs="Times New Roman"/>
      <w:sz w:val="44"/>
      <w:szCs w:val="20"/>
      <w:lang w:eastAsia="pl-PL"/>
    </w:rPr>
  </w:style>
  <w:style w:type="character" w:customStyle="1" w:styleId="dane">
    <w:name w:val="dane"/>
    <w:basedOn w:val="Domylnaczcionkaakapitu"/>
    <w:qFormat/>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qFormat/>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qFormat/>
    <w:rsid w:val="009260F1"/>
  </w:style>
  <w:style w:type="character" w:customStyle="1" w:styleId="TekstprzypisukocowegoZnak">
    <w:name w:val="Tekst przypisu końcowego Znak"/>
    <w:basedOn w:val="Domylnaczcionkaakapitu"/>
    <w:link w:val="Tekstprzypisukocowego"/>
    <w:qFormat/>
    <w:rsid w:val="009260F1"/>
    <w:rPr>
      <w:rFonts w:ascii="Times New Roman" w:eastAsia="Times New Roman" w:hAnsi="Times New Roman" w:cs="Times New Roman"/>
      <w:sz w:val="20"/>
      <w:szCs w:val="20"/>
    </w:rPr>
  </w:style>
  <w:style w:type="character" w:styleId="Odwoaniedokomentarza">
    <w:name w:val="annotation reference"/>
    <w:uiPriority w:val="99"/>
    <w:unhideWhenUsed/>
    <w:qFormat/>
    <w:rsid w:val="009260F1"/>
    <w:rPr>
      <w:sz w:val="16"/>
      <w:szCs w:val="16"/>
    </w:rPr>
  </w:style>
  <w:style w:type="paragraph" w:styleId="Tekstkomentarza">
    <w:name w:val="annotation text"/>
    <w:basedOn w:val="Normalny"/>
    <w:link w:val="TekstkomentarzaZnak"/>
    <w:unhideWhenUsed/>
    <w:qFormat/>
    <w:rsid w:val="009260F1"/>
  </w:style>
  <w:style w:type="character" w:customStyle="1" w:styleId="TekstkomentarzaZnak">
    <w:name w:val="Tekst komentarza Znak"/>
    <w:basedOn w:val="Domylnaczcionkaakapitu"/>
    <w:link w:val="Tekstkomentarza"/>
    <w:qFormat/>
    <w:rsid w:val="009260F1"/>
    <w:rPr>
      <w:rFonts w:ascii="Times New Roman" w:eastAsia="Times New Roman" w:hAnsi="Times New Roman" w:cs="Times New Roman"/>
      <w:sz w:val="20"/>
      <w:szCs w:val="20"/>
    </w:rPr>
  </w:style>
  <w:style w:type="paragraph" w:styleId="Tekstdymka">
    <w:name w:val="Balloon Text"/>
    <w:basedOn w:val="Normalny"/>
    <w:link w:val="TekstdymkaZnak"/>
    <w:unhideWhenUsed/>
    <w:qFormat/>
    <w:rsid w:val="009260F1"/>
    <w:rPr>
      <w:rFonts w:ascii="Segoe UI" w:hAnsi="Segoe UI" w:cs="Segoe UI"/>
      <w:sz w:val="18"/>
      <w:szCs w:val="18"/>
    </w:rPr>
  </w:style>
  <w:style w:type="character" w:customStyle="1" w:styleId="TekstdymkaZnak">
    <w:name w:val="Tekst dymka Znak"/>
    <w:basedOn w:val="Domylnaczcionkaakapitu"/>
    <w:link w:val="Tekstdymka"/>
    <w:qFormat/>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qFormat/>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qFormat/>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qFormat/>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qFormat/>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qFormat/>
    <w:rsid w:val="008F15F0"/>
    <w:rPr>
      <w:sz w:val="28"/>
    </w:rPr>
  </w:style>
  <w:style w:type="character" w:customStyle="1" w:styleId="Tekstpodstawowy3Znak">
    <w:name w:val="Tekst podstawowy 3 Znak"/>
    <w:qFormat/>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qFormat/>
    <w:rsid w:val="008F15F0"/>
    <w:rPr>
      <w:rFonts w:ascii="Arial" w:hAnsi="Arial"/>
      <w:sz w:val="24"/>
      <w:lang w:eastAsia="en-US"/>
    </w:rPr>
  </w:style>
  <w:style w:type="paragraph" w:styleId="Tekstpodstawowy3">
    <w:name w:val="Body Text 3"/>
    <w:basedOn w:val="Normalny"/>
    <w:link w:val="Tekstpodstawowy3Znak1"/>
    <w:qFormat/>
    <w:rsid w:val="008F15F0"/>
    <w:pPr>
      <w:spacing w:after="120"/>
    </w:pPr>
    <w:rPr>
      <w:sz w:val="16"/>
      <w:szCs w:val="16"/>
    </w:rPr>
  </w:style>
  <w:style w:type="character" w:customStyle="1" w:styleId="Tekstpodstawowy3Znak1">
    <w:name w:val="Tekst podstawowy 3 Znak1"/>
    <w:basedOn w:val="Domylnaczcionkaakapitu"/>
    <w:link w:val="Tekstpodstawowy3"/>
    <w:qFormat/>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qFormat/>
    <w:rsid w:val="008F15F0"/>
  </w:style>
  <w:style w:type="paragraph" w:styleId="Zwykytekst">
    <w:name w:val="Plain Text"/>
    <w:basedOn w:val="Normalny"/>
    <w:link w:val="ZwykytekstZnak"/>
    <w:qFormat/>
    <w:rsid w:val="008F15F0"/>
    <w:rPr>
      <w:rFonts w:ascii="Courier New" w:hAnsi="Courier New"/>
    </w:rPr>
  </w:style>
  <w:style w:type="character" w:customStyle="1" w:styleId="ZwykytekstZnak">
    <w:name w:val="Zwykły tekst Znak"/>
    <w:basedOn w:val="Domylnaczcionkaakapitu"/>
    <w:link w:val="Zwykytekst"/>
    <w:qFormat/>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qFormat/>
    <w:rsid w:val="008F15F0"/>
  </w:style>
  <w:style w:type="character" w:customStyle="1" w:styleId="TekstprzypisudolnegoZnak">
    <w:name w:val="Tekst przypisu dolnego Znak"/>
    <w:basedOn w:val="Domylnaczcionkaakapitu"/>
    <w:link w:val="Tekstprzypisudolnego"/>
    <w:qFormat/>
    <w:rsid w:val="008F15F0"/>
    <w:rPr>
      <w:rFonts w:ascii="Times New Roman" w:eastAsia="Times New Roman" w:hAnsi="Times New Roman" w:cs="Times New Roman"/>
      <w:sz w:val="20"/>
      <w:szCs w:val="20"/>
      <w:lang w:eastAsia="pl-PL"/>
    </w:rPr>
  </w:style>
  <w:style w:type="paragraph" w:customStyle="1" w:styleId="Style8">
    <w:name w:val="Style8"/>
    <w:basedOn w:val="Normalny"/>
    <w:qFormat/>
    <w:rsid w:val="008F15F0"/>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8F15F0"/>
    <w:rPr>
      <w:rFonts w:ascii="Times New Roman" w:hAnsi="Times New Roman" w:cs="Times New Roman"/>
      <w:sz w:val="22"/>
      <w:szCs w:val="22"/>
    </w:rPr>
  </w:style>
  <w:style w:type="paragraph" w:customStyle="1" w:styleId="Style11">
    <w:name w:val="Style11"/>
    <w:basedOn w:val="Normalny"/>
    <w:qFormat/>
    <w:rsid w:val="008F15F0"/>
    <w:pPr>
      <w:widowControl w:val="0"/>
      <w:autoSpaceDE w:val="0"/>
      <w:autoSpaceDN w:val="0"/>
      <w:adjustRightInd w:val="0"/>
      <w:spacing w:line="277" w:lineRule="exact"/>
    </w:pPr>
    <w:rPr>
      <w:sz w:val="24"/>
      <w:szCs w:val="24"/>
    </w:rPr>
  </w:style>
  <w:style w:type="paragraph" w:customStyle="1" w:styleId="Style13">
    <w:name w:val="Style13"/>
    <w:basedOn w:val="Normalny"/>
    <w:qFormat/>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8F15F0"/>
    <w:pPr>
      <w:widowControl w:val="0"/>
      <w:autoSpaceDE w:val="0"/>
      <w:autoSpaceDN w:val="0"/>
      <w:adjustRightInd w:val="0"/>
      <w:spacing w:line="283" w:lineRule="exact"/>
      <w:jc w:val="both"/>
    </w:pPr>
    <w:rPr>
      <w:sz w:val="24"/>
      <w:szCs w:val="24"/>
    </w:rPr>
  </w:style>
  <w:style w:type="character" w:customStyle="1" w:styleId="FontStyle30">
    <w:name w:val="Font Style30"/>
    <w:qFormat/>
    <w:rsid w:val="008F15F0"/>
    <w:rPr>
      <w:rFonts w:ascii="Times New Roman" w:hAnsi="Times New Roman" w:cs="Times New Roman"/>
      <w:b/>
      <w:bCs/>
      <w:sz w:val="22"/>
      <w:szCs w:val="22"/>
    </w:rPr>
  </w:style>
  <w:style w:type="paragraph" w:customStyle="1" w:styleId="Style26">
    <w:name w:val="Style26"/>
    <w:basedOn w:val="Normalny"/>
    <w:qFormat/>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qFormat/>
    <w:rsid w:val="008F15F0"/>
    <w:pPr>
      <w:widowControl w:val="0"/>
      <w:autoSpaceDE w:val="0"/>
      <w:autoSpaceDN w:val="0"/>
      <w:adjustRightInd w:val="0"/>
      <w:jc w:val="both"/>
    </w:pPr>
    <w:rPr>
      <w:sz w:val="24"/>
      <w:szCs w:val="24"/>
    </w:rPr>
  </w:style>
  <w:style w:type="character" w:customStyle="1" w:styleId="FontStyle36">
    <w:name w:val="Font Style36"/>
    <w:qFormat/>
    <w:rsid w:val="008F15F0"/>
    <w:rPr>
      <w:rFonts w:ascii="Times New Roman" w:hAnsi="Times New Roman" w:cs="Times New Roman"/>
      <w:sz w:val="16"/>
      <w:szCs w:val="16"/>
    </w:rPr>
  </w:style>
  <w:style w:type="character" w:customStyle="1" w:styleId="FontStyle37">
    <w:name w:val="Font Style37"/>
    <w:qFormat/>
    <w:rsid w:val="008F15F0"/>
    <w:rPr>
      <w:rFonts w:ascii="Times New Roman" w:hAnsi="Times New Roman" w:cs="Times New Roman"/>
      <w:b/>
      <w:bCs/>
      <w:sz w:val="16"/>
      <w:szCs w:val="16"/>
    </w:rPr>
  </w:style>
  <w:style w:type="paragraph" w:customStyle="1" w:styleId="Style2">
    <w:name w:val="Style2"/>
    <w:basedOn w:val="Normalny"/>
    <w:qFormat/>
    <w:rsid w:val="008F15F0"/>
    <w:pPr>
      <w:widowControl w:val="0"/>
      <w:autoSpaceDE w:val="0"/>
      <w:autoSpaceDN w:val="0"/>
      <w:adjustRightInd w:val="0"/>
      <w:jc w:val="both"/>
    </w:pPr>
    <w:rPr>
      <w:sz w:val="24"/>
      <w:szCs w:val="24"/>
    </w:rPr>
  </w:style>
  <w:style w:type="paragraph" w:customStyle="1" w:styleId="Style3">
    <w:name w:val="Style3"/>
    <w:basedOn w:val="Normalny"/>
    <w:qFormat/>
    <w:rsid w:val="008F15F0"/>
    <w:pPr>
      <w:widowControl w:val="0"/>
      <w:autoSpaceDE w:val="0"/>
      <w:autoSpaceDN w:val="0"/>
      <w:adjustRightInd w:val="0"/>
      <w:jc w:val="both"/>
    </w:pPr>
    <w:rPr>
      <w:sz w:val="24"/>
      <w:szCs w:val="24"/>
    </w:rPr>
  </w:style>
  <w:style w:type="character" w:customStyle="1" w:styleId="FontStyle38">
    <w:name w:val="Font Style38"/>
    <w:qFormat/>
    <w:rsid w:val="008F15F0"/>
    <w:rPr>
      <w:rFonts w:ascii="Times New Roman" w:hAnsi="Times New Roman" w:cs="Times New Roman"/>
      <w:b/>
      <w:bCs/>
      <w:sz w:val="20"/>
      <w:szCs w:val="20"/>
    </w:rPr>
  </w:style>
  <w:style w:type="paragraph" w:customStyle="1" w:styleId="Style27">
    <w:name w:val="Style27"/>
    <w:basedOn w:val="Normalny"/>
    <w:qFormat/>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qFormat/>
    <w:rsid w:val="008F15F0"/>
    <w:rPr>
      <w:color w:val="800080"/>
      <w:u w:val="single"/>
    </w:rPr>
  </w:style>
  <w:style w:type="paragraph" w:styleId="NormalnyWeb">
    <w:name w:val="Normal (Web)"/>
    <w:basedOn w:val="Normalny"/>
    <w:qFormat/>
    <w:rsid w:val="008F15F0"/>
    <w:pPr>
      <w:spacing w:before="280" w:after="119"/>
    </w:pPr>
    <w:rPr>
      <w:rFonts w:cs="Tahoma"/>
      <w:sz w:val="24"/>
      <w:szCs w:val="24"/>
    </w:rPr>
  </w:style>
  <w:style w:type="character" w:customStyle="1" w:styleId="TekstkomentarzaZnak1">
    <w:name w:val="Tekst komentarza Znak1"/>
    <w:basedOn w:val="Domylnaczcionkaakapitu"/>
    <w:uiPriority w:val="99"/>
    <w:qFormat/>
    <w:rsid w:val="008F15F0"/>
  </w:style>
  <w:style w:type="character" w:customStyle="1" w:styleId="TematkomentarzaZnak">
    <w:name w:val="Temat komentarza Znak"/>
    <w:link w:val="Tematkomentarza"/>
    <w:qFormat/>
    <w:rsid w:val="008F15F0"/>
    <w:rPr>
      <w:b/>
      <w:bCs/>
    </w:rPr>
  </w:style>
  <w:style w:type="paragraph" w:styleId="Tematkomentarza">
    <w:name w:val="annotation subject"/>
    <w:basedOn w:val="Tekstkomentarza"/>
    <w:next w:val="Tekstkomentarza"/>
    <w:link w:val="TematkomentarzaZnak"/>
    <w:unhideWhenUsed/>
    <w:qFormat/>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qFormat/>
    <w:rsid w:val="008F15F0"/>
    <w:rPr>
      <w:rFonts w:ascii="Times New Roman" w:eastAsia="Times New Roman" w:hAnsi="Times New Roman" w:cs="Times New Roman"/>
      <w:b/>
      <w:bCs/>
      <w:sz w:val="20"/>
      <w:szCs w:val="20"/>
      <w:lang w:eastAsia="pl-PL"/>
    </w:rPr>
  </w:style>
  <w:style w:type="character" w:customStyle="1" w:styleId="CharStyle12">
    <w:name w:val="CharStyle12"/>
    <w:qFormat/>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8F15F0"/>
  </w:style>
  <w:style w:type="character" w:customStyle="1" w:styleId="WW8Num1ztrue">
    <w:name w:val="WW8Num1ztrue"/>
    <w:qFormat/>
    <w:rsid w:val="008F15F0"/>
  </w:style>
  <w:style w:type="character" w:customStyle="1" w:styleId="WW8Num2z0">
    <w:name w:val="WW8Num2z0"/>
    <w:qFormat/>
    <w:rsid w:val="008F15F0"/>
    <w:rPr>
      <w:rFonts w:ascii="Times New Roman" w:hAnsi="Times New Roman" w:cs="Times New Roman"/>
    </w:rPr>
  </w:style>
  <w:style w:type="character" w:customStyle="1" w:styleId="WW8Num3z0">
    <w:name w:val="WW8Num3z0"/>
    <w:qFormat/>
    <w:rsid w:val="008F15F0"/>
    <w:rPr>
      <w:rFonts w:ascii="Times New Roman" w:eastAsia="Times New Roman" w:hAnsi="Times New Roman" w:cs="Times New Roman"/>
    </w:rPr>
  </w:style>
  <w:style w:type="character" w:customStyle="1" w:styleId="WW8Num4z0">
    <w:name w:val="WW8Num4z0"/>
    <w:qFormat/>
    <w:rsid w:val="008F15F0"/>
    <w:rPr>
      <w:sz w:val="24"/>
      <w:szCs w:val="24"/>
    </w:rPr>
  </w:style>
  <w:style w:type="character" w:customStyle="1" w:styleId="WW8Num5zfalse">
    <w:name w:val="WW8Num5zfalse"/>
    <w:qFormat/>
    <w:rsid w:val="008F15F0"/>
  </w:style>
  <w:style w:type="character" w:customStyle="1" w:styleId="WW8Num5ztrue">
    <w:name w:val="WW8Num5ztrue"/>
    <w:qFormat/>
    <w:rsid w:val="008F15F0"/>
  </w:style>
  <w:style w:type="character" w:customStyle="1" w:styleId="WW8Num6zfalse">
    <w:name w:val="WW8Num6zfalse"/>
    <w:qFormat/>
    <w:rsid w:val="008F15F0"/>
  </w:style>
  <w:style w:type="character" w:customStyle="1" w:styleId="WW8Num6ztrue">
    <w:name w:val="WW8Num6ztrue"/>
    <w:qFormat/>
    <w:rsid w:val="008F15F0"/>
  </w:style>
  <w:style w:type="character" w:customStyle="1" w:styleId="WW8Num7zfalse">
    <w:name w:val="WW8Num7zfalse"/>
    <w:qFormat/>
    <w:rsid w:val="008F15F0"/>
  </w:style>
  <w:style w:type="character" w:customStyle="1" w:styleId="WW8Num7ztrue">
    <w:name w:val="WW8Num7ztrue"/>
    <w:qFormat/>
    <w:rsid w:val="008F15F0"/>
  </w:style>
  <w:style w:type="character" w:customStyle="1" w:styleId="WW8Num8zfalse">
    <w:name w:val="WW8Num8zfalse"/>
    <w:qFormat/>
    <w:rsid w:val="008F15F0"/>
  </w:style>
  <w:style w:type="character" w:customStyle="1" w:styleId="WW8Num8ztrue">
    <w:name w:val="WW8Num8ztrue"/>
    <w:qFormat/>
    <w:rsid w:val="008F15F0"/>
  </w:style>
  <w:style w:type="character" w:customStyle="1" w:styleId="WW8Num9zfalse">
    <w:name w:val="WW8Num9zfalse"/>
    <w:qFormat/>
    <w:rsid w:val="008F15F0"/>
  </w:style>
  <w:style w:type="character" w:customStyle="1" w:styleId="WW8Num9ztrue">
    <w:name w:val="WW8Num9ztrue"/>
    <w:qFormat/>
    <w:rsid w:val="008F15F0"/>
  </w:style>
  <w:style w:type="character" w:customStyle="1" w:styleId="WW8Num10zfalse">
    <w:name w:val="WW8Num10zfalse"/>
    <w:qFormat/>
    <w:rsid w:val="008F15F0"/>
  </w:style>
  <w:style w:type="character" w:customStyle="1" w:styleId="WW8Num10ztrue">
    <w:name w:val="WW8Num10ztrue"/>
    <w:qFormat/>
    <w:rsid w:val="008F15F0"/>
  </w:style>
  <w:style w:type="character" w:customStyle="1" w:styleId="WW8Num11z0">
    <w:name w:val="WW8Num11z0"/>
    <w:qFormat/>
    <w:rsid w:val="008F15F0"/>
    <w:rPr>
      <w:rFonts w:ascii="Wingdings" w:hAnsi="Wingdings" w:cs="Wingdings"/>
    </w:rPr>
  </w:style>
  <w:style w:type="character" w:customStyle="1" w:styleId="WW-WW8Num1ztrue">
    <w:name w:val="WW-WW8Num1ztrue"/>
    <w:qFormat/>
    <w:rsid w:val="008F15F0"/>
  </w:style>
  <w:style w:type="character" w:customStyle="1" w:styleId="WW-WW8Num1ztrue1">
    <w:name w:val="WW-WW8Num1ztrue1"/>
    <w:qFormat/>
    <w:rsid w:val="008F15F0"/>
  </w:style>
  <w:style w:type="character" w:customStyle="1" w:styleId="WW-WW8Num1ztrue12">
    <w:name w:val="WW-WW8Num1ztrue12"/>
    <w:qFormat/>
    <w:rsid w:val="008F15F0"/>
  </w:style>
  <w:style w:type="character" w:customStyle="1" w:styleId="WW-WW8Num1ztrue123">
    <w:name w:val="WW-WW8Num1ztrue123"/>
    <w:qFormat/>
    <w:rsid w:val="008F15F0"/>
  </w:style>
  <w:style w:type="character" w:customStyle="1" w:styleId="WW-WW8Num1ztrue1234">
    <w:name w:val="WW-WW8Num1ztrue1234"/>
    <w:qFormat/>
    <w:rsid w:val="008F15F0"/>
  </w:style>
  <w:style w:type="character" w:customStyle="1" w:styleId="WW-WW8Num1ztrue12345">
    <w:name w:val="WW-WW8Num1ztrue12345"/>
    <w:qFormat/>
    <w:rsid w:val="008F15F0"/>
  </w:style>
  <w:style w:type="character" w:customStyle="1" w:styleId="WW-WW8Num1ztrue123456">
    <w:name w:val="WW-WW8Num1ztrue123456"/>
    <w:qFormat/>
    <w:rsid w:val="008F15F0"/>
  </w:style>
  <w:style w:type="character" w:customStyle="1" w:styleId="WW-WW8Num5ztrue">
    <w:name w:val="WW-WW8Num5ztrue"/>
    <w:qFormat/>
    <w:rsid w:val="008F15F0"/>
  </w:style>
  <w:style w:type="character" w:customStyle="1" w:styleId="WW-WW8Num5ztrue1">
    <w:name w:val="WW-WW8Num5ztrue1"/>
    <w:qFormat/>
    <w:rsid w:val="008F15F0"/>
  </w:style>
  <w:style w:type="character" w:customStyle="1" w:styleId="WW-WW8Num5ztrue12">
    <w:name w:val="WW-WW8Num5ztrue12"/>
    <w:qFormat/>
    <w:rsid w:val="008F15F0"/>
  </w:style>
  <w:style w:type="character" w:customStyle="1" w:styleId="WW-WW8Num5ztrue123">
    <w:name w:val="WW-WW8Num5ztrue123"/>
    <w:qFormat/>
    <w:rsid w:val="008F15F0"/>
  </w:style>
  <w:style w:type="character" w:customStyle="1" w:styleId="WW-WW8Num5ztrue1234">
    <w:name w:val="WW-WW8Num5ztrue1234"/>
    <w:qFormat/>
    <w:rsid w:val="008F15F0"/>
  </w:style>
  <w:style w:type="character" w:customStyle="1" w:styleId="WW-WW8Num5ztrue12345">
    <w:name w:val="WW-WW8Num5ztrue12345"/>
    <w:qFormat/>
    <w:rsid w:val="008F15F0"/>
  </w:style>
  <w:style w:type="character" w:customStyle="1" w:styleId="WW-WW8Num5ztrue123456">
    <w:name w:val="WW-WW8Num5ztrue123456"/>
    <w:qFormat/>
    <w:rsid w:val="008F15F0"/>
  </w:style>
  <w:style w:type="character" w:customStyle="1" w:styleId="WW-WW8Num6ztrue">
    <w:name w:val="WW-WW8Num6ztrue"/>
    <w:qFormat/>
    <w:rsid w:val="008F15F0"/>
  </w:style>
  <w:style w:type="character" w:customStyle="1" w:styleId="WW-WW8Num6ztrue1">
    <w:name w:val="WW-WW8Num6ztrue1"/>
    <w:qFormat/>
    <w:rsid w:val="008F15F0"/>
  </w:style>
  <w:style w:type="character" w:customStyle="1" w:styleId="WW-WW8Num6ztrue12">
    <w:name w:val="WW-WW8Num6ztrue12"/>
    <w:qFormat/>
    <w:rsid w:val="008F15F0"/>
  </w:style>
  <w:style w:type="character" w:customStyle="1" w:styleId="WW-WW8Num6ztrue123">
    <w:name w:val="WW-WW8Num6ztrue123"/>
    <w:qFormat/>
    <w:rsid w:val="008F15F0"/>
  </w:style>
  <w:style w:type="character" w:customStyle="1" w:styleId="WW-WW8Num6ztrue1234">
    <w:name w:val="WW-WW8Num6ztrue1234"/>
    <w:qFormat/>
    <w:rsid w:val="008F15F0"/>
  </w:style>
  <w:style w:type="character" w:customStyle="1" w:styleId="WW-WW8Num6ztrue12345">
    <w:name w:val="WW-WW8Num6ztrue12345"/>
    <w:qFormat/>
    <w:rsid w:val="008F15F0"/>
  </w:style>
  <w:style w:type="character" w:customStyle="1" w:styleId="WW-WW8Num6ztrue123456">
    <w:name w:val="WW-WW8Num6ztrue123456"/>
    <w:qFormat/>
    <w:rsid w:val="008F15F0"/>
  </w:style>
  <w:style w:type="character" w:customStyle="1" w:styleId="WW-WW8Num7ztrue">
    <w:name w:val="WW-WW8Num7ztrue"/>
    <w:qFormat/>
    <w:rsid w:val="008F15F0"/>
  </w:style>
  <w:style w:type="character" w:customStyle="1" w:styleId="WW-WW8Num7ztrue1">
    <w:name w:val="WW-WW8Num7ztrue1"/>
    <w:qFormat/>
    <w:rsid w:val="008F15F0"/>
  </w:style>
  <w:style w:type="character" w:customStyle="1" w:styleId="WW-WW8Num7ztrue12">
    <w:name w:val="WW-WW8Num7ztrue12"/>
    <w:qFormat/>
    <w:rsid w:val="008F15F0"/>
  </w:style>
  <w:style w:type="character" w:customStyle="1" w:styleId="WW-WW8Num7ztrue123">
    <w:name w:val="WW-WW8Num7ztrue123"/>
    <w:qFormat/>
    <w:rsid w:val="008F15F0"/>
  </w:style>
  <w:style w:type="character" w:customStyle="1" w:styleId="WW-WW8Num7ztrue1234">
    <w:name w:val="WW-WW8Num7ztrue1234"/>
    <w:qFormat/>
    <w:rsid w:val="008F15F0"/>
  </w:style>
  <w:style w:type="character" w:customStyle="1" w:styleId="WW-WW8Num7ztrue12345">
    <w:name w:val="WW-WW8Num7ztrue12345"/>
    <w:qFormat/>
    <w:rsid w:val="008F15F0"/>
  </w:style>
  <w:style w:type="character" w:customStyle="1" w:styleId="WW-WW8Num7ztrue123456">
    <w:name w:val="WW-WW8Num7ztrue123456"/>
    <w:qFormat/>
    <w:rsid w:val="008F15F0"/>
  </w:style>
  <w:style w:type="character" w:customStyle="1" w:styleId="WW-WW8Num8ztrue">
    <w:name w:val="WW-WW8Num8ztrue"/>
    <w:qFormat/>
    <w:rsid w:val="008F15F0"/>
  </w:style>
  <w:style w:type="character" w:customStyle="1" w:styleId="WW-WW8Num8ztrue1">
    <w:name w:val="WW-WW8Num8ztrue1"/>
    <w:qFormat/>
    <w:rsid w:val="008F15F0"/>
  </w:style>
  <w:style w:type="character" w:customStyle="1" w:styleId="WW-WW8Num8ztrue12">
    <w:name w:val="WW-WW8Num8ztrue12"/>
    <w:qFormat/>
    <w:rsid w:val="008F15F0"/>
  </w:style>
  <w:style w:type="character" w:customStyle="1" w:styleId="WW-WW8Num8ztrue123">
    <w:name w:val="WW-WW8Num8ztrue123"/>
    <w:qFormat/>
    <w:rsid w:val="008F15F0"/>
  </w:style>
  <w:style w:type="character" w:customStyle="1" w:styleId="WW-WW8Num8ztrue1234">
    <w:name w:val="WW-WW8Num8ztrue1234"/>
    <w:qFormat/>
    <w:rsid w:val="008F15F0"/>
  </w:style>
  <w:style w:type="character" w:customStyle="1" w:styleId="WW-WW8Num8ztrue12345">
    <w:name w:val="WW-WW8Num8ztrue12345"/>
    <w:qFormat/>
    <w:rsid w:val="008F15F0"/>
  </w:style>
  <w:style w:type="character" w:customStyle="1" w:styleId="WW-WW8Num8ztrue123456">
    <w:name w:val="WW-WW8Num8ztrue123456"/>
    <w:qFormat/>
    <w:rsid w:val="008F15F0"/>
  </w:style>
  <w:style w:type="character" w:customStyle="1" w:styleId="WW-WW8Num9ztrue">
    <w:name w:val="WW-WW8Num9ztrue"/>
    <w:qFormat/>
    <w:rsid w:val="008F15F0"/>
  </w:style>
  <w:style w:type="character" w:customStyle="1" w:styleId="WW-WW8Num9ztrue1">
    <w:name w:val="WW-WW8Num9ztrue1"/>
    <w:qFormat/>
    <w:rsid w:val="008F15F0"/>
  </w:style>
  <w:style w:type="character" w:customStyle="1" w:styleId="WW-WW8Num9ztrue12">
    <w:name w:val="WW-WW8Num9ztrue12"/>
    <w:qFormat/>
    <w:rsid w:val="008F15F0"/>
  </w:style>
  <w:style w:type="character" w:customStyle="1" w:styleId="WW-WW8Num9ztrue123">
    <w:name w:val="WW-WW8Num9ztrue123"/>
    <w:qFormat/>
    <w:rsid w:val="008F15F0"/>
  </w:style>
  <w:style w:type="character" w:customStyle="1" w:styleId="WW-WW8Num9ztrue1234">
    <w:name w:val="WW-WW8Num9ztrue1234"/>
    <w:qFormat/>
    <w:rsid w:val="008F15F0"/>
  </w:style>
  <w:style w:type="character" w:customStyle="1" w:styleId="WW-WW8Num9ztrue12345">
    <w:name w:val="WW-WW8Num9ztrue12345"/>
    <w:qFormat/>
    <w:rsid w:val="008F15F0"/>
  </w:style>
  <w:style w:type="character" w:customStyle="1" w:styleId="WW-WW8Num9ztrue123456">
    <w:name w:val="WW-WW8Num9ztrue123456"/>
    <w:qFormat/>
    <w:rsid w:val="008F15F0"/>
  </w:style>
  <w:style w:type="character" w:customStyle="1" w:styleId="WW-WW8Num10ztrue">
    <w:name w:val="WW-WW8Num10ztrue"/>
    <w:qFormat/>
    <w:rsid w:val="008F15F0"/>
  </w:style>
  <w:style w:type="character" w:customStyle="1" w:styleId="WW-WW8Num10ztrue1">
    <w:name w:val="WW-WW8Num10ztrue1"/>
    <w:qFormat/>
    <w:rsid w:val="008F15F0"/>
  </w:style>
  <w:style w:type="character" w:customStyle="1" w:styleId="WW-WW8Num10ztrue12">
    <w:name w:val="WW-WW8Num10ztrue12"/>
    <w:qFormat/>
    <w:rsid w:val="008F15F0"/>
  </w:style>
  <w:style w:type="character" w:customStyle="1" w:styleId="WW-WW8Num10ztrue123">
    <w:name w:val="WW-WW8Num10ztrue123"/>
    <w:qFormat/>
    <w:rsid w:val="008F15F0"/>
  </w:style>
  <w:style w:type="character" w:customStyle="1" w:styleId="WW-WW8Num10ztrue1234">
    <w:name w:val="WW-WW8Num10ztrue1234"/>
    <w:qFormat/>
    <w:rsid w:val="008F15F0"/>
  </w:style>
  <w:style w:type="character" w:customStyle="1" w:styleId="WW-WW8Num10ztrue12345">
    <w:name w:val="WW-WW8Num10ztrue12345"/>
    <w:qFormat/>
    <w:rsid w:val="008F15F0"/>
  </w:style>
  <w:style w:type="character" w:customStyle="1" w:styleId="WW-WW8Num10ztrue123456">
    <w:name w:val="WW-WW8Num10ztrue123456"/>
    <w:qFormat/>
    <w:rsid w:val="008F15F0"/>
  </w:style>
  <w:style w:type="character" w:customStyle="1" w:styleId="WW-WW8Num1ztrue1234567">
    <w:name w:val="WW-WW8Num1ztrue1234567"/>
    <w:qFormat/>
    <w:rsid w:val="008F15F0"/>
  </w:style>
  <w:style w:type="character" w:customStyle="1" w:styleId="WW-WW8Num1ztrue11">
    <w:name w:val="WW-WW8Num1ztrue11"/>
    <w:qFormat/>
    <w:rsid w:val="008F15F0"/>
  </w:style>
  <w:style w:type="character" w:customStyle="1" w:styleId="WW-WW8Num1ztrue121">
    <w:name w:val="WW-WW8Num1ztrue121"/>
    <w:qFormat/>
    <w:rsid w:val="008F15F0"/>
  </w:style>
  <w:style w:type="character" w:customStyle="1" w:styleId="WW-WW8Num1ztrue1231">
    <w:name w:val="WW-WW8Num1ztrue1231"/>
    <w:qFormat/>
    <w:rsid w:val="008F15F0"/>
  </w:style>
  <w:style w:type="character" w:customStyle="1" w:styleId="WW-WW8Num1ztrue12341">
    <w:name w:val="WW-WW8Num1ztrue12341"/>
    <w:qFormat/>
    <w:rsid w:val="008F15F0"/>
  </w:style>
  <w:style w:type="character" w:customStyle="1" w:styleId="WW-WW8Num1ztrue123451">
    <w:name w:val="WW-WW8Num1ztrue123451"/>
    <w:qFormat/>
    <w:rsid w:val="008F15F0"/>
  </w:style>
  <w:style w:type="character" w:customStyle="1" w:styleId="WW-WW8Num1ztrue1234561">
    <w:name w:val="WW-WW8Num1ztrue1234561"/>
    <w:qFormat/>
    <w:rsid w:val="008F15F0"/>
  </w:style>
  <w:style w:type="character" w:customStyle="1" w:styleId="WW-WW8Num5ztrue1234567">
    <w:name w:val="WW-WW8Num5ztrue1234567"/>
    <w:qFormat/>
    <w:rsid w:val="008F15F0"/>
  </w:style>
  <w:style w:type="character" w:customStyle="1" w:styleId="WW-WW8Num5ztrue11">
    <w:name w:val="WW-WW8Num5ztrue11"/>
    <w:qFormat/>
    <w:rsid w:val="008F15F0"/>
  </w:style>
  <w:style w:type="character" w:customStyle="1" w:styleId="WW-WW8Num5ztrue121">
    <w:name w:val="WW-WW8Num5ztrue121"/>
    <w:qFormat/>
    <w:rsid w:val="008F15F0"/>
  </w:style>
  <w:style w:type="character" w:customStyle="1" w:styleId="WW-WW8Num5ztrue1231">
    <w:name w:val="WW-WW8Num5ztrue1231"/>
    <w:qFormat/>
    <w:rsid w:val="008F15F0"/>
  </w:style>
  <w:style w:type="character" w:customStyle="1" w:styleId="WW-WW8Num5ztrue12341">
    <w:name w:val="WW-WW8Num5ztrue12341"/>
    <w:qFormat/>
    <w:rsid w:val="008F15F0"/>
  </w:style>
  <w:style w:type="character" w:customStyle="1" w:styleId="WW-WW8Num5ztrue123451">
    <w:name w:val="WW-WW8Num5ztrue123451"/>
    <w:qFormat/>
    <w:rsid w:val="008F15F0"/>
  </w:style>
  <w:style w:type="character" w:customStyle="1" w:styleId="WW-WW8Num5ztrue1234561">
    <w:name w:val="WW-WW8Num5ztrue1234561"/>
    <w:qFormat/>
    <w:rsid w:val="008F15F0"/>
  </w:style>
  <w:style w:type="character" w:customStyle="1" w:styleId="WW-WW8Num6ztrue1234567">
    <w:name w:val="WW-WW8Num6ztrue1234567"/>
    <w:qFormat/>
    <w:rsid w:val="008F15F0"/>
  </w:style>
  <w:style w:type="character" w:customStyle="1" w:styleId="WW-WW8Num6ztrue11">
    <w:name w:val="WW-WW8Num6ztrue11"/>
    <w:qFormat/>
    <w:rsid w:val="008F15F0"/>
  </w:style>
  <w:style w:type="character" w:customStyle="1" w:styleId="WW-WW8Num6ztrue121">
    <w:name w:val="WW-WW8Num6ztrue121"/>
    <w:qFormat/>
    <w:rsid w:val="008F15F0"/>
  </w:style>
  <w:style w:type="character" w:customStyle="1" w:styleId="WW-WW8Num6ztrue1231">
    <w:name w:val="WW-WW8Num6ztrue1231"/>
    <w:qFormat/>
    <w:rsid w:val="008F15F0"/>
  </w:style>
  <w:style w:type="character" w:customStyle="1" w:styleId="WW-WW8Num6ztrue12341">
    <w:name w:val="WW-WW8Num6ztrue12341"/>
    <w:qFormat/>
    <w:rsid w:val="008F15F0"/>
  </w:style>
  <w:style w:type="character" w:customStyle="1" w:styleId="WW-WW8Num6ztrue123451">
    <w:name w:val="WW-WW8Num6ztrue123451"/>
    <w:qFormat/>
    <w:rsid w:val="008F15F0"/>
  </w:style>
  <w:style w:type="character" w:customStyle="1" w:styleId="WW-WW8Num6ztrue1234561">
    <w:name w:val="WW-WW8Num6ztrue1234561"/>
    <w:qFormat/>
    <w:rsid w:val="008F15F0"/>
  </w:style>
  <w:style w:type="character" w:customStyle="1" w:styleId="WW-WW8Num7ztrue1234567">
    <w:name w:val="WW-WW8Num7ztrue1234567"/>
    <w:qFormat/>
    <w:rsid w:val="008F15F0"/>
  </w:style>
  <w:style w:type="character" w:customStyle="1" w:styleId="WW-WW8Num7ztrue11">
    <w:name w:val="WW-WW8Num7ztrue11"/>
    <w:qFormat/>
    <w:rsid w:val="008F15F0"/>
  </w:style>
  <w:style w:type="character" w:customStyle="1" w:styleId="WW-WW8Num7ztrue121">
    <w:name w:val="WW-WW8Num7ztrue121"/>
    <w:qFormat/>
    <w:rsid w:val="008F15F0"/>
  </w:style>
  <w:style w:type="character" w:customStyle="1" w:styleId="WW-WW8Num7ztrue1231">
    <w:name w:val="WW-WW8Num7ztrue1231"/>
    <w:qFormat/>
    <w:rsid w:val="008F15F0"/>
  </w:style>
  <w:style w:type="character" w:customStyle="1" w:styleId="WW-WW8Num7ztrue12341">
    <w:name w:val="WW-WW8Num7ztrue12341"/>
    <w:qFormat/>
    <w:rsid w:val="008F15F0"/>
  </w:style>
  <w:style w:type="character" w:customStyle="1" w:styleId="WW-WW8Num7ztrue123451">
    <w:name w:val="WW-WW8Num7ztrue123451"/>
    <w:qFormat/>
    <w:rsid w:val="008F15F0"/>
  </w:style>
  <w:style w:type="character" w:customStyle="1" w:styleId="WW-WW8Num7ztrue1234561">
    <w:name w:val="WW-WW8Num7ztrue1234561"/>
    <w:qFormat/>
    <w:rsid w:val="008F15F0"/>
  </w:style>
  <w:style w:type="character" w:customStyle="1" w:styleId="WW-WW8Num8ztrue1234567">
    <w:name w:val="WW-WW8Num8ztrue1234567"/>
    <w:qFormat/>
    <w:rsid w:val="008F15F0"/>
  </w:style>
  <w:style w:type="character" w:customStyle="1" w:styleId="WW-WW8Num8ztrue11">
    <w:name w:val="WW-WW8Num8ztrue11"/>
    <w:qFormat/>
    <w:rsid w:val="008F15F0"/>
  </w:style>
  <w:style w:type="character" w:customStyle="1" w:styleId="WW-WW8Num8ztrue121">
    <w:name w:val="WW-WW8Num8ztrue121"/>
    <w:qFormat/>
    <w:rsid w:val="008F15F0"/>
  </w:style>
  <w:style w:type="character" w:customStyle="1" w:styleId="WW-WW8Num8ztrue1231">
    <w:name w:val="WW-WW8Num8ztrue1231"/>
    <w:qFormat/>
    <w:rsid w:val="008F15F0"/>
  </w:style>
  <w:style w:type="character" w:customStyle="1" w:styleId="WW-WW8Num8ztrue12341">
    <w:name w:val="WW-WW8Num8ztrue12341"/>
    <w:qFormat/>
    <w:rsid w:val="008F15F0"/>
  </w:style>
  <w:style w:type="character" w:customStyle="1" w:styleId="WW-WW8Num8ztrue123451">
    <w:name w:val="WW-WW8Num8ztrue123451"/>
    <w:qFormat/>
    <w:rsid w:val="008F15F0"/>
  </w:style>
  <w:style w:type="character" w:customStyle="1" w:styleId="WW-WW8Num8ztrue1234561">
    <w:name w:val="WW-WW8Num8ztrue1234561"/>
    <w:qFormat/>
    <w:rsid w:val="008F15F0"/>
  </w:style>
  <w:style w:type="character" w:customStyle="1" w:styleId="WW-WW8Num9ztrue1234567">
    <w:name w:val="WW-WW8Num9ztrue1234567"/>
    <w:qFormat/>
    <w:rsid w:val="008F15F0"/>
  </w:style>
  <w:style w:type="character" w:customStyle="1" w:styleId="WW-WW8Num9ztrue11">
    <w:name w:val="WW-WW8Num9ztrue11"/>
    <w:qFormat/>
    <w:rsid w:val="008F15F0"/>
  </w:style>
  <w:style w:type="character" w:customStyle="1" w:styleId="WW-WW8Num9ztrue121">
    <w:name w:val="WW-WW8Num9ztrue121"/>
    <w:qFormat/>
    <w:rsid w:val="008F15F0"/>
  </w:style>
  <w:style w:type="character" w:customStyle="1" w:styleId="WW-WW8Num9ztrue1231">
    <w:name w:val="WW-WW8Num9ztrue1231"/>
    <w:qFormat/>
    <w:rsid w:val="008F15F0"/>
  </w:style>
  <w:style w:type="character" w:customStyle="1" w:styleId="WW-WW8Num9ztrue12341">
    <w:name w:val="WW-WW8Num9ztrue12341"/>
    <w:qFormat/>
    <w:rsid w:val="008F15F0"/>
  </w:style>
  <w:style w:type="character" w:customStyle="1" w:styleId="WW-WW8Num9ztrue123451">
    <w:name w:val="WW-WW8Num9ztrue123451"/>
    <w:qFormat/>
    <w:rsid w:val="008F15F0"/>
  </w:style>
  <w:style w:type="character" w:customStyle="1" w:styleId="WW-WW8Num9ztrue1234561">
    <w:name w:val="WW-WW8Num9ztrue1234561"/>
    <w:qFormat/>
    <w:rsid w:val="008F15F0"/>
  </w:style>
  <w:style w:type="character" w:customStyle="1" w:styleId="WW-WW8Num10ztrue1234567">
    <w:name w:val="WW-WW8Num10ztrue1234567"/>
    <w:qFormat/>
    <w:rsid w:val="008F15F0"/>
  </w:style>
  <w:style w:type="character" w:customStyle="1" w:styleId="WW-WW8Num10ztrue11">
    <w:name w:val="WW-WW8Num10ztrue11"/>
    <w:qFormat/>
    <w:rsid w:val="008F15F0"/>
  </w:style>
  <w:style w:type="character" w:customStyle="1" w:styleId="WW-WW8Num10ztrue121">
    <w:name w:val="WW-WW8Num10ztrue121"/>
    <w:qFormat/>
    <w:rsid w:val="008F15F0"/>
  </w:style>
  <w:style w:type="character" w:customStyle="1" w:styleId="WW-WW8Num10ztrue1231">
    <w:name w:val="WW-WW8Num10ztrue1231"/>
    <w:qFormat/>
    <w:rsid w:val="008F15F0"/>
  </w:style>
  <w:style w:type="character" w:customStyle="1" w:styleId="WW-WW8Num10ztrue12341">
    <w:name w:val="WW-WW8Num10ztrue12341"/>
    <w:qFormat/>
    <w:rsid w:val="008F15F0"/>
  </w:style>
  <w:style w:type="character" w:customStyle="1" w:styleId="WW-WW8Num10ztrue123451">
    <w:name w:val="WW-WW8Num10ztrue123451"/>
    <w:qFormat/>
    <w:rsid w:val="008F15F0"/>
  </w:style>
  <w:style w:type="character" w:customStyle="1" w:styleId="WW-WW8Num10ztrue1234561">
    <w:name w:val="WW-WW8Num10ztrue1234561"/>
    <w:qFormat/>
    <w:rsid w:val="008F15F0"/>
  </w:style>
  <w:style w:type="character" w:customStyle="1" w:styleId="WW8Num11z3">
    <w:name w:val="WW8Num11z3"/>
    <w:qFormat/>
    <w:rsid w:val="008F15F0"/>
    <w:rPr>
      <w:rFonts w:ascii="Symbol" w:hAnsi="Symbol" w:cs="Symbol"/>
    </w:rPr>
  </w:style>
  <w:style w:type="character" w:customStyle="1" w:styleId="WW-WW8Num1ztrue12345671">
    <w:name w:val="WW-WW8Num1ztrue12345671"/>
    <w:qFormat/>
    <w:rsid w:val="008F15F0"/>
  </w:style>
  <w:style w:type="character" w:customStyle="1" w:styleId="WW-WW8Num1ztrue111">
    <w:name w:val="WW-WW8Num1ztrue111"/>
    <w:qFormat/>
    <w:rsid w:val="008F15F0"/>
  </w:style>
  <w:style w:type="character" w:customStyle="1" w:styleId="WW-WW8Num1ztrue1211">
    <w:name w:val="WW-WW8Num1ztrue1211"/>
    <w:qFormat/>
    <w:rsid w:val="008F15F0"/>
  </w:style>
  <w:style w:type="character" w:customStyle="1" w:styleId="WW-WW8Num1ztrue12311">
    <w:name w:val="WW-WW8Num1ztrue12311"/>
    <w:qFormat/>
    <w:rsid w:val="008F15F0"/>
  </w:style>
  <w:style w:type="character" w:customStyle="1" w:styleId="WW-WW8Num1ztrue123411">
    <w:name w:val="WW-WW8Num1ztrue123411"/>
    <w:qFormat/>
    <w:rsid w:val="008F15F0"/>
  </w:style>
  <w:style w:type="character" w:customStyle="1" w:styleId="WW-WW8Num1ztrue1234511">
    <w:name w:val="WW-WW8Num1ztrue1234511"/>
    <w:qFormat/>
    <w:rsid w:val="008F15F0"/>
  </w:style>
  <w:style w:type="character" w:customStyle="1" w:styleId="WW-WW8Num1ztrue12345611">
    <w:name w:val="WW-WW8Num1ztrue12345611"/>
    <w:qFormat/>
    <w:rsid w:val="008F15F0"/>
  </w:style>
  <w:style w:type="character" w:customStyle="1" w:styleId="WW-WW8Num5ztrue12345671">
    <w:name w:val="WW-WW8Num5ztrue12345671"/>
    <w:qFormat/>
    <w:rsid w:val="008F15F0"/>
  </w:style>
  <w:style w:type="character" w:customStyle="1" w:styleId="WW-WW8Num5ztrue111">
    <w:name w:val="WW-WW8Num5ztrue111"/>
    <w:qFormat/>
    <w:rsid w:val="008F15F0"/>
  </w:style>
  <w:style w:type="character" w:customStyle="1" w:styleId="WW-WW8Num5ztrue1211">
    <w:name w:val="WW-WW8Num5ztrue1211"/>
    <w:qFormat/>
    <w:rsid w:val="008F15F0"/>
  </w:style>
  <w:style w:type="character" w:customStyle="1" w:styleId="WW-WW8Num5ztrue12311">
    <w:name w:val="WW-WW8Num5ztrue12311"/>
    <w:qFormat/>
    <w:rsid w:val="008F15F0"/>
  </w:style>
  <w:style w:type="character" w:customStyle="1" w:styleId="WW-WW8Num5ztrue123411">
    <w:name w:val="WW-WW8Num5ztrue123411"/>
    <w:qFormat/>
    <w:rsid w:val="008F15F0"/>
  </w:style>
  <w:style w:type="character" w:customStyle="1" w:styleId="WW-WW8Num5ztrue1234511">
    <w:name w:val="WW-WW8Num5ztrue1234511"/>
    <w:qFormat/>
    <w:rsid w:val="008F15F0"/>
  </w:style>
  <w:style w:type="character" w:customStyle="1" w:styleId="WW-WW8Num5ztrue12345611">
    <w:name w:val="WW-WW8Num5ztrue12345611"/>
    <w:qFormat/>
    <w:rsid w:val="008F15F0"/>
  </w:style>
  <w:style w:type="character" w:customStyle="1" w:styleId="WW-WW8Num6ztrue12345671">
    <w:name w:val="WW-WW8Num6ztrue12345671"/>
    <w:qFormat/>
    <w:rsid w:val="008F15F0"/>
  </w:style>
  <w:style w:type="character" w:customStyle="1" w:styleId="WW-WW8Num6ztrue111">
    <w:name w:val="WW-WW8Num6ztrue111"/>
    <w:qFormat/>
    <w:rsid w:val="008F15F0"/>
  </w:style>
  <w:style w:type="character" w:customStyle="1" w:styleId="WW-WW8Num6ztrue1211">
    <w:name w:val="WW-WW8Num6ztrue1211"/>
    <w:qFormat/>
    <w:rsid w:val="008F15F0"/>
  </w:style>
  <w:style w:type="character" w:customStyle="1" w:styleId="WW-WW8Num6ztrue12311">
    <w:name w:val="WW-WW8Num6ztrue12311"/>
    <w:qFormat/>
    <w:rsid w:val="008F15F0"/>
  </w:style>
  <w:style w:type="character" w:customStyle="1" w:styleId="WW-WW8Num6ztrue123411">
    <w:name w:val="WW-WW8Num6ztrue123411"/>
    <w:qFormat/>
    <w:rsid w:val="008F15F0"/>
  </w:style>
  <w:style w:type="character" w:customStyle="1" w:styleId="WW-WW8Num6ztrue1234511">
    <w:name w:val="WW-WW8Num6ztrue1234511"/>
    <w:qFormat/>
    <w:rsid w:val="008F15F0"/>
  </w:style>
  <w:style w:type="character" w:customStyle="1" w:styleId="WW-WW8Num6ztrue12345611">
    <w:name w:val="WW-WW8Num6ztrue12345611"/>
    <w:qFormat/>
    <w:rsid w:val="008F15F0"/>
  </w:style>
  <w:style w:type="character" w:customStyle="1" w:styleId="WW-WW8Num7ztrue12345671">
    <w:name w:val="WW-WW8Num7ztrue12345671"/>
    <w:qFormat/>
    <w:rsid w:val="008F15F0"/>
  </w:style>
  <w:style w:type="character" w:customStyle="1" w:styleId="WW-WW8Num7ztrue111">
    <w:name w:val="WW-WW8Num7ztrue111"/>
    <w:qFormat/>
    <w:rsid w:val="008F15F0"/>
  </w:style>
  <w:style w:type="character" w:customStyle="1" w:styleId="WW-WW8Num7ztrue1211">
    <w:name w:val="WW-WW8Num7ztrue1211"/>
    <w:qFormat/>
    <w:rsid w:val="008F15F0"/>
  </w:style>
  <w:style w:type="character" w:customStyle="1" w:styleId="WW-WW8Num7ztrue12311">
    <w:name w:val="WW-WW8Num7ztrue12311"/>
    <w:qFormat/>
    <w:rsid w:val="008F15F0"/>
  </w:style>
  <w:style w:type="character" w:customStyle="1" w:styleId="WW-WW8Num7ztrue123411">
    <w:name w:val="WW-WW8Num7ztrue123411"/>
    <w:qFormat/>
    <w:rsid w:val="008F15F0"/>
  </w:style>
  <w:style w:type="character" w:customStyle="1" w:styleId="WW-WW8Num7ztrue1234511">
    <w:name w:val="WW-WW8Num7ztrue1234511"/>
    <w:qFormat/>
    <w:rsid w:val="008F15F0"/>
  </w:style>
  <w:style w:type="character" w:customStyle="1" w:styleId="WW-WW8Num7ztrue12345611">
    <w:name w:val="WW-WW8Num7ztrue12345611"/>
    <w:qFormat/>
    <w:rsid w:val="008F15F0"/>
  </w:style>
  <w:style w:type="character" w:customStyle="1" w:styleId="WW-WW8Num8ztrue12345671">
    <w:name w:val="WW-WW8Num8ztrue12345671"/>
    <w:qFormat/>
    <w:rsid w:val="008F15F0"/>
  </w:style>
  <w:style w:type="character" w:customStyle="1" w:styleId="WW-WW8Num8ztrue111">
    <w:name w:val="WW-WW8Num8ztrue111"/>
    <w:qFormat/>
    <w:rsid w:val="008F15F0"/>
  </w:style>
  <w:style w:type="character" w:customStyle="1" w:styleId="WW-WW8Num8ztrue1211">
    <w:name w:val="WW-WW8Num8ztrue1211"/>
    <w:qFormat/>
    <w:rsid w:val="008F15F0"/>
  </w:style>
  <w:style w:type="character" w:customStyle="1" w:styleId="WW-WW8Num8ztrue12311">
    <w:name w:val="WW-WW8Num8ztrue12311"/>
    <w:qFormat/>
    <w:rsid w:val="008F15F0"/>
  </w:style>
  <w:style w:type="character" w:customStyle="1" w:styleId="WW-WW8Num8ztrue123411">
    <w:name w:val="WW-WW8Num8ztrue123411"/>
    <w:qFormat/>
    <w:rsid w:val="008F15F0"/>
  </w:style>
  <w:style w:type="character" w:customStyle="1" w:styleId="WW-WW8Num8ztrue1234511">
    <w:name w:val="WW-WW8Num8ztrue1234511"/>
    <w:qFormat/>
    <w:rsid w:val="008F15F0"/>
  </w:style>
  <w:style w:type="character" w:customStyle="1" w:styleId="WW-WW8Num8ztrue12345611">
    <w:name w:val="WW-WW8Num8ztrue12345611"/>
    <w:qFormat/>
    <w:rsid w:val="008F15F0"/>
  </w:style>
  <w:style w:type="character" w:customStyle="1" w:styleId="WW-WW8Num9ztrue12345671">
    <w:name w:val="WW-WW8Num9ztrue12345671"/>
    <w:qFormat/>
    <w:rsid w:val="008F15F0"/>
  </w:style>
  <w:style w:type="character" w:customStyle="1" w:styleId="WW-WW8Num9ztrue111">
    <w:name w:val="WW-WW8Num9ztrue111"/>
    <w:qFormat/>
    <w:rsid w:val="008F15F0"/>
  </w:style>
  <w:style w:type="character" w:customStyle="1" w:styleId="WW-WW8Num9ztrue1211">
    <w:name w:val="WW-WW8Num9ztrue1211"/>
    <w:qFormat/>
    <w:rsid w:val="008F15F0"/>
  </w:style>
  <w:style w:type="character" w:customStyle="1" w:styleId="WW-WW8Num9ztrue12311">
    <w:name w:val="WW-WW8Num9ztrue12311"/>
    <w:qFormat/>
    <w:rsid w:val="008F15F0"/>
  </w:style>
  <w:style w:type="character" w:customStyle="1" w:styleId="WW-WW8Num9ztrue123411">
    <w:name w:val="WW-WW8Num9ztrue123411"/>
    <w:qFormat/>
    <w:rsid w:val="008F15F0"/>
  </w:style>
  <w:style w:type="character" w:customStyle="1" w:styleId="WW-WW8Num9ztrue1234511">
    <w:name w:val="WW-WW8Num9ztrue1234511"/>
    <w:qFormat/>
    <w:rsid w:val="008F15F0"/>
  </w:style>
  <w:style w:type="character" w:customStyle="1" w:styleId="WW-WW8Num9ztrue12345611">
    <w:name w:val="WW-WW8Num9ztrue12345611"/>
    <w:qFormat/>
    <w:rsid w:val="008F15F0"/>
  </w:style>
  <w:style w:type="character" w:customStyle="1" w:styleId="WW-WW8Num10ztrue12345671">
    <w:name w:val="WW-WW8Num10ztrue12345671"/>
    <w:qFormat/>
    <w:rsid w:val="008F15F0"/>
  </w:style>
  <w:style w:type="character" w:customStyle="1" w:styleId="WW-WW8Num10ztrue111">
    <w:name w:val="WW-WW8Num10ztrue111"/>
    <w:qFormat/>
    <w:rsid w:val="008F15F0"/>
  </w:style>
  <w:style w:type="character" w:customStyle="1" w:styleId="WW-WW8Num10ztrue1211">
    <w:name w:val="WW-WW8Num10ztrue1211"/>
    <w:qFormat/>
    <w:rsid w:val="008F15F0"/>
  </w:style>
  <w:style w:type="character" w:customStyle="1" w:styleId="WW-WW8Num10ztrue12311">
    <w:name w:val="WW-WW8Num10ztrue12311"/>
    <w:qFormat/>
    <w:rsid w:val="008F15F0"/>
  </w:style>
  <w:style w:type="character" w:customStyle="1" w:styleId="WW-WW8Num10ztrue123411">
    <w:name w:val="WW-WW8Num10ztrue123411"/>
    <w:qFormat/>
    <w:rsid w:val="008F15F0"/>
  </w:style>
  <w:style w:type="character" w:customStyle="1" w:styleId="WW-WW8Num10ztrue1234511">
    <w:name w:val="WW-WW8Num10ztrue1234511"/>
    <w:qFormat/>
    <w:rsid w:val="008F15F0"/>
  </w:style>
  <w:style w:type="character" w:customStyle="1" w:styleId="WW-WW8Num10ztrue12345611">
    <w:name w:val="WW-WW8Num10ztrue12345611"/>
    <w:qFormat/>
    <w:rsid w:val="008F15F0"/>
  </w:style>
  <w:style w:type="character" w:customStyle="1" w:styleId="WW-WW8Num1ztrue123456711">
    <w:name w:val="WW-WW8Num1ztrue123456711"/>
    <w:qFormat/>
    <w:rsid w:val="008F15F0"/>
  </w:style>
  <w:style w:type="character" w:customStyle="1" w:styleId="WW-WW8Num1ztrue1111">
    <w:name w:val="WW-WW8Num1ztrue1111"/>
    <w:qFormat/>
    <w:rsid w:val="008F15F0"/>
  </w:style>
  <w:style w:type="character" w:customStyle="1" w:styleId="WW-WW8Num1ztrue12111">
    <w:name w:val="WW-WW8Num1ztrue12111"/>
    <w:qFormat/>
    <w:rsid w:val="008F15F0"/>
  </w:style>
  <w:style w:type="character" w:customStyle="1" w:styleId="WW-WW8Num1ztrue123111">
    <w:name w:val="WW-WW8Num1ztrue123111"/>
    <w:qFormat/>
    <w:rsid w:val="008F15F0"/>
  </w:style>
  <w:style w:type="character" w:customStyle="1" w:styleId="WW-WW8Num1ztrue1234111">
    <w:name w:val="WW-WW8Num1ztrue1234111"/>
    <w:qFormat/>
    <w:rsid w:val="008F15F0"/>
  </w:style>
  <w:style w:type="character" w:customStyle="1" w:styleId="WW-WW8Num1ztrue12345111">
    <w:name w:val="WW-WW8Num1ztrue12345111"/>
    <w:qFormat/>
    <w:rsid w:val="008F15F0"/>
  </w:style>
  <w:style w:type="character" w:customStyle="1" w:styleId="WW-WW8Num1ztrue123456111">
    <w:name w:val="WW-WW8Num1ztrue123456111"/>
    <w:qFormat/>
    <w:rsid w:val="008F15F0"/>
  </w:style>
  <w:style w:type="character" w:customStyle="1" w:styleId="WW8Num4zfalse">
    <w:name w:val="WW8Num4zfalse"/>
    <w:qFormat/>
    <w:rsid w:val="008F15F0"/>
    <w:rPr>
      <w:sz w:val="24"/>
      <w:szCs w:val="24"/>
    </w:rPr>
  </w:style>
  <w:style w:type="character" w:customStyle="1" w:styleId="WW-WW8Num5ztrue123456711">
    <w:name w:val="WW-WW8Num5ztrue123456711"/>
    <w:qFormat/>
    <w:rsid w:val="008F15F0"/>
  </w:style>
  <w:style w:type="character" w:customStyle="1" w:styleId="WW-WW8Num5ztrue1111">
    <w:name w:val="WW-WW8Num5ztrue1111"/>
    <w:qFormat/>
    <w:rsid w:val="008F15F0"/>
  </w:style>
  <w:style w:type="character" w:customStyle="1" w:styleId="WW-WW8Num5ztrue12111">
    <w:name w:val="WW-WW8Num5ztrue12111"/>
    <w:qFormat/>
    <w:rsid w:val="008F15F0"/>
  </w:style>
  <w:style w:type="character" w:customStyle="1" w:styleId="WW-WW8Num5ztrue123111">
    <w:name w:val="WW-WW8Num5ztrue123111"/>
    <w:qFormat/>
    <w:rsid w:val="008F15F0"/>
  </w:style>
  <w:style w:type="character" w:customStyle="1" w:styleId="WW-WW8Num5ztrue1234111">
    <w:name w:val="WW-WW8Num5ztrue1234111"/>
    <w:qFormat/>
    <w:rsid w:val="008F15F0"/>
  </w:style>
  <w:style w:type="character" w:customStyle="1" w:styleId="WW-WW8Num5ztrue12345111">
    <w:name w:val="WW-WW8Num5ztrue12345111"/>
    <w:qFormat/>
    <w:rsid w:val="008F15F0"/>
  </w:style>
  <w:style w:type="character" w:customStyle="1" w:styleId="WW-WW8Num5ztrue123456111">
    <w:name w:val="WW-WW8Num5ztrue123456111"/>
    <w:qFormat/>
    <w:rsid w:val="008F15F0"/>
  </w:style>
  <w:style w:type="character" w:customStyle="1" w:styleId="WW-WW8Num6ztrue123456711">
    <w:name w:val="WW-WW8Num6ztrue123456711"/>
    <w:qFormat/>
    <w:rsid w:val="008F15F0"/>
  </w:style>
  <w:style w:type="character" w:customStyle="1" w:styleId="WW-WW8Num6ztrue1111">
    <w:name w:val="WW-WW8Num6ztrue1111"/>
    <w:qFormat/>
    <w:rsid w:val="008F15F0"/>
  </w:style>
  <w:style w:type="character" w:customStyle="1" w:styleId="WW-WW8Num6ztrue12111">
    <w:name w:val="WW-WW8Num6ztrue12111"/>
    <w:qFormat/>
    <w:rsid w:val="008F15F0"/>
  </w:style>
  <w:style w:type="character" w:customStyle="1" w:styleId="WW-WW8Num6ztrue123111">
    <w:name w:val="WW-WW8Num6ztrue123111"/>
    <w:qFormat/>
    <w:rsid w:val="008F15F0"/>
  </w:style>
  <w:style w:type="character" w:customStyle="1" w:styleId="WW-WW8Num6ztrue1234111">
    <w:name w:val="WW-WW8Num6ztrue1234111"/>
    <w:qFormat/>
    <w:rsid w:val="008F15F0"/>
  </w:style>
  <w:style w:type="character" w:customStyle="1" w:styleId="WW-WW8Num6ztrue12345111">
    <w:name w:val="WW-WW8Num6ztrue12345111"/>
    <w:qFormat/>
    <w:rsid w:val="008F15F0"/>
  </w:style>
  <w:style w:type="character" w:customStyle="1" w:styleId="WW-WW8Num6ztrue123456111">
    <w:name w:val="WW-WW8Num6ztrue123456111"/>
    <w:qFormat/>
    <w:rsid w:val="008F15F0"/>
  </w:style>
  <w:style w:type="character" w:customStyle="1" w:styleId="WW-WW8Num7ztrue123456711">
    <w:name w:val="WW-WW8Num7ztrue123456711"/>
    <w:qFormat/>
    <w:rsid w:val="008F15F0"/>
  </w:style>
  <w:style w:type="character" w:customStyle="1" w:styleId="WW-WW8Num7ztrue1111">
    <w:name w:val="WW-WW8Num7ztrue1111"/>
    <w:qFormat/>
    <w:rsid w:val="008F15F0"/>
  </w:style>
  <w:style w:type="character" w:customStyle="1" w:styleId="WW-WW8Num7ztrue12111">
    <w:name w:val="WW-WW8Num7ztrue12111"/>
    <w:qFormat/>
    <w:rsid w:val="008F15F0"/>
  </w:style>
  <w:style w:type="character" w:customStyle="1" w:styleId="WW-WW8Num7ztrue123111">
    <w:name w:val="WW-WW8Num7ztrue123111"/>
    <w:qFormat/>
    <w:rsid w:val="008F15F0"/>
  </w:style>
  <w:style w:type="character" w:customStyle="1" w:styleId="WW-WW8Num7ztrue1234111">
    <w:name w:val="WW-WW8Num7ztrue1234111"/>
    <w:qFormat/>
    <w:rsid w:val="008F15F0"/>
  </w:style>
  <w:style w:type="character" w:customStyle="1" w:styleId="WW-WW8Num7ztrue12345111">
    <w:name w:val="WW-WW8Num7ztrue12345111"/>
    <w:qFormat/>
    <w:rsid w:val="008F15F0"/>
  </w:style>
  <w:style w:type="character" w:customStyle="1" w:styleId="WW-WW8Num7ztrue123456111">
    <w:name w:val="WW-WW8Num7ztrue123456111"/>
    <w:qFormat/>
    <w:rsid w:val="008F15F0"/>
  </w:style>
  <w:style w:type="character" w:customStyle="1" w:styleId="WW-WW8Num8ztrue123456711">
    <w:name w:val="WW-WW8Num8ztrue123456711"/>
    <w:qFormat/>
    <w:rsid w:val="008F15F0"/>
  </w:style>
  <w:style w:type="character" w:customStyle="1" w:styleId="WW-WW8Num8ztrue1111">
    <w:name w:val="WW-WW8Num8ztrue1111"/>
    <w:qFormat/>
    <w:rsid w:val="008F15F0"/>
  </w:style>
  <w:style w:type="character" w:customStyle="1" w:styleId="WW-WW8Num8ztrue12111">
    <w:name w:val="WW-WW8Num8ztrue12111"/>
    <w:qFormat/>
    <w:rsid w:val="008F15F0"/>
  </w:style>
  <w:style w:type="character" w:customStyle="1" w:styleId="WW-WW8Num8ztrue123111">
    <w:name w:val="WW-WW8Num8ztrue123111"/>
    <w:qFormat/>
    <w:rsid w:val="008F15F0"/>
  </w:style>
  <w:style w:type="character" w:customStyle="1" w:styleId="WW-WW8Num8ztrue1234111">
    <w:name w:val="WW-WW8Num8ztrue1234111"/>
    <w:qFormat/>
    <w:rsid w:val="008F15F0"/>
  </w:style>
  <w:style w:type="character" w:customStyle="1" w:styleId="WW-WW8Num8ztrue12345111">
    <w:name w:val="WW-WW8Num8ztrue12345111"/>
    <w:qFormat/>
    <w:rsid w:val="008F15F0"/>
  </w:style>
  <w:style w:type="character" w:customStyle="1" w:styleId="WW-WW8Num8ztrue123456111">
    <w:name w:val="WW-WW8Num8ztrue123456111"/>
    <w:qFormat/>
    <w:rsid w:val="008F15F0"/>
  </w:style>
  <w:style w:type="character" w:customStyle="1" w:styleId="WW-WW8Num9ztrue123456711">
    <w:name w:val="WW-WW8Num9ztrue123456711"/>
    <w:qFormat/>
    <w:rsid w:val="008F15F0"/>
  </w:style>
  <w:style w:type="character" w:customStyle="1" w:styleId="WW-WW8Num9ztrue1111">
    <w:name w:val="WW-WW8Num9ztrue1111"/>
    <w:qFormat/>
    <w:rsid w:val="008F15F0"/>
  </w:style>
  <w:style w:type="character" w:customStyle="1" w:styleId="WW-WW8Num9ztrue12111">
    <w:name w:val="WW-WW8Num9ztrue12111"/>
    <w:qFormat/>
    <w:rsid w:val="008F15F0"/>
  </w:style>
  <w:style w:type="character" w:customStyle="1" w:styleId="WW-WW8Num9ztrue123111">
    <w:name w:val="WW-WW8Num9ztrue123111"/>
    <w:qFormat/>
    <w:rsid w:val="008F15F0"/>
  </w:style>
  <w:style w:type="character" w:customStyle="1" w:styleId="WW-WW8Num9ztrue1234111">
    <w:name w:val="WW-WW8Num9ztrue1234111"/>
    <w:qFormat/>
    <w:rsid w:val="008F15F0"/>
  </w:style>
  <w:style w:type="character" w:customStyle="1" w:styleId="WW-WW8Num9ztrue12345111">
    <w:name w:val="WW-WW8Num9ztrue12345111"/>
    <w:qFormat/>
    <w:rsid w:val="008F15F0"/>
  </w:style>
  <w:style w:type="character" w:customStyle="1" w:styleId="WW-WW8Num9ztrue123456111">
    <w:name w:val="WW-WW8Num9ztrue123456111"/>
    <w:qFormat/>
    <w:rsid w:val="008F15F0"/>
  </w:style>
  <w:style w:type="character" w:customStyle="1" w:styleId="WW-WW8Num10ztrue123456711">
    <w:name w:val="WW-WW8Num10ztrue123456711"/>
    <w:qFormat/>
    <w:rsid w:val="008F15F0"/>
  </w:style>
  <w:style w:type="character" w:customStyle="1" w:styleId="WW-WW8Num10ztrue1111">
    <w:name w:val="WW-WW8Num10ztrue1111"/>
    <w:qFormat/>
    <w:rsid w:val="008F15F0"/>
  </w:style>
  <w:style w:type="character" w:customStyle="1" w:styleId="WW-WW8Num10ztrue12111">
    <w:name w:val="WW-WW8Num10ztrue12111"/>
    <w:qFormat/>
    <w:rsid w:val="008F15F0"/>
  </w:style>
  <w:style w:type="character" w:customStyle="1" w:styleId="WW-WW8Num10ztrue123111">
    <w:name w:val="WW-WW8Num10ztrue123111"/>
    <w:qFormat/>
    <w:rsid w:val="008F15F0"/>
  </w:style>
  <w:style w:type="character" w:customStyle="1" w:styleId="WW-WW8Num10ztrue1234111">
    <w:name w:val="WW-WW8Num10ztrue1234111"/>
    <w:qFormat/>
    <w:rsid w:val="008F15F0"/>
  </w:style>
  <w:style w:type="character" w:customStyle="1" w:styleId="WW-WW8Num10ztrue12345111">
    <w:name w:val="WW-WW8Num10ztrue12345111"/>
    <w:qFormat/>
    <w:rsid w:val="008F15F0"/>
  </w:style>
  <w:style w:type="character" w:customStyle="1" w:styleId="WW-WW8Num10ztrue123456111">
    <w:name w:val="WW-WW8Num10ztrue123456111"/>
    <w:qFormat/>
    <w:rsid w:val="008F15F0"/>
  </w:style>
  <w:style w:type="character" w:customStyle="1" w:styleId="Domylnaczcionkaakapitu1">
    <w:name w:val="Domyślna czcionka akapitu1"/>
    <w:qFormat/>
    <w:rsid w:val="008F15F0"/>
  </w:style>
  <w:style w:type="character" w:customStyle="1" w:styleId="WW8Num6z0">
    <w:name w:val="WW8Num6z0"/>
    <w:qFormat/>
    <w:rsid w:val="008F15F0"/>
    <w:rPr>
      <w:rFonts w:ascii="Symbol" w:eastAsia="Times New Roman" w:hAnsi="Symbol" w:cs="Times New Roman"/>
    </w:rPr>
  </w:style>
  <w:style w:type="character" w:customStyle="1" w:styleId="Absatz-Standardschriftart">
    <w:name w:val="Absatz-Standardschriftart"/>
    <w:qFormat/>
    <w:rsid w:val="008F15F0"/>
  </w:style>
  <w:style w:type="character" w:customStyle="1" w:styleId="WW8Num3z1">
    <w:name w:val="WW8Num3z1"/>
    <w:qFormat/>
    <w:rsid w:val="008F15F0"/>
    <w:rPr>
      <w:rFonts w:ascii="Courier New" w:hAnsi="Courier New" w:cs="Courier New"/>
    </w:rPr>
  </w:style>
  <w:style w:type="character" w:customStyle="1" w:styleId="WW8Num3z2">
    <w:name w:val="WW8Num3z2"/>
    <w:qFormat/>
    <w:rsid w:val="008F15F0"/>
    <w:rPr>
      <w:rFonts w:ascii="Wingdings" w:hAnsi="Wingdings" w:cs="Wingdings"/>
    </w:rPr>
  </w:style>
  <w:style w:type="character" w:customStyle="1" w:styleId="WW8Num3z3">
    <w:name w:val="WW8Num3z3"/>
    <w:qFormat/>
    <w:rsid w:val="008F15F0"/>
    <w:rPr>
      <w:rFonts w:ascii="Symbol" w:hAnsi="Symbol" w:cs="Symbol"/>
    </w:rPr>
  </w:style>
  <w:style w:type="character" w:customStyle="1" w:styleId="WW8Num6z1">
    <w:name w:val="WW8Num6z1"/>
    <w:qFormat/>
    <w:rsid w:val="008F15F0"/>
    <w:rPr>
      <w:rFonts w:ascii="Courier New" w:hAnsi="Courier New" w:cs="Courier New"/>
    </w:rPr>
  </w:style>
  <w:style w:type="character" w:customStyle="1" w:styleId="WW8Num6z2">
    <w:name w:val="WW8Num6z2"/>
    <w:qFormat/>
    <w:rsid w:val="008F15F0"/>
    <w:rPr>
      <w:rFonts w:ascii="Wingdings" w:hAnsi="Wingdings" w:cs="Wingdings"/>
    </w:rPr>
  </w:style>
  <w:style w:type="character" w:customStyle="1" w:styleId="WW8Num6z3">
    <w:name w:val="WW8Num6z3"/>
    <w:qFormat/>
    <w:rsid w:val="008F15F0"/>
    <w:rPr>
      <w:rFonts w:ascii="Symbol" w:hAnsi="Symbol" w:cs="Symbol"/>
    </w:rPr>
  </w:style>
  <w:style w:type="character" w:customStyle="1" w:styleId="WW-Domylnaczcionkaakapitu">
    <w:name w:val="WW-Domyślna czcionka akapitu"/>
    <w:qFormat/>
    <w:rsid w:val="008F15F0"/>
  </w:style>
  <w:style w:type="character" w:styleId="Numerstrony">
    <w:name w:val="page number"/>
    <w:qFormat/>
    <w:rsid w:val="008F15F0"/>
  </w:style>
  <w:style w:type="character" w:customStyle="1" w:styleId="Symbolewypunktowania">
    <w:name w:val="Symbole wypunktowania"/>
    <w:qFormat/>
    <w:rsid w:val="008F15F0"/>
    <w:rPr>
      <w:rFonts w:ascii="OpenSymbol" w:eastAsia="OpenSymbol" w:hAnsi="OpenSymbol" w:cs="OpenSymbol"/>
    </w:rPr>
  </w:style>
  <w:style w:type="character" w:customStyle="1" w:styleId="ListLabel1">
    <w:name w:val="ListLabel 1"/>
    <w:qFormat/>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qFormat/>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qFormat/>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qFormat/>
    <w:rsid w:val="008F15F0"/>
    <w:pPr>
      <w:suppressLineNumbers/>
      <w:suppressAutoHyphens/>
    </w:pPr>
    <w:rPr>
      <w:kern w:val="1"/>
      <w:sz w:val="24"/>
      <w:szCs w:val="24"/>
      <w:lang w:eastAsia="zh-CN"/>
    </w:rPr>
  </w:style>
  <w:style w:type="paragraph" w:customStyle="1" w:styleId="Nagwektabeli">
    <w:name w:val="Nagłówek tabeli"/>
    <w:basedOn w:val="Zawartotabeli"/>
    <w:qFormat/>
    <w:rsid w:val="008F15F0"/>
    <w:pPr>
      <w:jc w:val="center"/>
    </w:pPr>
    <w:rPr>
      <w:b/>
      <w:bCs/>
    </w:rPr>
  </w:style>
  <w:style w:type="paragraph" w:customStyle="1" w:styleId="Akapitzlist1">
    <w:name w:val="Akapit z listą1"/>
    <w:basedOn w:val="Normalny"/>
    <w:qFormat/>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qFormat/>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4"/>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9"/>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7"/>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0"/>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3"/>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 w:type="numbering" w:customStyle="1" w:styleId="WW8Num35">
    <w:name w:val="WW8Num35"/>
    <w:basedOn w:val="Bezlisty"/>
    <w:qFormat/>
    <w:rsid w:val="00900462"/>
    <w:pPr>
      <w:numPr>
        <w:numId w:val="15"/>
      </w:numPr>
    </w:pPr>
  </w:style>
  <w:style w:type="numbering" w:customStyle="1" w:styleId="WW8Num19">
    <w:name w:val="WW8Num19"/>
    <w:basedOn w:val="Bezlisty"/>
    <w:qFormat/>
    <w:rsid w:val="00900462"/>
    <w:pPr>
      <w:numPr>
        <w:numId w:val="16"/>
      </w:numPr>
    </w:pPr>
  </w:style>
  <w:style w:type="numbering" w:customStyle="1" w:styleId="WW8Num16">
    <w:name w:val="WW8Num16"/>
    <w:basedOn w:val="Bezlisty"/>
    <w:qFormat/>
    <w:rsid w:val="00900462"/>
    <w:pPr>
      <w:numPr>
        <w:numId w:val="17"/>
      </w:numPr>
    </w:pPr>
  </w:style>
  <w:style w:type="numbering" w:customStyle="1" w:styleId="WW8Num11">
    <w:name w:val="WW8Num11"/>
    <w:basedOn w:val="Bezlisty"/>
    <w:qFormat/>
    <w:rsid w:val="00900462"/>
    <w:pPr>
      <w:numPr>
        <w:numId w:val="18"/>
      </w:numPr>
    </w:pPr>
  </w:style>
  <w:style w:type="numbering" w:customStyle="1" w:styleId="WW8Num18">
    <w:name w:val="WW8Num18"/>
    <w:basedOn w:val="Bezlisty"/>
    <w:qFormat/>
    <w:rsid w:val="00900462"/>
    <w:pPr>
      <w:numPr>
        <w:numId w:val="19"/>
      </w:numPr>
    </w:pPr>
  </w:style>
  <w:style w:type="numbering" w:customStyle="1" w:styleId="WW8Num8">
    <w:name w:val="WW8Num8"/>
    <w:basedOn w:val="Bezlisty"/>
    <w:qFormat/>
    <w:rsid w:val="00900462"/>
    <w:pPr>
      <w:numPr>
        <w:numId w:val="20"/>
      </w:numPr>
    </w:pPr>
  </w:style>
  <w:style w:type="numbering" w:customStyle="1" w:styleId="WW8Num47">
    <w:name w:val="WW8Num47"/>
    <w:basedOn w:val="Bezlisty"/>
    <w:qFormat/>
    <w:rsid w:val="00900462"/>
    <w:pPr>
      <w:numPr>
        <w:numId w:val="21"/>
      </w:numPr>
    </w:pPr>
  </w:style>
  <w:style w:type="numbering" w:customStyle="1" w:styleId="WW8Num48">
    <w:name w:val="WW8Num48"/>
    <w:basedOn w:val="Bezlisty"/>
    <w:qFormat/>
    <w:rsid w:val="00900462"/>
    <w:pPr>
      <w:numPr>
        <w:numId w:val="22"/>
      </w:numPr>
    </w:pPr>
  </w:style>
  <w:style w:type="numbering" w:customStyle="1" w:styleId="WW8Num62">
    <w:name w:val="WW8Num62"/>
    <w:basedOn w:val="Bezlisty"/>
    <w:qFormat/>
    <w:rsid w:val="00900462"/>
    <w:pPr>
      <w:numPr>
        <w:numId w:val="23"/>
      </w:numPr>
    </w:pPr>
  </w:style>
  <w:style w:type="numbering" w:customStyle="1" w:styleId="WW8Num23">
    <w:name w:val="WW8Num23"/>
    <w:basedOn w:val="Bezlisty"/>
    <w:qFormat/>
    <w:rsid w:val="00900462"/>
    <w:pPr>
      <w:numPr>
        <w:numId w:val="24"/>
      </w:numPr>
    </w:pPr>
  </w:style>
  <w:style w:type="numbering" w:customStyle="1" w:styleId="WW8Num36">
    <w:name w:val="WW8Num36"/>
    <w:basedOn w:val="Bezlisty"/>
    <w:qFormat/>
    <w:rsid w:val="00900462"/>
    <w:pPr>
      <w:numPr>
        <w:numId w:val="25"/>
      </w:numPr>
    </w:pPr>
  </w:style>
  <w:style w:type="numbering" w:customStyle="1" w:styleId="WW8Num49">
    <w:name w:val="WW8Num49"/>
    <w:basedOn w:val="Bezlisty"/>
    <w:qFormat/>
    <w:rsid w:val="00900462"/>
    <w:pPr>
      <w:numPr>
        <w:numId w:val="26"/>
      </w:numPr>
    </w:pPr>
  </w:style>
  <w:style w:type="numbering" w:customStyle="1" w:styleId="WW8Num50">
    <w:name w:val="WW8Num50"/>
    <w:basedOn w:val="Bezlisty"/>
    <w:qFormat/>
    <w:rsid w:val="00900462"/>
    <w:pPr>
      <w:numPr>
        <w:numId w:val="27"/>
      </w:numPr>
    </w:pPr>
  </w:style>
  <w:style w:type="numbering" w:customStyle="1" w:styleId="WW8Num24">
    <w:name w:val="WW8Num24"/>
    <w:basedOn w:val="Bezlisty"/>
    <w:qFormat/>
    <w:rsid w:val="00900462"/>
    <w:pPr>
      <w:numPr>
        <w:numId w:val="28"/>
      </w:numPr>
    </w:pPr>
  </w:style>
  <w:style w:type="numbering" w:customStyle="1" w:styleId="WW8Num25">
    <w:name w:val="WW8Num25"/>
    <w:basedOn w:val="Bezlisty"/>
    <w:qFormat/>
    <w:rsid w:val="00900462"/>
    <w:pPr>
      <w:numPr>
        <w:numId w:val="29"/>
      </w:numPr>
    </w:pPr>
  </w:style>
  <w:style w:type="numbering" w:customStyle="1" w:styleId="WW8Num2">
    <w:name w:val="WW8Num2"/>
    <w:basedOn w:val="Bezlisty"/>
    <w:qFormat/>
    <w:rsid w:val="00900462"/>
    <w:pPr>
      <w:numPr>
        <w:numId w:val="30"/>
      </w:numPr>
    </w:pPr>
  </w:style>
  <w:style w:type="numbering" w:customStyle="1" w:styleId="WW8Num3">
    <w:name w:val="WW8Num3"/>
    <w:basedOn w:val="Bezlisty"/>
    <w:qFormat/>
    <w:rsid w:val="00900462"/>
    <w:pPr>
      <w:numPr>
        <w:numId w:val="31"/>
      </w:numPr>
    </w:pPr>
  </w:style>
  <w:style w:type="numbering" w:customStyle="1" w:styleId="WW8Num17">
    <w:name w:val="WW8Num17"/>
    <w:basedOn w:val="Bezlisty"/>
    <w:qFormat/>
    <w:rsid w:val="00900462"/>
    <w:pPr>
      <w:numPr>
        <w:numId w:val="32"/>
      </w:numPr>
    </w:pPr>
  </w:style>
  <w:style w:type="numbering" w:customStyle="1" w:styleId="WW8Num37">
    <w:name w:val="WW8Num37"/>
    <w:basedOn w:val="Bezlisty"/>
    <w:qFormat/>
    <w:rsid w:val="00900462"/>
    <w:pPr>
      <w:numPr>
        <w:numId w:val="33"/>
      </w:numPr>
    </w:pPr>
  </w:style>
  <w:style w:type="numbering" w:customStyle="1" w:styleId="WW8Num38">
    <w:name w:val="WW8Num38"/>
    <w:basedOn w:val="Bezlisty"/>
    <w:qFormat/>
    <w:rsid w:val="00900462"/>
    <w:pPr>
      <w:numPr>
        <w:numId w:val="34"/>
      </w:numPr>
    </w:pPr>
  </w:style>
  <w:style w:type="numbering" w:customStyle="1" w:styleId="WW8Num39">
    <w:name w:val="WW8Num39"/>
    <w:basedOn w:val="Bezlisty"/>
    <w:qFormat/>
    <w:rsid w:val="00900462"/>
    <w:pPr>
      <w:numPr>
        <w:numId w:val="35"/>
      </w:numPr>
    </w:pPr>
  </w:style>
  <w:style w:type="numbering" w:customStyle="1" w:styleId="WW8Num95">
    <w:name w:val="WW8Num95"/>
    <w:basedOn w:val="Bezlisty"/>
    <w:qFormat/>
    <w:rsid w:val="00900462"/>
    <w:pPr>
      <w:numPr>
        <w:numId w:val="36"/>
      </w:numPr>
    </w:pPr>
  </w:style>
  <w:style w:type="numbering" w:customStyle="1" w:styleId="WW8Num26">
    <w:name w:val="WW8Num26"/>
    <w:basedOn w:val="Bezlisty"/>
    <w:qFormat/>
    <w:rsid w:val="00900462"/>
    <w:pPr>
      <w:numPr>
        <w:numId w:val="37"/>
      </w:numPr>
    </w:pPr>
  </w:style>
  <w:style w:type="numbering" w:customStyle="1" w:styleId="WW8Num27">
    <w:name w:val="WW8Num27"/>
    <w:basedOn w:val="Bezlisty"/>
    <w:qFormat/>
    <w:rsid w:val="00900462"/>
    <w:pPr>
      <w:numPr>
        <w:numId w:val="38"/>
      </w:numPr>
    </w:pPr>
  </w:style>
  <w:style w:type="numbering" w:customStyle="1" w:styleId="WW8Num76">
    <w:name w:val="WW8Num76"/>
    <w:basedOn w:val="Bezlisty"/>
    <w:qFormat/>
    <w:rsid w:val="00900462"/>
    <w:pPr>
      <w:numPr>
        <w:numId w:val="39"/>
      </w:numPr>
    </w:pPr>
  </w:style>
  <w:style w:type="numbering" w:customStyle="1" w:styleId="WW8Num28">
    <w:name w:val="WW8Num28"/>
    <w:basedOn w:val="Bezlisty"/>
    <w:qFormat/>
    <w:rsid w:val="00900462"/>
    <w:pPr>
      <w:numPr>
        <w:numId w:val="40"/>
      </w:numPr>
    </w:pPr>
  </w:style>
  <w:style w:type="numbering" w:customStyle="1" w:styleId="WW8Num29">
    <w:name w:val="WW8Num29"/>
    <w:basedOn w:val="Bezlisty"/>
    <w:qFormat/>
    <w:rsid w:val="00900462"/>
    <w:pPr>
      <w:numPr>
        <w:numId w:val="41"/>
      </w:numPr>
    </w:pPr>
  </w:style>
  <w:style w:type="numbering" w:customStyle="1" w:styleId="WW8Num30">
    <w:name w:val="WW8Num30"/>
    <w:basedOn w:val="Bezlisty"/>
    <w:qFormat/>
    <w:rsid w:val="00900462"/>
    <w:pPr>
      <w:numPr>
        <w:numId w:val="42"/>
      </w:numPr>
    </w:pPr>
  </w:style>
  <w:style w:type="numbering" w:customStyle="1" w:styleId="WW8Num77">
    <w:name w:val="WW8Num77"/>
    <w:basedOn w:val="Bezlisty"/>
    <w:qFormat/>
    <w:rsid w:val="00900462"/>
    <w:pPr>
      <w:numPr>
        <w:numId w:val="43"/>
      </w:numPr>
    </w:pPr>
  </w:style>
  <w:style w:type="numbering" w:customStyle="1" w:styleId="WW8Num57">
    <w:name w:val="WW8Num57"/>
    <w:basedOn w:val="Bezlisty"/>
    <w:qFormat/>
    <w:rsid w:val="00900462"/>
    <w:pPr>
      <w:numPr>
        <w:numId w:val="44"/>
      </w:numPr>
    </w:pPr>
  </w:style>
  <w:style w:type="numbering" w:customStyle="1" w:styleId="WW8Num97">
    <w:name w:val="WW8Num97"/>
    <w:basedOn w:val="Bezlisty"/>
    <w:qFormat/>
    <w:rsid w:val="00900462"/>
    <w:pPr>
      <w:numPr>
        <w:numId w:val="45"/>
      </w:numPr>
    </w:pPr>
  </w:style>
  <w:style w:type="numbering" w:customStyle="1" w:styleId="WW8Num58">
    <w:name w:val="WW8Num58"/>
    <w:basedOn w:val="Bezlisty"/>
    <w:qFormat/>
    <w:rsid w:val="00900462"/>
    <w:pPr>
      <w:numPr>
        <w:numId w:val="46"/>
      </w:numPr>
    </w:pPr>
  </w:style>
  <w:style w:type="numbering" w:customStyle="1" w:styleId="WW8Num67">
    <w:name w:val="WW8Num67"/>
    <w:basedOn w:val="Bezlisty"/>
    <w:qFormat/>
    <w:rsid w:val="00900462"/>
    <w:pPr>
      <w:numPr>
        <w:numId w:val="47"/>
      </w:numPr>
    </w:pPr>
  </w:style>
  <w:style w:type="numbering" w:customStyle="1" w:styleId="WW8Num68">
    <w:name w:val="WW8Num68"/>
    <w:basedOn w:val="Bezlisty"/>
    <w:qFormat/>
    <w:rsid w:val="00900462"/>
    <w:pPr>
      <w:numPr>
        <w:numId w:val="48"/>
      </w:numPr>
    </w:pPr>
  </w:style>
  <w:style w:type="numbering" w:customStyle="1" w:styleId="WW8Num69">
    <w:name w:val="WW8Num69"/>
    <w:basedOn w:val="Bezlisty"/>
    <w:qFormat/>
    <w:rsid w:val="00900462"/>
    <w:pPr>
      <w:numPr>
        <w:numId w:val="49"/>
      </w:numPr>
    </w:pPr>
  </w:style>
  <w:style w:type="numbering" w:customStyle="1" w:styleId="WW8Num70">
    <w:name w:val="WW8Num70"/>
    <w:basedOn w:val="Bezlisty"/>
    <w:qFormat/>
    <w:rsid w:val="00900462"/>
    <w:pPr>
      <w:numPr>
        <w:numId w:val="50"/>
      </w:numPr>
    </w:pPr>
  </w:style>
  <w:style w:type="numbering" w:customStyle="1" w:styleId="WW8Num84">
    <w:name w:val="WW8Num84"/>
    <w:basedOn w:val="Bezlisty"/>
    <w:qFormat/>
    <w:rsid w:val="00900462"/>
    <w:pPr>
      <w:numPr>
        <w:numId w:val="51"/>
      </w:numPr>
    </w:pPr>
  </w:style>
  <w:style w:type="numbering" w:customStyle="1" w:styleId="WW8Num85">
    <w:name w:val="WW8Num85"/>
    <w:basedOn w:val="Bezlisty"/>
    <w:qFormat/>
    <w:rsid w:val="00900462"/>
    <w:pPr>
      <w:numPr>
        <w:numId w:val="52"/>
      </w:numPr>
    </w:pPr>
  </w:style>
  <w:style w:type="paragraph" w:customStyle="1" w:styleId="Mario">
    <w:name w:val="Mario"/>
    <w:basedOn w:val="Normalny"/>
    <w:qFormat/>
    <w:rsid w:val="00900462"/>
    <w:pPr>
      <w:spacing w:line="360" w:lineRule="auto"/>
      <w:jc w:val="both"/>
    </w:pPr>
    <w:rPr>
      <w:rFonts w:ascii="Arial" w:hAnsi="Arial"/>
      <w:sz w:val="24"/>
    </w:rPr>
  </w:style>
  <w:style w:type="paragraph" w:customStyle="1" w:styleId="Style12">
    <w:name w:val="Style 1"/>
    <w:basedOn w:val="Normalny"/>
    <w:uiPriority w:val="99"/>
    <w:qFormat/>
    <w:rsid w:val="00900462"/>
    <w:pPr>
      <w:widowControl w:val="0"/>
      <w:autoSpaceDE w:val="0"/>
      <w:autoSpaceDN w:val="0"/>
      <w:adjustRightInd w:val="0"/>
    </w:pPr>
  </w:style>
  <w:style w:type="character" w:customStyle="1" w:styleId="CharacterStyle2">
    <w:name w:val="Character Style 2"/>
    <w:uiPriority w:val="99"/>
    <w:qFormat/>
    <w:rsid w:val="00900462"/>
    <w:rPr>
      <w:sz w:val="20"/>
      <w:szCs w:val="20"/>
    </w:rPr>
  </w:style>
  <w:style w:type="numbering" w:customStyle="1" w:styleId="WWOutlineListStyle8">
    <w:name w:val="WW_OutlineListStyle_8"/>
    <w:rsid w:val="00900462"/>
    <w:pPr>
      <w:numPr>
        <w:numId w:val="53"/>
      </w:numPr>
    </w:pPr>
  </w:style>
  <w:style w:type="numbering" w:customStyle="1" w:styleId="WWOutlineListStyle4">
    <w:name w:val="WW_OutlineListStyle_4"/>
    <w:rsid w:val="00900462"/>
    <w:pPr>
      <w:numPr>
        <w:numId w:val="54"/>
      </w:numPr>
    </w:pPr>
  </w:style>
  <w:style w:type="numbering" w:customStyle="1" w:styleId="WWOutlineListStyle7">
    <w:name w:val="WW_OutlineListStyle_7"/>
    <w:rsid w:val="00900462"/>
    <w:pPr>
      <w:numPr>
        <w:numId w:val="55"/>
      </w:numPr>
    </w:pPr>
  </w:style>
  <w:style w:type="numbering" w:customStyle="1" w:styleId="WWOutlineListStyle">
    <w:name w:val="WW_OutlineListStyle"/>
    <w:rsid w:val="00900462"/>
    <w:pPr>
      <w:numPr>
        <w:numId w:val="56"/>
      </w:numPr>
    </w:pPr>
  </w:style>
  <w:style w:type="numbering" w:customStyle="1" w:styleId="WWOutlineListStyle3">
    <w:name w:val="WW_OutlineListStyle_3"/>
    <w:rsid w:val="00900462"/>
    <w:pPr>
      <w:numPr>
        <w:numId w:val="57"/>
      </w:numPr>
    </w:pPr>
  </w:style>
  <w:style w:type="numbering" w:customStyle="1" w:styleId="WWOutlineListStyle6">
    <w:name w:val="WW_OutlineListStyle_6"/>
    <w:rsid w:val="00900462"/>
    <w:pPr>
      <w:numPr>
        <w:numId w:val="58"/>
      </w:numPr>
    </w:pPr>
  </w:style>
  <w:style w:type="numbering" w:customStyle="1" w:styleId="WWOutlineListStyle2">
    <w:name w:val="WW_OutlineListStyle_2"/>
    <w:rsid w:val="00900462"/>
    <w:pPr>
      <w:numPr>
        <w:numId w:val="59"/>
      </w:numPr>
    </w:pPr>
  </w:style>
  <w:style w:type="numbering" w:customStyle="1" w:styleId="WWOutlineListStyle1">
    <w:name w:val="WW_OutlineListStyle_1"/>
    <w:rsid w:val="00900462"/>
    <w:pPr>
      <w:numPr>
        <w:numId w:val="60"/>
      </w:numPr>
    </w:pPr>
  </w:style>
  <w:style w:type="numbering" w:customStyle="1" w:styleId="WWOutlineListStyle5">
    <w:name w:val="WW_OutlineListStyle_5"/>
    <w:rsid w:val="00900462"/>
    <w:pPr>
      <w:numPr>
        <w:numId w:val="61"/>
      </w:numPr>
    </w:pPr>
  </w:style>
  <w:style w:type="numbering" w:customStyle="1" w:styleId="WWOutlineListStyle16">
    <w:name w:val="WW_OutlineListStyle_16"/>
    <w:basedOn w:val="Bezlisty"/>
    <w:rsid w:val="00900462"/>
    <w:pPr>
      <w:numPr>
        <w:numId w:val="62"/>
      </w:numPr>
    </w:pPr>
  </w:style>
  <w:style w:type="numbering" w:customStyle="1" w:styleId="WWOutlineListStyle15">
    <w:name w:val="WW_OutlineListStyle_15"/>
    <w:basedOn w:val="Bezlisty"/>
    <w:rsid w:val="00900462"/>
    <w:pPr>
      <w:numPr>
        <w:numId w:val="63"/>
      </w:numPr>
    </w:pPr>
  </w:style>
  <w:style w:type="numbering" w:customStyle="1" w:styleId="WWOutlineListStyle14">
    <w:name w:val="WW_OutlineListStyle_14"/>
    <w:basedOn w:val="Bezlisty"/>
    <w:rsid w:val="00900462"/>
    <w:pPr>
      <w:numPr>
        <w:numId w:val="64"/>
      </w:numPr>
    </w:pPr>
  </w:style>
  <w:style w:type="numbering" w:customStyle="1" w:styleId="WWOutlineListStyle13">
    <w:name w:val="WW_OutlineListStyle_13"/>
    <w:basedOn w:val="Bezlisty"/>
    <w:rsid w:val="00900462"/>
    <w:pPr>
      <w:numPr>
        <w:numId w:val="65"/>
      </w:numPr>
    </w:pPr>
  </w:style>
  <w:style w:type="numbering" w:customStyle="1" w:styleId="WWOutlineListStyle12">
    <w:name w:val="WW_OutlineListStyle_12"/>
    <w:basedOn w:val="Bezlisty"/>
    <w:rsid w:val="00900462"/>
    <w:pPr>
      <w:numPr>
        <w:numId w:val="66"/>
      </w:numPr>
    </w:pPr>
  </w:style>
  <w:style w:type="numbering" w:customStyle="1" w:styleId="WWOutlineListStyle11">
    <w:name w:val="WW_OutlineListStyle_11"/>
    <w:basedOn w:val="Bezlisty"/>
    <w:rsid w:val="00900462"/>
    <w:pPr>
      <w:numPr>
        <w:numId w:val="67"/>
      </w:numPr>
    </w:pPr>
  </w:style>
  <w:style w:type="numbering" w:customStyle="1" w:styleId="WWOutlineListStyle10">
    <w:name w:val="WW_OutlineListStyle_10"/>
    <w:basedOn w:val="Bezlisty"/>
    <w:rsid w:val="00900462"/>
    <w:pPr>
      <w:numPr>
        <w:numId w:val="68"/>
      </w:numPr>
    </w:pPr>
  </w:style>
  <w:style w:type="numbering" w:customStyle="1" w:styleId="WWOutlineListStyle9">
    <w:name w:val="WW_OutlineListStyle_9"/>
    <w:basedOn w:val="Bezlisty"/>
    <w:rsid w:val="00900462"/>
    <w:pPr>
      <w:numPr>
        <w:numId w:val="69"/>
      </w:numPr>
    </w:pPr>
  </w:style>
  <w:style w:type="paragraph" w:customStyle="1" w:styleId="msonormal0">
    <w:name w:val="msonormal"/>
    <w:basedOn w:val="Normalny"/>
    <w:uiPriority w:val="99"/>
    <w:rsid w:val="00900462"/>
    <w:pPr>
      <w:spacing w:before="280" w:after="119"/>
    </w:pPr>
    <w:rPr>
      <w:rFonts w:cs="Tahoma"/>
      <w:sz w:val="24"/>
      <w:szCs w:val="24"/>
    </w:rPr>
  </w:style>
  <w:style w:type="character" w:customStyle="1" w:styleId="StopkaZnak1">
    <w:name w:val="Stopka Znak1"/>
    <w:aliases w:val="Znak Znak1 Znak Z Znak2,Znak Znak1 Znak Z Znak Znak1,Znak Znak1 Znak Z Znak Znak Znak Znak2,Znak Znak1 Znak Z Znak Znak Znak Znak Znak1,Znak Znak1 Znak Znak2,Znak Znak1 Znak1 Znak1"/>
    <w:uiPriority w:val="99"/>
    <w:semiHidden/>
    <w:rsid w:val="00900462"/>
    <w:rPr>
      <w:rFonts w:ascii="Times New Roman" w:eastAsia="Times New Roman" w:hAnsi="Times New Roman" w:cs="Times New Roman"/>
      <w:sz w:val="20"/>
      <w:szCs w:val="20"/>
      <w:lang w:eastAsia="pl-PL"/>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uiPriority w:val="10"/>
    <w:rsid w:val="00900462"/>
    <w:rPr>
      <w:rFonts w:ascii="Calibri Light" w:eastAsia="Times New Roman" w:hAnsi="Calibri Light" w:cs="Times New Roman"/>
      <w:spacing w:val="-10"/>
      <w:kern w:val="28"/>
      <w:sz w:val="56"/>
      <w:szCs w:val="56"/>
      <w:lang w:eastAsia="pl-PL"/>
    </w:rPr>
  </w:style>
  <w:style w:type="character" w:customStyle="1" w:styleId="czeinternetowe">
    <w:name w:val="Łącze internetowe"/>
    <w:unhideWhenUsed/>
    <w:rsid w:val="00900462"/>
    <w:rPr>
      <w:color w:val="0563C1"/>
      <w:u w:val="single"/>
    </w:rPr>
  </w:style>
  <w:style w:type="character" w:customStyle="1" w:styleId="LegendaZnak">
    <w:name w:val="Legenda Znak"/>
    <w:link w:val="Legenda"/>
    <w:qFormat/>
    <w:rsid w:val="00900462"/>
    <w:rPr>
      <w:rFonts w:ascii="Times New Roman" w:eastAsia="Times New Roman" w:hAnsi="Times New Roman" w:cs="Mangal"/>
      <w:i/>
      <w:iCs/>
      <w:kern w:val="1"/>
      <w:sz w:val="24"/>
      <w:szCs w:val="24"/>
      <w:lang w:eastAsia="zh-CN"/>
    </w:rPr>
  </w:style>
  <w:style w:type="character" w:customStyle="1" w:styleId="ListLabel2">
    <w:name w:val="ListLabel 2"/>
    <w:qFormat/>
    <w:rsid w:val="00900462"/>
    <w:rPr>
      <w:b/>
      <w:sz w:val="22"/>
    </w:rPr>
  </w:style>
  <w:style w:type="character" w:customStyle="1" w:styleId="ListLabel3">
    <w:name w:val="ListLabel 3"/>
    <w:qFormat/>
    <w:rsid w:val="00900462"/>
    <w:rPr>
      <w:rFonts w:eastAsia="Times New Roman" w:cs="Times New Roman"/>
      <w:sz w:val="22"/>
    </w:rPr>
  </w:style>
  <w:style w:type="character" w:customStyle="1" w:styleId="ListLabel4">
    <w:name w:val="ListLabel 4"/>
    <w:qFormat/>
    <w:rsid w:val="00900462"/>
    <w:rPr>
      <w:b/>
      <w:color w:val="00000A"/>
      <w:sz w:val="22"/>
    </w:rPr>
  </w:style>
  <w:style w:type="character" w:customStyle="1" w:styleId="ListLabel5">
    <w:name w:val="ListLabel 5"/>
    <w:qFormat/>
    <w:rsid w:val="00900462"/>
    <w:rPr>
      <w:rFonts w:eastAsia="Times New Roman" w:cs="Times New Roman"/>
      <w:b/>
      <w:i w:val="0"/>
      <w:color w:val="00000A"/>
      <w:sz w:val="22"/>
      <w:szCs w:val="22"/>
    </w:rPr>
  </w:style>
  <w:style w:type="character" w:customStyle="1" w:styleId="ListLabel6">
    <w:name w:val="ListLabel 6"/>
    <w:qFormat/>
    <w:rsid w:val="00900462"/>
    <w:rPr>
      <w:rFonts w:eastAsia="Times New Roman" w:cs="Times New Roman"/>
      <w:b w:val="0"/>
      <w:i w:val="0"/>
      <w:color w:val="00000A"/>
    </w:rPr>
  </w:style>
  <w:style w:type="character" w:customStyle="1" w:styleId="ListLabel7">
    <w:name w:val="ListLabel 7"/>
    <w:qFormat/>
    <w:rsid w:val="00900462"/>
    <w:rPr>
      <w:rFonts w:eastAsia="Times New Roman" w:cs="Times New Roman"/>
    </w:rPr>
  </w:style>
  <w:style w:type="character" w:customStyle="1" w:styleId="ListLabel8">
    <w:name w:val="ListLabel 8"/>
    <w:qFormat/>
    <w:rsid w:val="00900462"/>
    <w:rPr>
      <w:strike w:val="0"/>
      <w:dstrike w:val="0"/>
    </w:rPr>
  </w:style>
  <w:style w:type="character" w:customStyle="1" w:styleId="ListLabel9">
    <w:name w:val="ListLabel 9"/>
    <w:qFormat/>
    <w:rsid w:val="00900462"/>
    <w:rPr>
      <w:b/>
      <w:sz w:val="22"/>
    </w:rPr>
  </w:style>
  <w:style w:type="character" w:customStyle="1" w:styleId="ListLabel10">
    <w:name w:val="ListLabel 10"/>
    <w:qFormat/>
    <w:rsid w:val="00900462"/>
    <w:rPr>
      <w:b w:val="0"/>
      <w:i w:val="0"/>
      <w:color w:val="00000A"/>
      <w:sz w:val="22"/>
    </w:rPr>
  </w:style>
  <w:style w:type="character" w:customStyle="1" w:styleId="ListLabel11">
    <w:name w:val="ListLabel 11"/>
    <w:qFormat/>
    <w:rsid w:val="00900462"/>
    <w:rPr>
      <w:rFonts w:eastAsia="Times New Roman" w:cs="Times New Roman"/>
      <w:sz w:val="22"/>
    </w:rPr>
  </w:style>
  <w:style w:type="character" w:customStyle="1" w:styleId="ListLabel12">
    <w:name w:val="ListLabel 12"/>
    <w:qFormat/>
    <w:rsid w:val="00900462"/>
    <w:rPr>
      <w:b/>
    </w:rPr>
  </w:style>
  <w:style w:type="character" w:customStyle="1" w:styleId="ListLabel13">
    <w:name w:val="ListLabel 13"/>
    <w:qFormat/>
    <w:rsid w:val="00900462"/>
    <w:rPr>
      <w:strike w:val="0"/>
      <w:dstrike w:val="0"/>
      <w:sz w:val="22"/>
    </w:rPr>
  </w:style>
  <w:style w:type="character" w:customStyle="1" w:styleId="ListLabel14">
    <w:name w:val="ListLabel 14"/>
    <w:qFormat/>
    <w:rsid w:val="00900462"/>
    <w:rPr>
      <w:rFonts w:eastAsia="Times New Roman" w:cs="Times New Roman"/>
      <w:sz w:val="22"/>
    </w:rPr>
  </w:style>
  <w:style w:type="character" w:customStyle="1" w:styleId="ListLabel15">
    <w:name w:val="ListLabel 15"/>
    <w:qFormat/>
    <w:rsid w:val="00900462"/>
    <w:rPr>
      <w:rFonts w:eastAsia="Times New Roman" w:cs="Times New Roman"/>
    </w:rPr>
  </w:style>
  <w:style w:type="character" w:customStyle="1" w:styleId="ListLabel16">
    <w:name w:val="ListLabel 16"/>
    <w:qFormat/>
    <w:rsid w:val="00900462"/>
    <w:rPr>
      <w:rFonts w:eastAsia="Times New Roman" w:cs="Times New Roman"/>
      <w:sz w:val="22"/>
    </w:rPr>
  </w:style>
  <w:style w:type="character" w:customStyle="1" w:styleId="ListLabel17">
    <w:name w:val="ListLabel 17"/>
    <w:qFormat/>
    <w:rsid w:val="00900462"/>
    <w:rPr>
      <w:b w:val="0"/>
    </w:rPr>
  </w:style>
  <w:style w:type="character" w:customStyle="1" w:styleId="ListLabel18">
    <w:name w:val="ListLabel 18"/>
    <w:qFormat/>
    <w:rsid w:val="00900462"/>
    <w:rPr>
      <w:b/>
      <w:sz w:val="22"/>
    </w:rPr>
  </w:style>
  <w:style w:type="character" w:customStyle="1" w:styleId="ListLabel19">
    <w:name w:val="ListLabel 19"/>
    <w:qFormat/>
    <w:rsid w:val="00900462"/>
    <w:rPr>
      <w:b w:val="0"/>
      <w:sz w:val="22"/>
    </w:rPr>
  </w:style>
  <w:style w:type="character" w:customStyle="1" w:styleId="ListLabel20">
    <w:name w:val="ListLabel 20"/>
    <w:qFormat/>
    <w:rsid w:val="00900462"/>
    <w:rPr>
      <w:rFonts w:eastAsia="Times New Roman" w:cs="Times New Roman"/>
      <w:b w:val="0"/>
      <w:sz w:val="22"/>
      <w:szCs w:val="22"/>
    </w:rPr>
  </w:style>
  <w:style w:type="character" w:customStyle="1" w:styleId="ListLabel21">
    <w:name w:val="ListLabel 21"/>
    <w:qFormat/>
    <w:rsid w:val="00900462"/>
    <w:rPr>
      <w:rFonts w:eastAsia="Times New Roman" w:cs="Times New Roman"/>
      <w:b w:val="0"/>
      <w:i w:val="0"/>
      <w:color w:val="00000A"/>
    </w:rPr>
  </w:style>
  <w:style w:type="character" w:customStyle="1" w:styleId="ListLabel22">
    <w:name w:val="ListLabel 22"/>
    <w:qFormat/>
    <w:rsid w:val="00900462"/>
    <w:rPr>
      <w:rFonts w:cs="Times New Roman"/>
      <w:b w:val="0"/>
      <w:sz w:val="22"/>
    </w:rPr>
  </w:style>
  <w:style w:type="character" w:customStyle="1" w:styleId="ListLabel23">
    <w:name w:val="ListLabel 23"/>
    <w:qFormat/>
    <w:rsid w:val="00900462"/>
    <w:rPr>
      <w:rFonts w:cs="Courier New"/>
    </w:rPr>
  </w:style>
  <w:style w:type="character" w:customStyle="1" w:styleId="ListLabel24">
    <w:name w:val="ListLabel 24"/>
    <w:qFormat/>
    <w:rsid w:val="00900462"/>
    <w:rPr>
      <w:rFonts w:cs="Courier New"/>
    </w:rPr>
  </w:style>
  <w:style w:type="character" w:customStyle="1" w:styleId="ListLabel25">
    <w:name w:val="ListLabel 25"/>
    <w:qFormat/>
    <w:rsid w:val="00900462"/>
    <w:rPr>
      <w:rFonts w:cs="Courier New"/>
    </w:rPr>
  </w:style>
  <w:style w:type="character" w:customStyle="1" w:styleId="ListLabel26">
    <w:name w:val="ListLabel 26"/>
    <w:qFormat/>
    <w:rsid w:val="00900462"/>
    <w:rPr>
      <w:rFonts w:ascii="Times New Roman" w:hAnsi="Times New Roman"/>
      <w:b w:val="0"/>
      <w:sz w:val="22"/>
    </w:rPr>
  </w:style>
  <w:style w:type="character" w:customStyle="1" w:styleId="ListLabel27">
    <w:name w:val="ListLabel 27"/>
    <w:qFormat/>
    <w:rsid w:val="00900462"/>
    <w:rPr>
      <w:b w:val="0"/>
      <w:strike w:val="0"/>
      <w:dstrike w:val="0"/>
    </w:rPr>
  </w:style>
  <w:style w:type="character" w:customStyle="1" w:styleId="ListLabel28">
    <w:name w:val="ListLabel 28"/>
    <w:qFormat/>
    <w:rsid w:val="00900462"/>
    <w:rPr>
      <w:rFonts w:eastAsia="Times New Roman" w:cs="Times New Roman"/>
    </w:rPr>
  </w:style>
  <w:style w:type="character" w:customStyle="1" w:styleId="ListLabel29">
    <w:name w:val="ListLabel 29"/>
    <w:qFormat/>
    <w:rsid w:val="00900462"/>
    <w:rPr>
      <w:rFonts w:cs="Times New Roman"/>
    </w:rPr>
  </w:style>
  <w:style w:type="character" w:customStyle="1" w:styleId="ListLabel30">
    <w:name w:val="ListLabel 30"/>
    <w:qFormat/>
    <w:rsid w:val="00900462"/>
    <w:rPr>
      <w:rFonts w:ascii="Times New Roman" w:eastAsia="Times New Roman" w:hAnsi="Times New Roman" w:cs="Times New Roman"/>
      <w:sz w:val="22"/>
    </w:rPr>
  </w:style>
  <w:style w:type="character" w:customStyle="1" w:styleId="ListLabel31">
    <w:name w:val="ListLabel 31"/>
    <w:qFormat/>
    <w:rsid w:val="00900462"/>
    <w:rPr>
      <w:color w:val="00000A"/>
    </w:rPr>
  </w:style>
  <w:style w:type="character" w:customStyle="1" w:styleId="ListLabel32">
    <w:name w:val="ListLabel 32"/>
    <w:qFormat/>
    <w:rsid w:val="00900462"/>
    <w:rPr>
      <w:rFonts w:eastAsia="Times New Roman" w:cs="Times New Roman"/>
      <w:sz w:val="22"/>
    </w:rPr>
  </w:style>
  <w:style w:type="character" w:customStyle="1" w:styleId="ListLabel33">
    <w:name w:val="ListLabel 33"/>
    <w:qFormat/>
    <w:rsid w:val="00900462"/>
    <w:rPr>
      <w:b/>
      <w:sz w:val="22"/>
    </w:rPr>
  </w:style>
  <w:style w:type="character" w:customStyle="1" w:styleId="ListLabel34">
    <w:name w:val="ListLabel 34"/>
    <w:qFormat/>
    <w:rsid w:val="00900462"/>
    <w:rPr>
      <w:b w:val="0"/>
    </w:rPr>
  </w:style>
  <w:style w:type="character" w:customStyle="1" w:styleId="ListLabel35">
    <w:name w:val="ListLabel 35"/>
    <w:qFormat/>
    <w:rsid w:val="00900462"/>
    <w:rPr>
      <w:b w:val="0"/>
    </w:rPr>
  </w:style>
  <w:style w:type="character" w:customStyle="1" w:styleId="ListLabel36">
    <w:name w:val="ListLabel 36"/>
    <w:qFormat/>
    <w:rsid w:val="00900462"/>
    <w:rPr>
      <w:rFonts w:eastAsia="SimSun"/>
      <w:sz w:val="22"/>
    </w:rPr>
  </w:style>
  <w:style w:type="character" w:customStyle="1" w:styleId="ListLabel37">
    <w:name w:val="ListLabel 37"/>
    <w:qFormat/>
    <w:rsid w:val="00900462"/>
    <w:rPr>
      <w:rFonts w:eastAsia="SimSun"/>
      <w:sz w:val="22"/>
    </w:rPr>
  </w:style>
  <w:style w:type="character" w:customStyle="1" w:styleId="ListLabel38">
    <w:name w:val="ListLabel 38"/>
    <w:qFormat/>
    <w:rsid w:val="00900462"/>
    <w:rPr>
      <w:rFonts w:eastAsia="Calibri"/>
      <w:sz w:val="22"/>
    </w:rPr>
  </w:style>
  <w:style w:type="character" w:customStyle="1" w:styleId="ListLabel39">
    <w:name w:val="ListLabel 39"/>
    <w:qFormat/>
    <w:rsid w:val="00900462"/>
    <w:rPr>
      <w:rFonts w:eastAsia="Calibri"/>
      <w:sz w:val="22"/>
    </w:rPr>
  </w:style>
  <w:style w:type="character" w:customStyle="1" w:styleId="ListLabel40">
    <w:name w:val="ListLabel 40"/>
    <w:qFormat/>
    <w:rsid w:val="00900462"/>
    <w:rPr>
      <w:spacing w:val="-12"/>
      <w:sz w:val="20"/>
      <w:szCs w:val="22"/>
    </w:rPr>
  </w:style>
  <w:style w:type="character" w:customStyle="1" w:styleId="ListLabel41">
    <w:name w:val="ListLabel 41"/>
    <w:qFormat/>
    <w:rsid w:val="00900462"/>
    <w:rPr>
      <w:rFonts w:eastAsia="Calibri"/>
      <w:sz w:val="22"/>
    </w:rPr>
  </w:style>
  <w:style w:type="character" w:customStyle="1" w:styleId="ListLabel42">
    <w:name w:val="ListLabel 42"/>
    <w:qFormat/>
    <w:rsid w:val="00900462"/>
    <w:rPr>
      <w:rFonts w:eastAsia="Calibri"/>
      <w:sz w:val="22"/>
    </w:rPr>
  </w:style>
  <w:style w:type="character" w:customStyle="1" w:styleId="ListLabel43">
    <w:name w:val="ListLabel 43"/>
    <w:qFormat/>
    <w:rsid w:val="00900462"/>
    <w:rPr>
      <w:rFonts w:eastAsia="Calibri" w:cs="Calibri"/>
    </w:rPr>
  </w:style>
  <w:style w:type="character" w:customStyle="1" w:styleId="ListLabel44">
    <w:name w:val="ListLabel 44"/>
    <w:qFormat/>
    <w:rsid w:val="00900462"/>
    <w:rPr>
      <w:rFonts w:cs="Times New Roman"/>
    </w:rPr>
  </w:style>
  <w:style w:type="character" w:customStyle="1" w:styleId="ListLabel45">
    <w:name w:val="ListLabel 45"/>
    <w:qFormat/>
    <w:rsid w:val="00900462"/>
    <w:rPr>
      <w:rFonts w:cs="Times New Roman"/>
    </w:rPr>
  </w:style>
  <w:style w:type="character" w:customStyle="1" w:styleId="ListLabel46">
    <w:name w:val="ListLabel 46"/>
    <w:qFormat/>
    <w:rsid w:val="00900462"/>
    <w:rPr>
      <w:rFonts w:cs="Times New Roman"/>
    </w:rPr>
  </w:style>
  <w:style w:type="character" w:customStyle="1" w:styleId="ListLabel47">
    <w:name w:val="ListLabel 47"/>
    <w:qFormat/>
    <w:rsid w:val="00900462"/>
    <w:rPr>
      <w:rFonts w:cs="Times New Roman"/>
    </w:rPr>
  </w:style>
  <w:style w:type="character" w:customStyle="1" w:styleId="ListLabel48">
    <w:name w:val="ListLabel 48"/>
    <w:qFormat/>
    <w:rsid w:val="00900462"/>
    <w:rPr>
      <w:rFonts w:cs="Times New Roman"/>
    </w:rPr>
  </w:style>
  <w:style w:type="character" w:customStyle="1" w:styleId="ListLabel49">
    <w:name w:val="ListLabel 49"/>
    <w:qFormat/>
    <w:rsid w:val="00900462"/>
    <w:rPr>
      <w:rFonts w:cs="Times New Roman"/>
    </w:rPr>
  </w:style>
  <w:style w:type="character" w:customStyle="1" w:styleId="NagwekZnak1">
    <w:name w:val="Nagłówek Znak1"/>
    <w:uiPriority w:val="99"/>
    <w:semiHidden/>
    <w:rsid w:val="00900462"/>
    <w:rPr>
      <w:rFonts w:ascii="Times New Roman" w:eastAsia="Times New Roman" w:hAnsi="Times New Roman"/>
    </w:rPr>
  </w:style>
  <w:style w:type="character" w:customStyle="1" w:styleId="TekstpodstawowyZnak2">
    <w:name w:val="Tekst podstawowy Znak2"/>
    <w:uiPriority w:val="99"/>
    <w:semiHidden/>
    <w:rsid w:val="00900462"/>
    <w:rPr>
      <w:rFonts w:ascii="Times New Roman" w:eastAsia="Times New Roman" w:hAnsi="Times New Roman"/>
    </w:rPr>
  </w:style>
  <w:style w:type="character" w:customStyle="1" w:styleId="Tekstpodstawowy2Znak2">
    <w:name w:val="Tekst podstawowy 2 Znak2"/>
    <w:uiPriority w:val="99"/>
    <w:semiHidden/>
    <w:rsid w:val="00900462"/>
    <w:rPr>
      <w:rFonts w:ascii="Times New Roman" w:eastAsia="Times New Roman" w:hAnsi="Times New Roman"/>
    </w:rPr>
  </w:style>
  <w:style w:type="character" w:customStyle="1" w:styleId="TekstprzypisukocowegoZnak1">
    <w:name w:val="Tekst przypisu końcowego Znak1"/>
    <w:uiPriority w:val="99"/>
    <w:semiHidden/>
    <w:rsid w:val="00900462"/>
    <w:rPr>
      <w:rFonts w:ascii="Times New Roman" w:eastAsia="Times New Roman" w:hAnsi="Times New Roman"/>
    </w:rPr>
  </w:style>
  <w:style w:type="character" w:customStyle="1" w:styleId="TekstkomentarzaZnak2">
    <w:name w:val="Tekst komentarza Znak2"/>
    <w:uiPriority w:val="99"/>
    <w:semiHidden/>
    <w:rsid w:val="00900462"/>
    <w:rPr>
      <w:rFonts w:ascii="Times New Roman" w:eastAsia="Times New Roman" w:hAnsi="Times New Roman"/>
    </w:rPr>
  </w:style>
  <w:style w:type="character" w:customStyle="1" w:styleId="TekstdymkaZnak1">
    <w:name w:val="Tekst dymka Znak1"/>
    <w:semiHidden/>
    <w:rsid w:val="00900462"/>
    <w:rPr>
      <w:rFonts w:ascii="Segoe UI" w:eastAsia="Times New Roman" w:hAnsi="Segoe UI" w:cs="Segoe UI"/>
      <w:sz w:val="18"/>
      <w:szCs w:val="18"/>
    </w:rPr>
  </w:style>
  <w:style w:type="character" w:customStyle="1" w:styleId="Tekstpodstawowywcity3Znak1">
    <w:name w:val="Tekst podstawowy wcięty 3 Znak1"/>
    <w:uiPriority w:val="99"/>
    <w:semiHidden/>
    <w:rsid w:val="00900462"/>
    <w:rPr>
      <w:rFonts w:ascii="Times New Roman" w:eastAsia="Times New Roman" w:hAnsi="Times New Roman"/>
      <w:sz w:val="16"/>
      <w:szCs w:val="16"/>
    </w:rPr>
  </w:style>
  <w:style w:type="character" w:customStyle="1" w:styleId="TekstpodstawowywcityZnak2">
    <w:name w:val="Tekst podstawowy wcięty Znak2"/>
    <w:uiPriority w:val="99"/>
    <w:semiHidden/>
    <w:rsid w:val="00900462"/>
    <w:rPr>
      <w:rFonts w:ascii="Times New Roman" w:eastAsia="Times New Roman" w:hAnsi="Times New Roman"/>
    </w:rPr>
  </w:style>
  <w:style w:type="character" w:customStyle="1" w:styleId="Tekstpodstawowy3Znak2">
    <w:name w:val="Tekst podstawowy 3 Znak2"/>
    <w:uiPriority w:val="99"/>
    <w:semiHidden/>
    <w:rsid w:val="00900462"/>
    <w:rPr>
      <w:rFonts w:ascii="Times New Roman" w:eastAsia="Times New Roman" w:hAnsi="Times New Roman"/>
      <w:sz w:val="16"/>
      <w:szCs w:val="16"/>
    </w:rPr>
  </w:style>
  <w:style w:type="character" w:customStyle="1" w:styleId="TekstprzypisudolnegoZnak1">
    <w:name w:val="Tekst przypisu dolnego Znak1"/>
    <w:uiPriority w:val="99"/>
    <w:semiHidden/>
    <w:rsid w:val="00900462"/>
    <w:rPr>
      <w:rFonts w:ascii="Times New Roman" w:eastAsia="Times New Roman" w:hAnsi="Times New Roman"/>
    </w:rPr>
  </w:style>
  <w:style w:type="character" w:customStyle="1" w:styleId="TematkomentarzaZnak2">
    <w:name w:val="Temat komentarza Znak2"/>
    <w:uiPriority w:val="99"/>
    <w:semiHidden/>
    <w:rsid w:val="00900462"/>
    <w:rPr>
      <w:rFonts w:ascii="Times New Roman" w:eastAsia="Times New Roman" w:hAnsi="Times New Roman"/>
      <w:b/>
      <w:bCs/>
    </w:rPr>
  </w:style>
  <w:style w:type="character" w:customStyle="1" w:styleId="PodtytuZnak1">
    <w:name w:val="Podtytuł Znak1"/>
    <w:uiPriority w:val="11"/>
    <w:rsid w:val="00900462"/>
    <w:rPr>
      <w:rFonts w:ascii="Calibri" w:eastAsia="Times New Roman" w:hAnsi="Calibri" w:cs="Times New Roman"/>
      <w:color w:val="5A5A5A"/>
      <w:spacing w:val="15"/>
      <w:sz w:val="22"/>
      <w:szCs w:val="22"/>
    </w:rPr>
  </w:style>
  <w:style w:type="character" w:customStyle="1" w:styleId="title4">
    <w:name w:val="title4"/>
    <w:rsid w:val="00900462"/>
  </w:style>
  <w:style w:type="paragraph" w:customStyle="1" w:styleId="gwp6a276fbemsonormal">
    <w:name w:val="gwp6a276fbe_msonormal"/>
    <w:basedOn w:val="Normalny"/>
    <w:rsid w:val="00900462"/>
    <w:pPr>
      <w:spacing w:before="100" w:beforeAutospacing="1" w:after="100" w:afterAutospacing="1"/>
    </w:pPr>
    <w:rPr>
      <w:sz w:val="24"/>
      <w:szCs w:val="24"/>
    </w:rPr>
  </w:style>
  <w:style w:type="character" w:customStyle="1" w:styleId="object">
    <w:name w:val="object"/>
    <w:basedOn w:val="Domylnaczcionkaakapitu"/>
    <w:rsid w:val="0090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525">
      <w:bodyDiv w:val="1"/>
      <w:marLeft w:val="0"/>
      <w:marRight w:val="0"/>
      <w:marTop w:val="0"/>
      <w:marBottom w:val="0"/>
      <w:divBdr>
        <w:top w:val="none" w:sz="0" w:space="0" w:color="auto"/>
        <w:left w:val="none" w:sz="0" w:space="0" w:color="auto"/>
        <w:bottom w:val="none" w:sz="0" w:space="0" w:color="auto"/>
        <w:right w:val="none" w:sz="0" w:space="0" w:color="auto"/>
      </w:divBdr>
    </w:div>
    <w:div w:id="477845551">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190142172">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yperlink" Target="file:///C:\Users\jgaweda\AppData\Local\Temp\pid-2900\faktury_dfp@szpitalpulawy.pl" TargetMode="External"/><Relationship Id="rId28"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123</Pages>
  <Words>30286</Words>
  <Characters>181718</Characters>
  <Application>Microsoft Office Word</Application>
  <DocSecurity>0</DocSecurity>
  <Lines>1514</Lines>
  <Paragraphs>423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56</cp:revision>
  <cp:lastPrinted>2021-11-09T08:12:00Z</cp:lastPrinted>
  <dcterms:created xsi:type="dcterms:W3CDTF">2022-12-15T10:08:00Z</dcterms:created>
  <dcterms:modified xsi:type="dcterms:W3CDTF">2022-12-21T08:35:00Z</dcterms:modified>
</cp:coreProperties>
</file>