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3B05" w14:textId="77777777" w:rsidR="009260F1" w:rsidRDefault="00061512" w:rsidP="00E42EF6">
      <w:pPr>
        <w:spacing w:line="276" w:lineRule="auto"/>
        <w:rPr>
          <w:b/>
          <w:sz w:val="28"/>
          <w:szCs w:val="22"/>
        </w:rPr>
      </w:pPr>
      <w:r>
        <w:rPr>
          <w:b/>
          <w:sz w:val="28"/>
          <w:szCs w:val="22"/>
        </w:rPr>
        <w:t xml:space="preserve">          </w:t>
      </w:r>
    </w:p>
    <w:p w14:paraId="767D0102" w14:textId="77777777" w:rsidR="009338F3" w:rsidRDefault="009338F3" w:rsidP="00E42EF6">
      <w:pPr>
        <w:spacing w:line="276" w:lineRule="auto"/>
        <w:rPr>
          <w:b/>
          <w:sz w:val="28"/>
          <w:szCs w:val="22"/>
        </w:rPr>
      </w:pPr>
    </w:p>
    <w:p w14:paraId="349CB3E5" w14:textId="77777777" w:rsidR="009338F3" w:rsidRDefault="009338F3" w:rsidP="00E42EF6">
      <w:pPr>
        <w:spacing w:line="276" w:lineRule="auto"/>
        <w:rPr>
          <w:b/>
          <w:sz w:val="28"/>
          <w:szCs w:val="22"/>
        </w:rPr>
      </w:pPr>
    </w:p>
    <w:p w14:paraId="7AAE2FEE" w14:textId="77777777" w:rsidR="009338F3" w:rsidRDefault="009338F3" w:rsidP="00E42EF6">
      <w:pPr>
        <w:spacing w:line="276" w:lineRule="auto"/>
        <w:rPr>
          <w:b/>
          <w:sz w:val="28"/>
          <w:szCs w:val="22"/>
        </w:rPr>
      </w:pPr>
    </w:p>
    <w:p w14:paraId="0771B234" w14:textId="77777777" w:rsidR="009338F3" w:rsidRDefault="009338F3" w:rsidP="00E42EF6">
      <w:pPr>
        <w:spacing w:line="276" w:lineRule="auto"/>
        <w:rPr>
          <w:b/>
          <w:sz w:val="28"/>
          <w:szCs w:val="22"/>
        </w:rPr>
      </w:pPr>
    </w:p>
    <w:p w14:paraId="2FCE285E" w14:textId="77777777" w:rsidR="009338F3" w:rsidRDefault="009338F3" w:rsidP="00E42EF6">
      <w:pPr>
        <w:spacing w:line="276" w:lineRule="auto"/>
        <w:rPr>
          <w:b/>
          <w:sz w:val="28"/>
          <w:szCs w:val="22"/>
        </w:rPr>
      </w:pPr>
    </w:p>
    <w:p w14:paraId="12EF6FD3" w14:textId="77777777" w:rsidR="009338F3" w:rsidRDefault="009338F3" w:rsidP="00E42EF6">
      <w:pPr>
        <w:spacing w:line="276" w:lineRule="auto"/>
        <w:rPr>
          <w:b/>
          <w:sz w:val="28"/>
          <w:szCs w:val="22"/>
        </w:rPr>
      </w:pPr>
    </w:p>
    <w:p w14:paraId="06A1A4AF" w14:textId="77777777" w:rsidR="009338F3" w:rsidRPr="00E0706F" w:rsidRDefault="009338F3" w:rsidP="00E42EF6">
      <w:pPr>
        <w:spacing w:line="276" w:lineRule="auto"/>
        <w:rPr>
          <w:b/>
          <w:sz w:val="28"/>
          <w:szCs w:val="22"/>
        </w:rPr>
      </w:pPr>
    </w:p>
    <w:p w14:paraId="02377571" w14:textId="77777777" w:rsidR="009260F1" w:rsidRPr="00E0706F" w:rsidRDefault="009260F1" w:rsidP="00E0706F">
      <w:pPr>
        <w:spacing w:line="276" w:lineRule="auto"/>
        <w:ind w:firstLine="284"/>
        <w:jc w:val="center"/>
        <w:rPr>
          <w:b/>
          <w:sz w:val="28"/>
          <w:szCs w:val="22"/>
        </w:rPr>
      </w:pPr>
    </w:p>
    <w:p w14:paraId="24A11571" w14:textId="6B40EEFF" w:rsidR="009260F1" w:rsidRPr="004251B8" w:rsidRDefault="009260F1" w:rsidP="00E0706F">
      <w:pPr>
        <w:spacing w:line="276" w:lineRule="auto"/>
        <w:ind w:firstLine="284"/>
        <w:jc w:val="center"/>
        <w:rPr>
          <w:rFonts w:ascii="Calibri" w:hAnsi="Calibri" w:cs="Calibri"/>
          <w:b/>
          <w:sz w:val="32"/>
          <w:szCs w:val="32"/>
        </w:rPr>
      </w:pPr>
      <w:r w:rsidRPr="004251B8">
        <w:rPr>
          <w:rFonts w:ascii="Calibri" w:hAnsi="Calibri" w:cs="Calibri"/>
          <w:b/>
          <w:sz w:val="28"/>
          <w:szCs w:val="22"/>
        </w:rPr>
        <w:t xml:space="preserve">  </w:t>
      </w:r>
      <w:r w:rsidRPr="004251B8">
        <w:rPr>
          <w:rFonts w:ascii="Calibri" w:hAnsi="Calibri" w:cs="Calibri"/>
          <w:b/>
          <w:sz w:val="32"/>
          <w:szCs w:val="32"/>
        </w:rPr>
        <w:t>Specyfikacja</w:t>
      </w:r>
      <w:r w:rsidR="000320A3" w:rsidRPr="004251B8">
        <w:rPr>
          <w:rFonts w:ascii="Calibri" w:hAnsi="Calibri" w:cs="Calibri"/>
          <w:b/>
          <w:sz w:val="32"/>
          <w:szCs w:val="32"/>
        </w:rPr>
        <w:t xml:space="preserve"> </w:t>
      </w:r>
      <w:r w:rsidR="00D90CF1" w:rsidRPr="004251B8">
        <w:rPr>
          <w:rFonts w:ascii="Calibri" w:hAnsi="Calibri" w:cs="Calibri"/>
          <w:b/>
          <w:sz w:val="32"/>
          <w:szCs w:val="32"/>
        </w:rPr>
        <w:t>W</w:t>
      </w:r>
      <w:r w:rsidRPr="004251B8">
        <w:rPr>
          <w:rFonts w:ascii="Calibri" w:hAnsi="Calibri" w:cs="Calibri"/>
          <w:b/>
          <w:sz w:val="32"/>
          <w:szCs w:val="32"/>
        </w:rPr>
        <w:t xml:space="preserve">arunków </w:t>
      </w:r>
      <w:r w:rsidR="00D90CF1" w:rsidRPr="004251B8">
        <w:rPr>
          <w:rFonts w:ascii="Calibri" w:hAnsi="Calibri" w:cs="Calibri"/>
          <w:b/>
          <w:sz w:val="32"/>
          <w:szCs w:val="32"/>
        </w:rPr>
        <w:t>Z</w:t>
      </w:r>
      <w:r w:rsidRPr="004251B8">
        <w:rPr>
          <w:rFonts w:ascii="Calibri" w:hAnsi="Calibri" w:cs="Calibri"/>
          <w:b/>
          <w:sz w:val="32"/>
          <w:szCs w:val="32"/>
        </w:rPr>
        <w:t>amówienia</w:t>
      </w:r>
    </w:p>
    <w:p w14:paraId="3897706E" w14:textId="2CDE1437" w:rsidR="009260F1" w:rsidRPr="004251B8" w:rsidRDefault="009260F1" w:rsidP="000320A3">
      <w:pPr>
        <w:pStyle w:val="Tekstpodstawowy"/>
        <w:spacing w:line="276" w:lineRule="auto"/>
        <w:rPr>
          <w:rFonts w:ascii="Calibri" w:hAnsi="Calibri" w:cs="Calibri"/>
          <w:b w:val="0"/>
          <w:sz w:val="28"/>
          <w:szCs w:val="22"/>
        </w:rPr>
      </w:pPr>
    </w:p>
    <w:p w14:paraId="24C0F76A" w14:textId="77777777" w:rsidR="009260F1" w:rsidRPr="004251B8" w:rsidRDefault="009260F1" w:rsidP="00E0706F">
      <w:pPr>
        <w:pStyle w:val="Tekstpodstawowy"/>
        <w:spacing w:line="276" w:lineRule="auto"/>
        <w:ind w:firstLine="284"/>
        <w:rPr>
          <w:rFonts w:ascii="Calibri" w:hAnsi="Calibri" w:cs="Calibri"/>
          <w:b w:val="0"/>
          <w:sz w:val="22"/>
          <w:szCs w:val="22"/>
        </w:rPr>
      </w:pPr>
    </w:p>
    <w:p w14:paraId="5B2F2A4C" w14:textId="5F5FD265" w:rsidR="001D4144" w:rsidRDefault="001C053E" w:rsidP="00D90CF1">
      <w:pPr>
        <w:spacing w:line="276" w:lineRule="auto"/>
        <w:jc w:val="center"/>
        <w:rPr>
          <w:rFonts w:ascii="Calibri" w:hAnsi="Calibri" w:cs="Calibri"/>
          <w:b/>
          <w:sz w:val="24"/>
          <w:szCs w:val="22"/>
        </w:rPr>
      </w:pPr>
      <w:bookmarkStart w:id="0" w:name="_Hlk69462646"/>
      <w:bookmarkStart w:id="1" w:name="_Hlk64462424"/>
      <w:r>
        <w:rPr>
          <w:b/>
          <w:sz w:val="24"/>
          <w:szCs w:val="22"/>
        </w:rPr>
        <w:t xml:space="preserve">DZIERŻAWA TRZECH APARATÓW CRRT WRAZ Z ZAKUPEM PRODUKTÓW DO TERAPII NERKOZASTĘPCZEJ  </w:t>
      </w:r>
      <w:bookmarkEnd w:id="0"/>
      <w:r w:rsidR="00190380">
        <w:rPr>
          <w:rFonts w:ascii="Calibri" w:hAnsi="Calibri" w:cs="Calibri"/>
          <w:b/>
          <w:sz w:val="24"/>
          <w:szCs w:val="22"/>
        </w:rPr>
        <w:t xml:space="preserve"> </w:t>
      </w:r>
      <w:r w:rsidR="0086290A">
        <w:rPr>
          <w:rFonts w:ascii="Calibri" w:hAnsi="Calibri" w:cs="Calibri"/>
          <w:b/>
          <w:sz w:val="24"/>
          <w:szCs w:val="22"/>
        </w:rPr>
        <w:t>DLA POTRZEB</w:t>
      </w:r>
      <w:r w:rsidR="00645C3A">
        <w:rPr>
          <w:rFonts w:ascii="Calibri" w:hAnsi="Calibri" w:cs="Calibri"/>
          <w:b/>
          <w:sz w:val="24"/>
          <w:szCs w:val="22"/>
        </w:rPr>
        <w:t xml:space="preserve"> </w:t>
      </w:r>
      <w:bookmarkEnd w:id="1"/>
    </w:p>
    <w:p w14:paraId="19E073FA" w14:textId="2B8CFF69" w:rsidR="009260F1" w:rsidRPr="004251B8" w:rsidRDefault="00E81E0C" w:rsidP="00D90CF1">
      <w:pPr>
        <w:spacing w:line="276" w:lineRule="auto"/>
        <w:jc w:val="center"/>
        <w:rPr>
          <w:rFonts w:ascii="Calibri" w:hAnsi="Calibri" w:cs="Calibri"/>
          <w:b/>
          <w:sz w:val="24"/>
          <w:szCs w:val="22"/>
        </w:rPr>
      </w:pPr>
      <w:r w:rsidRPr="004251B8">
        <w:rPr>
          <w:rFonts w:ascii="Calibri" w:hAnsi="Calibri" w:cs="Calibri"/>
          <w:b/>
          <w:sz w:val="24"/>
          <w:szCs w:val="22"/>
        </w:rPr>
        <w:t>SAMODZIELNEGO PUBLICZNEGO ZAKŁA</w:t>
      </w:r>
      <w:r w:rsidR="00550C7B" w:rsidRPr="004251B8">
        <w:rPr>
          <w:rFonts w:ascii="Calibri" w:hAnsi="Calibri" w:cs="Calibri"/>
          <w:b/>
          <w:sz w:val="24"/>
          <w:szCs w:val="22"/>
        </w:rPr>
        <w:t>DU OPIEKI ZDROWOTNEJ W PUŁAWACH</w:t>
      </w:r>
    </w:p>
    <w:p w14:paraId="52CE08D3" w14:textId="77777777" w:rsidR="009338F3" w:rsidRPr="004251B8" w:rsidRDefault="009338F3" w:rsidP="009338F3">
      <w:pPr>
        <w:spacing w:line="276" w:lineRule="auto"/>
        <w:jc w:val="both"/>
        <w:rPr>
          <w:rFonts w:ascii="Calibri" w:hAnsi="Calibri" w:cs="Calibri"/>
          <w:b/>
          <w:sz w:val="22"/>
          <w:szCs w:val="22"/>
        </w:rPr>
      </w:pPr>
    </w:p>
    <w:p w14:paraId="453559AC" w14:textId="77777777" w:rsidR="009338F3" w:rsidRPr="004251B8" w:rsidRDefault="009338F3" w:rsidP="009338F3">
      <w:pPr>
        <w:spacing w:line="276" w:lineRule="auto"/>
        <w:jc w:val="both"/>
        <w:rPr>
          <w:rFonts w:ascii="Calibri" w:hAnsi="Calibri" w:cs="Calibri"/>
          <w:b/>
          <w:sz w:val="22"/>
          <w:szCs w:val="22"/>
        </w:rPr>
      </w:pPr>
    </w:p>
    <w:p w14:paraId="2ABDFF37" w14:textId="77777777" w:rsidR="009338F3" w:rsidRPr="004251B8" w:rsidRDefault="009338F3" w:rsidP="009338F3">
      <w:pPr>
        <w:spacing w:line="276" w:lineRule="auto"/>
        <w:jc w:val="both"/>
        <w:rPr>
          <w:rFonts w:ascii="Calibri" w:hAnsi="Calibri" w:cs="Calibri"/>
          <w:b/>
          <w:sz w:val="22"/>
          <w:szCs w:val="22"/>
        </w:rPr>
      </w:pPr>
    </w:p>
    <w:p w14:paraId="55F4B1C1" w14:textId="2BFEC96C" w:rsidR="009260F1" w:rsidRPr="004251B8" w:rsidRDefault="00E81E0C" w:rsidP="009338F3">
      <w:pPr>
        <w:spacing w:line="276" w:lineRule="auto"/>
        <w:jc w:val="both"/>
        <w:rPr>
          <w:rFonts w:ascii="Calibri" w:hAnsi="Calibri" w:cs="Calibri"/>
          <w:b/>
          <w:sz w:val="28"/>
          <w:szCs w:val="22"/>
        </w:rPr>
      </w:pPr>
      <w:r w:rsidRPr="004251B8">
        <w:rPr>
          <w:rFonts w:ascii="Calibri" w:hAnsi="Calibri" w:cs="Calibri"/>
          <w:sz w:val="28"/>
          <w:szCs w:val="22"/>
        </w:rPr>
        <w:t xml:space="preserve">Numer </w:t>
      </w:r>
      <w:proofErr w:type="gramStart"/>
      <w:r w:rsidRPr="004251B8">
        <w:rPr>
          <w:rFonts w:ascii="Calibri" w:hAnsi="Calibri" w:cs="Calibri"/>
          <w:sz w:val="28"/>
          <w:szCs w:val="22"/>
        </w:rPr>
        <w:t>sprawy:</w:t>
      </w:r>
      <w:r w:rsidR="00533EB5" w:rsidRPr="004251B8">
        <w:rPr>
          <w:rFonts w:ascii="Calibri" w:hAnsi="Calibri" w:cs="Calibri"/>
          <w:b/>
          <w:sz w:val="28"/>
          <w:szCs w:val="22"/>
        </w:rPr>
        <w:t xml:space="preserve"> </w:t>
      </w:r>
      <w:r w:rsidR="00190380">
        <w:rPr>
          <w:rFonts w:ascii="Calibri" w:hAnsi="Calibri" w:cs="Calibri"/>
          <w:b/>
          <w:sz w:val="28"/>
          <w:szCs w:val="22"/>
        </w:rPr>
        <w:t xml:space="preserve"> </w:t>
      </w:r>
      <w:r w:rsidR="00D03EF3">
        <w:rPr>
          <w:rFonts w:ascii="Calibri" w:hAnsi="Calibri" w:cs="Calibri"/>
          <w:b/>
          <w:sz w:val="28"/>
          <w:szCs w:val="22"/>
        </w:rPr>
        <w:t>61</w:t>
      </w:r>
      <w:proofErr w:type="gramEnd"/>
      <w:r w:rsidR="00C61A38" w:rsidRPr="004251B8">
        <w:rPr>
          <w:rFonts w:ascii="Calibri" w:hAnsi="Calibri" w:cs="Calibri"/>
          <w:b/>
          <w:sz w:val="28"/>
          <w:szCs w:val="22"/>
        </w:rPr>
        <w:t>/</w:t>
      </w:r>
      <w:r w:rsidR="006C7278" w:rsidRPr="004251B8">
        <w:rPr>
          <w:rFonts w:ascii="Calibri" w:hAnsi="Calibri" w:cs="Calibri"/>
          <w:b/>
          <w:sz w:val="28"/>
          <w:szCs w:val="22"/>
        </w:rPr>
        <w:t>230/20</w:t>
      </w:r>
      <w:r w:rsidR="00450CC6" w:rsidRPr="004251B8">
        <w:rPr>
          <w:rFonts w:ascii="Calibri" w:hAnsi="Calibri" w:cs="Calibri"/>
          <w:b/>
          <w:sz w:val="28"/>
          <w:szCs w:val="22"/>
        </w:rPr>
        <w:t>2</w:t>
      </w:r>
      <w:r w:rsidR="00D03EF3">
        <w:rPr>
          <w:rFonts w:ascii="Calibri" w:hAnsi="Calibri" w:cs="Calibri"/>
          <w:b/>
          <w:sz w:val="28"/>
          <w:szCs w:val="22"/>
        </w:rPr>
        <w:t>2</w:t>
      </w:r>
    </w:p>
    <w:p w14:paraId="27540B9C" w14:textId="77777777" w:rsidR="009260F1" w:rsidRPr="004251B8" w:rsidRDefault="009260F1" w:rsidP="00E0706F">
      <w:pPr>
        <w:spacing w:line="276" w:lineRule="auto"/>
        <w:ind w:firstLine="284"/>
        <w:jc w:val="both"/>
        <w:rPr>
          <w:rFonts w:ascii="Calibri" w:hAnsi="Calibri" w:cs="Calibri"/>
          <w:sz w:val="22"/>
          <w:szCs w:val="22"/>
        </w:rPr>
      </w:pPr>
    </w:p>
    <w:p w14:paraId="5E4E38FC" w14:textId="77777777" w:rsidR="009260F1" w:rsidRPr="004251B8" w:rsidRDefault="009260F1" w:rsidP="00E0706F">
      <w:pPr>
        <w:spacing w:line="276" w:lineRule="auto"/>
        <w:ind w:firstLine="284"/>
        <w:jc w:val="both"/>
        <w:rPr>
          <w:rFonts w:ascii="Calibri" w:hAnsi="Calibri" w:cs="Calibri"/>
          <w:sz w:val="22"/>
          <w:szCs w:val="22"/>
        </w:rPr>
      </w:pPr>
    </w:p>
    <w:p w14:paraId="79ED092A" w14:textId="77777777" w:rsidR="00E42EF6" w:rsidRPr="004251B8" w:rsidRDefault="00E42EF6" w:rsidP="00E0706F">
      <w:pPr>
        <w:spacing w:line="276" w:lineRule="auto"/>
        <w:ind w:firstLine="284"/>
        <w:jc w:val="both"/>
        <w:rPr>
          <w:rFonts w:ascii="Calibri" w:hAnsi="Calibri" w:cs="Calibri"/>
          <w:sz w:val="22"/>
          <w:szCs w:val="22"/>
        </w:rPr>
      </w:pPr>
    </w:p>
    <w:p w14:paraId="1585867F" w14:textId="77777777" w:rsidR="00E42EF6" w:rsidRPr="004251B8" w:rsidRDefault="00E42EF6" w:rsidP="00E0706F">
      <w:pPr>
        <w:spacing w:line="276" w:lineRule="auto"/>
        <w:ind w:firstLine="284"/>
        <w:jc w:val="both"/>
        <w:rPr>
          <w:rFonts w:ascii="Calibri" w:hAnsi="Calibri" w:cs="Calibri"/>
          <w:sz w:val="22"/>
          <w:szCs w:val="22"/>
        </w:rPr>
      </w:pPr>
    </w:p>
    <w:p w14:paraId="3E8581E4" w14:textId="77777777" w:rsidR="00E42EF6" w:rsidRPr="004251B8" w:rsidRDefault="00E42EF6" w:rsidP="00E0706F">
      <w:pPr>
        <w:spacing w:line="276" w:lineRule="auto"/>
        <w:ind w:firstLine="284"/>
        <w:jc w:val="both"/>
        <w:rPr>
          <w:rFonts w:ascii="Calibri" w:hAnsi="Calibri" w:cs="Calibri"/>
          <w:sz w:val="22"/>
          <w:szCs w:val="22"/>
        </w:rPr>
      </w:pPr>
    </w:p>
    <w:p w14:paraId="22D4D3CF" w14:textId="77777777" w:rsidR="00E42EF6" w:rsidRPr="004251B8" w:rsidRDefault="00E42EF6" w:rsidP="00E0706F">
      <w:pPr>
        <w:spacing w:line="276" w:lineRule="auto"/>
        <w:ind w:firstLine="284"/>
        <w:jc w:val="both"/>
        <w:rPr>
          <w:rFonts w:ascii="Calibri" w:hAnsi="Calibri" w:cs="Calibri"/>
          <w:sz w:val="22"/>
          <w:szCs w:val="22"/>
        </w:rPr>
      </w:pPr>
    </w:p>
    <w:p w14:paraId="59CE66B8" w14:textId="77777777" w:rsidR="00E42EF6" w:rsidRPr="004251B8" w:rsidRDefault="00E42EF6" w:rsidP="00E0706F">
      <w:pPr>
        <w:spacing w:line="276" w:lineRule="auto"/>
        <w:ind w:firstLine="284"/>
        <w:jc w:val="both"/>
        <w:rPr>
          <w:rFonts w:ascii="Calibri" w:hAnsi="Calibri" w:cs="Calibri"/>
          <w:sz w:val="22"/>
          <w:szCs w:val="22"/>
        </w:rPr>
      </w:pPr>
    </w:p>
    <w:p w14:paraId="5E47755D" w14:textId="77777777" w:rsidR="00E42EF6" w:rsidRPr="004251B8" w:rsidRDefault="00E42EF6" w:rsidP="00E0706F">
      <w:pPr>
        <w:spacing w:line="276" w:lineRule="auto"/>
        <w:ind w:firstLine="284"/>
        <w:jc w:val="both"/>
        <w:rPr>
          <w:rFonts w:ascii="Calibri" w:hAnsi="Calibri" w:cs="Calibri"/>
          <w:sz w:val="22"/>
          <w:szCs w:val="22"/>
        </w:rPr>
      </w:pPr>
    </w:p>
    <w:p w14:paraId="766E466D" w14:textId="77777777" w:rsidR="00E42EF6" w:rsidRPr="004251B8" w:rsidRDefault="00E42EF6" w:rsidP="00E0706F">
      <w:pPr>
        <w:spacing w:line="276" w:lineRule="auto"/>
        <w:ind w:firstLine="284"/>
        <w:jc w:val="both"/>
        <w:rPr>
          <w:rFonts w:ascii="Calibri" w:hAnsi="Calibri" w:cs="Calibri"/>
          <w:sz w:val="22"/>
          <w:szCs w:val="22"/>
        </w:rPr>
      </w:pPr>
    </w:p>
    <w:p w14:paraId="7F90B509" w14:textId="77777777" w:rsidR="00E42EF6" w:rsidRPr="004251B8" w:rsidRDefault="00E42EF6" w:rsidP="00E0706F">
      <w:pPr>
        <w:spacing w:line="276" w:lineRule="auto"/>
        <w:ind w:firstLine="284"/>
        <w:jc w:val="both"/>
        <w:rPr>
          <w:rFonts w:ascii="Calibri" w:hAnsi="Calibri" w:cs="Calibri"/>
          <w:sz w:val="22"/>
          <w:szCs w:val="22"/>
        </w:rPr>
      </w:pPr>
    </w:p>
    <w:p w14:paraId="6D7E1AC5" w14:textId="77777777" w:rsidR="00E42EF6" w:rsidRPr="004251B8" w:rsidRDefault="00E42EF6" w:rsidP="00E0706F">
      <w:pPr>
        <w:spacing w:line="276" w:lineRule="auto"/>
        <w:ind w:firstLine="284"/>
        <w:jc w:val="both"/>
        <w:rPr>
          <w:rFonts w:ascii="Calibri" w:hAnsi="Calibri" w:cs="Calibri"/>
          <w:sz w:val="22"/>
          <w:szCs w:val="22"/>
        </w:rPr>
      </w:pPr>
    </w:p>
    <w:p w14:paraId="19D5E530" w14:textId="77777777" w:rsidR="00E42EF6" w:rsidRPr="004251B8" w:rsidRDefault="00E42EF6" w:rsidP="00E0706F">
      <w:pPr>
        <w:spacing w:line="276" w:lineRule="auto"/>
        <w:ind w:firstLine="284"/>
        <w:jc w:val="both"/>
        <w:rPr>
          <w:rFonts w:ascii="Calibri" w:hAnsi="Calibri" w:cs="Calibri"/>
          <w:sz w:val="22"/>
          <w:szCs w:val="22"/>
        </w:rPr>
      </w:pPr>
    </w:p>
    <w:p w14:paraId="3DC63263" w14:textId="77777777" w:rsidR="00E42EF6" w:rsidRPr="004251B8" w:rsidRDefault="00E42EF6" w:rsidP="00E0706F">
      <w:pPr>
        <w:spacing w:line="276" w:lineRule="auto"/>
        <w:ind w:firstLine="284"/>
        <w:jc w:val="both"/>
        <w:rPr>
          <w:rFonts w:ascii="Calibri" w:hAnsi="Calibri" w:cs="Calibri"/>
          <w:sz w:val="22"/>
          <w:szCs w:val="22"/>
        </w:rPr>
      </w:pPr>
    </w:p>
    <w:p w14:paraId="7787D288" w14:textId="77777777" w:rsidR="00E42EF6" w:rsidRPr="004251B8" w:rsidRDefault="00E42EF6" w:rsidP="00E0706F">
      <w:pPr>
        <w:spacing w:line="276" w:lineRule="auto"/>
        <w:ind w:firstLine="284"/>
        <w:jc w:val="both"/>
        <w:rPr>
          <w:rFonts w:ascii="Calibri" w:hAnsi="Calibri" w:cs="Calibri"/>
          <w:sz w:val="22"/>
          <w:szCs w:val="22"/>
        </w:rPr>
      </w:pPr>
    </w:p>
    <w:p w14:paraId="30A4B20E" w14:textId="77777777" w:rsidR="00E42EF6" w:rsidRPr="004251B8" w:rsidRDefault="00E42EF6" w:rsidP="00E0706F">
      <w:pPr>
        <w:spacing w:line="276" w:lineRule="auto"/>
        <w:ind w:firstLine="284"/>
        <w:jc w:val="both"/>
        <w:rPr>
          <w:rFonts w:ascii="Calibri" w:hAnsi="Calibri" w:cs="Calibri"/>
          <w:sz w:val="22"/>
          <w:szCs w:val="22"/>
        </w:rPr>
      </w:pPr>
    </w:p>
    <w:p w14:paraId="394F864C" w14:textId="77777777" w:rsidR="00E42EF6" w:rsidRPr="004251B8" w:rsidRDefault="00E42EF6" w:rsidP="00E0706F">
      <w:pPr>
        <w:spacing w:line="276" w:lineRule="auto"/>
        <w:ind w:firstLine="284"/>
        <w:jc w:val="both"/>
        <w:rPr>
          <w:rFonts w:ascii="Calibri" w:hAnsi="Calibri" w:cs="Calibri"/>
          <w:sz w:val="22"/>
          <w:szCs w:val="22"/>
        </w:rPr>
      </w:pPr>
    </w:p>
    <w:p w14:paraId="3ADFE8D4" w14:textId="77777777" w:rsidR="00E42EF6" w:rsidRPr="004251B8" w:rsidRDefault="00E42EF6" w:rsidP="00E0706F">
      <w:pPr>
        <w:spacing w:line="276" w:lineRule="auto"/>
        <w:ind w:firstLine="284"/>
        <w:jc w:val="both"/>
        <w:rPr>
          <w:rFonts w:ascii="Calibri" w:hAnsi="Calibri" w:cs="Calibri"/>
          <w:sz w:val="22"/>
          <w:szCs w:val="22"/>
        </w:rPr>
      </w:pPr>
    </w:p>
    <w:p w14:paraId="3AF3D0FA" w14:textId="77777777" w:rsidR="00E42EF6" w:rsidRPr="004251B8" w:rsidRDefault="00E42EF6" w:rsidP="00E0706F">
      <w:pPr>
        <w:spacing w:line="276" w:lineRule="auto"/>
        <w:ind w:firstLine="284"/>
        <w:jc w:val="both"/>
        <w:rPr>
          <w:rFonts w:ascii="Calibri" w:hAnsi="Calibri" w:cs="Calibri"/>
          <w:sz w:val="22"/>
          <w:szCs w:val="22"/>
        </w:rPr>
      </w:pPr>
    </w:p>
    <w:p w14:paraId="36A4D6FF" w14:textId="77777777" w:rsidR="00E42EF6" w:rsidRPr="004251B8" w:rsidRDefault="00E42EF6" w:rsidP="00E0706F">
      <w:pPr>
        <w:spacing w:line="276" w:lineRule="auto"/>
        <w:ind w:firstLine="284"/>
        <w:jc w:val="both"/>
        <w:rPr>
          <w:rFonts w:ascii="Calibri" w:hAnsi="Calibri" w:cs="Calibri"/>
          <w:sz w:val="22"/>
          <w:szCs w:val="22"/>
        </w:rPr>
      </w:pPr>
    </w:p>
    <w:p w14:paraId="6CD8B5BF" w14:textId="77777777" w:rsidR="00E42EF6" w:rsidRPr="004251B8" w:rsidRDefault="00E42EF6" w:rsidP="00E0706F">
      <w:pPr>
        <w:spacing w:line="276" w:lineRule="auto"/>
        <w:ind w:firstLine="284"/>
        <w:jc w:val="both"/>
        <w:rPr>
          <w:rFonts w:ascii="Calibri" w:hAnsi="Calibri" w:cs="Calibri"/>
          <w:sz w:val="22"/>
          <w:szCs w:val="22"/>
        </w:rPr>
      </w:pPr>
    </w:p>
    <w:p w14:paraId="50C15AAB" w14:textId="7F5692FC" w:rsidR="00E42EF6" w:rsidRPr="004251B8" w:rsidRDefault="00E42EF6" w:rsidP="00E0706F">
      <w:pPr>
        <w:spacing w:line="276" w:lineRule="auto"/>
        <w:ind w:firstLine="284"/>
        <w:jc w:val="both"/>
        <w:rPr>
          <w:rFonts w:ascii="Calibri" w:hAnsi="Calibri" w:cs="Calibri"/>
          <w:sz w:val="22"/>
          <w:szCs w:val="22"/>
        </w:rPr>
      </w:pPr>
    </w:p>
    <w:p w14:paraId="3751C62F" w14:textId="77777777" w:rsidR="00084518" w:rsidRPr="004251B8" w:rsidRDefault="00084518" w:rsidP="00E0706F">
      <w:pPr>
        <w:spacing w:line="276" w:lineRule="auto"/>
        <w:ind w:firstLine="284"/>
        <w:jc w:val="both"/>
        <w:rPr>
          <w:rFonts w:ascii="Calibri" w:hAnsi="Calibri" w:cs="Calibri"/>
          <w:sz w:val="22"/>
          <w:szCs w:val="22"/>
        </w:rPr>
      </w:pPr>
    </w:p>
    <w:p w14:paraId="24C03CBF" w14:textId="77777777" w:rsidR="00E42EF6" w:rsidRPr="004251B8" w:rsidRDefault="00E42EF6" w:rsidP="00E0706F">
      <w:pPr>
        <w:spacing w:line="276" w:lineRule="auto"/>
        <w:ind w:firstLine="284"/>
        <w:jc w:val="both"/>
        <w:rPr>
          <w:rFonts w:ascii="Calibri" w:hAnsi="Calibri" w:cs="Calibri"/>
          <w:sz w:val="22"/>
          <w:szCs w:val="22"/>
        </w:rPr>
      </w:pPr>
    </w:p>
    <w:p w14:paraId="7DE73111" w14:textId="77777777" w:rsidR="003B1693" w:rsidRPr="004251B8" w:rsidRDefault="003B1693" w:rsidP="00E0706F">
      <w:pPr>
        <w:spacing w:line="276" w:lineRule="auto"/>
        <w:ind w:firstLine="284"/>
        <w:jc w:val="both"/>
        <w:rPr>
          <w:rFonts w:ascii="Calibri" w:hAnsi="Calibri" w:cs="Calibri"/>
          <w:sz w:val="22"/>
          <w:szCs w:val="22"/>
        </w:rPr>
      </w:pPr>
    </w:p>
    <w:p w14:paraId="29525688" w14:textId="77777777" w:rsidR="003B1693" w:rsidRPr="004251B8" w:rsidRDefault="003B1693" w:rsidP="00E0706F">
      <w:pPr>
        <w:spacing w:line="276" w:lineRule="auto"/>
        <w:ind w:firstLine="284"/>
        <w:jc w:val="both"/>
        <w:rPr>
          <w:rFonts w:ascii="Calibri" w:hAnsi="Calibri" w:cs="Calibri"/>
          <w:sz w:val="22"/>
          <w:szCs w:val="22"/>
        </w:rPr>
      </w:pPr>
    </w:p>
    <w:p w14:paraId="56CE74E6" w14:textId="28C43D29" w:rsidR="009260F1" w:rsidRPr="004251B8" w:rsidRDefault="00D90CF1" w:rsidP="00D90CF1">
      <w:pPr>
        <w:spacing w:after="120" w:line="276" w:lineRule="auto"/>
        <w:jc w:val="both"/>
        <w:rPr>
          <w:rFonts w:ascii="Calibri" w:hAnsi="Calibri" w:cs="Calibri"/>
          <w:sz w:val="22"/>
          <w:szCs w:val="22"/>
        </w:rPr>
      </w:pPr>
      <w:proofErr w:type="gramStart"/>
      <w:r w:rsidRPr="004251B8">
        <w:rPr>
          <w:rFonts w:ascii="Calibri" w:hAnsi="Calibri" w:cs="Calibri"/>
          <w:b/>
          <w:sz w:val="22"/>
          <w:szCs w:val="22"/>
        </w:rPr>
        <w:t xml:space="preserve">I  </w:t>
      </w:r>
      <w:r w:rsidR="00084518" w:rsidRPr="004251B8">
        <w:rPr>
          <w:rFonts w:ascii="Calibri" w:hAnsi="Calibri" w:cs="Calibri"/>
          <w:b/>
          <w:sz w:val="22"/>
          <w:szCs w:val="22"/>
        </w:rPr>
        <w:t>NAZWA</w:t>
      </w:r>
      <w:proofErr w:type="gramEnd"/>
      <w:r w:rsidR="009260F1" w:rsidRPr="004251B8">
        <w:rPr>
          <w:rFonts w:ascii="Calibri" w:hAnsi="Calibri" w:cs="Calibri"/>
          <w:b/>
          <w:sz w:val="22"/>
          <w:szCs w:val="22"/>
        </w:rPr>
        <w:t xml:space="preserve"> (</w:t>
      </w:r>
      <w:r w:rsidR="00084518" w:rsidRPr="004251B8">
        <w:rPr>
          <w:rFonts w:ascii="Calibri" w:hAnsi="Calibri" w:cs="Calibri"/>
          <w:b/>
          <w:sz w:val="22"/>
          <w:szCs w:val="22"/>
        </w:rPr>
        <w:t>FIRMA</w:t>
      </w:r>
      <w:r w:rsidR="009260F1" w:rsidRPr="004251B8">
        <w:rPr>
          <w:rFonts w:ascii="Calibri" w:hAnsi="Calibri" w:cs="Calibri"/>
          <w:b/>
          <w:sz w:val="22"/>
          <w:szCs w:val="22"/>
        </w:rPr>
        <w:t xml:space="preserve">) </w:t>
      </w:r>
      <w:r w:rsidR="00084518" w:rsidRPr="004251B8">
        <w:rPr>
          <w:rFonts w:ascii="Calibri" w:hAnsi="Calibri" w:cs="Calibri"/>
          <w:b/>
          <w:sz w:val="22"/>
          <w:szCs w:val="22"/>
        </w:rPr>
        <w:t>ORAZ</w:t>
      </w:r>
      <w:r w:rsidR="009260F1" w:rsidRPr="004251B8">
        <w:rPr>
          <w:rFonts w:ascii="Calibri" w:hAnsi="Calibri" w:cs="Calibri"/>
          <w:b/>
          <w:sz w:val="22"/>
          <w:szCs w:val="22"/>
        </w:rPr>
        <w:t xml:space="preserve"> </w:t>
      </w:r>
      <w:r w:rsidR="00084518" w:rsidRPr="004251B8">
        <w:rPr>
          <w:rFonts w:ascii="Calibri" w:hAnsi="Calibri" w:cs="Calibri"/>
          <w:b/>
          <w:sz w:val="22"/>
          <w:szCs w:val="22"/>
        </w:rPr>
        <w:t>ADRES</w:t>
      </w:r>
      <w:r w:rsidR="009260F1" w:rsidRPr="004251B8">
        <w:rPr>
          <w:rFonts w:ascii="Calibri" w:hAnsi="Calibri" w:cs="Calibri"/>
          <w:b/>
          <w:sz w:val="22"/>
          <w:szCs w:val="22"/>
        </w:rPr>
        <w:t xml:space="preserve"> Z</w:t>
      </w:r>
      <w:r w:rsidR="00084518" w:rsidRPr="004251B8">
        <w:rPr>
          <w:rFonts w:ascii="Calibri" w:hAnsi="Calibri" w:cs="Calibri"/>
          <w:b/>
          <w:sz w:val="22"/>
          <w:szCs w:val="22"/>
        </w:rPr>
        <w:t>AMAWIAJĄCEGO</w:t>
      </w:r>
      <w:r w:rsidR="009260F1" w:rsidRPr="004251B8">
        <w:rPr>
          <w:rFonts w:ascii="Calibri" w:hAnsi="Calibri" w:cs="Calibri"/>
          <w:b/>
          <w:sz w:val="22"/>
          <w:szCs w:val="22"/>
        </w:rPr>
        <w:t xml:space="preserve">: </w:t>
      </w:r>
    </w:p>
    <w:p w14:paraId="49677F0F" w14:textId="77777777" w:rsidR="009260F1" w:rsidRPr="004251B8" w:rsidRDefault="00E42EF6" w:rsidP="00E42EF6">
      <w:pPr>
        <w:spacing w:after="120" w:line="276" w:lineRule="auto"/>
        <w:jc w:val="both"/>
        <w:rPr>
          <w:rFonts w:ascii="Calibri" w:hAnsi="Calibri" w:cs="Calibri"/>
          <w:b/>
          <w:sz w:val="22"/>
          <w:szCs w:val="22"/>
        </w:rPr>
      </w:pPr>
      <w:r w:rsidRPr="004251B8">
        <w:rPr>
          <w:rFonts w:ascii="Calibri" w:hAnsi="Calibri" w:cs="Calibri"/>
          <w:b/>
          <w:sz w:val="22"/>
          <w:szCs w:val="22"/>
        </w:rPr>
        <w:t xml:space="preserve">SAMODZIELNY PUBLICZNY ZAKŁAD OPIEKI </w:t>
      </w:r>
      <w:proofErr w:type="gramStart"/>
      <w:r w:rsidRPr="004251B8">
        <w:rPr>
          <w:rFonts w:ascii="Calibri" w:hAnsi="Calibri" w:cs="Calibri"/>
          <w:b/>
          <w:sz w:val="22"/>
          <w:szCs w:val="22"/>
        </w:rPr>
        <w:t>ZDROWOTNEJ  w</w:t>
      </w:r>
      <w:proofErr w:type="gramEnd"/>
      <w:r w:rsidRPr="004251B8">
        <w:rPr>
          <w:rFonts w:ascii="Calibri" w:hAnsi="Calibri" w:cs="Calibri"/>
          <w:b/>
          <w:sz w:val="22"/>
          <w:szCs w:val="22"/>
        </w:rPr>
        <w:t xml:space="preserve"> PUŁAWACH</w:t>
      </w:r>
    </w:p>
    <w:p w14:paraId="3BA139EF"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Samodzielny Publiczny Zakład Opieki Zdrowotnej, ul. J. Bema 1, 24-100 Puławy</w:t>
      </w:r>
    </w:p>
    <w:p w14:paraId="33385F37"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Tel. 81 450 23 89</w:t>
      </w:r>
    </w:p>
    <w:p w14:paraId="14A98F35" w14:textId="77777777" w:rsidR="00AC0126" w:rsidRPr="004251B8" w:rsidRDefault="00AC0126" w:rsidP="004251B8">
      <w:pPr>
        <w:suppressAutoHyphens/>
        <w:spacing w:line="276" w:lineRule="auto"/>
        <w:jc w:val="both"/>
        <w:rPr>
          <w:rFonts w:ascii="Calibri" w:hAnsi="Calibri" w:cs="Calibri"/>
          <w:color w:val="00B0F0"/>
          <w:sz w:val="22"/>
          <w:szCs w:val="22"/>
          <w:lang w:eastAsia="zh-CN"/>
        </w:rPr>
      </w:pPr>
      <w:r w:rsidRPr="004251B8">
        <w:rPr>
          <w:rFonts w:ascii="Calibri" w:hAnsi="Calibri" w:cs="Calibri"/>
          <w:sz w:val="22"/>
          <w:szCs w:val="22"/>
          <w:lang w:eastAsia="zh-CN"/>
        </w:rPr>
        <w:t xml:space="preserve">Adres strony internetowej: </w:t>
      </w:r>
      <w:hyperlink r:id="rId8" w:history="1">
        <w:r w:rsidRPr="004251B8">
          <w:rPr>
            <w:rFonts w:ascii="Calibri" w:hAnsi="Calibri" w:cs="Calibri"/>
            <w:color w:val="1536DB"/>
            <w:sz w:val="22"/>
            <w:szCs w:val="22"/>
            <w:u w:val="single"/>
            <w:lang w:eastAsia="zh-CN"/>
          </w:rPr>
          <w:t>www.szpitalpulawy.pl</w:t>
        </w:r>
      </w:hyperlink>
    </w:p>
    <w:p w14:paraId="47E7B002" w14:textId="21DD9B8D" w:rsidR="00AC0126" w:rsidRPr="004251B8" w:rsidRDefault="00AC0126" w:rsidP="004251B8">
      <w:pPr>
        <w:suppressAutoHyphens/>
        <w:spacing w:line="276" w:lineRule="auto"/>
        <w:jc w:val="both"/>
        <w:rPr>
          <w:rFonts w:ascii="Calibri" w:hAnsi="Calibri" w:cs="Calibri"/>
          <w:color w:val="1536DB"/>
          <w:sz w:val="22"/>
          <w:szCs w:val="22"/>
          <w:lang w:val="en-US" w:eastAsia="zh-CN"/>
        </w:rPr>
      </w:pPr>
      <w:proofErr w:type="spellStart"/>
      <w:r w:rsidRPr="004251B8">
        <w:rPr>
          <w:rFonts w:ascii="Calibri" w:hAnsi="Calibri" w:cs="Calibri"/>
          <w:sz w:val="22"/>
          <w:szCs w:val="22"/>
          <w:lang w:val="en-US" w:eastAsia="zh-CN"/>
        </w:rPr>
        <w:t>Adres</w:t>
      </w:r>
      <w:proofErr w:type="spellEnd"/>
      <w:r w:rsidRPr="004251B8">
        <w:rPr>
          <w:rFonts w:ascii="Calibri" w:hAnsi="Calibri" w:cs="Calibri"/>
          <w:sz w:val="22"/>
          <w:szCs w:val="22"/>
          <w:lang w:val="en-US" w:eastAsia="zh-CN"/>
        </w:rPr>
        <w:t xml:space="preserve"> e-mail: </w:t>
      </w:r>
      <w:hyperlink r:id="rId9" w:history="1">
        <w:r w:rsidRPr="004251B8">
          <w:rPr>
            <w:rStyle w:val="Hipercze"/>
            <w:rFonts w:ascii="Calibri" w:hAnsi="Calibri" w:cs="Calibri"/>
            <w:color w:val="1536DB"/>
            <w:sz w:val="22"/>
            <w:szCs w:val="22"/>
            <w:lang w:val="en-US" w:eastAsia="zh-CN"/>
          </w:rPr>
          <w:t>zp@szpitalpulawy.pl</w:t>
        </w:r>
      </w:hyperlink>
    </w:p>
    <w:p w14:paraId="1E5808B5"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Adres skrzynki E-PUAP/SPZOZPULAWY/</w:t>
      </w:r>
      <w:proofErr w:type="spellStart"/>
      <w:r w:rsidRPr="004251B8">
        <w:rPr>
          <w:rFonts w:ascii="Calibri" w:hAnsi="Calibri" w:cs="Calibri"/>
          <w:sz w:val="22"/>
          <w:szCs w:val="22"/>
          <w:lang w:eastAsia="zh-CN"/>
        </w:rPr>
        <w:t>SkrytkaZP</w:t>
      </w:r>
      <w:proofErr w:type="spellEnd"/>
    </w:p>
    <w:p w14:paraId="3252C246"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Rodzaj Zamawiającego: Samodzielny Publiczny Zakład Opieki Zdrowotnej</w:t>
      </w:r>
    </w:p>
    <w:p w14:paraId="2BF3CBF3"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Zamawiający nie dokonuje zakupu w imieniu innych instytucji zamawiających.</w:t>
      </w:r>
    </w:p>
    <w:p w14:paraId="5C334FD4" w14:textId="77777777" w:rsidR="00E0706F" w:rsidRPr="004251B8" w:rsidRDefault="00E0706F" w:rsidP="00E0706F">
      <w:pPr>
        <w:pStyle w:val="BodyText21"/>
        <w:tabs>
          <w:tab w:val="clear" w:pos="0"/>
        </w:tabs>
        <w:spacing w:line="276" w:lineRule="auto"/>
        <w:ind w:left="284"/>
        <w:rPr>
          <w:rFonts w:ascii="Calibri" w:hAnsi="Calibri" w:cs="Calibri"/>
          <w:sz w:val="22"/>
          <w:szCs w:val="22"/>
        </w:rPr>
      </w:pPr>
    </w:p>
    <w:p w14:paraId="378A6650" w14:textId="2153D94E" w:rsidR="009260F1" w:rsidRPr="004251B8" w:rsidRDefault="00CD6E2D" w:rsidP="00CD6E2D">
      <w:pPr>
        <w:spacing w:after="120" w:line="276" w:lineRule="auto"/>
        <w:jc w:val="both"/>
        <w:rPr>
          <w:rFonts w:ascii="Calibri" w:hAnsi="Calibri" w:cs="Calibri"/>
          <w:b/>
          <w:sz w:val="22"/>
          <w:szCs w:val="22"/>
        </w:rPr>
      </w:pPr>
      <w:r w:rsidRPr="004251B8">
        <w:rPr>
          <w:rFonts w:ascii="Calibri" w:hAnsi="Calibri" w:cs="Calibri"/>
          <w:b/>
          <w:sz w:val="22"/>
          <w:szCs w:val="22"/>
        </w:rPr>
        <w:t xml:space="preserve">II </w:t>
      </w:r>
      <w:r w:rsidR="003E68DC" w:rsidRPr="004251B8">
        <w:rPr>
          <w:rFonts w:ascii="Calibri" w:hAnsi="Calibri" w:cs="Calibri"/>
          <w:b/>
          <w:sz w:val="22"/>
          <w:szCs w:val="22"/>
        </w:rPr>
        <w:t>TRYB</w:t>
      </w:r>
      <w:r w:rsidR="009260F1" w:rsidRPr="004251B8">
        <w:rPr>
          <w:rFonts w:ascii="Calibri" w:hAnsi="Calibri" w:cs="Calibri"/>
          <w:b/>
          <w:sz w:val="22"/>
          <w:szCs w:val="22"/>
        </w:rPr>
        <w:t xml:space="preserve"> </w:t>
      </w:r>
      <w:r w:rsidR="003E68DC" w:rsidRPr="004251B8">
        <w:rPr>
          <w:rFonts w:ascii="Calibri" w:hAnsi="Calibri" w:cs="Calibri"/>
          <w:b/>
          <w:sz w:val="22"/>
          <w:szCs w:val="22"/>
        </w:rPr>
        <w:t>UDZIELENIA</w:t>
      </w:r>
      <w:r w:rsidR="009260F1" w:rsidRPr="004251B8">
        <w:rPr>
          <w:rFonts w:ascii="Calibri" w:hAnsi="Calibri" w:cs="Calibri"/>
          <w:b/>
          <w:sz w:val="22"/>
          <w:szCs w:val="22"/>
        </w:rPr>
        <w:t xml:space="preserve"> </w:t>
      </w:r>
      <w:r w:rsidR="003E68DC" w:rsidRPr="004251B8">
        <w:rPr>
          <w:rFonts w:ascii="Calibri" w:hAnsi="Calibri" w:cs="Calibri"/>
          <w:b/>
          <w:sz w:val="22"/>
          <w:szCs w:val="22"/>
        </w:rPr>
        <w:t>ZAMÓWIENIA</w:t>
      </w:r>
      <w:r w:rsidR="009260F1" w:rsidRPr="004251B8">
        <w:rPr>
          <w:rFonts w:ascii="Calibri" w:hAnsi="Calibri" w:cs="Calibri"/>
          <w:b/>
          <w:sz w:val="22"/>
          <w:szCs w:val="22"/>
        </w:rPr>
        <w:t>:</w:t>
      </w:r>
    </w:p>
    <w:p w14:paraId="2355FA11" w14:textId="34669178" w:rsidR="008059CA" w:rsidRPr="004251B8" w:rsidRDefault="008059CA" w:rsidP="008059CA">
      <w:pPr>
        <w:spacing w:line="100" w:lineRule="atLeast"/>
        <w:jc w:val="both"/>
        <w:rPr>
          <w:rFonts w:ascii="Calibri" w:hAnsi="Calibri" w:cs="Calibri"/>
          <w:sz w:val="22"/>
          <w:szCs w:val="22"/>
        </w:rPr>
      </w:pPr>
      <w:r w:rsidRPr="004251B8">
        <w:rPr>
          <w:rFonts w:ascii="Calibri" w:hAnsi="Calibri" w:cs="Calibri"/>
          <w:sz w:val="22"/>
          <w:szCs w:val="22"/>
        </w:rPr>
        <w:t>1.   Postępowanie o udzielenie zamówienia publicznego prowadzone jest w trybie podstawowym, na podstawie art. 275 pkt 1 ustawy z dnia 11 września 2019 r. - Prawo zamówień publicznych (t. j. Dz. U. z 20</w:t>
      </w:r>
      <w:r w:rsidR="00D03EF3">
        <w:rPr>
          <w:rFonts w:ascii="Calibri" w:hAnsi="Calibri" w:cs="Calibri"/>
          <w:sz w:val="22"/>
          <w:szCs w:val="22"/>
        </w:rPr>
        <w:t>22</w:t>
      </w:r>
      <w:r w:rsidRPr="004251B8">
        <w:rPr>
          <w:rFonts w:ascii="Calibri" w:hAnsi="Calibri" w:cs="Calibri"/>
          <w:sz w:val="22"/>
          <w:szCs w:val="22"/>
        </w:rPr>
        <w:t xml:space="preserve"> r. poz. </w:t>
      </w:r>
      <w:r w:rsidR="00D03EF3">
        <w:rPr>
          <w:rFonts w:ascii="Calibri" w:hAnsi="Calibri" w:cs="Calibri"/>
          <w:sz w:val="22"/>
          <w:szCs w:val="22"/>
        </w:rPr>
        <w:t>1710</w:t>
      </w:r>
      <w:r w:rsidRPr="004251B8">
        <w:rPr>
          <w:rFonts w:ascii="Calibri" w:hAnsi="Calibri" w:cs="Calibri"/>
          <w:sz w:val="22"/>
          <w:szCs w:val="22"/>
        </w:rPr>
        <w:t xml:space="preserve"> ze zm.) (zwanej dalej także „</w:t>
      </w:r>
      <w:proofErr w:type="spellStart"/>
      <w:r w:rsidRPr="004251B8">
        <w:rPr>
          <w:rFonts w:ascii="Calibri" w:hAnsi="Calibri" w:cs="Calibri"/>
          <w:sz w:val="22"/>
          <w:szCs w:val="22"/>
        </w:rPr>
        <w:t>Pzp</w:t>
      </w:r>
      <w:proofErr w:type="spellEnd"/>
      <w:r w:rsidRPr="004251B8">
        <w:rPr>
          <w:rFonts w:ascii="Calibri" w:hAnsi="Calibri" w:cs="Calibri"/>
          <w:sz w:val="22"/>
          <w:szCs w:val="22"/>
        </w:rPr>
        <w:t xml:space="preserve">”, „ustawa </w:t>
      </w:r>
      <w:proofErr w:type="spellStart"/>
      <w:r w:rsidRPr="004251B8">
        <w:rPr>
          <w:rFonts w:ascii="Calibri" w:hAnsi="Calibri" w:cs="Calibri"/>
          <w:sz w:val="22"/>
          <w:szCs w:val="22"/>
        </w:rPr>
        <w:t>Pzp</w:t>
      </w:r>
      <w:proofErr w:type="spellEnd"/>
      <w:r w:rsidRPr="004251B8">
        <w:rPr>
          <w:rFonts w:ascii="Calibri" w:hAnsi="Calibri" w:cs="Calibri"/>
          <w:sz w:val="22"/>
          <w:szCs w:val="22"/>
        </w:rPr>
        <w:t>”) oraz aktów wykonawczych wydanych na jej podstawie.</w:t>
      </w:r>
    </w:p>
    <w:p w14:paraId="02596CFA" w14:textId="14A6A36E" w:rsidR="009260F1" w:rsidRPr="004251B8" w:rsidRDefault="008059CA" w:rsidP="008059CA">
      <w:pPr>
        <w:jc w:val="both"/>
        <w:rPr>
          <w:rFonts w:ascii="Calibri" w:hAnsi="Calibri" w:cs="Calibri"/>
          <w:sz w:val="22"/>
          <w:szCs w:val="22"/>
        </w:rPr>
      </w:pPr>
      <w:r w:rsidRPr="004251B8">
        <w:rPr>
          <w:rFonts w:ascii="Calibri" w:hAnsi="Calibri" w:cs="Calibri"/>
          <w:sz w:val="22"/>
          <w:szCs w:val="22"/>
        </w:rPr>
        <w:t xml:space="preserve">2.   </w:t>
      </w:r>
      <w:r w:rsidR="009260F1" w:rsidRPr="004251B8">
        <w:rPr>
          <w:rFonts w:ascii="Calibri" w:hAnsi="Calibri" w:cs="Calibri"/>
          <w:sz w:val="22"/>
          <w:szCs w:val="22"/>
        </w:rPr>
        <w:t xml:space="preserve">Niniejsza </w:t>
      </w:r>
      <w:proofErr w:type="gramStart"/>
      <w:r w:rsidR="009260F1" w:rsidRPr="004251B8">
        <w:rPr>
          <w:rFonts w:ascii="Calibri" w:hAnsi="Calibri" w:cs="Calibri"/>
          <w:sz w:val="22"/>
          <w:szCs w:val="22"/>
        </w:rPr>
        <w:t>specyfikacja  warunków</w:t>
      </w:r>
      <w:proofErr w:type="gramEnd"/>
      <w:r w:rsidR="009260F1" w:rsidRPr="004251B8">
        <w:rPr>
          <w:rFonts w:ascii="Calibri" w:hAnsi="Calibri" w:cs="Calibri"/>
          <w:sz w:val="22"/>
          <w:szCs w:val="22"/>
        </w:rPr>
        <w:t xml:space="preserve"> zamówienia zwana jest w dalszej treści </w:t>
      </w:r>
      <w:proofErr w:type="spellStart"/>
      <w:r w:rsidR="009260F1" w:rsidRPr="004251B8">
        <w:rPr>
          <w:rFonts w:ascii="Calibri" w:hAnsi="Calibri" w:cs="Calibri"/>
          <w:sz w:val="22"/>
          <w:szCs w:val="22"/>
        </w:rPr>
        <w:t>swz</w:t>
      </w:r>
      <w:proofErr w:type="spellEnd"/>
      <w:r w:rsidR="009260F1" w:rsidRPr="004251B8">
        <w:rPr>
          <w:rFonts w:ascii="Calibri" w:hAnsi="Calibri" w:cs="Calibri"/>
          <w:sz w:val="22"/>
          <w:szCs w:val="22"/>
        </w:rPr>
        <w:t xml:space="preserve"> lub specyfikacją.</w:t>
      </w:r>
    </w:p>
    <w:p w14:paraId="3BB6743C" w14:textId="3E66119B" w:rsidR="009260F1" w:rsidRPr="004251B8" w:rsidRDefault="008059CA" w:rsidP="008059CA">
      <w:pPr>
        <w:jc w:val="both"/>
        <w:rPr>
          <w:rFonts w:ascii="Calibri" w:hAnsi="Calibri" w:cs="Calibri"/>
          <w:bCs/>
          <w:sz w:val="22"/>
          <w:szCs w:val="22"/>
        </w:rPr>
      </w:pPr>
      <w:r w:rsidRPr="004251B8">
        <w:rPr>
          <w:rFonts w:ascii="Calibri" w:hAnsi="Calibri" w:cs="Calibri"/>
          <w:sz w:val="22"/>
          <w:szCs w:val="22"/>
        </w:rPr>
        <w:t xml:space="preserve">3.  </w:t>
      </w:r>
      <w:r w:rsidR="009260F1" w:rsidRPr="004251B8">
        <w:rPr>
          <w:rFonts w:ascii="Calibri" w:hAnsi="Calibri" w:cs="Calibri"/>
          <w:sz w:val="22"/>
          <w:szCs w:val="22"/>
        </w:rPr>
        <w:t xml:space="preserve">W sprawach nieuregulowanych w niniejszej </w:t>
      </w:r>
      <w:proofErr w:type="spellStart"/>
      <w:r w:rsidR="009260F1" w:rsidRPr="004251B8">
        <w:rPr>
          <w:rFonts w:ascii="Calibri" w:hAnsi="Calibri" w:cs="Calibri"/>
          <w:sz w:val="22"/>
          <w:szCs w:val="22"/>
        </w:rPr>
        <w:t>swz</w:t>
      </w:r>
      <w:proofErr w:type="spellEnd"/>
      <w:r w:rsidR="009260F1" w:rsidRPr="004251B8">
        <w:rPr>
          <w:rFonts w:ascii="Calibri" w:hAnsi="Calibri" w:cs="Calibri"/>
          <w:sz w:val="22"/>
          <w:szCs w:val="22"/>
        </w:rPr>
        <w:t xml:space="preserve"> stosuje się przepisy ustawy </w:t>
      </w:r>
      <w:proofErr w:type="spellStart"/>
      <w:r w:rsidR="009260F1" w:rsidRPr="004251B8">
        <w:rPr>
          <w:rFonts w:ascii="Calibri" w:hAnsi="Calibri" w:cs="Calibri"/>
          <w:sz w:val="22"/>
          <w:szCs w:val="22"/>
        </w:rPr>
        <w:t>Pzp</w:t>
      </w:r>
      <w:proofErr w:type="spellEnd"/>
      <w:r w:rsidR="009260F1" w:rsidRPr="004251B8">
        <w:rPr>
          <w:rFonts w:ascii="Calibri" w:hAnsi="Calibri" w:cs="Calibri"/>
          <w:sz w:val="22"/>
          <w:szCs w:val="22"/>
        </w:rPr>
        <w:t xml:space="preserve"> oraz </w:t>
      </w:r>
      <w:r w:rsidR="009260F1" w:rsidRPr="004251B8">
        <w:rPr>
          <w:rFonts w:ascii="Calibri" w:hAnsi="Calibri" w:cs="Calibri"/>
          <w:bCs/>
          <w:sz w:val="22"/>
          <w:szCs w:val="22"/>
        </w:rPr>
        <w:t xml:space="preserve">aktów wykonawczych do ustawy </w:t>
      </w:r>
      <w:proofErr w:type="spellStart"/>
      <w:r w:rsidR="009260F1" w:rsidRPr="004251B8">
        <w:rPr>
          <w:rFonts w:ascii="Calibri" w:hAnsi="Calibri" w:cs="Calibri"/>
          <w:bCs/>
          <w:sz w:val="22"/>
          <w:szCs w:val="22"/>
        </w:rPr>
        <w:t>Pzp</w:t>
      </w:r>
      <w:proofErr w:type="spellEnd"/>
      <w:r w:rsidR="009260F1" w:rsidRPr="004251B8">
        <w:rPr>
          <w:rFonts w:ascii="Calibri" w:hAnsi="Calibri" w:cs="Calibri"/>
          <w:bCs/>
          <w:sz w:val="22"/>
          <w:szCs w:val="22"/>
        </w:rPr>
        <w:t>.</w:t>
      </w:r>
    </w:p>
    <w:p w14:paraId="1371A27F" w14:textId="77777777" w:rsidR="00CD6E2D" w:rsidRPr="004251B8" w:rsidRDefault="00CD6E2D" w:rsidP="008059CA">
      <w:pPr>
        <w:widowControl w:val="0"/>
        <w:spacing w:line="100" w:lineRule="atLeast"/>
        <w:jc w:val="both"/>
        <w:rPr>
          <w:rFonts w:ascii="Calibri" w:hAnsi="Calibri" w:cs="Calibri"/>
          <w:bCs/>
          <w:sz w:val="22"/>
          <w:szCs w:val="22"/>
        </w:rPr>
      </w:pPr>
    </w:p>
    <w:p w14:paraId="34D300B1" w14:textId="07C6A013" w:rsidR="008059CA" w:rsidRPr="004251B8" w:rsidRDefault="00E00A69" w:rsidP="00E00A69">
      <w:pPr>
        <w:widowControl w:val="0"/>
        <w:jc w:val="both"/>
        <w:rPr>
          <w:rFonts w:ascii="Calibri" w:hAnsi="Calibri" w:cs="Calibri"/>
          <w:b/>
          <w:bCs/>
          <w:sz w:val="22"/>
          <w:szCs w:val="22"/>
          <w:lang w:val="en-US"/>
        </w:rPr>
      </w:pPr>
      <w:proofErr w:type="gramStart"/>
      <w:r w:rsidRPr="004251B8">
        <w:rPr>
          <w:rFonts w:ascii="Calibri" w:hAnsi="Calibri" w:cs="Calibri"/>
          <w:b/>
          <w:sz w:val="22"/>
          <w:szCs w:val="22"/>
        </w:rPr>
        <w:t>III</w:t>
      </w:r>
      <w:r w:rsidR="00D90CF1" w:rsidRPr="004251B8">
        <w:rPr>
          <w:rFonts w:ascii="Calibri" w:hAnsi="Calibri" w:cs="Calibri"/>
          <w:b/>
          <w:sz w:val="22"/>
          <w:szCs w:val="22"/>
        </w:rPr>
        <w:t xml:space="preserve"> </w:t>
      </w:r>
      <w:r w:rsidRPr="004251B8">
        <w:rPr>
          <w:rFonts w:ascii="Calibri" w:hAnsi="Calibri" w:cs="Calibri"/>
          <w:b/>
          <w:sz w:val="22"/>
          <w:szCs w:val="22"/>
        </w:rPr>
        <w:t xml:space="preserve"> </w:t>
      </w:r>
      <w:r w:rsidR="008059CA" w:rsidRPr="004251B8">
        <w:rPr>
          <w:rFonts w:ascii="Calibri" w:hAnsi="Calibri" w:cs="Calibri"/>
          <w:b/>
          <w:bCs/>
          <w:sz w:val="22"/>
          <w:szCs w:val="22"/>
          <w:lang w:val="en-US"/>
        </w:rPr>
        <w:t>INFORMACJA</w:t>
      </w:r>
      <w:proofErr w:type="gramEnd"/>
      <w:r w:rsidR="008059CA" w:rsidRPr="004251B8">
        <w:rPr>
          <w:rFonts w:ascii="Calibri" w:hAnsi="Calibri" w:cs="Calibri"/>
          <w:b/>
          <w:bCs/>
          <w:sz w:val="22"/>
          <w:szCs w:val="22"/>
          <w:lang w:val="en-US"/>
        </w:rPr>
        <w:t>, CZY ZAMAWIAJĄCY PRZEWIDUJE WYBÓR</w:t>
      </w:r>
      <w:r w:rsidRPr="004251B8">
        <w:rPr>
          <w:rFonts w:ascii="Calibri" w:hAnsi="Calibri" w:cs="Calibri"/>
          <w:b/>
          <w:bCs/>
          <w:sz w:val="22"/>
          <w:szCs w:val="22"/>
          <w:lang w:val="en-US"/>
        </w:rPr>
        <w:t xml:space="preserve"> </w:t>
      </w:r>
      <w:r w:rsidR="008059CA" w:rsidRPr="004251B8">
        <w:rPr>
          <w:rFonts w:ascii="Calibri" w:hAnsi="Calibri" w:cs="Calibri"/>
          <w:b/>
          <w:bCs/>
          <w:sz w:val="22"/>
          <w:szCs w:val="22"/>
          <w:lang w:val="en-US"/>
        </w:rPr>
        <w:t xml:space="preserve">NAJKORZYSTNIEJSZEJ OFERTY </w:t>
      </w:r>
      <w:r w:rsidR="004251B8">
        <w:rPr>
          <w:rFonts w:ascii="Calibri" w:hAnsi="Calibri" w:cs="Calibri"/>
          <w:b/>
          <w:bCs/>
          <w:sz w:val="22"/>
          <w:szCs w:val="22"/>
          <w:lang w:val="en-US"/>
        </w:rPr>
        <w:t xml:space="preserve">                          </w:t>
      </w:r>
      <w:r w:rsidR="008059CA" w:rsidRPr="004251B8">
        <w:rPr>
          <w:rFonts w:ascii="Calibri" w:hAnsi="Calibri" w:cs="Calibri"/>
          <w:b/>
          <w:bCs/>
          <w:sz w:val="22"/>
          <w:szCs w:val="22"/>
          <w:lang w:val="en-US"/>
        </w:rPr>
        <w:t>Z MOŻLIWOŚCIĄ PROWADZENIA NEGOCJACJI</w:t>
      </w:r>
    </w:p>
    <w:p w14:paraId="09FF406A" w14:textId="77777777" w:rsidR="00E00A69" w:rsidRPr="004251B8" w:rsidRDefault="00E00A69" w:rsidP="00E00A69">
      <w:pPr>
        <w:jc w:val="both"/>
        <w:rPr>
          <w:rFonts w:ascii="Calibri" w:hAnsi="Calibri" w:cs="Calibri"/>
          <w:sz w:val="22"/>
          <w:szCs w:val="22"/>
          <w:lang w:val="en-US"/>
        </w:rPr>
      </w:pPr>
    </w:p>
    <w:p w14:paraId="7E8C8F7E" w14:textId="780F9CCC" w:rsidR="008059CA" w:rsidRPr="004251B8" w:rsidRDefault="008059CA" w:rsidP="00E00A69">
      <w:pPr>
        <w:jc w:val="both"/>
        <w:rPr>
          <w:rFonts w:ascii="Calibri" w:hAnsi="Calibri" w:cs="Calibri"/>
          <w:noProof/>
          <w:sz w:val="22"/>
          <w:szCs w:val="22"/>
        </w:rPr>
      </w:pPr>
      <w:r w:rsidRPr="004251B8">
        <w:rPr>
          <w:rFonts w:ascii="Calibri" w:hAnsi="Calibri" w:cs="Calibri"/>
          <w:noProof/>
          <w:sz w:val="22"/>
          <w:szCs w:val="22"/>
        </w:rPr>
        <w:t>Zamawiający nie przewiduje wyboru najkorzystniejszej oferty z możliwością prowadzenia negocjacji.</w:t>
      </w:r>
    </w:p>
    <w:p w14:paraId="669C654A" w14:textId="77777777" w:rsidR="00E00A69" w:rsidRPr="004251B8" w:rsidRDefault="00E00A69" w:rsidP="008059CA">
      <w:pPr>
        <w:spacing w:line="276" w:lineRule="auto"/>
        <w:jc w:val="both"/>
        <w:rPr>
          <w:rFonts w:ascii="Calibri" w:hAnsi="Calibri" w:cs="Calibri"/>
          <w:b/>
          <w:noProof/>
          <w:sz w:val="22"/>
          <w:szCs w:val="22"/>
        </w:rPr>
      </w:pPr>
    </w:p>
    <w:p w14:paraId="4F6E0136" w14:textId="411F036C" w:rsidR="009260F1" w:rsidRPr="004251B8" w:rsidRDefault="008059CA" w:rsidP="008059CA">
      <w:pPr>
        <w:spacing w:line="276" w:lineRule="auto"/>
        <w:jc w:val="both"/>
        <w:rPr>
          <w:rFonts w:ascii="Calibri" w:hAnsi="Calibri" w:cs="Calibri"/>
          <w:b/>
          <w:sz w:val="22"/>
          <w:szCs w:val="22"/>
        </w:rPr>
      </w:pPr>
      <w:r w:rsidRPr="004251B8">
        <w:rPr>
          <w:rFonts w:ascii="Calibri" w:hAnsi="Calibri" w:cs="Calibri"/>
          <w:b/>
          <w:sz w:val="22"/>
          <w:szCs w:val="22"/>
        </w:rPr>
        <w:t xml:space="preserve">IV   </w:t>
      </w:r>
      <w:r w:rsidR="00E00A69" w:rsidRPr="004251B8">
        <w:rPr>
          <w:rFonts w:ascii="Calibri" w:hAnsi="Calibri" w:cs="Calibri"/>
          <w:b/>
          <w:sz w:val="22"/>
          <w:szCs w:val="22"/>
        </w:rPr>
        <w:t>OPIS PRZEDMIOTU ZAMÓWIENIA</w:t>
      </w:r>
      <w:r w:rsidR="009260F1" w:rsidRPr="004251B8">
        <w:rPr>
          <w:rFonts w:ascii="Calibri" w:hAnsi="Calibri" w:cs="Calibri"/>
          <w:b/>
          <w:sz w:val="22"/>
          <w:szCs w:val="22"/>
        </w:rPr>
        <w:t>:</w:t>
      </w:r>
    </w:p>
    <w:p w14:paraId="4A315919" w14:textId="1C9DFC1A" w:rsidR="00A9308F" w:rsidRPr="002635FC" w:rsidRDefault="004251B8" w:rsidP="004251B8">
      <w:pPr>
        <w:jc w:val="both"/>
        <w:rPr>
          <w:rFonts w:ascii="Calibri" w:hAnsi="Calibri" w:cs="Calibri"/>
          <w:sz w:val="22"/>
          <w:szCs w:val="22"/>
        </w:rPr>
      </w:pPr>
      <w:r>
        <w:rPr>
          <w:rFonts w:ascii="Calibri" w:hAnsi="Calibri" w:cs="Calibri"/>
          <w:sz w:val="22"/>
          <w:szCs w:val="22"/>
        </w:rPr>
        <w:t xml:space="preserve">1. </w:t>
      </w:r>
      <w:r w:rsidR="00A9308F" w:rsidRPr="004251B8">
        <w:rPr>
          <w:rFonts w:ascii="Calibri" w:hAnsi="Calibri" w:cs="Calibri"/>
          <w:sz w:val="22"/>
          <w:szCs w:val="22"/>
        </w:rPr>
        <w:t>Przedmiotem zamówienia ZM</w:t>
      </w:r>
      <w:r w:rsidR="00083626" w:rsidRPr="004251B8">
        <w:rPr>
          <w:rFonts w:ascii="Calibri" w:hAnsi="Calibri" w:cs="Calibri"/>
          <w:sz w:val="22"/>
          <w:szCs w:val="22"/>
        </w:rPr>
        <w:t xml:space="preserve"> </w:t>
      </w:r>
      <w:r w:rsidR="00D03EF3">
        <w:rPr>
          <w:rFonts w:ascii="Calibri" w:hAnsi="Calibri" w:cs="Calibri"/>
          <w:sz w:val="22"/>
          <w:szCs w:val="22"/>
        </w:rPr>
        <w:t>61</w:t>
      </w:r>
      <w:r w:rsidR="006C7278" w:rsidRPr="004251B8">
        <w:rPr>
          <w:rFonts w:ascii="Calibri" w:hAnsi="Calibri" w:cs="Calibri"/>
          <w:sz w:val="22"/>
          <w:szCs w:val="22"/>
        </w:rPr>
        <w:t>/230/</w:t>
      </w:r>
      <w:proofErr w:type="gramStart"/>
      <w:r w:rsidR="006C7278" w:rsidRPr="004251B8">
        <w:rPr>
          <w:rFonts w:ascii="Calibri" w:hAnsi="Calibri" w:cs="Calibri"/>
          <w:sz w:val="22"/>
          <w:szCs w:val="22"/>
        </w:rPr>
        <w:t>20</w:t>
      </w:r>
      <w:r w:rsidR="00450CC6" w:rsidRPr="004251B8">
        <w:rPr>
          <w:rFonts w:ascii="Calibri" w:hAnsi="Calibri" w:cs="Calibri"/>
          <w:sz w:val="22"/>
          <w:szCs w:val="22"/>
        </w:rPr>
        <w:t>2</w:t>
      </w:r>
      <w:r w:rsidR="00D03EF3">
        <w:rPr>
          <w:rFonts w:ascii="Calibri" w:hAnsi="Calibri" w:cs="Calibri"/>
          <w:sz w:val="22"/>
          <w:szCs w:val="22"/>
        </w:rPr>
        <w:t>2</w:t>
      </w:r>
      <w:r w:rsidR="00A9308F" w:rsidRPr="004251B8">
        <w:rPr>
          <w:rFonts w:ascii="Calibri" w:hAnsi="Calibri" w:cs="Calibri"/>
          <w:sz w:val="22"/>
          <w:szCs w:val="22"/>
        </w:rPr>
        <w:t xml:space="preserve"> </w:t>
      </w:r>
      <w:r w:rsidR="004D7FBA">
        <w:rPr>
          <w:rFonts w:ascii="Calibri" w:hAnsi="Calibri" w:cs="Calibri"/>
          <w:sz w:val="22"/>
          <w:szCs w:val="22"/>
        </w:rPr>
        <w:t xml:space="preserve"> jest</w:t>
      </w:r>
      <w:proofErr w:type="gramEnd"/>
      <w:r w:rsidR="004D7FBA">
        <w:rPr>
          <w:rFonts w:ascii="Calibri" w:hAnsi="Calibri" w:cs="Calibri"/>
          <w:sz w:val="22"/>
          <w:szCs w:val="22"/>
        </w:rPr>
        <w:t xml:space="preserve"> dzierżawa aparatu wraz z zakupem i  </w:t>
      </w:r>
      <w:r w:rsidR="00A9308F" w:rsidRPr="004251B8">
        <w:rPr>
          <w:rFonts w:ascii="Calibri" w:hAnsi="Calibri" w:cs="Calibri"/>
          <w:sz w:val="22"/>
          <w:szCs w:val="22"/>
        </w:rPr>
        <w:t xml:space="preserve"> dostaw</w:t>
      </w:r>
      <w:r w:rsidR="004D7FBA">
        <w:rPr>
          <w:rFonts w:ascii="Calibri" w:hAnsi="Calibri" w:cs="Calibri"/>
          <w:sz w:val="22"/>
          <w:szCs w:val="22"/>
        </w:rPr>
        <w:t>ą</w:t>
      </w:r>
      <w:r w:rsidR="008059CA" w:rsidRPr="004251B8">
        <w:rPr>
          <w:rFonts w:ascii="Calibri" w:hAnsi="Calibri" w:cs="Calibri"/>
          <w:sz w:val="22"/>
          <w:szCs w:val="22"/>
        </w:rPr>
        <w:t xml:space="preserve"> </w:t>
      </w:r>
      <w:r w:rsidR="003A68D3">
        <w:rPr>
          <w:rFonts w:ascii="Calibri" w:hAnsi="Calibri" w:cs="Calibri"/>
          <w:sz w:val="22"/>
          <w:szCs w:val="22"/>
        </w:rPr>
        <w:t xml:space="preserve">produktów do terapii nerkozastępczej </w:t>
      </w:r>
      <w:r w:rsidR="001D4144">
        <w:rPr>
          <w:rFonts w:ascii="Calibri" w:hAnsi="Calibri" w:cs="Calibri"/>
          <w:sz w:val="22"/>
          <w:szCs w:val="22"/>
        </w:rPr>
        <w:t xml:space="preserve"> </w:t>
      </w:r>
      <w:r w:rsidR="0086290A">
        <w:rPr>
          <w:rFonts w:ascii="Calibri" w:hAnsi="Calibri" w:cs="Calibri"/>
          <w:sz w:val="22"/>
          <w:szCs w:val="22"/>
        </w:rPr>
        <w:t>dla potrzeb</w:t>
      </w:r>
      <w:r w:rsidR="00645C3A">
        <w:rPr>
          <w:rFonts w:ascii="Calibri" w:hAnsi="Calibri" w:cs="Calibri"/>
          <w:sz w:val="22"/>
          <w:szCs w:val="22"/>
        </w:rPr>
        <w:t xml:space="preserve"> S</w:t>
      </w:r>
      <w:r w:rsidR="00645C3A" w:rsidRPr="004251B8">
        <w:rPr>
          <w:rFonts w:ascii="Calibri" w:hAnsi="Calibri" w:cs="Calibri"/>
          <w:sz w:val="22"/>
          <w:szCs w:val="22"/>
        </w:rPr>
        <w:t xml:space="preserve">amodzielnego </w:t>
      </w:r>
      <w:r w:rsidR="00645C3A">
        <w:rPr>
          <w:rFonts w:ascii="Calibri" w:hAnsi="Calibri" w:cs="Calibri"/>
          <w:sz w:val="22"/>
          <w:szCs w:val="22"/>
        </w:rPr>
        <w:t>P</w:t>
      </w:r>
      <w:r w:rsidR="00645C3A" w:rsidRPr="004251B8">
        <w:rPr>
          <w:rFonts w:ascii="Calibri" w:hAnsi="Calibri" w:cs="Calibri"/>
          <w:sz w:val="22"/>
          <w:szCs w:val="22"/>
        </w:rPr>
        <w:t xml:space="preserve">ublicznego </w:t>
      </w:r>
      <w:r w:rsidR="00645C3A">
        <w:rPr>
          <w:rFonts w:ascii="Calibri" w:hAnsi="Calibri" w:cs="Calibri"/>
          <w:sz w:val="22"/>
          <w:szCs w:val="22"/>
        </w:rPr>
        <w:t>Z</w:t>
      </w:r>
      <w:r w:rsidR="00645C3A" w:rsidRPr="004251B8">
        <w:rPr>
          <w:rFonts w:ascii="Calibri" w:hAnsi="Calibri" w:cs="Calibri"/>
          <w:sz w:val="22"/>
          <w:szCs w:val="22"/>
        </w:rPr>
        <w:t xml:space="preserve">akładu </w:t>
      </w:r>
      <w:r w:rsidR="00645C3A">
        <w:rPr>
          <w:rFonts w:ascii="Calibri" w:hAnsi="Calibri" w:cs="Calibri"/>
          <w:sz w:val="22"/>
          <w:szCs w:val="22"/>
        </w:rPr>
        <w:t>O</w:t>
      </w:r>
      <w:r w:rsidR="00645C3A" w:rsidRPr="004251B8">
        <w:rPr>
          <w:rFonts w:ascii="Calibri" w:hAnsi="Calibri" w:cs="Calibri"/>
          <w:sz w:val="22"/>
          <w:szCs w:val="22"/>
        </w:rPr>
        <w:t xml:space="preserve">pieki </w:t>
      </w:r>
      <w:r w:rsidR="00645C3A">
        <w:rPr>
          <w:rFonts w:ascii="Calibri" w:hAnsi="Calibri" w:cs="Calibri"/>
          <w:sz w:val="22"/>
          <w:szCs w:val="22"/>
        </w:rPr>
        <w:t>Z</w:t>
      </w:r>
      <w:r w:rsidR="00645C3A" w:rsidRPr="004251B8">
        <w:rPr>
          <w:rFonts w:ascii="Calibri" w:hAnsi="Calibri" w:cs="Calibri"/>
          <w:sz w:val="22"/>
          <w:szCs w:val="22"/>
        </w:rPr>
        <w:t xml:space="preserve">drowotnej w </w:t>
      </w:r>
      <w:r w:rsidR="00645C3A">
        <w:rPr>
          <w:rFonts w:ascii="Calibri" w:hAnsi="Calibri" w:cs="Calibri"/>
          <w:sz w:val="22"/>
          <w:szCs w:val="22"/>
        </w:rPr>
        <w:t>P</w:t>
      </w:r>
      <w:r w:rsidR="00645C3A" w:rsidRPr="004251B8">
        <w:rPr>
          <w:rFonts w:ascii="Calibri" w:hAnsi="Calibri" w:cs="Calibri"/>
          <w:sz w:val="22"/>
          <w:szCs w:val="22"/>
        </w:rPr>
        <w:t>uławach</w:t>
      </w:r>
      <w:r w:rsidR="001D4144">
        <w:rPr>
          <w:rFonts w:ascii="Calibri" w:hAnsi="Calibri" w:cs="Calibri"/>
          <w:sz w:val="22"/>
          <w:szCs w:val="22"/>
        </w:rPr>
        <w:t>.</w:t>
      </w:r>
    </w:p>
    <w:p w14:paraId="6233DDCF" w14:textId="7D552F62" w:rsidR="00A9308F" w:rsidRDefault="004251B8" w:rsidP="004251B8">
      <w:pPr>
        <w:suppressAutoHyphens/>
        <w:autoSpaceDE w:val="0"/>
        <w:jc w:val="both"/>
        <w:rPr>
          <w:rFonts w:ascii="Calibri" w:hAnsi="Calibri" w:cs="Calibri"/>
          <w:color w:val="FF0000"/>
          <w:sz w:val="22"/>
          <w:szCs w:val="22"/>
        </w:rPr>
      </w:pPr>
      <w:r>
        <w:rPr>
          <w:rFonts w:ascii="Calibri" w:hAnsi="Calibri" w:cs="Calibri"/>
          <w:sz w:val="22"/>
          <w:szCs w:val="22"/>
        </w:rPr>
        <w:t xml:space="preserve">2. </w:t>
      </w:r>
      <w:r w:rsidR="00A9308F" w:rsidRPr="004251B8">
        <w:rPr>
          <w:rFonts w:ascii="Calibri" w:hAnsi="Calibri" w:cs="Calibri"/>
          <w:sz w:val="22"/>
          <w:szCs w:val="22"/>
        </w:rPr>
        <w:t xml:space="preserve">Nomenklatura wg (CPV): </w:t>
      </w:r>
      <w:r w:rsidR="00190380">
        <w:rPr>
          <w:rFonts w:ascii="Calibri" w:hAnsi="Calibri" w:cs="Calibri"/>
          <w:sz w:val="22"/>
          <w:szCs w:val="22"/>
        </w:rPr>
        <w:t>33.</w:t>
      </w:r>
      <w:r w:rsidR="003A68D3">
        <w:rPr>
          <w:rFonts w:ascii="Calibri" w:hAnsi="Calibri" w:cs="Calibri"/>
          <w:sz w:val="22"/>
          <w:szCs w:val="22"/>
        </w:rPr>
        <w:t>18.15.</w:t>
      </w:r>
      <w:r w:rsidR="00290A5C">
        <w:rPr>
          <w:rFonts w:ascii="Calibri" w:hAnsi="Calibri" w:cs="Calibri"/>
          <w:sz w:val="22"/>
          <w:szCs w:val="22"/>
        </w:rPr>
        <w:t>0</w:t>
      </w:r>
      <w:r w:rsidR="003A68D3">
        <w:rPr>
          <w:rFonts w:ascii="Calibri" w:hAnsi="Calibri" w:cs="Calibri"/>
          <w:sz w:val="22"/>
          <w:szCs w:val="22"/>
        </w:rPr>
        <w:t>0-</w:t>
      </w:r>
      <w:r w:rsidR="00290A5C">
        <w:rPr>
          <w:rFonts w:ascii="Calibri" w:hAnsi="Calibri" w:cs="Calibri"/>
          <w:sz w:val="22"/>
          <w:szCs w:val="22"/>
        </w:rPr>
        <w:t>7</w:t>
      </w:r>
      <w:r w:rsidR="003A68D3">
        <w:rPr>
          <w:rFonts w:ascii="Calibri" w:hAnsi="Calibri" w:cs="Calibri"/>
          <w:sz w:val="22"/>
          <w:szCs w:val="22"/>
        </w:rPr>
        <w:t>.</w:t>
      </w:r>
    </w:p>
    <w:p w14:paraId="7AD14435" w14:textId="43BDF401" w:rsidR="00A9308F" w:rsidRPr="004251B8" w:rsidRDefault="004251B8" w:rsidP="004251B8">
      <w:pPr>
        <w:autoSpaceDE w:val="0"/>
        <w:jc w:val="both"/>
        <w:rPr>
          <w:rFonts w:ascii="Calibri" w:hAnsi="Calibri" w:cs="Calibri"/>
          <w:sz w:val="22"/>
          <w:szCs w:val="22"/>
        </w:rPr>
      </w:pPr>
      <w:r>
        <w:rPr>
          <w:rFonts w:ascii="Calibri" w:hAnsi="Calibri" w:cs="Calibri"/>
          <w:sz w:val="22"/>
          <w:szCs w:val="22"/>
        </w:rPr>
        <w:t xml:space="preserve">3. </w:t>
      </w:r>
      <w:r w:rsidR="00A9308F" w:rsidRPr="004251B8">
        <w:rPr>
          <w:rFonts w:ascii="Calibri" w:hAnsi="Calibri" w:cs="Calibri"/>
          <w:sz w:val="22"/>
          <w:szCs w:val="22"/>
        </w:rPr>
        <w:t>Podane przez Zamawiającego ewentualne nazwy (znaki towarowe), mają charakter przykładowy</w:t>
      </w:r>
      <w:r w:rsidR="00190380">
        <w:rPr>
          <w:rFonts w:ascii="Calibri" w:hAnsi="Calibri" w:cs="Calibri"/>
          <w:sz w:val="22"/>
          <w:szCs w:val="22"/>
        </w:rPr>
        <w:t xml:space="preserve">                 </w:t>
      </w:r>
      <w:r w:rsidR="00A9308F" w:rsidRPr="004251B8">
        <w:rPr>
          <w:rFonts w:ascii="Calibri" w:hAnsi="Calibri" w:cs="Calibri"/>
          <w:sz w:val="22"/>
          <w:szCs w:val="22"/>
        </w:rPr>
        <w:t xml:space="preserve"> a ich wskazanie ma na celu określenie oczekiwanego standardu, przy czym Zamawiający dopuszcza składanie ofert równoważnych w zakresie sporządzonego opisu przedmiotu zamówienia.</w:t>
      </w:r>
    </w:p>
    <w:p w14:paraId="4932A8AE" w14:textId="29A76C72" w:rsidR="00A9308F" w:rsidRPr="00931D5E" w:rsidRDefault="00931D5E" w:rsidP="00931D5E">
      <w:pPr>
        <w:autoSpaceDE w:val="0"/>
        <w:jc w:val="both"/>
        <w:rPr>
          <w:rFonts w:ascii="Calibri" w:hAnsi="Calibri" w:cs="Calibri"/>
          <w:sz w:val="22"/>
          <w:szCs w:val="22"/>
        </w:rPr>
      </w:pPr>
      <w:r>
        <w:rPr>
          <w:rFonts w:ascii="Calibri" w:hAnsi="Calibri" w:cs="Calibri"/>
          <w:sz w:val="22"/>
          <w:szCs w:val="22"/>
        </w:rPr>
        <w:t xml:space="preserve">4. </w:t>
      </w:r>
      <w:r w:rsidR="00A9308F" w:rsidRPr="00931D5E">
        <w:rPr>
          <w:rFonts w:ascii="Calibri" w:hAnsi="Calibri" w:cs="Calibri"/>
          <w:sz w:val="22"/>
          <w:szCs w:val="22"/>
        </w:rPr>
        <w:t xml:space="preserve">Przedmiot zamówienia określono poprzez wskazanie obiektywnych cech technicznych </w:t>
      </w:r>
      <w:r w:rsidR="00190380">
        <w:rPr>
          <w:rFonts w:ascii="Calibri" w:hAnsi="Calibri" w:cs="Calibri"/>
          <w:sz w:val="22"/>
          <w:szCs w:val="22"/>
        </w:rPr>
        <w:t xml:space="preserve">                                         </w:t>
      </w:r>
      <w:r w:rsidR="00A9308F" w:rsidRPr="00931D5E">
        <w:rPr>
          <w:rFonts w:ascii="Calibri" w:hAnsi="Calibri" w:cs="Calibri"/>
          <w:sz w:val="22"/>
          <w:szCs w:val="22"/>
        </w:rPr>
        <w:t xml:space="preserve">i jakościowych oraz standardów, dla których określenia dopuszcza się wskazanie przykładowych znaków towarowych. </w:t>
      </w:r>
    </w:p>
    <w:p w14:paraId="73E45FC6" w14:textId="0A8619DB" w:rsidR="005F6554" w:rsidRPr="00931D5E" w:rsidRDefault="00931D5E" w:rsidP="00931D5E">
      <w:pPr>
        <w:jc w:val="both"/>
        <w:rPr>
          <w:rFonts w:ascii="Calibri" w:hAnsi="Calibri" w:cs="Calibri"/>
          <w:sz w:val="22"/>
          <w:szCs w:val="22"/>
        </w:rPr>
      </w:pPr>
      <w:r>
        <w:rPr>
          <w:rFonts w:ascii="Calibri" w:hAnsi="Calibri" w:cs="Calibri"/>
          <w:sz w:val="22"/>
          <w:szCs w:val="22"/>
        </w:rPr>
        <w:t xml:space="preserve">5. </w:t>
      </w:r>
      <w:r w:rsidR="00A9308F" w:rsidRPr="00931D5E">
        <w:rPr>
          <w:rFonts w:ascii="Calibri" w:hAnsi="Calibri" w:cs="Calibri"/>
          <w:sz w:val="22"/>
          <w:szCs w:val="22"/>
        </w:rPr>
        <w:t>Oferowany przedmiot zamówienia musi spełniać warunki o</w:t>
      </w:r>
      <w:r w:rsidR="005F6554" w:rsidRPr="00931D5E">
        <w:rPr>
          <w:rFonts w:ascii="Calibri" w:hAnsi="Calibri" w:cs="Calibri"/>
          <w:sz w:val="22"/>
          <w:szCs w:val="22"/>
        </w:rPr>
        <w:t>kreślone w formularzach cenowych</w:t>
      </w:r>
      <w:r w:rsidRPr="00931D5E">
        <w:rPr>
          <w:rFonts w:ascii="Calibri" w:hAnsi="Calibri" w:cs="Calibri"/>
          <w:sz w:val="22"/>
          <w:szCs w:val="22"/>
        </w:rPr>
        <w:t>.</w:t>
      </w:r>
      <w:r w:rsidR="00A9308F" w:rsidRPr="00931D5E">
        <w:rPr>
          <w:rFonts w:ascii="Calibri" w:hAnsi="Calibri" w:cs="Calibri"/>
          <w:sz w:val="22"/>
          <w:szCs w:val="22"/>
        </w:rPr>
        <w:t xml:space="preserve">            </w:t>
      </w:r>
      <w:r w:rsidR="005F6554" w:rsidRPr="00931D5E">
        <w:rPr>
          <w:rFonts w:ascii="Calibri" w:hAnsi="Calibri" w:cs="Calibri"/>
          <w:sz w:val="22"/>
          <w:szCs w:val="22"/>
        </w:rPr>
        <w:t xml:space="preserve">         </w:t>
      </w:r>
    </w:p>
    <w:p w14:paraId="1CCB1D4C" w14:textId="6BF77E4D" w:rsidR="006F63F9" w:rsidRPr="00931D5E" w:rsidRDefault="00931D5E" w:rsidP="00931D5E">
      <w:pPr>
        <w:jc w:val="both"/>
        <w:rPr>
          <w:rFonts w:ascii="Calibri" w:hAnsi="Calibri" w:cs="Calibri"/>
          <w:sz w:val="22"/>
          <w:szCs w:val="22"/>
        </w:rPr>
      </w:pPr>
      <w:r>
        <w:rPr>
          <w:rFonts w:ascii="Calibri" w:hAnsi="Calibri" w:cs="Calibri"/>
          <w:sz w:val="22"/>
          <w:szCs w:val="22"/>
        </w:rPr>
        <w:t xml:space="preserve">6. </w:t>
      </w:r>
      <w:r w:rsidR="00723372" w:rsidRPr="00931D5E">
        <w:rPr>
          <w:rFonts w:ascii="Calibri" w:hAnsi="Calibri" w:cs="Calibri"/>
          <w:sz w:val="22"/>
          <w:szCs w:val="22"/>
        </w:rPr>
        <w:t>Minimalny termin ważności od daty dostawy nie może być</w:t>
      </w:r>
      <w:r w:rsidR="00550C7B" w:rsidRPr="00931D5E">
        <w:rPr>
          <w:rFonts w:ascii="Calibri" w:hAnsi="Calibri" w:cs="Calibri"/>
          <w:sz w:val="22"/>
          <w:szCs w:val="22"/>
        </w:rPr>
        <w:t xml:space="preserve"> </w:t>
      </w:r>
      <w:r w:rsidR="00723372" w:rsidRPr="00931D5E">
        <w:rPr>
          <w:rFonts w:ascii="Calibri" w:hAnsi="Calibri" w:cs="Calibri"/>
          <w:sz w:val="22"/>
          <w:szCs w:val="22"/>
        </w:rPr>
        <w:t xml:space="preserve">mniejszy niż </w:t>
      </w:r>
      <w:r w:rsidR="00533AFB">
        <w:rPr>
          <w:rFonts w:ascii="Calibri" w:hAnsi="Calibri" w:cs="Calibri"/>
          <w:sz w:val="22"/>
          <w:szCs w:val="22"/>
        </w:rPr>
        <w:t>12</w:t>
      </w:r>
      <w:r w:rsidR="00723372" w:rsidRPr="00931D5E">
        <w:rPr>
          <w:rFonts w:ascii="Calibri" w:hAnsi="Calibri" w:cs="Calibri"/>
          <w:sz w:val="22"/>
          <w:szCs w:val="22"/>
        </w:rPr>
        <w:t xml:space="preserve"> miesięcy.</w:t>
      </w:r>
    </w:p>
    <w:p w14:paraId="558C7704" w14:textId="21254B1A" w:rsidR="00723372" w:rsidRPr="00931D5E" w:rsidRDefault="00931D5E" w:rsidP="00931D5E">
      <w:pPr>
        <w:jc w:val="both"/>
        <w:rPr>
          <w:rFonts w:ascii="Calibri" w:hAnsi="Calibri" w:cs="Calibri"/>
          <w:sz w:val="22"/>
          <w:szCs w:val="22"/>
        </w:rPr>
      </w:pPr>
      <w:r>
        <w:rPr>
          <w:rFonts w:ascii="Calibri" w:hAnsi="Calibri" w:cs="Calibri"/>
          <w:sz w:val="22"/>
          <w:szCs w:val="22"/>
        </w:rPr>
        <w:t xml:space="preserve">7. </w:t>
      </w:r>
      <w:r w:rsidR="00723372" w:rsidRPr="00931D5E">
        <w:rPr>
          <w:rFonts w:ascii="Calibri" w:hAnsi="Calibri" w:cs="Calibri"/>
          <w:sz w:val="22"/>
          <w:szCs w:val="22"/>
        </w:rPr>
        <w:t xml:space="preserve">Szczegółowy opis przedmiotu zamówienia znajduje </w:t>
      </w:r>
      <w:proofErr w:type="gramStart"/>
      <w:r w:rsidR="00723372" w:rsidRPr="00931D5E">
        <w:rPr>
          <w:rFonts w:ascii="Calibri" w:hAnsi="Calibri" w:cs="Calibri"/>
          <w:sz w:val="22"/>
          <w:szCs w:val="22"/>
        </w:rPr>
        <w:t>się  w</w:t>
      </w:r>
      <w:proofErr w:type="gramEnd"/>
      <w:r w:rsidR="00723372" w:rsidRPr="00931D5E">
        <w:rPr>
          <w:rFonts w:ascii="Calibri" w:hAnsi="Calibri" w:cs="Calibri"/>
          <w:sz w:val="22"/>
          <w:szCs w:val="22"/>
        </w:rPr>
        <w:t xml:space="preserve"> Z</w:t>
      </w:r>
      <w:r w:rsidR="005931EA" w:rsidRPr="00931D5E">
        <w:rPr>
          <w:rFonts w:ascii="Calibri" w:hAnsi="Calibri" w:cs="Calibri"/>
          <w:sz w:val="22"/>
          <w:szCs w:val="22"/>
        </w:rPr>
        <w:t xml:space="preserve">ałączniku nr </w:t>
      </w:r>
      <w:r w:rsidR="00CD6E2D" w:rsidRPr="00931D5E">
        <w:rPr>
          <w:rFonts w:ascii="Calibri" w:hAnsi="Calibri" w:cs="Calibri"/>
          <w:sz w:val="22"/>
          <w:szCs w:val="22"/>
        </w:rPr>
        <w:t>4</w:t>
      </w:r>
      <w:r w:rsidR="00723372" w:rsidRPr="00931D5E">
        <w:rPr>
          <w:rFonts w:ascii="Calibri" w:hAnsi="Calibri" w:cs="Calibri"/>
          <w:sz w:val="22"/>
          <w:szCs w:val="22"/>
        </w:rPr>
        <w:t>.</w:t>
      </w:r>
    </w:p>
    <w:p w14:paraId="6CB1FC79" w14:textId="77777777" w:rsidR="00645C3A" w:rsidRDefault="00645C3A" w:rsidP="00CD6E2D">
      <w:pPr>
        <w:spacing w:after="120" w:line="276" w:lineRule="auto"/>
        <w:jc w:val="both"/>
        <w:rPr>
          <w:rFonts w:ascii="Calibri" w:hAnsi="Calibri" w:cs="Calibri"/>
          <w:b/>
          <w:sz w:val="22"/>
          <w:szCs w:val="22"/>
        </w:rPr>
      </w:pPr>
    </w:p>
    <w:p w14:paraId="61C40817" w14:textId="156C096B" w:rsidR="00CD6E2D" w:rsidRPr="004251B8" w:rsidRDefault="00C76532" w:rsidP="00CD6E2D">
      <w:pPr>
        <w:spacing w:after="120" w:line="276" w:lineRule="auto"/>
        <w:jc w:val="both"/>
        <w:rPr>
          <w:rFonts w:ascii="Calibri" w:hAnsi="Calibri" w:cs="Calibri"/>
          <w:b/>
          <w:sz w:val="22"/>
          <w:szCs w:val="22"/>
        </w:rPr>
      </w:pPr>
      <w:proofErr w:type="gramStart"/>
      <w:r w:rsidRPr="004251B8">
        <w:rPr>
          <w:rFonts w:ascii="Calibri" w:hAnsi="Calibri" w:cs="Calibri"/>
          <w:b/>
          <w:sz w:val="22"/>
          <w:szCs w:val="22"/>
        </w:rPr>
        <w:t>V</w:t>
      </w:r>
      <w:r w:rsidR="00D90CF1" w:rsidRPr="004251B8">
        <w:rPr>
          <w:rFonts w:ascii="Calibri" w:hAnsi="Calibri" w:cs="Calibri"/>
          <w:b/>
          <w:sz w:val="22"/>
          <w:szCs w:val="22"/>
        </w:rPr>
        <w:t xml:space="preserve"> </w:t>
      </w:r>
      <w:r w:rsidRPr="004251B8">
        <w:rPr>
          <w:rFonts w:ascii="Calibri" w:hAnsi="Calibri" w:cs="Calibri"/>
          <w:b/>
          <w:sz w:val="22"/>
          <w:szCs w:val="22"/>
        </w:rPr>
        <w:t xml:space="preserve"> </w:t>
      </w:r>
      <w:r w:rsidR="00E00A69" w:rsidRPr="004251B8">
        <w:rPr>
          <w:rFonts w:ascii="Calibri" w:hAnsi="Calibri" w:cs="Calibri"/>
          <w:b/>
          <w:sz w:val="22"/>
          <w:szCs w:val="22"/>
        </w:rPr>
        <w:t>TERMIN</w:t>
      </w:r>
      <w:proofErr w:type="gramEnd"/>
      <w:r w:rsidR="00E00A69" w:rsidRPr="004251B8">
        <w:rPr>
          <w:rFonts w:ascii="Calibri" w:hAnsi="Calibri" w:cs="Calibri"/>
          <w:b/>
          <w:sz w:val="22"/>
          <w:szCs w:val="22"/>
        </w:rPr>
        <w:t xml:space="preserve"> WYKONANIA ZAMÓWIENIA</w:t>
      </w:r>
      <w:r w:rsidR="009260F1" w:rsidRPr="004251B8">
        <w:rPr>
          <w:rFonts w:ascii="Calibri" w:hAnsi="Calibri" w:cs="Calibri"/>
          <w:b/>
          <w:sz w:val="22"/>
          <w:szCs w:val="22"/>
        </w:rPr>
        <w:t>:</w:t>
      </w:r>
    </w:p>
    <w:p w14:paraId="3159840E" w14:textId="18C969DE" w:rsidR="00CD6E2D" w:rsidRPr="004251B8" w:rsidRDefault="0012356B" w:rsidP="00E00A69">
      <w:pPr>
        <w:spacing w:after="120" w:line="276" w:lineRule="auto"/>
        <w:jc w:val="both"/>
        <w:rPr>
          <w:rFonts w:ascii="Calibri" w:hAnsi="Calibri" w:cs="Calibri"/>
          <w:b/>
          <w:sz w:val="22"/>
          <w:szCs w:val="22"/>
        </w:rPr>
      </w:pPr>
      <w:r w:rsidRPr="004251B8">
        <w:rPr>
          <w:rFonts w:ascii="Calibri" w:hAnsi="Calibri" w:cs="Calibri"/>
          <w:sz w:val="22"/>
          <w:szCs w:val="22"/>
        </w:rPr>
        <w:t xml:space="preserve">Zamówienie musi zostać zrealizowane w okresie </w:t>
      </w:r>
      <w:r w:rsidR="0086290A">
        <w:rPr>
          <w:rFonts w:ascii="Calibri" w:hAnsi="Calibri" w:cs="Calibri"/>
          <w:sz w:val="22"/>
          <w:szCs w:val="22"/>
        </w:rPr>
        <w:t>12</w:t>
      </w:r>
      <w:r w:rsidRPr="004251B8">
        <w:rPr>
          <w:rFonts w:ascii="Calibri" w:hAnsi="Calibri" w:cs="Calibri"/>
          <w:sz w:val="22"/>
          <w:szCs w:val="22"/>
        </w:rPr>
        <w:t xml:space="preserve"> miesięcy od daty zawarcia umowy.</w:t>
      </w:r>
    </w:p>
    <w:p w14:paraId="4DF8D4DD" w14:textId="16BE0F84" w:rsidR="00C76532" w:rsidRPr="004251B8" w:rsidRDefault="00C76532" w:rsidP="00C76532">
      <w:pPr>
        <w:jc w:val="both"/>
        <w:rPr>
          <w:rFonts w:ascii="Calibri" w:hAnsi="Calibri" w:cs="Calibri"/>
          <w:color w:val="000000"/>
          <w:sz w:val="22"/>
          <w:szCs w:val="22"/>
        </w:rPr>
      </w:pPr>
      <w:r w:rsidRPr="004251B8">
        <w:rPr>
          <w:rFonts w:ascii="Calibri" w:hAnsi="Calibri" w:cs="Calibri"/>
          <w:b/>
          <w:bCs/>
          <w:color w:val="000000"/>
          <w:sz w:val="22"/>
          <w:szCs w:val="22"/>
        </w:rPr>
        <w:t>VI</w:t>
      </w:r>
      <w:r w:rsidR="00D90CF1" w:rsidRPr="004251B8">
        <w:rPr>
          <w:rFonts w:ascii="Calibri" w:hAnsi="Calibri" w:cs="Calibri"/>
          <w:b/>
          <w:bCs/>
          <w:color w:val="000000"/>
          <w:sz w:val="22"/>
          <w:szCs w:val="22"/>
        </w:rPr>
        <w:t xml:space="preserve">  </w:t>
      </w:r>
      <w:r w:rsidRPr="004251B8">
        <w:rPr>
          <w:rFonts w:ascii="Calibri" w:hAnsi="Calibri" w:cs="Calibri"/>
          <w:color w:val="000000"/>
          <w:sz w:val="22"/>
          <w:szCs w:val="22"/>
        </w:rPr>
        <w:t xml:space="preserve"> </w:t>
      </w:r>
      <w:r w:rsidRPr="004251B8">
        <w:rPr>
          <w:rFonts w:ascii="Calibri" w:hAnsi="Calibri" w:cs="Calibri"/>
          <w:b/>
          <w:bCs/>
          <w:sz w:val="22"/>
          <w:szCs w:val="22"/>
          <w:lang w:val="en-US"/>
        </w:rPr>
        <w:t>INFORMACJA O SKŁADANIU OFERT CZĘŚCIOWYCH</w:t>
      </w:r>
    </w:p>
    <w:p w14:paraId="2461A38B" w14:textId="77777777" w:rsidR="00E00A69" w:rsidRPr="004251B8" w:rsidRDefault="00E00A69" w:rsidP="00C76532">
      <w:pPr>
        <w:tabs>
          <w:tab w:val="left" w:pos="284"/>
        </w:tabs>
        <w:spacing w:line="100" w:lineRule="atLeast"/>
        <w:jc w:val="both"/>
        <w:rPr>
          <w:rFonts w:ascii="Calibri" w:hAnsi="Calibri" w:cs="Calibri"/>
          <w:sz w:val="22"/>
          <w:szCs w:val="22"/>
        </w:rPr>
      </w:pPr>
    </w:p>
    <w:p w14:paraId="5E0AF96D" w14:textId="6CDF35F2" w:rsidR="00C76532" w:rsidRPr="004251B8" w:rsidRDefault="00C76532" w:rsidP="00C76532">
      <w:pPr>
        <w:tabs>
          <w:tab w:val="left" w:pos="284"/>
        </w:tabs>
        <w:spacing w:line="100" w:lineRule="atLeast"/>
        <w:jc w:val="both"/>
        <w:rPr>
          <w:rFonts w:ascii="Calibri" w:hAnsi="Calibri" w:cs="Calibri"/>
          <w:sz w:val="22"/>
          <w:szCs w:val="22"/>
        </w:rPr>
      </w:pPr>
      <w:r w:rsidRPr="004251B8">
        <w:rPr>
          <w:rFonts w:ascii="Calibri" w:hAnsi="Calibri" w:cs="Calibri"/>
          <w:sz w:val="22"/>
          <w:szCs w:val="22"/>
        </w:rPr>
        <w:t>Zamawiający</w:t>
      </w:r>
      <w:r w:rsidR="003A68D3">
        <w:rPr>
          <w:rFonts w:ascii="Calibri" w:hAnsi="Calibri" w:cs="Calibri"/>
          <w:sz w:val="22"/>
          <w:szCs w:val="22"/>
        </w:rPr>
        <w:t xml:space="preserve"> nie</w:t>
      </w:r>
      <w:r w:rsidRPr="004251B8">
        <w:rPr>
          <w:rFonts w:ascii="Calibri" w:hAnsi="Calibri" w:cs="Calibri"/>
          <w:sz w:val="22"/>
          <w:szCs w:val="22"/>
        </w:rPr>
        <w:t xml:space="preserve"> dopuszcza możliwości składania ofert częściowych. </w:t>
      </w:r>
    </w:p>
    <w:p w14:paraId="561A943C" w14:textId="77777777" w:rsidR="00C76532" w:rsidRPr="004251B8" w:rsidRDefault="00C76532" w:rsidP="00C76532">
      <w:pPr>
        <w:widowControl w:val="0"/>
        <w:spacing w:line="100" w:lineRule="atLeast"/>
        <w:jc w:val="both"/>
        <w:rPr>
          <w:rFonts w:ascii="Calibri" w:hAnsi="Calibri" w:cs="Calibri"/>
          <w:b/>
          <w:bCs/>
          <w:sz w:val="22"/>
          <w:szCs w:val="22"/>
          <w:lang w:val="en-US"/>
        </w:rPr>
      </w:pPr>
    </w:p>
    <w:p w14:paraId="02913DF0" w14:textId="24311261" w:rsidR="00C76532" w:rsidRPr="004251B8" w:rsidRDefault="00C76532" w:rsidP="00C76532">
      <w:pPr>
        <w:widowControl w:val="0"/>
        <w:spacing w:line="100" w:lineRule="atLeast"/>
        <w:jc w:val="both"/>
        <w:rPr>
          <w:rFonts w:ascii="Calibri" w:hAnsi="Calibri" w:cs="Calibri"/>
          <w:b/>
          <w:bCs/>
          <w:sz w:val="22"/>
          <w:szCs w:val="22"/>
          <w:lang w:val="en-US"/>
        </w:rPr>
      </w:pPr>
      <w:proofErr w:type="gramStart"/>
      <w:r w:rsidRPr="004251B8">
        <w:rPr>
          <w:rFonts w:ascii="Calibri" w:hAnsi="Calibri" w:cs="Calibri"/>
          <w:b/>
          <w:bCs/>
          <w:sz w:val="22"/>
          <w:szCs w:val="22"/>
          <w:lang w:val="en-US"/>
        </w:rPr>
        <w:t>VII</w:t>
      </w:r>
      <w:r w:rsidR="00D90CF1" w:rsidRPr="004251B8">
        <w:rPr>
          <w:rFonts w:ascii="Calibri" w:hAnsi="Calibri" w:cs="Calibri"/>
          <w:b/>
          <w:bCs/>
          <w:sz w:val="22"/>
          <w:szCs w:val="22"/>
          <w:lang w:val="en-US"/>
        </w:rPr>
        <w:t xml:space="preserve"> </w:t>
      </w:r>
      <w:r w:rsidRPr="004251B8">
        <w:rPr>
          <w:rFonts w:ascii="Calibri" w:hAnsi="Calibri" w:cs="Calibri"/>
          <w:b/>
          <w:bCs/>
          <w:sz w:val="22"/>
          <w:szCs w:val="22"/>
          <w:lang w:val="en-US"/>
        </w:rPr>
        <w:t xml:space="preserve"> INFORMACJA</w:t>
      </w:r>
      <w:proofErr w:type="gramEnd"/>
      <w:r w:rsidRPr="004251B8">
        <w:rPr>
          <w:rFonts w:ascii="Calibri" w:hAnsi="Calibri" w:cs="Calibri"/>
          <w:b/>
          <w:bCs/>
          <w:sz w:val="22"/>
          <w:szCs w:val="22"/>
          <w:lang w:val="en-US"/>
        </w:rPr>
        <w:t xml:space="preserve"> O SKŁADANIU OFERT WARIANTOWYCH</w:t>
      </w:r>
    </w:p>
    <w:p w14:paraId="3EE516A8" w14:textId="77777777" w:rsidR="00E00A69" w:rsidRPr="004251B8" w:rsidRDefault="00E00A69" w:rsidP="00C76532">
      <w:pPr>
        <w:pStyle w:val="Akapitzlist"/>
        <w:ind w:left="0"/>
        <w:rPr>
          <w:rFonts w:ascii="Calibri" w:hAnsi="Calibri" w:cs="Calibri"/>
          <w:sz w:val="22"/>
          <w:szCs w:val="22"/>
          <w:lang w:val="en-US"/>
        </w:rPr>
      </w:pPr>
    </w:p>
    <w:p w14:paraId="1901E0EE" w14:textId="6EC962ED" w:rsidR="00C76532" w:rsidRPr="004251B8" w:rsidRDefault="00C76532" w:rsidP="00C76532">
      <w:pPr>
        <w:pStyle w:val="Akapitzlist"/>
        <w:ind w:left="0"/>
        <w:rPr>
          <w:rFonts w:ascii="Calibri" w:hAnsi="Calibri" w:cs="Calibri"/>
          <w:noProof/>
          <w:sz w:val="22"/>
          <w:szCs w:val="22"/>
        </w:rPr>
      </w:pPr>
      <w:r w:rsidRPr="004251B8">
        <w:rPr>
          <w:rFonts w:ascii="Calibri" w:hAnsi="Calibri" w:cs="Calibri"/>
          <w:noProof/>
          <w:sz w:val="22"/>
          <w:szCs w:val="22"/>
        </w:rPr>
        <w:t>Zamawiający nie dopuszcza możliwości składania ofert wariantowych.</w:t>
      </w:r>
    </w:p>
    <w:p w14:paraId="1F4DAABB" w14:textId="77777777" w:rsidR="00C76532" w:rsidRPr="004251B8" w:rsidRDefault="00C76532" w:rsidP="00C76532">
      <w:pPr>
        <w:widowControl w:val="0"/>
        <w:spacing w:line="100" w:lineRule="atLeast"/>
        <w:jc w:val="both"/>
        <w:rPr>
          <w:rFonts w:ascii="Calibri" w:hAnsi="Calibri" w:cs="Calibri"/>
          <w:b/>
          <w:bCs/>
          <w:noProof/>
          <w:sz w:val="22"/>
          <w:szCs w:val="22"/>
        </w:rPr>
      </w:pPr>
    </w:p>
    <w:p w14:paraId="4E0D8D00" w14:textId="131F1CA3" w:rsidR="00C76532" w:rsidRPr="004251B8" w:rsidRDefault="00CD6E2D" w:rsidP="00C76532">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VIII</w:t>
      </w:r>
      <w:r w:rsidR="00D90CF1" w:rsidRPr="004251B8">
        <w:rPr>
          <w:rFonts w:ascii="Calibri" w:hAnsi="Calibri" w:cs="Calibri"/>
          <w:b/>
          <w:bCs/>
          <w:noProof/>
          <w:sz w:val="22"/>
          <w:szCs w:val="22"/>
        </w:rPr>
        <w:t xml:space="preserve"> </w:t>
      </w:r>
      <w:r w:rsidR="00C76532" w:rsidRPr="004251B8">
        <w:rPr>
          <w:rFonts w:ascii="Calibri" w:hAnsi="Calibri" w:cs="Calibri"/>
          <w:b/>
          <w:bCs/>
          <w:noProof/>
          <w:sz w:val="22"/>
          <w:szCs w:val="22"/>
        </w:rPr>
        <w:t xml:space="preserve"> INFORMACJA O PRZEWIDYWANYCH ZAMÓWIENIACH, O KTÓRYCH MOWA W ART. 214 UST. 1 PKT 7 I 8</w:t>
      </w:r>
    </w:p>
    <w:p w14:paraId="3F84E865" w14:textId="77777777" w:rsidR="00A72FE9" w:rsidRPr="004251B8" w:rsidRDefault="00A72FE9" w:rsidP="00C76532">
      <w:pPr>
        <w:spacing w:line="100" w:lineRule="atLeast"/>
        <w:jc w:val="both"/>
        <w:rPr>
          <w:rFonts w:ascii="Calibri" w:hAnsi="Calibri" w:cs="Calibri"/>
          <w:noProof/>
          <w:sz w:val="22"/>
          <w:szCs w:val="22"/>
        </w:rPr>
      </w:pPr>
    </w:p>
    <w:p w14:paraId="78E71A2E" w14:textId="456B46B8" w:rsidR="00C76532" w:rsidRPr="004251B8" w:rsidRDefault="00C76532" w:rsidP="00C76532">
      <w:pPr>
        <w:spacing w:line="100" w:lineRule="atLeast"/>
        <w:jc w:val="both"/>
        <w:rPr>
          <w:rFonts w:ascii="Calibri" w:hAnsi="Calibri" w:cs="Calibri"/>
          <w:noProof/>
          <w:sz w:val="22"/>
          <w:szCs w:val="22"/>
        </w:rPr>
      </w:pPr>
      <w:r w:rsidRPr="004251B8">
        <w:rPr>
          <w:rFonts w:ascii="Calibri" w:hAnsi="Calibri" w:cs="Calibri"/>
          <w:noProof/>
          <w:sz w:val="22"/>
          <w:szCs w:val="22"/>
        </w:rPr>
        <w:t>Zamawiający nie przewiduje możliwości udzielenia zamówienia, o którym mowa w art. 214 ust. 1 pkt 7 i 8 ustawy Pzp.</w:t>
      </w:r>
    </w:p>
    <w:p w14:paraId="327E2545" w14:textId="77777777" w:rsidR="00A72FE9" w:rsidRPr="004251B8" w:rsidRDefault="00A72FE9" w:rsidP="00315136">
      <w:pPr>
        <w:widowControl w:val="0"/>
        <w:spacing w:line="100" w:lineRule="atLeast"/>
        <w:jc w:val="both"/>
        <w:rPr>
          <w:rFonts w:ascii="Calibri" w:hAnsi="Calibri" w:cs="Calibri"/>
          <w:b/>
          <w:bCs/>
          <w:noProof/>
          <w:color w:val="000000"/>
          <w:sz w:val="22"/>
          <w:szCs w:val="22"/>
        </w:rPr>
      </w:pPr>
    </w:p>
    <w:p w14:paraId="4378927B" w14:textId="2B9A5070" w:rsidR="00315136" w:rsidRPr="004251B8" w:rsidRDefault="00CD6E2D" w:rsidP="00315136">
      <w:pPr>
        <w:widowControl w:val="0"/>
        <w:spacing w:line="100" w:lineRule="atLeast"/>
        <w:jc w:val="both"/>
        <w:rPr>
          <w:rFonts w:ascii="Calibri" w:hAnsi="Calibri" w:cs="Calibri"/>
          <w:b/>
          <w:bCs/>
          <w:noProof/>
          <w:sz w:val="22"/>
          <w:szCs w:val="22"/>
        </w:rPr>
      </w:pPr>
      <w:r w:rsidRPr="004251B8">
        <w:rPr>
          <w:rFonts w:ascii="Calibri" w:hAnsi="Calibri" w:cs="Calibri"/>
          <w:b/>
          <w:bCs/>
          <w:noProof/>
          <w:color w:val="000000"/>
          <w:sz w:val="22"/>
          <w:szCs w:val="22"/>
        </w:rPr>
        <w:t>I</w:t>
      </w:r>
      <w:r w:rsidR="00315136" w:rsidRPr="004251B8">
        <w:rPr>
          <w:rFonts w:ascii="Calibri" w:hAnsi="Calibri" w:cs="Calibri"/>
          <w:b/>
          <w:bCs/>
          <w:noProof/>
          <w:color w:val="000000"/>
          <w:sz w:val="22"/>
          <w:szCs w:val="22"/>
        </w:rPr>
        <w:t>X</w:t>
      </w:r>
      <w:r w:rsidR="00315136" w:rsidRPr="004251B8">
        <w:rPr>
          <w:rFonts w:ascii="Calibri" w:hAnsi="Calibri" w:cs="Calibri"/>
          <w:noProof/>
          <w:color w:val="000000"/>
          <w:sz w:val="22"/>
          <w:szCs w:val="22"/>
        </w:rPr>
        <w:t xml:space="preserve"> </w:t>
      </w:r>
      <w:r w:rsidR="00315136" w:rsidRPr="004251B8">
        <w:rPr>
          <w:rFonts w:ascii="Calibri" w:hAnsi="Calibri" w:cs="Calibri"/>
          <w:b/>
          <w:bCs/>
          <w:noProof/>
          <w:sz w:val="22"/>
          <w:szCs w:val="22"/>
        </w:rPr>
        <w:t>PROJEKTOWANE POSTANOWIENIA UMOWY W SPRAWIE ZAMÓWIENIA PUBLICZNEGO</w:t>
      </w:r>
    </w:p>
    <w:p w14:paraId="1B5B397D" w14:textId="77777777" w:rsidR="00A72FE9" w:rsidRPr="004251B8" w:rsidRDefault="00A72FE9" w:rsidP="00315136">
      <w:pPr>
        <w:widowControl w:val="0"/>
        <w:spacing w:line="100" w:lineRule="atLeast"/>
        <w:jc w:val="both"/>
        <w:rPr>
          <w:rFonts w:ascii="Calibri" w:hAnsi="Calibri" w:cs="Calibri"/>
          <w:b/>
          <w:bCs/>
          <w:noProof/>
          <w:sz w:val="22"/>
          <w:szCs w:val="22"/>
        </w:rPr>
      </w:pPr>
    </w:p>
    <w:p w14:paraId="03984437" w14:textId="5F344815" w:rsidR="00315136" w:rsidRPr="004251B8" w:rsidRDefault="00315136" w:rsidP="00315136">
      <w:pPr>
        <w:spacing w:line="100" w:lineRule="atLeast"/>
        <w:jc w:val="both"/>
        <w:rPr>
          <w:rFonts w:ascii="Calibri" w:hAnsi="Calibri" w:cs="Calibri"/>
          <w:noProof/>
          <w:sz w:val="22"/>
          <w:szCs w:val="22"/>
        </w:rPr>
      </w:pPr>
      <w:r w:rsidRPr="004251B8">
        <w:rPr>
          <w:rFonts w:ascii="Calibri" w:hAnsi="Calibri" w:cs="Calibri"/>
          <w:noProof/>
          <w:sz w:val="22"/>
          <w:szCs w:val="22"/>
        </w:rPr>
        <w:t>Projektowane postanowienia umowy w sprawie zamówienia publicznego, które zostaną wprowadzone do treści tej umowy, określone zostały w Załączniku nr 3 do SWZ.</w:t>
      </w:r>
    </w:p>
    <w:p w14:paraId="3BB83754" w14:textId="77777777" w:rsidR="00315136" w:rsidRPr="004251B8" w:rsidRDefault="00315136" w:rsidP="00E42EF6">
      <w:pPr>
        <w:jc w:val="both"/>
        <w:rPr>
          <w:rFonts w:ascii="Calibri" w:hAnsi="Calibri" w:cs="Calibri"/>
          <w:noProof/>
          <w:color w:val="000000"/>
          <w:sz w:val="22"/>
          <w:szCs w:val="22"/>
        </w:rPr>
      </w:pPr>
    </w:p>
    <w:p w14:paraId="5B2E07AE" w14:textId="33691F61" w:rsidR="003E3F96" w:rsidRPr="004251B8" w:rsidRDefault="003E3F96" w:rsidP="003E3F96">
      <w:pPr>
        <w:widowControl w:val="0"/>
        <w:jc w:val="both"/>
        <w:rPr>
          <w:rFonts w:ascii="Calibri" w:hAnsi="Calibri" w:cs="Calibri"/>
          <w:b/>
          <w:bCs/>
          <w:noProof/>
          <w:sz w:val="22"/>
          <w:szCs w:val="22"/>
        </w:rPr>
      </w:pPr>
      <w:r w:rsidRPr="004251B8">
        <w:rPr>
          <w:rFonts w:ascii="Calibri" w:hAnsi="Calibri" w:cs="Calibri"/>
          <w:b/>
          <w:bCs/>
          <w:noProof/>
          <w:sz w:val="22"/>
          <w:szCs w:val="22"/>
        </w:rPr>
        <w:t>X</w:t>
      </w:r>
      <w:r w:rsidR="00D90CF1" w:rsidRPr="004251B8">
        <w:rPr>
          <w:rFonts w:ascii="Calibri" w:hAnsi="Calibri" w:cs="Calibri"/>
          <w:b/>
          <w:bCs/>
          <w:noProof/>
          <w:sz w:val="22"/>
          <w:szCs w:val="22"/>
        </w:rPr>
        <w:t xml:space="preserve"> </w:t>
      </w:r>
      <w:r w:rsidRPr="004251B8">
        <w:rPr>
          <w:rFonts w:ascii="Calibri" w:hAnsi="Calibri" w:cs="Calibri"/>
          <w:b/>
          <w:bCs/>
          <w:noProof/>
          <w:sz w:val="22"/>
          <w:szCs w:val="22"/>
        </w:rPr>
        <w:t xml:space="preserve">  WARUNKI UDZIAŁU W POSTĘPOWANIU</w:t>
      </w:r>
    </w:p>
    <w:p w14:paraId="128635BC" w14:textId="77777777" w:rsidR="00A72FE9" w:rsidRPr="004251B8" w:rsidRDefault="00A72FE9" w:rsidP="00A72FE9">
      <w:pPr>
        <w:jc w:val="both"/>
        <w:rPr>
          <w:rFonts w:ascii="Calibri" w:hAnsi="Calibri" w:cs="Calibri"/>
          <w:noProof/>
          <w:sz w:val="22"/>
          <w:szCs w:val="22"/>
        </w:rPr>
      </w:pPr>
    </w:p>
    <w:p w14:paraId="0FE9797A" w14:textId="6273E0DC" w:rsidR="003E3F96" w:rsidRPr="004251B8" w:rsidRDefault="003E3F96" w:rsidP="00A72FE9">
      <w:pPr>
        <w:jc w:val="both"/>
        <w:rPr>
          <w:rFonts w:ascii="Calibri" w:hAnsi="Calibri" w:cs="Calibri"/>
          <w:noProof/>
          <w:sz w:val="22"/>
          <w:szCs w:val="22"/>
        </w:rPr>
      </w:pPr>
      <w:r w:rsidRPr="004251B8">
        <w:rPr>
          <w:rFonts w:ascii="Calibri" w:hAnsi="Calibri" w:cs="Calibri"/>
          <w:noProof/>
          <w:sz w:val="22"/>
          <w:szCs w:val="22"/>
        </w:rPr>
        <w:t>O udzielenie zamówienia mogą się ubiegać wykonawcy, którzy spełniają następujące warunki dotyczące:</w:t>
      </w:r>
    </w:p>
    <w:p w14:paraId="0AE5F9F1" w14:textId="77777777" w:rsidR="003E3F96" w:rsidRPr="004251B8" w:rsidRDefault="003E3F96" w:rsidP="001C5B38">
      <w:pPr>
        <w:widowControl w:val="0"/>
        <w:numPr>
          <w:ilvl w:val="0"/>
          <w:numId w:val="3"/>
        </w:numPr>
        <w:ind w:left="284" w:hanging="284"/>
        <w:jc w:val="both"/>
        <w:rPr>
          <w:rFonts w:ascii="Calibri" w:hAnsi="Calibri" w:cs="Calibri"/>
          <w:noProof/>
          <w:sz w:val="22"/>
          <w:szCs w:val="22"/>
        </w:rPr>
      </w:pPr>
      <w:r w:rsidRPr="004251B8">
        <w:rPr>
          <w:rFonts w:ascii="Calibri" w:hAnsi="Calibri" w:cs="Calibri"/>
          <w:noProof/>
          <w:sz w:val="22"/>
          <w:szCs w:val="22"/>
        </w:rPr>
        <w:t>zdolności do występowania w obrocie gospodarczym:</w:t>
      </w:r>
    </w:p>
    <w:p w14:paraId="33B24401" w14:textId="77777777" w:rsidR="003E3F96" w:rsidRPr="004251B8" w:rsidRDefault="003E3F96" w:rsidP="00A72FE9">
      <w:pPr>
        <w:ind w:left="284"/>
        <w:jc w:val="both"/>
        <w:rPr>
          <w:rFonts w:ascii="Calibri" w:hAnsi="Calibri" w:cs="Calibri"/>
          <w:noProof/>
          <w:sz w:val="22"/>
          <w:szCs w:val="22"/>
        </w:rPr>
      </w:pPr>
      <w:r w:rsidRPr="004251B8">
        <w:rPr>
          <w:rFonts w:ascii="Calibri" w:hAnsi="Calibri" w:cs="Calibri"/>
          <w:noProof/>
          <w:sz w:val="22"/>
          <w:szCs w:val="22"/>
        </w:rPr>
        <w:t>Zamawiający nie stawia warunku w ww. zakresie.</w:t>
      </w:r>
    </w:p>
    <w:p w14:paraId="64EF8952" w14:textId="77777777" w:rsidR="0061735B" w:rsidRDefault="003E3F96" w:rsidP="001C5B38">
      <w:pPr>
        <w:widowControl w:val="0"/>
        <w:numPr>
          <w:ilvl w:val="0"/>
          <w:numId w:val="3"/>
        </w:numPr>
        <w:ind w:left="284" w:hanging="284"/>
        <w:jc w:val="both"/>
        <w:rPr>
          <w:rFonts w:ascii="Calibri" w:hAnsi="Calibri" w:cs="Calibri"/>
          <w:noProof/>
          <w:sz w:val="22"/>
          <w:szCs w:val="22"/>
        </w:rPr>
      </w:pPr>
      <w:r w:rsidRPr="004251B8">
        <w:rPr>
          <w:rFonts w:ascii="Calibri" w:hAnsi="Calibri" w:cs="Calibri"/>
          <w:noProof/>
          <w:sz w:val="22"/>
          <w:szCs w:val="22"/>
        </w:rPr>
        <w:t>uprawnień do prowadzenia określonej działalności gospodarczej lub zawodowej, o ile wynika to z odrębnych przepisów</w:t>
      </w:r>
      <w:r w:rsidR="0061735B">
        <w:rPr>
          <w:rFonts w:ascii="Calibri" w:hAnsi="Calibri" w:cs="Calibri"/>
          <w:noProof/>
          <w:sz w:val="22"/>
          <w:szCs w:val="22"/>
        </w:rPr>
        <w:t>:</w:t>
      </w:r>
    </w:p>
    <w:p w14:paraId="58E7AFB5" w14:textId="4C7CA5C0" w:rsidR="003E3F96" w:rsidRPr="004251B8" w:rsidRDefault="003E3F96" w:rsidP="0061735B">
      <w:pPr>
        <w:widowControl w:val="0"/>
        <w:ind w:left="284"/>
        <w:jc w:val="both"/>
        <w:rPr>
          <w:rFonts w:ascii="Calibri" w:hAnsi="Calibri" w:cs="Calibri"/>
          <w:noProof/>
          <w:sz w:val="22"/>
          <w:szCs w:val="22"/>
        </w:rPr>
      </w:pPr>
      <w:r w:rsidRPr="004251B8">
        <w:rPr>
          <w:rFonts w:ascii="Calibri" w:hAnsi="Calibri" w:cs="Calibri"/>
          <w:noProof/>
          <w:sz w:val="22"/>
          <w:szCs w:val="22"/>
        </w:rPr>
        <w:t xml:space="preserve"> Zamawiający nie stawia warunku w ww. zakresie</w:t>
      </w:r>
    </w:p>
    <w:p w14:paraId="4B4C8852" w14:textId="77777777" w:rsidR="003E3F96" w:rsidRPr="004251B8" w:rsidRDefault="003E3F96" w:rsidP="001C5B38">
      <w:pPr>
        <w:widowControl w:val="0"/>
        <w:numPr>
          <w:ilvl w:val="0"/>
          <w:numId w:val="3"/>
        </w:numPr>
        <w:ind w:left="284" w:hanging="284"/>
        <w:jc w:val="both"/>
        <w:rPr>
          <w:rFonts w:ascii="Calibri" w:hAnsi="Calibri" w:cs="Calibri"/>
          <w:noProof/>
          <w:sz w:val="22"/>
          <w:szCs w:val="22"/>
        </w:rPr>
      </w:pPr>
      <w:r w:rsidRPr="004251B8">
        <w:rPr>
          <w:rFonts w:ascii="Calibri" w:hAnsi="Calibri" w:cs="Calibri"/>
          <w:noProof/>
          <w:sz w:val="22"/>
          <w:szCs w:val="22"/>
        </w:rPr>
        <w:t>sytuacji ekonomicznej lub finansowej:</w:t>
      </w:r>
    </w:p>
    <w:p w14:paraId="52169C43" w14:textId="77777777" w:rsidR="003E3F96" w:rsidRPr="004251B8" w:rsidRDefault="003E3F96" w:rsidP="00A72FE9">
      <w:pPr>
        <w:ind w:left="284"/>
        <w:jc w:val="both"/>
        <w:rPr>
          <w:rFonts w:ascii="Calibri" w:hAnsi="Calibri" w:cs="Calibri"/>
          <w:noProof/>
          <w:sz w:val="22"/>
          <w:szCs w:val="22"/>
        </w:rPr>
      </w:pPr>
      <w:r w:rsidRPr="004251B8">
        <w:rPr>
          <w:rFonts w:ascii="Calibri" w:hAnsi="Calibri" w:cs="Calibri"/>
          <w:noProof/>
          <w:sz w:val="22"/>
          <w:szCs w:val="22"/>
        </w:rPr>
        <w:t>Zamawiający nie stawia warunku w ww. zakresie.</w:t>
      </w:r>
    </w:p>
    <w:p w14:paraId="48759473" w14:textId="77777777" w:rsidR="003E3F96" w:rsidRPr="004251B8" w:rsidRDefault="003E3F96" w:rsidP="001C5B38">
      <w:pPr>
        <w:widowControl w:val="0"/>
        <w:numPr>
          <w:ilvl w:val="0"/>
          <w:numId w:val="3"/>
        </w:numPr>
        <w:ind w:left="284" w:hanging="284"/>
        <w:jc w:val="both"/>
        <w:rPr>
          <w:rFonts w:ascii="Calibri" w:hAnsi="Calibri" w:cs="Calibri"/>
          <w:noProof/>
          <w:sz w:val="22"/>
          <w:szCs w:val="22"/>
        </w:rPr>
      </w:pPr>
      <w:r w:rsidRPr="004251B8">
        <w:rPr>
          <w:rFonts w:ascii="Calibri" w:hAnsi="Calibri" w:cs="Calibri"/>
          <w:noProof/>
          <w:sz w:val="22"/>
          <w:szCs w:val="22"/>
        </w:rPr>
        <w:t>zdolności technicznej lub zawodowej:</w:t>
      </w:r>
    </w:p>
    <w:p w14:paraId="61CCDF02" w14:textId="77777777" w:rsidR="003E3F96" w:rsidRPr="004251B8" w:rsidRDefault="003E3F96" w:rsidP="00A72FE9">
      <w:pPr>
        <w:tabs>
          <w:tab w:val="left" w:pos="0"/>
          <w:tab w:val="left" w:pos="142"/>
          <w:tab w:val="left" w:pos="284"/>
        </w:tabs>
        <w:ind w:left="284"/>
        <w:jc w:val="both"/>
        <w:rPr>
          <w:rFonts w:ascii="Calibri" w:hAnsi="Calibri" w:cs="Calibri"/>
          <w:noProof/>
          <w:sz w:val="22"/>
          <w:szCs w:val="22"/>
        </w:rPr>
      </w:pPr>
      <w:r w:rsidRPr="004251B8">
        <w:rPr>
          <w:rFonts w:ascii="Calibri" w:hAnsi="Calibri" w:cs="Calibri"/>
          <w:noProof/>
          <w:sz w:val="22"/>
          <w:szCs w:val="22"/>
        </w:rPr>
        <w:t>Zamawiający nie stawia warunku w ww. zakresie.</w:t>
      </w:r>
    </w:p>
    <w:p w14:paraId="45A194A0" w14:textId="46038634" w:rsidR="00AF5876" w:rsidRPr="004251B8" w:rsidRDefault="00AF5876" w:rsidP="00F71374">
      <w:pPr>
        <w:jc w:val="both"/>
        <w:rPr>
          <w:rFonts w:ascii="Calibri" w:hAnsi="Calibri" w:cs="Calibri"/>
          <w:i/>
          <w:noProof/>
          <w:sz w:val="22"/>
          <w:szCs w:val="22"/>
        </w:rPr>
      </w:pPr>
    </w:p>
    <w:p w14:paraId="73B2EB26" w14:textId="203232A7" w:rsidR="00D06B25" w:rsidRPr="004251B8" w:rsidRDefault="00B612B0" w:rsidP="00D06B25">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X</w:t>
      </w:r>
      <w:r w:rsidR="00D06B25" w:rsidRPr="004251B8">
        <w:rPr>
          <w:rFonts w:ascii="Calibri" w:hAnsi="Calibri" w:cs="Calibri"/>
          <w:b/>
          <w:bCs/>
          <w:noProof/>
          <w:sz w:val="22"/>
          <w:szCs w:val="22"/>
        </w:rPr>
        <w:t>I</w:t>
      </w:r>
      <w:r w:rsidR="00D90CF1" w:rsidRPr="004251B8">
        <w:rPr>
          <w:rFonts w:ascii="Calibri" w:hAnsi="Calibri" w:cs="Calibri"/>
          <w:b/>
          <w:bCs/>
          <w:noProof/>
          <w:sz w:val="22"/>
          <w:szCs w:val="22"/>
        </w:rPr>
        <w:t xml:space="preserve"> </w:t>
      </w:r>
      <w:r w:rsidR="00550C7B" w:rsidRPr="004251B8">
        <w:rPr>
          <w:rFonts w:ascii="Calibri" w:hAnsi="Calibri" w:cs="Calibri"/>
          <w:b/>
          <w:bCs/>
          <w:noProof/>
          <w:sz w:val="22"/>
          <w:szCs w:val="22"/>
        </w:rPr>
        <w:t xml:space="preserve"> </w:t>
      </w:r>
      <w:r w:rsidR="00D06B25" w:rsidRPr="004251B8">
        <w:rPr>
          <w:rFonts w:ascii="Calibri" w:hAnsi="Calibri" w:cs="Calibri"/>
          <w:b/>
          <w:bCs/>
          <w:noProof/>
          <w:sz w:val="22"/>
          <w:szCs w:val="22"/>
        </w:rPr>
        <w:t>INFORMACJE O ŚRODKACH KOMUNIKACJI ELEKTRONICZNEJ, PRZY UŻYCIU KTÓRYCH ZAMAWIAJĄCY BĘDZIE KOMUNIKOWAŁ SIĘ Z WYKONAWCAMI, ORAZ INFORMACJE O WYMAGANIACH TECHNICZNYCH I ORGANIZACYJNYCH</w:t>
      </w:r>
      <w:r w:rsidR="000170F3" w:rsidRPr="004251B8">
        <w:rPr>
          <w:rFonts w:ascii="Calibri" w:hAnsi="Calibri" w:cs="Calibri"/>
          <w:b/>
          <w:bCs/>
          <w:noProof/>
          <w:sz w:val="22"/>
          <w:szCs w:val="22"/>
        </w:rPr>
        <w:t xml:space="preserve"> </w:t>
      </w:r>
      <w:r w:rsidR="00D06B25" w:rsidRPr="004251B8">
        <w:rPr>
          <w:rFonts w:ascii="Calibri" w:hAnsi="Calibri" w:cs="Calibri"/>
          <w:b/>
          <w:bCs/>
          <w:noProof/>
          <w:sz w:val="22"/>
          <w:szCs w:val="22"/>
        </w:rPr>
        <w:t>SPORZĄDZANIA, WYSYŁANIA I ODBIERANIA KORESPONDENCJI</w:t>
      </w:r>
      <w:r w:rsidR="000170F3" w:rsidRPr="004251B8">
        <w:rPr>
          <w:rFonts w:ascii="Calibri" w:hAnsi="Calibri" w:cs="Calibri"/>
          <w:b/>
          <w:bCs/>
          <w:noProof/>
          <w:sz w:val="22"/>
          <w:szCs w:val="22"/>
        </w:rPr>
        <w:t xml:space="preserve"> </w:t>
      </w:r>
      <w:r w:rsidR="00D06B25" w:rsidRPr="004251B8">
        <w:rPr>
          <w:rFonts w:ascii="Calibri" w:hAnsi="Calibri" w:cs="Calibri"/>
          <w:b/>
          <w:bCs/>
          <w:noProof/>
          <w:sz w:val="22"/>
          <w:szCs w:val="22"/>
        </w:rPr>
        <w:t>ELEKTRONICZNEJ</w:t>
      </w:r>
      <w:r w:rsidR="002E3B8D" w:rsidRPr="004251B8">
        <w:rPr>
          <w:rFonts w:ascii="Calibri" w:hAnsi="Calibri" w:cs="Calibri"/>
          <w:b/>
          <w:bCs/>
          <w:noProof/>
          <w:sz w:val="22"/>
          <w:szCs w:val="22"/>
        </w:rPr>
        <w:t>:</w:t>
      </w:r>
    </w:p>
    <w:p w14:paraId="62CF97AA" w14:textId="65A94E71" w:rsidR="00665C36" w:rsidRPr="004251B8" w:rsidRDefault="00665C36" w:rsidP="00D06B25">
      <w:pPr>
        <w:widowControl w:val="0"/>
        <w:spacing w:line="100" w:lineRule="atLeast"/>
        <w:jc w:val="both"/>
        <w:rPr>
          <w:rFonts w:ascii="Calibri" w:hAnsi="Calibri" w:cs="Calibri"/>
          <w:b/>
          <w:bCs/>
          <w:lang w:val="en-US"/>
        </w:rPr>
      </w:pPr>
    </w:p>
    <w:p w14:paraId="775DB933" w14:textId="6A9251D8" w:rsidR="00D81974" w:rsidRPr="004251B8" w:rsidRDefault="00CD6E2D"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1</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W </w:t>
      </w:r>
      <w:proofErr w:type="gramStart"/>
      <w:r w:rsidR="00D81974" w:rsidRPr="004251B8">
        <w:rPr>
          <w:rFonts w:ascii="Calibri" w:hAnsi="Calibri" w:cs="Calibri"/>
          <w:sz w:val="22"/>
          <w:szCs w:val="22"/>
        </w:rPr>
        <w:t>postępowaniu  o</w:t>
      </w:r>
      <w:proofErr w:type="gramEnd"/>
      <w:r w:rsidR="00D81974" w:rsidRPr="004251B8">
        <w:rPr>
          <w:rFonts w:ascii="Calibri" w:hAnsi="Calibri" w:cs="Calibri"/>
          <w:sz w:val="22"/>
          <w:szCs w:val="22"/>
        </w:rPr>
        <w:t xml:space="preserve"> udzielenie zamówienia komunikacja między Zamawiającym </w:t>
      </w:r>
      <w:r w:rsidR="0061735B">
        <w:rPr>
          <w:rFonts w:ascii="Calibri" w:hAnsi="Calibri" w:cs="Calibri"/>
          <w:sz w:val="22"/>
          <w:szCs w:val="22"/>
        </w:rPr>
        <w:t>a</w:t>
      </w:r>
      <w:r w:rsidR="00D81974" w:rsidRPr="004251B8">
        <w:rPr>
          <w:rFonts w:ascii="Calibri" w:hAnsi="Calibri" w:cs="Calibri"/>
          <w:sz w:val="22"/>
          <w:szCs w:val="22"/>
        </w:rPr>
        <w:t xml:space="preserve">       Wykonawcami odbywa się przy użyciu  mini Portalu </w:t>
      </w:r>
      <w:r w:rsidR="00D81974" w:rsidRPr="004251B8">
        <w:rPr>
          <w:rFonts w:ascii="Calibri" w:hAnsi="Calibri" w:cs="Calibri"/>
        </w:rPr>
        <w:t xml:space="preserve"> </w:t>
      </w:r>
      <w:hyperlink r:id="rId10" w:history="1">
        <w:r w:rsidR="00D81974" w:rsidRPr="004251B8">
          <w:rPr>
            <w:rStyle w:val="Hipercze"/>
            <w:rFonts w:ascii="Calibri" w:hAnsi="Calibri" w:cs="Calibri"/>
            <w:color w:val="1536DB"/>
            <w:sz w:val="22"/>
            <w:szCs w:val="22"/>
          </w:rPr>
          <w:t>https://miniportal.uzp.gov.pl/</w:t>
        </w:r>
      </w:hyperlink>
      <w:r w:rsidR="00D81974" w:rsidRPr="004251B8">
        <w:rPr>
          <w:rFonts w:ascii="Calibri" w:hAnsi="Calibri" w:cs="Calibri"/>
          <w:sz w:val="22"/>
          <w:szCs w:val="22"/>
        </w:rPr>
        <w:t xml:space="preserve">, </w:t>
      </w:r>
      <w:proofErr w:type="spellStart"/>
      <w:r w:rsidR="00D81974" w:rsidRPr="004251B8">
        <w:rPr>
          <w:rFonts w:ascii="Calibri" w:hAnsi="Calibri" w:cs="Calibri"/>
          <w:sz w:val="22"/>
          <w:szCs w:val="22"/>
        </w:rPr>
        <w:t>ePUAPu</w:t>
      </w:r>
      <w:proofErr w:type="spellEnd"/>
      <w:r w:rsidR="000170F3" w:rsidRPr="004251B8">
        <w:rPr>
          <w:rFonts w:ascii="Calibri" w:hAnsi="Calibri" w:cs="Calibri"/>
          <w:sz w:val="22"/>
          <w:szCs w:val="22"/>
        </w:rPr>
        <w:t xml:space="preserve"> </w:t>
      </w:r>
      <w:hyperlink r:id="rId11" w:history="1">
        <w:r w:rsidR="00D81974" w:rsidRPr="004251B8">
          <w:rPr>
            <w:rStyle w:val="Hipercze"/>
            <w:rFonts w:ascii="Calibri" w:hAnsi="Calibri" w:cs="Calibri"/>
            <w:color w:val="1536DB"/>
            <w:sz w:val="22"/>
            <w:szCs w:val="22"/>
          </w:rPr>
          <w:t>https://login.gov.pl/wps/portal</w:t>
        </w:r>
      </w:hyperlink>
      <w:r w:rsidR="00D81974" w:rsidRPr="004251B8">
        <w:rPr>
          <w:rFonts w:ascii="Calibri" w:hAnsi="Calibri" w:cs="Calibri"/>
          <w:sz w:val="22"/>
          <w:szCs w:val="22"/>
        </w:rPr>
        <w:t xml:space="preserve"> oraz poczty elektronicznej </w:t>
      </w:r>
      <w:hyperlink r:id="rId12" w:history="1">
        <w:r w:rsidR="00D81974" w:rsidRPr="004251B8">
          <w:rPr>
            <w:rStyle w:val="Hipercze"/>
            <w:rFonts w:ascii="Calibri" w:hAnsi="Calibri" w:cs="Calibri"/>
            <w:color w:val="1536DB"/>
            <w:sz w:val="22"/>
            <w:szCs w:val="22"/>
          </w:rPr>
          <w:t>zp@szpitalpulawy.pl</w:t>
        </w:r>
      </w:hyperlink>
      <w:r w:rsidR="00D81974" w:rsidRPr="004251B8">
        <w:rPr>
          <w:rFonts w:ascii="Calibri" w:hAnsi="Calibri" w:cs="Calibri"/>
          <w:sz w:val="22"/>
          <w:szCs w:val="22"/>
        </w:rPr>
        <w:t xml:space="preserve">. Wykonawca zamierzający wziąć udział w postępowaniu o udzielenie zamówienia publicznego, musi posiadać konto na </w:t>
      </w:r>
      <w:proofErr w:type="spellStart"/>
      <w:r w:rsidR="00D81974" w:rsidRPr="004251B8">
        <w:rPr>
          <w:rFonts w:ascii="Calibri" w:hAnsi="Calibri" w:cs="Calibri"/>
          <w:sz w:val="22"/>
          <w:szCs w:val="22"/>
        </w:rPr>
        <w:t>ePUAP</w:t>
      </w:r>
      <w:proofErr w:type="spellEnd"/>
      <w:r w:rsidR="00D81974" w:rsidRPr="004251B8">
        <w:rPr>
          <w:rFonts w:ascii="Calibri" w:hAnsi="Calibri" w:cs="Calibri"/>
          <w:sz w:val="22"/>
          <w:szCs w:val="22"/>
        </w:rPr>
        <w:t xml:space="preserve">. Wykonawca posiadający konto na </w:t>
      </w:r>
      <w:proofErr w:type="spellStart"/>
      <w:r w:rsidR="00D81974" w:rsidRPr="004251B8">
        <w:rPr>
          <w:rFonts w:ascii="Calibri" w:hAnsi="Calibri" w:cs="Calibri"/>
          <w:sz w:val="22"/>
          <w:szCs w:val="22"/>
        </w:rPr>
        <w:t>ePUAP</w:t>
      </w:r>
      <w:proofErr w:type="spellEnd"/>
      <w:r w:rsidR="00D81974" w:rsidRPr="004251B8">
        <w:rPr>
          <w:rFonts w:ascii="Calibri" w:hAnsi="Calibri" w:cs="Calibri"/>
          <w:sz w:val="22"/>
          <w:szCs w:val="22"/>
        </w:rPr>
        <w:t xml:space="preserve"> ma dostęp do formularzy: złożenia, zmiany, wycofania oferty lub wniosku oraz do formularza do komunikacji.   </w:t>
      </w:r>
    </w:p>
    <w:p w14:paraId="6196D755" w14:textId="08C2A546" w:rsidR="00D81974" w:rsidRPr="004251B8" w:rsidRDefault="00CD6E2D"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2.</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Wymagania techniczne i organizacyjne wysłania i odbierania dokumentów elektronicznych, elektronicznych kopii dokumentów i oświadczeń oraz informacji przekazywanych przy ich użyciu opisane zostały w Regulaminie korzystania z </w:t>
      </w:r>
      <w:proofErr w:type="spellStart"/>
      <w:r w:rsidR="00D81974" w:rsidRPr="004251B8">
        <w:rPr>
          <w:rFonts w:ascii="Calibri" w:hAnsi="Calibri" w:cs="Calibri"/>
          <w:sz w:val="22"/>
          <w:szCs w:val="22"/>
        </w:rPr>
        <w:t>miniPortalu</w:t>
      </w:r>
      <w:proofErr w:type="spellEnd"/>
      <w:r w:rsidR="00D81974" w:rsidRPr="004251B8">
        <w:rPr>
          <w:rFonts w:ascii="Calibri" w:hAnsi="Calibri" w:cs="Calibri"/>
          <w:i/>
          <w:sz w:val="22"/>
          <w:szCs w:val="22"/>
        </w:rPr>
        <w:t xml:space="preserve"> </w:t>
      </w:r>
      <w:r w:rsidR="00D81974" w:rsidRPr="004251B8">
        <w:rPr>
          <w:rFonts w:ascii="Calibri" w:hAnsi="Calibri" w:cs="Calibri"/>
          <w:sz w:val="22"/>
          <w:szCs w:val="22"/>
        </w:rPr>
        <w:t xml:space="preserve">oraz Regulaminie </w:t>
      </w:r>
      <w:proofErr w:type="spellStart"/>
      <w:r w:rsidR="00D81974" w:rsidRPr="004251B8">
        <w:rPr>
          <w:rFonts w:ascii="Calibri" w:hAnsi="Calibri" w:cs="Calibri"/>
          <w:sz w:val="22"/>
          <w:szCs w:val="22"/>
        </w:rPr>
        <w:t>ePUAP</w:t>
      </w:r>
      <w:proofErr w:type="spellEnd"/>
      <w:r w:rsidR="00D81974" w:rsidRPr="004251B8">
        <w:rPr>
          <w:rFonts w:ascii="Calibri" w:hAnsi="Calibri" w:cs="Calibri"/>
          <w:sz w:val="22"/>
          <w:szCs w:val="22"/>
        </w:rPr>
        <w:t>.</w:t>
      </w:r>
    </w:p>
    <w:p w14:paraId="4D210701" w14:textId="2E4B22BB" w:rsidR="00CD6E2D" w:rsidRPr="004251B8" w:rsidRDefault="00CD6E2D"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3.</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Maksymalny rozmiar plików przesłanych za pośrednictwem dedykowanych formularzy do: złożenia, </w:t>
      </w:r>
      <w:proofErr w:type="gramStart"/>
      <w:r w:rsidR="00D81974" w:rsidRPr="004251B8">
        <w:rPr>
          <w:rFonts w:ascii="Calibri" w:hAnsi="Calibri" w:cs="Calibri"/>
          <w:sz w:val="22"/>
          <w:szCs w:val="22"/>
        </w:rPr>
        <w:t>zmiany ,</w:t>
      </w:r>
      <w:proofErr w:type="gramEnd"/>
      <w:r w:rsidR="00D81974" w:rsidRPr="004251B8">
        <w:rPr>
          <w:rFonts w:ascii="Calibri" w:hAnsi="Calibri" w:cs="Calibri"/>
          <w:sz w:val="22"/>
          <w:szCs w:val="22"/>
        </w:rPr>
        <w:t xml:space="preserve"> wycofania oferty lub wniosku oraz do komunikacji wynosi 150MB.</w:t>
      </w:r>
    </w:p>
    <w:p w14:paraId="24BF3312" w14:textId="13803189" w:rsidR="00D81974" w:rsidRPr="004251B8" w:rsidRDefault="00CD6E2D"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4.</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00D81974" w:rsidRPr="004251B8">
        <w:rPr>
          <w:rFonts w:ascii="Calibri" w:hAnsi="Calibri" w:cs="Calibri"/>
          <w:sz w:val="22"/>
          <w:szCs w:val="22"/>
        </w:rPr>
        <w:t>ePUAP</w:t>
      </w:r>
      <w:proofErr w:type="spellEnd"/>
      <w:r w:rsidR="00D81974" w:rsidRPr="004251B8">
        <w:rPr>
          <w:rFonts w:ascii="Calibri" w:hAnsi="Calibri" w:cs="Calibri"/>
          <w:sz w:val="22"/>
          <w:szCs w:val="22"/>
        </w:rPr>
        <w:t>.</w:t>
      </w:r>
    </w:p>
    <w:p w14:paraId="4A2D7180" w14:textId="37F900D4"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5.</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Zamawiający dopuszcza w szczególności następujący format przesyłanych danych: pdf, </w:t>
      </w:r>
      <w:proofErr w:type="spellStart"/>
      <w:r w:rsidR="00D81974" w:rsidRPr="004251B8">
        <w:rPr>
          <w:rFonts w:ascii="Calibri" w:hAnsi="Calibri" w:cs="Calibri"/>
          <w:sz w:val="22"/>
          <w:szCs w:val="22"/>
        </w:rPr>
        <w:t>doc</w:t>
      </w:r>
      <w:proofErr w:type="spellEnd"/>
      <w:r w:rsidR="00D81974" w:rsidRPr="004251B8">
        <w:rPr>
          <w:rFonts w:ascii="Calibri" w:hAnsi="Calibri" w:cs="Calibri"/>
          <w:sz w:val="22"/>
          <w:szCs w:val="22"/>
        </w:rPr>
        <w:t xml:space="preserve">, </w:t>
      </w:r>
      <w:proofErr w:type="spellStart"/>
      <w:r w:rsidR="00D81974" w:rsidRPr="004251B8">
        <w:rPr>
          <w:rFonts w:ascii="Calibri" w:hAnsi="Calibri" w:cs="Calibri"/>
          <w:sz w:val="22"/>
          <w:szCs w:val="22"/>
        </w:rPr>
        <w:t>docx</w:t>
      </w:r>
      <w:proofErr w:type="spellEnd"/>
      <w:r w:rsidR="00D81974" w:rsidRPr="004251B8">
        <w:rPr>
          <w:rFonts w:ascii="Calibri" w:hAnsi="Calibri" w:cs="Calibri"/>
          <w:sz w:val="22"/>
          <w:szCs w:val="22"/>
        </w:rPr>
        <w:t xml:space="preserve">, rtf, </w:t>
      </w:r>
      <w:proofErr w:type="spellStart"/>
      <w:r w:rsidR="00D81974" w:rsidRPr="004251B8">
        <w:rPr>
          <w:rFonts w:ascii="Calibri" w:hAnsi="Calibri" w:cs="Calibri"/>
          <w:sz w:val="22"/>
          <w:szCs w:val="22"/>
        </w:rPr>
        <w:t>xps</w:t>
      </w:r>
      <w:proofErr w:type="spellEnd"/>
      <w:r w:rsidR="00D81974" w:rsidRPr="004251B8">
        <w:rPr>
          <w:rFonts w:ascii="Calibri" w:hAnsi="Calibri" w:cs="Calibri"/>
          <w:sz w:val="22"/>
          <w:szCs w:val="22"/>
        </w:rPr>
        <w:t xml:space="preserve">, </w:t>
      </w:r>
      <w:proofErr w:type="spellStart"/>
      <w:r w:rsidR="00D81974" w:rsidRPr="004251B8">
        <w:rPr>
          <w:rFonts w:ascii="Calibri" w:hAnsi="Calibri" w:cs="Calibri"/>
          <w:sz w:val="22"/>
          <w:szCs w:val="22"/>
        </w:rPr>
        <w:t>odt</w:t>
      </w:r>
      <w:proofErr w:type="spellEnd"/>
      <w:r w:rsidR="00D81974" w:rsidRPr="004251B8">
        <w:rPr>
          <w:rFonts w:ascii="Calibri" w:hAnsi="Calibri" w:cs="Calibri"/>
          <w:sz w:val="22"/>
          <w:szCs w:val="22"/>
        </w:rPr>
        <w:t>.</w:t>
      </w:r>
    </w:p>
    <w:p w14:paraId="09B55799" w14:textId="77777777" w:rsidR="00735745"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lastRenderedPageBreak/>
        <w:t>6.</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Każdy Wykonawca ma prawo zwrócić się do Zamawiającego o wyjaśnienie treści </w:t>
      </w:r>
      <w:proofErr w:type="gramStart"/>
      <w:r w:rsidR="00D81974" w:rsidRPr="004251B8">
        <w:rPr>
          <w:rFonts w:ascii="Calibri" w:hAnsi="Calibri" w:cs="Calibri"/>
          <w:sz w:val="22"/>
          <w:szCs w:val="22"/>
        </w:rPr>
        <w:t>specyfikacji  warunków</w:t>
      </w:r>
      <w:proofErr w:type="gramEnd"/>
      <w:r w:rsidR="00D81974" w:rsidRPr="004251B8">
        <w:rPr>
          <w:rFonts w:ascii="Calibri" w:hAnsi="Calibri" w:cs="Calibri"/>
          <w:sz w:val="22"/>
          <w:szCs w:val="22"/>
        </w:rPr>
        <w:t xml:space="preserve"> zamówienia. Wniosek Wykonawcy o wyjaśnienie treści SWZ powinien być </w:t>
      </w:r>
    </w:p>
    <w:p w14:paraId="4C682945" w14:textId="1DEF8B07" w:rsidR="00D81974" w:rsidRPr="004251B8" w:rsidRDefault="00D81974"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 xml:space="preserve">skierowany przy użyciu, mini Portalu  </w:t>
      </w:r>
      <w:hyperlink r:id="rId13" w:history="1">
        <w:r w:rsidRPr="004251B8">
          <w:rPr>
            <w:rStyle w:val="Hipercze"/>
            <w:rFonts w:ascii="Calibri" w:hAnsi="Calibri" w:cs="Calibri"/>
            <w:color w:val="1536DB"/>
            <w:sz w:val="22"/>
            <w:szCs w:val="22"/>
          </w:rPr>
          <w:t>https://miniportal.uzp.gov.pl/</w:t>
        </w:r>
      </w:hyperlink>
      <w:r w:rsidRPr="004251B8">
        <w:rPr>
          <w:rFonts w:ascii="Calibri" w:hAnsi="Calibri" w:cs="Calibri"/>
          <w:sz w:val="22"/>
          <w:szCs w:val="22"/>
        </w:rPr>
        <w:t xml:space="preserve">, </w:t>
      </w:r>
      <w:proofErr w:type="spellStart"/>
      <w:r w:rsidRPr="004251B8">
        <w:rPr>
          <w:rFonts w:ascii="Calibri" w:hAnsi="Calibri" w:cs="Calibri"/>
          <w:sz w:val="22"/>
          <w:szCs w:val="22"/>
        </w:rPr>
        <w:t>ePUAPu</w:t>
      </w:r>
      <w:proofErr w:type="spellEnd"/>
      <w:r w:rsidR="000170F3" w:rsidRPr="004251B8">
        <w:rPr>
          <w:rFonts w:ascii="Calibri" w:hAnsi="Calibri" w:cs="Calibri"/>
          <w:sz w:val="22"/>
          <w:szCs w:val="22"/>
        </w:rPr>
        <w:t xml:space="preserve"> </w:t>
      </w:r>
      <w:hyperlink r:id="rId14" w:history="1">
        <w:r w:rsidR="000170F3" w:rsidRPr="004251B8">
          <w:rPr>
            <w:rStyle w:val="Hipercze"/>
            <w:rFonts w:ascii="Calibri" w:hAnsi="Calibri" w:cs="Calibri"/>
            <w:color w:val="1536DB"/>
            <w:sz w:val="22"/>
            <w:szCs w:val="22"/>
          </w:rPr>
          <w:t>https://epuap.gov.pl/portal</w:t>
        </w:r>
      </w:hyperlink>
      <w:r w:rsidRPr="004251B8">
        <w:rPr>
          <w:rFonts w:ascii="Calibri" w:hAnsi="Calibri" w:cs="Calibri"/>
          <w:sz w:val="22"/>
          <w:szCs w:val="22"/>
        </w:rPr>
        <w:t xml:space="preserve"> za pośrednictwem „Formularza do komunikacji” lub poczty email </w:t>
      </w:r>
      <w:hyperlink r:id="rId15" w:history="1">
        <w:r w:rsidRPr="004251B8">
          <w:rPr>
            <w:rStyle w:val="Hipercze"/>
            <w:rFonts w:ascii="Calibri" w:hAnsi="Calibri" w:cs="Calibri"/>
            <w:color w:val="1536DB"/>
            <w:sz w:val="22"/>
            <w:szCs w:val="22"/>
          </w:rPr>
          <w:t>zp@szpitalpulawy.pl</w:t>
        </w:r>
      </w:hyperlink>
      <w:r w:rsidRPr="004251B8">
        <w:rPr>
          <w:rFonts w:ascii="Calibri" w:hAnsi="Calibri" w:cs="Calibri"/>
          <w:sz w:val="22"/>
          <w:szCs w:val="22"/>
        </w:rPr>
        <w:t>. Pytania należy przesyłać w wersji edytowalnej.</w:t>
      </w:r>
    </w:p>
    <w:p w14:paraId="530419E0" w14:textId="3EC4FB88"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7.</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Sposób sporządzenia dokumentów elektronicznych, oświadczeń lub elektronicznych kopii dokumentów lub oświadczeń musi być zgody z wymaganiami określonymi w rozporządzeniu Prezesa Rady Ministrów z dnia </w:t>
      </w:r>
      <w:r w:rsidR="001F5E72" w:rsidRPr="004251B8">
        <w:rPr>
          <w:rFonts w:ascii="Calibri" w:hAnsi="Calibri" w:cs="Calibri"/>
          <w:sz w:val="22"/>
          <w:szCs w:val="22"/>
        </w:rPr>
        <w:t>30</w:t>
      </w:r>
      <w:r w:rsidR="00D81974" w:rsidRPr="004251B8">
        <w:rPr>
          <w:rFonts w:ascii="Calibri" w:hAnsi="Calibri" w:cs="Calibri"/>
          <w:sz w:val="22"/>
          <w:szCs w:val="22"/>
        </w:rPr>
        <w:t xml:space="preserve"> </w:t>
      </w:r>
      <w:r w:rsidR="001F5E72" w:rsidRPr="004251B8">
        <w:rPr>
          <w:rFonts w:ascii="Calibri" w:hAnsi="Calibri" w:cs="Calibri"/>
          <w:sz w:val="22"/>
          <w:szCs w:val="22"/>
        </w:rPr>
        <w:t>grudnia</w:t>
      </w:r>
      <w:r w:rsidR="00D81974" w:rsidRPr="004251B8">
        <w:rPr>
          <w:rFonts w:ascii="Calibri" w:hAnsi="Calibri" w:cs="Calibri"/>
          <w:sz w:val="22"/>
          <w:szCs w:val="22"/>
        </w:rPr>
        <w:t xml:space="preserve"> 20</w:t>
      </w:r>
      <w:r w:rsidR="001F5E72" w:rsidRPr="004251B8">
        <w:rPr>
          <w:rFonts w:ascii="Calibri" w:hAnsi="Calibri" w:cs="Calibri"/>
          <w:sz w:val="22"/>
          <w:szCs w:val="22"/>
        </w:rPr>
        <w:t>20</w:t>
      </w:r>
      <w:r w:rsidR="00D81974" w:rsidRPr="004251B8">
        <w:rPr>
          <w:rFonts w:ascii="Calibri" w:hAnsi="Calibri" w:cs="Calibri"/>
          <w:sz w:val="22"/>
          <w:szCs w:val="22"/>
        </w:rPr>
        <w:t xml:space="preserve"> r. w sprawie</w:t>
      </w:r>
      <w:r w:rsidR="001F5E72" w:rsidRPr="004251B8">
        <w:rPr>
          <w:rFonts w:ascii="Calibri" w:hAnsi="Calibri" w:cs="Calibri"/>
          <w:sz w:val="22"/>
          <w:szCs w:val="22"/>
        </w:rPr>
        <w:t xml:space="preserve"> sposobu sporządzania i przekazywania informacji oraz wymagań technicznych dla dokumentów elektronicznych oraz środków komunikacji elektronicznej w </w:t>
      </w:r>
      <w:proofErr w:type="gramStart"/>
      <w:r w:rsidR="001F5E72" w:rsidRPr="004251B8">
        <w:rPr>
          <w:rFonts w:ascii="Calibri" w:hAnsi="Calibri" w:cs="Calibri"/>
          <w:sz w:val="22"/>
          <w:szCs w:val="22"/>
        </w:rPr>
        <w:t xml:space="preserve">postępowaniu </w:t>
      </w:r>
      <w:r w:rsidR="00D81974" w:rsidRPr="004251B8">
        <w:rPr>
          <w:rFonts w:ascii="Calibri" w:hAnsi="Calibri" w:cs="Calibri"/>
          <w:sz w:val="22"/>
          <w:szCs w:val="22"/>
        </w:rPr>
        <w:t xml:space="preserve"> o</w:t>
      </w:r>
      <w:proofErr w:type="gramEnd"/>
      <w:r w:rsidR="00D81974" w:rsidRPr="004251B8">
        <w:rPr>
          <w:rFonts w:ascii="Calibri" w:hAnsi="Calibri" w:cs="Calibri"/>
          <w:sz w:val="22"/>
          <w:szCs w:val="22"/>
        </w:rPr>
        <w:t xml:space="preserve"> udzielenie zamówienia publicznego</w:t>
      </w:r>
      <w:r w:rsidR="001F5E72" w:rsidRPr="004251B8">
        <w:rPr>
          <w:rFonts w:ascii="Calibri" w:hAnsi="Calibri" w:cs="Calibri"/>
          <w:sz w:val="22"/>
          <w:szCs w:val="22"/>
        </w:rPr>
        <w:t xml:space="preserve"> lub konkursie (Dz.U.2020 poz. 2452).</w:t>
      </w:r>
      <w:r w:rsidR="00D81974" w:rsidRPr="004251B8">
        <w:rPr>
          <w:rFonts w:ascii="Calibri" w:hAnsi="Calibri" w:cs="Calibri"/>
          <w:sz w:val="22"/>
          <w:szCs w:val="22"/>
        </w:rPr>
        <w:t xml:space="preserve"> </w:t>
      </w:r>
    </w:p>
    <w:p w14:paraId="5F619019" w14:textId="75564BF2"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8.</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Zamawiający wyznacza następujące osoby do kontaktu z </w:t>
      </w:r>
      <w:proofErr w:type="gramStart"/>
      <w:r w:rsidR="00D81974" w:rsidRPr="004251B8">
        <w:rPr>
          <w:rFonts w:ascii="Calibri" w:hAnsi="Calibri" w:cs="Calibri"/>
          <w:sz w:val="22"/>
          <w:szCs w:val="22"/>
        </w:rPr>
        <w:t xml:space="preserve">wykonawcami:  </w:t>
      </w:r>
      <w:r w:rsidR="00D03EF3">
        <w:rPr>
          <w:rFonts w:ascii="Calibri" w:hAnsi="Calibri" w:cs="Calibri"/>
          <w:sz w:val="22"/>
          <w:szCs w:val="22"/>
        </w:rPr>
        <w:t>Justyna</w:t>
      </w:r>
      <w:proofErr w:type="gramEnd"/>
      <w:r w:rsidR="00D03EF3">
        <w:rPr>
          <w:rFonts w:ascii="Calibri" w:hAnsi="Calibri" w:cs="Calibri"/>
          <w:sz w:val="22"/>
          <w:szCs w:val="22"/>
        </w:rPr>
        <w:t xml:space="preserve"> Gawęda</w:t>
      </w:r>
      <w:r w:rsidR="00D81974" w:rsidRPr="004251B8">
        <w:rPr>
          <w:rFonts w:ascii="Calibri" w:hAnsi="Calibri" w:cs="Calibri"/>
          <w:sz w:val="22"/>
          <w:szCs w:val="22"/>
        </w:rPr>
        <w:br/>
        <w:t xml:space="preserve"> e-mail: </w:t>
      </w:r>
      <w:hyperlink r:id="rId16" w:history="1">
        <w:r w:rsidR="00D81974" w:rsidRPr="004251B8">
          <w:rPr>
            <w:rStyle w:val="Hipercze"/>
            <w:rFonts w:ascii="Calibri" w:hAnsi="Calibri" w:cs="Calibri"/>
            <w:color w:val="1536DB"/>
            <w:sz w:val="22"/>
            <w:szCs w:val="22"/>
          </w:rPr>
          <w:t>zp@szpitalpulawy.pl</w:t>
        </w:r>
      </w:hyperlink>
      <w:r w:rsidR="00D81974" w:rsidRPr="004251B8">
        <w:rPr>
          <w:rFonts w:ascii="Calibri" w:hAnsi="Calibri" w:cs="Calibri"/>
          <w:sz w:val="22"/>
          <w:szCs w:val="22"/>
        </w:rPr>
        <w:t xml:space="preserve">, tel. 81 450 23 89. </w:t>
      </w:r>
    </w:p>
    <w:p w14:paraId="3CE1F43C" w14:textId="03BC58F4"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9.</w:t>
      </w:r>
      <w:r w:rsidR="000170F3" w:rsidRPr="004251B8">
        <w:rPr>
          <w:rFonts w:ascii="Calibri" w:hAnsi="Calibri" w:cs="Calibri"/>
          <w:sz w:val="22"/>
          <w:szCs w:val="22"/>
        </w:rPr>
        <w:t xml:space="preserve"> </w:t>
      </w:r>
      <w:r w:rsidR="00D81974" w:rsidRPr="004251B8">
        <w:rPr>
          <w:rFonts w:ascii="Calibri" w:hAnsi="Calibri" w:cs="Calibri"/>
          <w:sz w:val="22"/>
          <w:szCs w:val="22"/>
        </w:rPr>
        <w:t>Nie udziela się żadnych ustnych i telefonicznych informacji, wyjaśnień czy odpowiedzi na kierowane do Zamawiającego pytania w sprawach wymagających zachowania pisemności postępowania lub jednej ze wskazanych wyżej form porozumiewanie się pomiędzy Zamawiającym a Wykonawcą.</w:t>
      </w:r>
    </w:p>
    <w:p w14:paraId="5BC71FA9" w14:textId="6BAD3991" w:rsidR="00D81974" w:rsidRPr="004251B8" w:rsidRDefault="00323BCF" w:rsidP="00FE5AEF">
      <w:pPr>
        <w:suppressAutoHyphens/>
        <w:spacing w:before="120" w:after="120"/>
        <w:contextualSpacing/>
        <w:jc w:val="both"/>
        <w:rPr>
          <w:rFonts w:ascii="Calibri" w:hAnsi="Calibri" w:cs="Calibri"/>
          <w:sz w:val="22"/>
          <w:szCs w:val="22"/>
        </w:rPr>
      </w:pPr>
      <w:r w:rsidRPr="004251B8">
        <w:rPr>
          <w:rFonts w:ascii="Calibri" w:hAnsi="Calibri" w:cs="Calibri"/>
          <w:sz w:val="22"/>
          <w:szCs w:val="22"/>
        </w:rPr>
        <w:t>10.</w:t>
      </w:r>
      <w:r w:rsidR="000170F3" w:rsidRPr="004251B8">
        <w:rPr>
          <w:rFonts w:ascii="Calibri" w:hAnsi="Calibri" w:cs="Calibri"/>
          <w:sz w:val="22"/>
          <w:szCs w:val="22"/>
        </w:rPr>
        <w:t xml:space="preserve"> </w:t>
      </w:r>
      <w:r w:rsidR="00D81974" w:rsidRPr="004251B8">
        <w:rPr>
          <w:rFonts w:ascii="Calibri" w:hAnsi="Calibri" w:cs="Calibri"/>
          <w:sz w:val="22"/>
          <w:szCs w:val="22"/>
        </w:rPr>
        <w:t>We wszelkiej korespondencji związanej z niniejszym postępowaniem Zamawiający i Wykonawcy posługują się numerem ogłoszenia (BZP i znak sprawy albo TED i znak sprawy lub ID postępowania i znak sprawy).</w:t>
      </w:r>
    </w:p>
    <w:p w14:paraId="011676D5" w14:textId="3359E60B"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11.</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Jeżeli Zamawiający lub Wykonawca przekazują oświadczenia, wnioski, zawiadomienia oraz </w:t>
      </w:r>
      <w:proofErr w:type="gramStart"/>
      <w:r w:rsidR="00D81974" w:rsidRPr="004251B8">
        <w:rPr>
          <w:rFonts w:ascii="Calibri" w:hAnsi="Calibri" w:cs="Calibri"/>
          <w:sz w:val="22"/>
          <w:szCs w:val="22"/>
        </w:rPr>
        <w:t>informacje  przy</w:t>
      </w:r>
      <w:proofErr w:type="gramEnd"/>
      <w:r w:rsidR="00D81974" w:rsidRPr="004251B8">
        <w:rPr>
          <w:rFonts w:ascii="Calibri" w:hAnsi="Calibri" w:cs="Calibri"/>
          <w:sz w:val="22"/>
          <w:szCs w:val="22"/>
        </w:rPr>
        <w:t xml:space="preserve"> użyciu środków komunikacji elektronicznej w rozumieniu ustawy z dnia 18 lipca 2002 r. </w:t>
      </w:r>
      <w:r w:rsidR="00D81974" w:rsidRPr="004251B8">
        <w:rPr>
          <w:rFonts w:ascii="Calibri" w:hAnsi="Calibri" w:cs="Calibri"/>
          <w:i/>
          <w:sz w:val="22"/>
          <w:szCs w:val="22"/>
        </w:rPr>
        <w:t>o świadczeniu usług drogą elektroniczną</w:t>
      </w:r>
      <w:r w:rsidR="00D81974" w:rsidRPr="004251B8">
        <w:rPr>
          <w:rFonts w:ascii="Calibri" w:hAnsi="Calibri" w:cs="Calibri"/>
          <w:sz w:val="22"/>
          <w:szCs w:val="22"/>
        </w:rPr>
        <w:t xml:space="preserve">, każda ze Stron na żądanie drugiej Strony niezwłocznie potwierdza fakt ich otrzymania. </w:t>
      </w:r>
    </w:p>
    <w:p w14:paraId="13EEA76A" w14:textId="77777777" w:rsidR="000170F3" w:rsidRPr="004251B8" w:rsidRDefault="000170F3" w:rsidP="001F5E72">
      <w:pPr>
        <w:widowControl w:val="0"/>
        <w:spacing w:line="100" w:lineRule="atLeast"/>
        <w:jc w:val="both"/>
        <w:rPr>
          <w:rFonts w:ascii="Calibri" w:hAnsi="Calibri" w:cs="Calibri"/>
          <w:b/>
          <w:bCs/>
          <w:sz w:val="22"/>
          <w:szCs w:val="22"/>
          <w:lang w:val="en-US"/>
        </w:rPr>
      </w:pPr>
    </w:p>
    <w:p w14:paraId="245373C2" w14:textId="40CE0231" w:rsidR="002E3B8D" w:rsidRPr="004251B8" w:rsidRDefault="002E3B8D" w:rsidP="001F5E72">
      <w:pPr>
        <w:widowControl w:val="0"/>
        <w:spacing w:line="100" w:lineRule="atLeast"/>
        <w:jc w:val="both"/>
        <w:rPr>
          <w:rFonts w:ascii="Calibri" w:hAnsi="Calibri" w:cs="Calibri"/>
          <w:b/>
          <w:bCs/>
          <w:sz w:val="22"/>
          <w:szCs w:val="22"/>
          <w:lang w:val="en-US"/>
        </w:rPr>
      </w:pPr>
      <w:r w:rsidRPr="004251B8">
        <w:rPr>
          <w:rFonts w:ascii="Calibri" w:hAnsi="Calibri" w:cs="Calibri"/>
          <w:b/>
          <w:bCs/>
          <w:sz w:val="22"/>
          <w:szCs w:val="22"/>
          <w:lang w:val="en-US"/>
        </w:rPr>
        <w:t>X</w:t>
      </w:r>
      <w:r w:rsidR="000170F3" w:rsidRPr="004251B8">
        <w:rPr>
          <w:rFonts w:ascii="Calibri" w:hAnsi="Calibri" w:cs="Calibri"/>
          <w:b/>
          <w:bCs/>
          <w:sz w:val="22"/>
          <w:szCs w:val="22"/>
          <w:lang w:val="en-US"/>
        </w:rPr>
        <w:t>II</w:t>
      </w:r>
      <w:r w:rsidRPr="004251B8">
        <w:rPr>
          <w:rFonts w:ascii="Calibri" w:hAnsi="Calibri" w:cs="Calibri"/>
          <w:b/>
          <w:bCs/>
          <w:sz w:val="22"/>
          <w:szCs w:val="22"/>
          <w:lang w:val="en-US"/>
        </w:rPr>
        <w:t xml:space="preserve"> INFORMACJE O SPOSOBIE KOMUNIKOWANIA SIĘ ZAMAWIAJĄCEGO Z WYKONAWCAMI W INNY SPOSÓB NIŻ PRZY UŻYCIU ŚRODKÓW KOMUNIKACJI ELEKTRONICZNEJ W PRZYPADKU ZAISTNIENIA JEDNEJ Z SYTUACJI OKREŚLONYCH W ART. 65 UST. 1, ART. 66 I ART. 69</w:t>
      </w:r>
    </w:p>
    <w:p w14:paraId="26613290" w14:textId="77777777" w:rsidR="000170F3" w:rsidRPr="004251B8" w:rsidRDefault="000170F3" w:rsidP="002E3B8D">
      <w:pPr>
        <w:pStyle w:val="Akapitzlist"/>
        <w:ind w:left="0"/>
        <w:jc w:val="both"/>
        <w:rPr>
          <w:rFonts w:ascii="Calibri" w:hAnsi="Calibri" w:cs="Calibri"/>
          <w:sz w:val="22"/>
          <w:szCs w:val="22"/>
          <w:lang w:val="en-US"/>
        </w:rPr>
      </w:pPr>
    </w:p>
    <w:p w14:paraId="308C9100" w14:textId="45995510" w:rsidR="002E3B8D" w:rsidRPr="004251B8" w:rsidRDefault="002E3B8D" w:rsidP="002E3B8D">
      <w:pPr>
        <w:pStyle w:val="Akapitzlist"/>
        <w:ind w:left="0"/>
        <w:jc w:val="both"/>
        <w:rPr>
          <w:rFonts w:ascii="Calibri" w:hAnsi="Calibri" w:cs="Calibri"/>
          <w:sz w:val="22"/>
          <w:szCs w:val="22"/>
        </w:rPr>
      </w:pPr>
      <w:r w:rsidRPr="004251B8">
        <w:rPr>
          <w:rFonts w:ascii="Calibri" w:hAnsi="Calibri" w:cs="Calibri"/>
          <w:sz w:val="22"/>
          <w:szCs w:val="22"/>
        </w:rPr>
        <w:t xml:space="preserve">Zamawiający nie przewiduje użycia innych środków komunikacji elektronicznej ze względu na sytuacje, o których mowa w art. 65 ust. 1, art. 66 i art. 69 ustawy </w:t>
      </w:r>
      <w:proofErr w:type="spellStart"/>
      <w:r w:rsidRPr="004251B8">
        <w:rPr>
          <w:rFonts w:ascii="Calibri" w:hAnsi="Calibri" w:cs="Calibri"/>
          <w:sz w:val="22"/>
          <w:szCs w:val="22"/>
        </w:rPr>
        <w:t>Pzp</w:t>
      </w:r>
      <w:proofErr w:type="spellEnd"/>
      <w:r w:rsidRPr="004251B8">
        <w:rPr>
          <w:rFonts w:ascii="Calibri" w:hAnsi="Calibri" w:cs="Calibri"/>
          <w:sz w:val="22"/>
          <w:szCs w:val="22"/>
        </w:rPr>
        <w:t>.</w:t>
      </w:r>
    </w:p>
    <w:p w14:paraId="4AA5D1B5" w14:textId="77777777" w:rsidR="001F5E72" w:rsidRPr="004251B8" w:rsidRDefault="001F5E72" w:rsidP="002E3B8D">
      <w:pPr>
        <w:widowControl w:val="0"/>
        <w:spacing w:line="100" w:lineRule="atLeast"/>
        <w:jc w:val="both"/>
        <w:rPr>
          <w:rFonts w:ascii="Calibri" w:hAnsi="Calibri" w:cs="Calibri"/>
          <w:b/>
          <w:sz w:val="22"/>
          <w:szCs w:val="22"/>
        </w:rPr>
      </w:pPr>
    </w:p>
    <w:p w14:paraId="67146DC1" w14:textId="61E53EF0" w:rsidR="002E3B8D" w:rsidRPr="004251B8" w:rsidRDefault="00550C7B" w:rsidP="002E3B8D">
      <w:pPr>
        <w:widowControl w:val="0"/>
        <w:spacing w:line="100" w:lineRule="atLeast"/>
        <w:jc w:val="both"/>
        <w:rPr>
          <w:rFonts w:ascii="Calibri" w:hAnsi="Calibri" w:cs="Calibri"/>
          <w:b/>
          <w:bCs/>
          <w:sz w:val="22"/>
          <w:szCs w:val="22"/>
        </w:rPr>
      </w:pPr>
      <w:r w:rsidRPr="004251B8">
        <w:rPr>
          <w:rFonts w:ascii="Calibri" w:hAnsi="Calibri" w:cs="Calibri"/>
          <w:b/>
          <w:sz w:val="22"/>
          <w:szCs w:val="22"/>
        </w:rPr>
        <w:t>X</w:t>
      </w:r>
      <w:r w:rsidR="002E3B8D" w:rsidRPr="004251B8">
        <w:rPr>
          <w:rFonts w:ascii="Calibri" w:hAnsi="Calibri" w:cs="Calibri"/>
          <w:b/>
          <w:sz w:val="22"/>
          <w:szCs w:val="22"/>
        </w:rPr>
        <w:t>I</w:t>
      </w:r>
      <w:r w:rsidR="005739E8" w:rsidRPr="004251B8">
        <w:rPr>
          <w:rFonts w:ascii="Calibri" w:hAnsi="Calibri" w:cs="Calibri"/>
          <w:b/>
          <w:sz w:val="22"/>
          <w:szCs w:val="22"/>
        </w:rPr>
        <w:t>II</w:t>
      </w:r>
      <w:r w:rsidRPr="004251B8">
        <w:rPr>
          <w:rFonts w:ascii="Calibri" w:hAnsi="Calibri" w:cs="Calibri"/>
          <w:b/>
          <w:sz w:val="22"/>
          <w:szCs w:val="22"/>
        </w:rPr>
        <w:t xml:space="preserve"> </w:t>
      </w:r>
      <w:r w:rsidR="002E3B8D" w:rsidRPr="004251B8">
        <w:rPr>
          <w:rFonts w:ascii="Calibri" w:hAnsi="Calibri" w:cs="Calibri"/>
          <w:b/>
          <w:bCs/>
          <w:sz w:val="22"/>
          <w:szCs w:val="22"/>
        </w:rPr>
        <w:t>TERMIN ZWIĄZANIA OFERTĄ</w:t>
      </w:r>
    </w:p>
    <w:p w14:paraId="39BB1B0D" w14:textId="77777777" w:rsidR="000170F3" w:rsidRPr="004251B8" w:rsidRDefault="000170F3" w:rsidP="002E3B8D">
      <w:pPr>
        <w:widowControl w:val="0"/>
        <w:spacing w:line="100" w:lineRule="atLeast"/>
        <w:jc w:val="both"/>
        <w:rPr>
          <w:rFonts w:ascii="Calibri" w:hAnsi="Calibri" w:cs="Calibri"/>
          <w:b/>
          <w:bCs/>
          <w:sz w:val="22"/>
          <w:szCs w:val="22"/>
        </w:rPr>
      </w:pPr>
    </w:p>
    <w:p w14:paraId="15C36579" w14:textId="767BBB65" w:rsidR="002E3B8D" w:rsidRPr="00DF285D" w:rsidRDefault="00DF285D" w:rsidP="00DF285D">
      <w:pPr>
        <w:widowControl w:val="0"/>
        <w:suppressAutoHyphens/>
        <w:jc w:val="both"/>
        <w:rPr>
          <w:rFonts w:ascii="Calibri" w:hAnsi="Calibri" w:cs="Calibri"/>
          <w:color w:val="FF0000"/>
          <w:sz w:val="22"/>
          <w:szCs w:val="22"/>
        </w:rPr>
      </w:pPr>
      <w:r>
        <w:rPr>
          <w:rFonts w:ascii="Calibri" w:hAnsi="Calibri" w:cs="Calibri"/>
          <w:sz w:val="22"/>
          <w:szCs w:val="22"/>
        </w:rPr>
        <w:t xml:space="preserve">1. </w:t>
      </w:r>
      <w:r w:rsidR="002E3B8D" w:rsidRPr="00DF285D">
        <w:rPr>
          <w:rFonts w:ascii="Calibri" w:hAnsi="Calibri" w:cs="Calibri"/>
          <w:sz w:val="22"/>
          <w:szCs w:val="22"/>
        </w:rPr>
        <w:t xml:space="preserve">Wykonawca jest związany ofertą od dnia upływu </w:t>
      </w:r>
      <w:r w:rsidR="002E3B8D" w:rsidRPr="004344B3">
        <w:rPr>
          <w:rFonts w:ascii="Calibri" w:hAnsi="Calibri" w:cs="Calibri"/>
          <w:sz w:val="22"/>
          <w:szCs w:val="22"/>
        </w:rPr>
        <w:t>terminu składania ofert do dnia</w:t>
      </w:r>
      <w:r w:rsidR="004344B3" w:rsidRPr="004344B3">
        <w:rPr>
          <w:rFonts w:ascii="Calibri" w:hAnsi="Calibri" w:cs="Calibri"/>
          <w:sz w:val="22"/>
          <w:szCs w:val="22"/>
        </w:rPr>
        <w:t xml:space="preserve"> </w:t>
      </w:r>
      <w:r w:rsidR="001C053E">
        <w:rPr>
          <w:rFonts w:ascii="Calibri" w:hAnsi="Calibri" w:cs="Calibri"/>
          <w:sz w:val="22"/>
          <w:szCs w:val="22"/>
        </w:rPr>
        <w:t>03.02.</w:t>
      </w:r>
      <w:r w:rsidR="004344B3" w:rsidRPr="004344B3">
        <w:rPr>
          <w:rFonts w:ascii="Calibri" w:hAnsi="Calibri" w:cs="Calibri"/>
          <w:sz w:val="22"/>
          <w:szCs w:val="22"/>
        </w:rPr>
        <w:t>202</w:t>
      </w:r>
      <w:r w:rsidR="00D03EF3">
        <w:rPr>
          <w:rFonts w:ascii="Calibri" w:hAnsi="Calibri" w:cs="Calibri"/>
          <w:sz w:val="22"/>
          <w:szCs w:val="22"/>
        </w:rPr>
        <w:t>3</w:t>
      </w:r>
      <w:r w:rsidR="004344B3" w:rsidRPr="004344B3">
        <w:rPr>
          <w:rFonts w:ascii="Calibri" w:hAnsi="Calibri" w:cs="Calibri"/>
          <w:sz w:val="22"/>
          <w:szCs w:val="22"/>
        </w:rPr>
        <w:t xml:space="preserve"> r. </w:t>
      </w:r>
    </w:p>
    <w:p w14:paraId="04189D11" w14:textId="6FC0F7D2" w:rsidR="002E3B8D" w:rsidRPr="00DF285D" w:rsidRDefault="00DF285D" w:rsidP="00DF285D">
      <w:pPr>
        <w:widowControl w:val="0"/>
        <w:suppressAutoHyphens/>
        <w:jc w:val="both"/>
        <w:rPr>
          <w:rFonts w:ascii="Calibri" w:hAnsi="Calibri" w:cs="Calibri"/>
          <w:sz w:val="22"/>
          <w:szCs w:val="22"/>
        </w:rPr>
      </w:pPr>
      <w:r>
        <w:rPr>
          <w:rFonts w:ascii="Calibri" w:hAnsi="Calibri" w:cs="Calibri"/>
          <w:sz w:val="22"/>
          <w:szCs w:val="22"/>
        </w:rPr>
        <w:t xml:space="preserve">2. </w:t>
      </w:r>
      <w:r w:rsidR="002E3B8D" w:rsidRPr="00DF285D">
        <w:rPr>
          <w:rFonts w:ascii="Calibri" w:hAnsi="Calibri" w:cs="Calibri"/>
          <w:sz w:val="22"/>
          <w:szCs w:val="22"/>
        </w:rPr>
        <w:t xml:space="preserve">W </w:t>
      </w:r>
      <w:proofErr w:type="gramStart"/>
      <w:r w:rsidR="002E3B8D" w:rsidRPr="00DF285D">
        <w:rPr>
          <w:rFonts w:ascii="Calibri" w:hAnsi="Calibri" w:cs="Calibri"/>
          <w:sz w:val="22"/>
          <w:szCs w:val="22"/>
        </w:rPr>
        <w:t>przypadku</w:t>
      </w:r>
      <w:proofErr w:type="gramEnd"/>
      <w:r w:rsidR="002E3B8D" w:rsidRPr="00DF285D">
        <w:rPr>
          <w:rFonts w:ascii="Calibri" w:hAnsi="Calibri" w:cs="Calibri"/>
          <w:sz w:val="22"/>
          <w:szCs w:val="22"/>
        </w:rPr>
        <w:t xml:space="preserve"> gdy wybór najkorzystniejszej oferty nie nast</w:t>
      </w:r>
      <w:r w:rsidR="005739E8" w:rsidRPr="00DF285D">
        <w:rPr>
          <w:rFonts w:ascii="Calibri" w:hAnsi="Calibri" w:cs="Calibri"/>
          <w:sz w:val="22"/>
          <w:szCs w:val="22"/>
        </w:rPr>
        <w:t>ą</w:t>
      </w:r>
      <w:r w:rsidR="002E3B8D" w:rsidRPr="00DF285D">
        <w:rPr>
          <w:rFonts w:ascii="Calibri" w:hAnsi="Calibri" w:cs="Calibri"/>
          <w:sz w:val="22"/>
          <w:szCs w:val="22"/>
        </w:rPr>
        <w:t xml:space="preserve">pi przed upływem terminu związania ofertą określonego w SWZ, Zamawiający przed upływem terminu związania ofertą zwraca się jednokrotnie do Wykonawców o </w:t>
      </w:r>
      <w:proofErr w:type="spellStart"/>
      <w:r w:rsidR="002E3B8D" w:rsidRPr="00DF285D">
        <w:rPr>
          <w:rFonts w:ascii="Calibri" w:hAnsi="Calibri" w:cs="Calibri"/>
          <w:sz w:val="22"/>
          <w:szCs w:val="22"/>
        </w:rPr>
        <w:t>wyrażenie</w:t>
      </w:r>
      <w:proofErr w:type="spellEnd"/>
      <w:r w:rsidR="002E3B8D" w:rsidRPr="00DF285D">
        <w:rPr>
          <w:rFonts w:ascii="Calibri" w:hAnsi="Calibri" w:cs="Calibri"/>
          <w:sz w:val="22"/>
          <w:szCs w:val="22"/>
        </w:rPr>
        <w:t xml:space="preserve"> zgody na przedłużenie tego terminu o wskazywany przez niego okres, nie dłuższy niż 30 dni.</w:t>
      </w:r>
    </w:p>
    <w:p w14:paraId="3F4E3AF1" w14:textId="6229BB3F" w:rsidR="002E3B8D" w:rsidRPr="00DF285D" w:rsidRDefault="00DF285D" w:rsidP="00DF285D">
      <w:pPr>
        <w:widowControl w:val="0"/>
        <w:suppressAutoHyphens/>
        <w:jc w:val="both"/>
        <w:rPr>
          <w:rFonts w:ascii="Calibri" w:hAnsi="Calibri" w:cs="Calibri"/>
          <w:sz w:val="22"/>
          <w:szCs w:val="22"/>
        </w:rPr>
      </w:pPr>
      <w:r>
        <w:rPr>
          <w:rFonts w:ascii="Calibri" w:hAnsi="Calibri" w:cs="Calibri"/>
          <w:sz w:val="22"/>
          <w:szCs w:val="22"/>
        </w:rPr>
        <w:t xml:space="preserve">3. </w:t>
      </w:r>
      <w:r w:rsidR="002E3B8D" w:rsidRPr="00DF285D">
        <w:rPr>
          <w:rFonts w:ascii="Calibri" w:hAnsi="Calibri" w:cs="Calibri"/>
          <w:sz w:val="22"/>
          <w:szCs w:val="22"/>
        </w:rPr>
        <w:t>Przedłużenie terminu związania ofertą o którym mowa w ust. 2, wymaga złożenia przez Wykonawcę pisemnego (t. j. wyrażonego przy użyciu wyrazów, cyfr lub innych znaków pisarskich, które można odczytać i powielić) oświadczenia o wyrażeniu zgody na przedłużenie terminu związania ofertą.</w:t>
      </w:r>
    </w:p>
    <w:p w14:paraId="18B807EA" w14:textId="77777777" w:rsidR="002E3B8D" w:rsidRPr="004251B8" w:rsidRDefault="002E3B8D" w:rsidP="00550C7B">
      <w:pPr>
        <w:spacing w:after="120" w:line="276" w:lineRule="auto"/>
        <w:jc w:val="both"/>
        <w:rPr>
          <w:rFonts w:ascii="Calibri" w:hAnsi="Calibri" w:cs="Calibri"/>
          <w:b/>
          <w:sz w:val="22"/>
          <w:szCs w:val="22"/>
        </w:rPr>
      </w:pPr>
    </w:p>
    <w:p w14:paraId="55F678B6" w14:textId="01C8134A" w:rsidR="00665C36" w:rsidRPr="004251B8" w:rsidRDefault="00B612B0" w:rsidP="00311B3E">
      <w:pPr>
        <w:spacing w:after="120" w:line="276" w:lineRule="auto"/>
        <w:ind w:left="709" w:hanging="709"/>
        <w:jc w:val="both"/>
        <w:rPr>
          <w:rFonts w:ascii="Calibri" w:hAnsi="Calibri" w:cs="Calibri"/>
          <w:sz w:val="22"/>
          <w:szCs w:val="22"/>
        </w:rPr>
      </w:pPr>
      <w:r w:rsidRPr="004251B8">
        <w:rPr>
          <w:rFonts w:ascii="Calibri" w:hAnsi="Calibri" w:cs="Calibri"/>
          <w:b/>
          <w:sz w:val="22"/>
          <w:szCs w:val="22"/>
        </w:rPr>
        <w:t>X</w:t>
      </w:r>
      <w:r w:rsidR="00F71374" w:rsidRPr="004251B8">
        <w:rPr>
          <w:rFonts w:ascii="Calibri" w:hAnsi="Calibri" w:cs="Calibri"/>
          <w:b/>
          <w:sz w:val="22"/>
          <w:szCs w:val="22"/>
        </w:rPr>
        <w:t>I</w:t>
      </w:r>
      <w:r w:rsidR="005739E8" w:rsidRPr="004251B8">
        <w:rPr>
          <w:rFonts w:ascii="Calibri" w:hAnsi="Calibri" w:cs="Calibri"/>
          <w:b/>
          <w:sz w:val="22"/>
          <w:szCs w:val="22"/>
        </w:rPr>
        <w:t>V</w:t>
      </w:r>
      <w:r w:rsidR="004D5B36" w:rsidRPr="004251B8">
        <w:rPr>
          <w:rFonts w:ascii="Calibri" w:hAnsi="Calibri" w:cs="Calibri"/>
          <w:b/>
          <w:sz w:val="22"/>
          <w:szCs w:val="22"/>
        </w:rPr>
        <w:t xml:space="preserve"> </w:t>
      </w:r>
      <w:r w:rsidR="004961C1" w:rsidRPr="004251B8">
        <w:rPr>
          <w:rFonts w:ascii="Calibri" w:hAnsi="Calibri" w:cs="Calibri"/>
          <w:b/>
          <w:sz w:val="22"/>
          <w:szCs w:val="22"/>
        </w:rPr>
        <w:t>WYMAGANIA DOTYCZĄCE WADIUM</w:t>
      </w:r>
      <w:r w:rsidR="00665C36" w:rsidRPr="004251B8">
        <w:rPr>
          <w:rFonts w:ascii="Calibri" w:hAnsi="Calibri" w:cs="Calibri"/>
          <w:b/>
          <w:sz w:val="22"/>
          <w:szCs w:val="22"/>
        </w:rPr>
        <w:t>:</w:t>
      </w:r>
    </w:p>
    <w:p w14:paraId="6B81BDB9" w14:textId="6DC3DDB3" w:rsidR="00665C36" w:rsidRPr="004251B8" w:rsidRDefault="00665C36" w:rsidP="00DF285D">
      <w:pPr>
        <w:suppressAutoHyphens/>
        <w:spacing w:line="276" w:lineRule="auto"/>
        <w:jc w:val="both"/>
        <w:textAlignment w:val="top"/>
        <w:rPr>
          <w:rFonts w:ascii="Calibri" w:hAnsi="Calibri" w:cs="Calibri"/>
          <w:sz w:val="22"/>
          <w:szCs w:val="22"/>
        </w:rPr>
      </w:pPr>
      <w:r w:rsidRPr="004251B8">
        <w:rPr>
          <w:rFonts w:ascii="Calibri" w:hAnsi="Calibri" w:cs="Calibri"/>
          <w:sz w:val="22"/>
          <w:szCs w:val="22"/>
        </w:rPr>
        <w:t>Zamawiający nie przewiduje wadium</w:t>
      </w:r>
    </w:p>
    <w:p w14:paraId="6B5859B7" w14:textId="77777777" w:rsidR="00665C36" w:rsidRPr="004251B8" w:rsidRDefault="00665C36" w:rsidP="00665C36">
      <w:pPr>
        <w:suppressAutoHyphens/>
        <w:ind w:left="709" w:hanging="709"/>
        <w:jc w:val="both"/>
        <w:rPr>
          <w:rFonts w:ascii="Calibri" w:hAnsi="Calibri" w:cs="Calibri"/>
          <w:b/>
          <w:sz w:val="22"/>
          <w:szCs w:val="22"/>
        </w:rPr>
      </w:pPr>
    </w:p>
    <w:p w14:paraId="3776B6E5" w14:textId="1029241D" w:rsidR="00550C7B" w:rsidRPr="004251B8" w:rsidRDefault="00B612B0" w:rsidP="00550C7B">
      <w:pPr>
        <w:suppressAutoHyphens/>
        <w:ind w:left="709" w:hanging="709"/>
        <w:jc w:val="both"/>
        <w:rPr>
          <w:rFonts w:ascii="Calibri" w:hAnsi="Calibri" w:cs="Calibri"/>
          <w:b/>
          <w:sz w:val="22"/>
          <w:szCs w:val="22"/>
        </w:rPr>
      </w:pPr>
      <w:r w:rsidRPr="004251B8">
        <w:rPr>
          <w:rFonts w:ascii="Calibri" w:hAnsi="Calibri" w:cs="Calibri"/>
          <w:b/>
          <w:sz w:val="22"/>
          <w:szCs w:val="22"/>
        </w:rPr>
        <w:t>X</w:t>
      </w:r>
      <w:r w:rsidR="005739E8" w:rsidRPr="004251B8">
        <w:rPr>
          <w:rFonts w:ascii="Calibri" w:hAnsi="Calibri" w:cs="Calibri"/>
          <w:b/>
          <w:sz w:val="22"/>
          <w:szCs w:val="22"/>
        </w:rPr>
        <w:t>V</w:t>
      </w:r>
      <w:r w:rsidR="00C61A38" w:rsidRPr="004251B8">
        <w:rPr>
          <w:rFonts w:ascii="Calibri" w:hAnsi="Calibri" w:cs="Calibri"/>
          <w:sz w:val="22"/>
          <w:szCs w:val="22"/>
        </w:rPr>
        <w:t xml:space="preserve"> </w:t>
      </w:r>
      <w:r w:rsidR="004961C1" w:rsidRPr="004251B8">
        <w:rPr>
          <w:rFonts w:ascii="Calibri" w:hAnsi="Calibri" w:cs="Calibri"/>
          <w:b/>
          <w:sz w:val="22"/>
          <w:szCs w:val="22"/>
        </w:rPr>
        <w:t>OPIS</w:t>
      </w:r>
      <w:r w:rsidR="00665C36" w:rsidRPr="004251B8">
        <w:rPr>
          <w:rFonts w:ascii="Calibri" w:hAnsi="Calibri" w:cs="Calibri"/>
          <w:b/>
          <w:sz w:val="22"/>
          <w:szCs w:val="22"/>
        </w:rPr>
        <w:t xml:space="preserve"> </w:t>
      </w:r>
      <w:r w:rsidR="004961C1" w:rsidRPr="004251B8">
        <w:rPr>
          <w:rFonts w:ascii="Calibri" w:hAnsi="Calibri" w:cs="Calibri"/>
          <w:b/>
          <w:sz w:val="22"/>
          <w:szCs w:val="22"/>
        </w:rPr>
        <w:t>SPOSOBU</w:t>
      </w:r>
      <w:r w:rsidR="00665C36" w:rsidRPr="004251B8">
        <w:rPr>
          <w:rFonts w:ascii="Calibri" w:hAnsi="Calibri" w:cs="Calibri"/>
          <w:b/>
          <w:sz w:val="22"/>
          <w:szCs w:val="22"/>
        </w:rPr>
        <w:t xml:space="preserve"> </w:t>
      </w:r>
      <w:r w:rsidR="004961C1" w:rsidRPr="004251B8">
        <w:rPr>
          <w:rFonts w:ascii="Calibri" w:hAnsi="Calibri" w:cs="Calibri"/>
          <w:b/>
          <w:sz w:val="22"/>
          <w:szCs w:val="22"/>
        </w:rPr>
        <w:t>PRZYGOTOWANIA</w:t>
      </w:r>
      <w:r w:rsidR="00665C36" w:rsidRPr="004251B8">
        <w:rPr>
          <w:rFonts w:ascii="Calibri" w:hAnsi="Calibri" w:cs="Calibri"/>
          <w:b/>
          <w:sz w:val="22"/>
          <w:szCs w:val="22"/>
        </w:rPr>
        <w:t xml:space="preserve"> </w:t>
      </w:r>
      <w:r w:rsidR="004961C1" w:rsidRPr="004251B8">
        <w:rPr>
          <w:rFonts w:ascii="Calibri" w:hAnsi="Calibri" w:cs="Calibri"/>
          <w:b/>
          <w:sz w:val="22"/>
          <w:szCs w:val="22"/>
        </w:rPr>
        <w:t>OFERT</w:t>
      </w:r>
      <w:r w:rsidR="00665C36" w:rsidRPr="004251B8">
        <w:rPr>
          <w:rFonts w:ascii="Calibri" w:hAnsi="Calibri" w:cs="Calibri"/>
          <w:b/>
          <w:sz w:val="22"/>
          <w:szCs w:val="22"/>
        </w:rPr>
        <w:t xml:space="preserve">: </w:t>
      </w:r>
    </w:p>
    <w:p w14:paraId="4C7D0F49" w14:textId="77777777" w:rsidR="00457A6A" w:rsidRPr="004251B8" w:rsidRDefault="00457A6A" w:rsidP="00550C7B">
      <w:pPr>
        <w:suppressAutoHyphens/>
        <w:ind w:left="709" w:hanging="709"/>
        <w:jc w:val="both"/>
        <w:rPr>
          <w:rFonts w:ascii="Calibri" w:hAnsi="Calibri" w:cs="Calibri"/>
          <w:b/>
          <w:sz w:val="22"/>
          <w:szCs w:val="22"/>
        </w:rPr>
      </w:pPr>
    </w:p>
    <w:p w14:paraId="3B17CD8C" w14:textId="6881EA32" w:rsidR="004961C1" w:rsidRPr="00DF285D" w:rsidRDefault="00362DAA" w:rsidP="00362DAA">
      <w:pPr>
        <w:tabs>
          <w:tab w:val="left" w:pos="284"/>
        </w:tabs>
        <w:jc w:val="both"/>
        <w:rPr>
          <w:rFonts w:ascii="Calibri" w:hAnsi="Calibri" w:cs="Calibri"/>
          <w:sz w:val="22"/>
          <w:szCs w:val="22"/>
        </w:rPr>
      </w:pPr>
      <w:r>
        <w:rPr>
          <w:rFonts w:ascii="Calibri" w:hAnsi="Calibri" w:cs="Calibri"/>
          <w:sz w:val="22"/>
          <w:szCs w:val="22"/>
        </w:rPr>
        <w:t xml:space="preserve">1. </w:t>
      </w:r>
      <w:r w:rsidR="00457A6A" w:rsidRPr="00DF285D">
        <w:rPr>
          <w:rFonts w:ascii="Calibri" w:hAnsi="Calibri" w:cs="Calibri"/>
          <w:sz w:val="22"/>
          <w:szCs w:val="22"/>
        </w:rPr>
        <w:t>Oferta musi być sporządzona w języku polskim, w postaci elektronicznej i opatrzona kwalifikowanym podpisem elektronicznym, podpisem zaufanym lub podpisem osobistym.</w:t>
      </w:r>
    </w:p>
    <w:p w14:paraId="0E4C609B" w14:textId="35A865A5" w:rsidR="00457A6A" w:rsidRPr="00DF285D" w:rsidRDefault="00362DAA" w:rsidP="00362DAA">
      <w:pPr>
        <w:tabs>
          <w:tab w:val="left" w:pos="284"/>
        </w:tabs>
        <w:jc w:val="both"/>
        <w:rPr>
          <w:rFonts w:ascii="Calibri" w:hAnsi="Calibri" w:cs="Calibri"/>
          <w:sz w:val="22"/>
          <w:szCs w:val="22"/>
        </w:rPr>
      </w:pPr>
      <w:r>
        <w:rPr>
          <w:rFonts w:ascii="Calibri" w:hAnsi="Calibri" w:cs="Calibri"/>
          <w:sz w:val="22"/>
          <w:szCs w:val="22"/>
        </w:rPr>
        <w:lastRenderedPageBreak/>
        <w:t xml:space="preserve">2. </w:t>
      </w:r>
      <w:r w:rsidR="00457A6A" w:rsidRPr="00DF285D">
        <w:rPr>
          <w:rFonts w:ascii="Calibri" w:hAnsi="Calibri" w:cs="Calibri"/>
          <w:sz w:val="22"/>
          <w:szCs w:val="22"/>
        </w:rPr>
        <w:t>Do przygotowania oferty należy wykorzystać Formularz ofertowy, którego wzór stanowi Załącznik nr 1 do SWZ.</w:t>
      </w:r>
    </w:p>
    <w:p w14:paraId="53F2858F" w14:textId="539E889B" w:rsidR="00FE1BE3" w:rsidRPr="00DF285D" w:rsidRDefault="00362DAA" w:rsidP="00362DAA">
      <w:pPr>
        <w:tabs>
          <w:tab w:val="left" w:pos="284"/>
        </w:tabs>
        <w:jc w:val="both"/>
        <w:rPr>
          <w:rFonts w:ascii="Calibri" w:hAnsi="Calibri" w:cs="Calibri"/>
          <w:sz w:val="22"/>
          <w:szCs w:val="22"/>
        </w:rPr>
      </w:pPr>
      <w:r>
        <w:rPr>
          <w:rFonts w:ascii="Calibri" w:hAnsi="Calibri" w:cs="Calibri"/>
          <w:sz w:val="22"/>
          <w:szCs w:val="22"/>
        </w:rPr>
        <w:t xml:space="preserve">3. </w:t>
      </w:r>
      <w:r w:rsidR="00FE1BE3" w:rsidRPr="00DF285D">
        <w:rPr>
          <w:rFonts w:ascii="Calibri" w:hAnsi="Calibri" w:cs="Calibri"/>
          <w:sz w:val="22"/>
          <w:szCs w:val="22"/>
        </w:rPr>
        <w:t>Do oferty należy dołączyć:</w:t>
      </w:r>
    </w:p>
    <w:p w14:paraId="00617752" w14:textId="2910EC4D" w:rsidR="00C40E6D" w:rsidRPr="004251B8" w:rsidRDefault="00C40E6D" w:rsidP="00C40E6D">
      <w:pPr>
        <w:tabs>
          <w:tab w:val="left" w:pos="284"/>
        </w:tabs>
        <w:ind w:left="284"/>
        <w:jc w:val="both"/>
        <w:rPr>
          <w:rFonts w:ascii="Calibri" w:hAnsi="Calibri" w:cs="Calibri"/>
          <w:sz w:val="22"/>
          <w:szCs w:val="22"/>
        </w:rPr>
      </w:pPr>
      <w:r w:rsidRPr="004251B8">
        <w:rPr>
          <w:rFonts w:ascii="Calibri" w:hAnsi="Calibri" w:cs="Calibri"/>
          <w:sz w:val="22"/>
          <w:szCs w:val="22"/>
        </w:rPr>
        <w:t xml:space="preserve">a) W celu potwierdzenia, że osoba działająca w imieniu Wykonawcy jest umocowana do jego reprezentowania – odpis lub informację z Krajowego Rejestru Sądowego, </w:t>
      </w:r>
      <w:r w:rsidR="004961C1" w:rsidRPr="004251B8">
        <w:rPr>
          <w:rFonts w:ascii="Calibri" w:hAnsi="Calibri" w:cs="Calibri"/>
          <w:sz w:val="22"/>
          <w:szCs w:val="22"/>
        </w:rPr>
        <w:t>Centralnej</w:t>
      </w:r>
      <w:r w:rsidRPr="004251B8">
        <w:rPr>
          <w:rFonts w:ascii="Calibri" w:hAnsi="Calibri" w:cs="Calibri"/>
          <w:sz w:val="22"/>
          <w:szCs w:val="22"/>
        </w:rPr>
        <w:t xml:space="preserve"> Ewidencji i Informacji o Działalności </w:t>
      </w:r>
      <w:r w:rsidR="00492892" w:rsidRPr="004251B8">
        <w:rPr>
          <w:rFonts w:ascii="Calibri" w:hAnsi="Calibri" w:cs="Calibri"/>
          <w:sz w:val="22"/>
          <w:szCs w:val="22"/>
        </w:rPr>
        <w:t>Gospodarczej lub innego właściwego rejestru;</w:t>
      </w:r>
    </w:p>
    <w:p w14:paraId="0B9B8AB2" w14:textId="5347165C" w:rsidR="004961C1" w:rsidRPr="004251B8" w:rsidRDefault="00492892" w:rsidP="00FE1BE3">
      <w:pPr>
        <w:tabs>
          <w:tab w:val="left" w:pos="284"/>
        </w:tabs>
        <w:ind w:left="284"/>
        <w:jc w:val="both"/>
        <w:rPr>
          <w:rFonts w:ascii="Calibri" w:hAnsi="Calibri" w:cs="Calibri"/>
          <w:sz w:val="22"/>
          <w:szCs w:val="22"/>
        </w:rPr>
      </w:pPr>
      <w:r w:rsidRPr="004251B8">
        <w:rPr>
          <w:rFonts w:ascii="Calibri" w:hAnsi="Calibri" w:cs="Calibri"/>
          <w:sz w:val="22"/>
          <w:szCs w:val="22"/>
        </w:rPr>
        <w:t>b</w:t>
      </w:r>
      <w:r w:rsidR="00844A3D" w:rsidRPr="004251B8">
        <w:rPr>
          <w:rFonts w:ascii="Calibri" w:hAnsi="Calibri" w:cs="Calibri"/>
          <w:sz w:val="22"/>
          <w:szCs w:val="22"/>
        </w:rPr>
        <w:t>)</w:t>
      </w:r>
      <w:r w:rsidR="004961C1" w:rsidRPr="004251B8">
        <w:rPr>
          <w:rFonts w:ascii="Calibri" w:hAnsi="Calibri" w:cs="Calibri"/>
          <w:sz w:val="22"/>
          <w:szCs w:val="22"/>
        </w:rPr>
        <w:t xml:space="preserve"> </w:t>
      </w:r>
      <w:r w:rsidR="00844A3D" w:rsidRPr="004251B8">
        <w:rPr>
          <w:rFonts w:ascii="Calibri" w:hAnsi="Calibri" w:cs="Calibri"/>
          <w:sz w:val="22"/>
          <w:szCs w:val="22"/>
        </w:rPr>
        <w:t>Pełnomocnictwo upoważniające do złożenia oferty, o ile ofertę składa pełnomocnik;</w:t>
      </w:r>
      <w:r w:rsidR="00EB1DA0" w:rsidRPr="004251B8">
        <w:rPr>
          <w:rFonts w:ascii="Calibri" w:hAnsi="Calibri" w:cs="Calibri"/>
          <w:sz w:val="22"/>
          <w:szCs w:val="22"/>
        </w:rPr>
        <w:t xml:space="preserve"> </w:t>
      </w:r>
    </w:p>
    <w:p w14:paraId="36AAC947" w14:textId="6931AA8D" w:rsidR="004961C1" w:rsidRPr="004251B8" w:rsidRDefault="00492892" w:rsidP="004961C1">
      <w:pPr>
        <w:tabs>
          <w:tab w:val="left" w:pos="284"/>
        </w:tabs>
        <w:ind w:left="284"/>
        <w:jc w:val="both"/>
        <w:rPr>
          <w:rFonts w:ascii="Calibri" w:hAnsi="Calibri" w:cs="Calibri"/>
          <w:sz w:val="22"/>
          <w:szCs w:val="22"/>
        </w:rPr>
      </w:pPr>
      <w:r w:rsidRPr="004251B8">
        <w:rPr>
          <w:rFonts w:ascii="Calibri" w:hAnsi="Calibri" w:cs="Calibri"/>
          <w:sz w:val="22"/>
          <w:szCs w:val="22"/>
        </w:rPr>
        <w:t>c</w:t>
      </w:r>
      <w:r w:rsidR="00EB1DA0" w:rsidRPr="004251B8">
        <w:rPr>
          <w:rFonts w:ascii="Calibri" w:hAnsi="Calibri" w:cs="Calibri"/>
          <w:sz w:val="22"/>
          <w:szCs w:val="22"/>
        </w:rPr>
        <w:t>)</w:t>
      </w:r>
      <w:r w:rsidR="004961C1" w:rsidRPr="004251B8">
        <w:rPr>
          <w:rFonts w:ascii="Calibri" w:hAnsi="Calibri" w:cs="Calibri"/>
          <w:sz w:val="22"/>
          <w:szCs w:val="22"/>
        </w:rPr>
        <w:t xml:space="preserve"> </w:t>
      </w:r>
      <w:r w:rsidR="00844A3D" w:rsidRPr="004251B8">
        <w:rPr>
          <w:rFonts w:ascii="Calibri" w:hAnsi="Calibri" w:cs="Calibri"/>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5151930D" w14:textId="77777777" w:rsidR="004961C1" w:rsidRPr="004251B8" w:rsidRDefault="00492892" w:rsidP="004961C1">
      <w:pPr>
        <w:tabs>
          <w:tab w:val="left" w:pos="284"/>
        </w:tabs>
        <w:ind w:left="284"/>
        <w:jc w:val="both"/>
        <w:rPr>
          <w:rFonts w:ascii="Calibri" w:hAnsi="Calibri" w:cs="Calibri"/>
          <w:sz w:val="22"/>
          <w:szCs w:val="22"/>
        </w:rPr>
      </w:pPr>
      <w:r w:rsidRPr="004251B8">
        <w:rPr>
          <w:rFonts w:ascii="Calibri" w:hAnsi="Calibri" w:cs="Calibri"/>
          <w:sz w:val="22"/>
          <w:szCs w:val="22"/>
        </w:rPr>
        <w:t>d) Formularz ofertowy, którego wzór stanowi Załącznik nr 1 do SWZ;</w:t>
      </w:r>
    </w:p>
    <w:p w14:paraId="0E8E4AF2" w14:textId="21CA827C" w:rsidR="004961C1" w:rsidRDefault="00492892" w:rsidP="004961C1">
      <w:pPr>
        <w:tabs>
          <w:tab w:val="left" w:pos="284"/>
        </w:tabs>
        <w:ind w:left="284"/>
        <w:jc w:val="both"/>
        <w:rPr>
          <w:rFonts w:ascii="Calibri" w:hAnsi="Calibri" w:cs="Calibri"/>
          <w:sz w:val="22"/>
          <w:szCs w:val="22"/>
        </w:rPr>
      </w:pPr>
      <w:r w:rsidRPr="004251B8">
        <w:rPr>
          <w:rFonts w:ascii="Calibri" w:hAnsi="Calibri" w:cs="Calibri"/>
          <w:sz w:val="22"/>
          <w:szCs w:val="22"/>
        </w:rPr>
        <w:t>e</w:t>
      </w:r>
      <w:r w:rsidR="00EB1DA0" w:rsidRPr="004251B8">
        <w:rPr>
          <w:rFonts w:ascii="Calibri" w:hAnsi="Calibri" w:cs="Calibri"/>
          <w:sz w:val="22"/>
          <w:szCs w:val="22"/>
        </w:rPr>
        <w:t xml:space="preserve">) </w:t>
      </w:r>
      <w:r w:rsidR="00844A3D" w:rsidRPr="004251B8">
        <w:rPr>
          <w:rFonts w:ascii="Calibri" w:hAnsi="Calibri" w:cs="Calibri"/>
          <w:sz w:val="22"/>
          <w:szCs w:val="22"/>
        </w:rPr>
        <w:t xml:space="preserve">Oświadczenie Wykonawcy o niepodleganiu wykluczeniu z postępowania. Wzór oświadczenia o niepodleganiu wykluczeniu stanowi Załącznik nr </w:t>
      </w:r>
      <w:r w:rsidR="00822EA6">
        <w:rPr>
          <w:rFonts w:ascii="Calibri" w:hAnsi="Calibri" w:cs="Calibri"/>
          <w:sz w:val="22"/>
          <w:szCs w:val="22"/>
        </w:rPr>
        <w:t>2</w:t>
      </w:r>
      <w:r w:rsidR="00844A3D" w:rsidRPr="004251B8">
        <w:rPr>
          <w:rFonts w:ascii="Calibri" w:hAnsi="Calibri" w:cs="Calibri"/>
          <w:sz w:val="22"/>
          <w:szCs w:val="22"/>
        </w:rPr>
        <w:t xml:space="preserve"> do SWZ. W przypadku wspólnego ubiegania się o zamówienie przez Wykonawców, oświadczenie o niepodleganiu wykluczeniu składa każdy z Wykonawców;</w:t>
      </w:r>
    </w:p>
    <w:p w14:paraId="70FC9567" w14:textId="4424CB2E" w:rsidR="00D03EF3" w:rsidRPr="004251B8" w:rsidRDefault="00D03EF3" w:rsidP="004961C1">
      <w:pPr>
        <w:tabs>
          <w:tab w:val="left" w:pos="284"/>
        </w:tabs>
        <w:ind w:left="284"/>
        <w:jc w:val="both"/>
        <w:rPr>
          <w:rFonts w:ascii="Calibri" w:hAnsi="Calibri" w:cs="Calibri"/>
          <w:sz w:val="22"/>
          <w:szCs w:val="22"/>
        </w:rPr>
      </w:pPr>
      <w:r>
        <w:rPr>
          <w:rFonts w:ascii="Calibri" w:hAnsi="Calibri" w:cs="Calibri"/>
          <w:sz w:val="22"/>
          <w:szCs w:val="22"/>
        </w:rPr>
        <w:t xml:space="preserve">f) opis przedmiotu zamówienia, którego stanowi Załącznik nr </w:t>
      </w:r>
      <w:r w:rsidR="00514351">
        <w:rPr>
          <w:rFonts w:ascii="Calibri" w:hAnsi="Calibri" w:cs="Calibri"/>
          <w:sz w:val="22"/>
          <w:szCs w:val="22"/>
        </w:rPr>
        <w:t>4</w:t>
      </w:r>
      <w:r>
        <w:rPr>
          <w:rFonts w:ascii="Calibri" w:hAnsi="Calibri" w:cs="Calibri"/>
          <w:sz w:val="22"/>
          <w:szCs w:val="22"/>
        </w:rPr>
        <w:t xml:space="preserve"> do SWZ</w:t>
      </w:r>
    </w:p>
    <w:p w14:paraId="5496AD19" w14:textId="6E67A9B2" w:rsidR="00323BCF" w:rsidRPr="004251B8" w:rsidRDefault="00D03EF3" w:rsidP="004961C1">
      <w:pPr>
        <w:tabs>
          <w:tab w:val="left" w:pos="284"/>
        </w:tabs>
        <w:ind w:left="284"/>
        <w:jc w:val="both"/>
        <w:rPr>
          <w:rFonts w:ascii="Calibri" w:hAnsi="Calibri" w:cs="Calibri"/>
          <w:sz w:val="22"/>
          <w:szCs w:val="22"/>
        </w:rPr>
      </w:pPr>
      <w:r>
        <w:rPr>
          <w:rFonts w:ascii="Calibri" w:hAnsi="Calibri" w:cs="Calibri"/>
          <w:sz w:val="22"/>
          <w:szCs w:val="22"/>
        </w:rPr>
        <w:t>g</w:t>
      </w:r>
      <w:r w:rsidR="00315136" w:rsidRPr="004251B8">
        <w:rPr>
          <w:rFonts w:ascii="Calibri" w:hAnsi="Calibri" w:cs="Calibri"/>
          <w:sz w:val="22"/>
          <w:szCs w:val="22"/>
        </w:rPr>
        <w:t xml:space="preserve">)  </w:t>
      </w:r>
      <w:proofErr w:type="gramStart"/>
      <w:r w:rsidR="00315136" w:rsidRPr="004251B8">
        <w:rPr>
          <w:rFonts w:ascii="Calibri" w:hAnsi="Calibri" w:cs="Calibri"/>
          <w:sz w:val="22"/>
          <w:szCs w:val="22"/>
        </w:rPr>
        <w:t>Klauzula  informacyjna</w:t>
      </w:r>
      <w:proofErr w:type="gramEnd"/>
      <w:r w:rsidR="00315136" w:rsidRPr="004251B8">
        <w:rPr>
          <w:rFonts w:ascii="Calibri" w:hAnsi="Calibri" w:cs="Calibri"/>
          <w:sz w:val="22"/>
          <w:szCs w:val="22"/>
        </w:rPr>
        <w:t xml:space="preserve"> dotycząca przetwarzania d</w:t>
      </w:r>
      <w:r w:rsidR="004961C1" w:rsidRPr="004251B8">
        <w:rPr>
          <w:rFonts w:ascii="Calibri" w:hAnsi="Calibri" w:cs="Calibri"/>
          <w:sz w:val="22"/>
          <w:szCs w:val="22"/>
        </w:rPr>
        <w:t>a</w:t>
      </w:r>
      <w:r w:rsidR="00315136" w:rsidRPr="004251B8">
        <w:rPr>
          <w:rFonts w:ascii="Calibri" w:hAnsi="Calibri" w:cs="Calibri"/>
          <w:sz w:val="22"/>
          <w:szCs w:val="22"/>
        </w:rPr>
        <w:t>nych osobowych stanowi Załącznik nr</w:t>
      </w:r>
      <w:r w:rsidR="00315136" w:rsidRPr="004251B8">
        <w:rPr>
          <w:rFonts w:ascii="Calibri" w:hAnsi="Calibri" w:cs="Calibri"/>
          <w:sz w:val="22"/>
          <w:szCs w:val="22"/>
          <w:lang w:val="en-US"/>
        </w:rPr>
        <w:t xml:space="preserve"> 5</w:t>
      </w:r>
      <w:r w:rsidR="00323BCF" w:rsidRPr="004251B8">
        <w:rPr>
          <w:rFonts w:ascii="Calibri" w:hAnsi="Calibri" w:cs="Calibri"/>
          <w:sz w:val="22"/>
          <w:szCs w:val="22"/>
          <w:lang w:val="en-US"/>
        </w:rPr>
        <w:t xml:space="preserve"> do SWZ</w:t>
      </w:r>
      <w:r w:rsidR="004961C1" w:rsidRPr="004251B8">
        <w:rPr>
          <w:rFonts w:ascii="Calibri" w:hAnsi="Calibri" w:cs="Calibri"/>
          <w:sz w:val="22"/>
          <w:szCs w:val="22"/>
          <w:lang w:val="en-US"/>
        </w:rPr>
        <w:t>;</w:t>
      </w:r>
    </w:p>
    <w:p w14:paraId="00AC75BD" w14:textId="7FB1DD5E" w:rsidR="00EB1DA0" w:rsidRPr="004251B8" w:rsidRDefault="00EB1DA0" w:rsidP="00EB1DA0">
      <w:pPr>
        <w:widowControl w:val="0"/>
        <w:suppressAutoHyphens/>
        <w:jc w:val="both"/>
        <w:rPr>
          <w:rFonts w:ascii="Calibri" w:hAnsi="Calibri" w:cs="Calibri"/>
          <w:sz w:val="22"/>
          <w:szCs w:val="22"/>
        </w:rPr>
      </w:pPr>
      <w:r w:rsidRPr="004251B8">
        <w:rPr>
          <w:rFonts w:ascii="Calibri" w:hAnsi="Calibri" w:cs="Calibri"/>
          <w:sz w:val="22"/>
          <w:szCs w:val="22"/>
        </w:rPr>
        <w:t xml:space="preserve">oraz następujące przedmiotowe środki dowodowe: </w:t>
      </w:r>
    </w:p>
    <w:p w14:paraId="11276F44" w14:textId="66BF938A" w:rsidR="00FE1BE3" w:rsidRPr="007501DC" w:rsidRDefault="00EB1DA0" w:rsidP="001C5B38">
      <w:pPr>
        <w:pStyle w:val="Akapitzlist"/>
        <w:numPr>
          <w:ilvl w:val="0"/>
          <w:numId w:val="6"/>
        </w:numPr>
        <w:suppressAutoHyphens/>
        <w:jc w:val="both"/>
        <w:rPr>
          <w:rFonts w:ascii="Calibri" w:hAnsi="Calibri" w:cs="Calibri"/>
          <w:sz w:val="22"/>
          <w:szCs w:val="22"/>
        </w:rPr>
      </w:pPr>
      <w:r w:rsidRPr="007501DC">
        <w:rPr>
          <w:rFonts w:ascii="Calibri" w:hAnsi="Calibri" w:cs="Calibri"/>
          <w:sz w:val="22"/>
          <w:szCs w:val="22"/>
        </w:rPr>
        <w:t>materiał</w:t>
      </w:r>
      <w:r w:rsidR="004961C1" w:rsidRPr="007501DC">
        <w:rPr>
          <w:rFonts w:ascii="Calibri" w:hAnsi="Calibri" w:cs="Calibri"/>
          <w:sz w:val="22"/>
          <w:szCs w:val="22"/>
        </w:rPr>
        <w:t>y</w:t>
      </w:r>
      <w:r w:rsidRPr="007501DC">
        <w:rPr>
          <w:rFonts w:ascii="Calibri" w:hAnsi="Calibri" w:cs="Calibri"/>
          <w:sz w:val="22"/>
          <w:szCs w:val="22"/>
        </w:rPr>
        <w:t xml:space="preserve"> informacyjn</w:t>
      </w:r>
      <w:r w:rsidR="004961C1" w:rsidRPr="007501DC">
        <w:rPr>
          <w:rFonts w:ascii="Calibri" w:hAnsi="Calibri" w:cs="Calibri"/>
          <w:sz w:val="22"/>
          <w:szCs w:val="22"/>
        </w:rPr>
        <w:t>e</w:t>
      </w:r>
      <w:r w:rsidRPr="007501DC">
        <w:rPr>
          <w:rFonts w:ascii="Calibri" w:hAnsi="Calibri" w:cs="Calibri"/>
          <w:sz w:val="22"/>
          <w:szCs w:val="22"/>
        </w:rPr>
        <w:t xml:space="preserve"> dotycząc</w:t>
      </w:r>
      <w:r w:rsidR="004961C1" w:rsidRPr="007501DC">
        <w:rPr>
          <w:rFonts w:ascii="Calibri" w:hAnsi="Calibri" w:cs="Calibri"/>
          <w:sz w:val="22"/>
          <w:szCs w:val="22"/>
        </w:rPr>
        <w:t>e</w:t>
      </w:r>
      <w:r w:rsidRPr="007501DC">
        <w:rPr>
          <w:rFonts w:ascii="Calibri" w:hAnsi="Calibri" w:cs="Calibri"/>
          <w:sz w:val="22"/>
          <w:szCs w:val="22"/>
        </w:rPr>
        <w:t xml:space="preserve"> przedmiotu zamówienia zgodn</w:t>
      </w:r>
      <w:r w:rsidR="004961C1" w:rsidRPr="007501DC">
        <w:rPr>
          <w:rFonts w:ascii="Calibri" w:hAnsi="Calibri" w:cs="Calibri"/>
          <w:sz w:val="22"/>
          <w:szCs w:val="22"/>
        </w:rPr>
        <w:t>e</w:t>
      </w:r>
      <w:r w:rsidRPr="007501DC">
        <w:rPr>
          <w:rFonts w:ascii="Calibri" w:hAnsi="Calibri" w:cs="Calibri"/>
          <w:sz w:val="22"/>
          <w:szCs w:val="22"/>
        </w:rPr>
        <w:t xml:space="preserve"> z opisem przedmiotu zamówienia, z których ma wynikać potwierdzenie wszystkich </w:t>
      </w:r>
      <w:proofErr w:type="gramStart"/>
      <w:r w:rsidRPr="007501DC">
        <w:rPr>
          <w:rFonts w:ascii="Calibri" w:hAnsi="Calibri" w:cs="Calibri"/>
          <w:sz w:val="22"/>
          <w:szCs w:val="22"/>
        </w:rPr>
        <w:t>parametrów  wyspecyfikowanych</w:t>
      </w:r>
      <w:proofErr w:type="gramEnd"/>
      <w:r w:rsidRPr="007501DC">
        <w:rPr>
          <w:rFonts w:ascii="Calibri" w:hAnsi="Calibri" w:cs="Calibri"/>
          <w:sz w:val="22"/>
          <w:szCs w:val="22"/>
        </w:rPr>
        <w:t xml:space="preserve"> przez Zamawiającego</w:t>
      </w:r>
      <w:r w:rsidR="009D6474" w:rsidRPr="007501DC">
        <w:rPr>
          <w:rFonts w:ascii="Calibri" w:hAnsi="Calibri" w:cs="Calibri"/>
          <w:sz w:val="22"/>
          <w:szCs w:val="22"/>
        </w:rPr>
        <w:t>.</w:t>
      </w:r>
      <w:r w:rsidRPr="007501DC">
        <w:rPr>
          <w:rFonts w:ascii="Calibri" w:hAnsi="Calibri" w:cs="Calibri"/>
          <w:sz w:val="22"/>
          <w:szCs w:val="22"/>
        </w:rPr>
        <w:t xml:space="preserve"> Uwaga! Jako materiał informacyjny nie może zostać złożony opis przedmiotu zamówienia Zamawiającego podpisany przez Wykonawcę, dokument złożony na potwierdzenie parametrów ma za zadanie potwierdzać wszelkie właściwości określone w opisie</w:t>
      </w:r>
      <w:r w:rsidR="004961C1" w:rsidRPr="007501DC">
        <w:rPr>
          <w:rFonts w:ascii="Calibri" w:hAnsi="Calibri" w:cs="Calibri"/>
          <w:sz w:val="22"/>
          <w:szCs w:val="22"/>
        </w:rPr>
        <w:t>.</w:t>
      </w:r>
    </w:p>
    <w:p w14:paraId="186EC3B6" w14:textId="1BC4F405" w:rsidR="007501DC" w:rsidRPr="007501DC" w:rsidRDefault="007501DC" w:rsidP="007501DC">
      <w:pPr>
        <w:jc w:val="both"/>
        <w:rPr>
          <w:rFonts w:ascii="Calibri" w:hAnsi="Calibri" w:cs="Calibri"/>
          <w:b/>
          <w:sz w:val="22"/>
          <w:szCs w:val="22"/>
        </w:rPr>
      </w:pPr>
      <w:r w:rsidRPr="007501DC">
        <w:rPr>
          <w:rFonts w:ascii="Calibri" w:hAnsi="Calibri" w:cs="Calibri"/>
          <w:b/>
          <w:sz w:val="22"/>
          <w:szCs w:val="22"/>
        </w:rPr>
        <w:t xml:space="preserve">W przypadku jakichkolwiek wątpliwości co do oferowanych produktów, </w:t>
      </w:r>
      <w:r>
        <w:rPr>
          <w:rFonts w:ascii="Calibri" w:hAnsi="Calibri" w:cs="Calibri"/>
          <w:b/>
          <w:sz w:val="22"/>
          <w:szCs w:val="22"/>
        </w:rPr>
        <w:t>Z</w:t>
      </w:r>
      <w:r w:rsidRPr="007501DC">
        <w:rPr>
          <w:rFonts w:ascii="Calibri" w:hAnsi="Calibri" w:cs="Calibri"/>
          <w:b/>
          <w:sz w:val="22"/>
          <w:szCs w:val="22"/>
        </w:rPr>
        <w:t>amawiający wezwie Wykonawcę</w:t>
      </w:r>
      <w:r>
        <w:rPr>
          <w:rFonts w:ascii="Calibri" w:hAnsi="Calibri" w:cs="Calibri"/>
          <w:b/>
          <w:sz w:val="22"/>
          <w:szCs w:val="22"/>
        </w:rPr>
        <w:t>,</w:t>
      </w:r>
      <w:r w:rsidRPr="007501DC">
        <w:rPr>
          <w:rFonts w:ascii="Calibri" w:hAnsi="Calibri" w:cs="Calibri"/>
          <w:b/>
          <w:sz w:val="22"/>
          <w:szCs w:val="22"/>
        </w:rPr>
        <w:t xml:space="preserve"> którego oferta została najwyżej oceniona do przedstawienia próbek określonego przez Zamawiającego produktu.</w:t>
      </w:r>
    </w:p>
    <w:p w14:paraId="707C41C6" w14:textId="0B3FAD8C" w:rsidR="004669BF" w:rsidRPr="004251B8" w:rsidRDefault="00FE1BE3" w:rsidP="007501DC">
      <w:pPr>
        <w:suppressAutoHyphens/>
        <w:jc w:val="both"/>
        <w:rPr>
          <w:rFonts w:ascii="Calibri" w:hAnsi="Calibri" w:cs="Calibri"/>
          <w:sz w:val="22"/>
          <w:szCs w:val="22"/>
        </w:rPr>
      </w:pPr>
      <w:r w:rsidRPr="004251B8">
        <w:rPr>
          <w:rFonts w:ascii="Calibri" w:hAnsi="Calibri" w:cs="Calibri"/>
          <w:sz w:val="22"/>
          <w:szCs w:val="22"/>
        </w:rPr>
        <w:t xml:space="preserve">4. Do zaszyfrowania oferty nie jest potrzebna ani aplikacja do szyfrowania ofert ani plik z kluczem publicznym. Cały proces szyfrowania ma miejsce na stronie </w:t>
      </w:r>
      <w:hyperlink r:id="rId17" w:history="1">
        <w:r w:rsidRPr="004251B8">
          <w:rPr>
            <w:rStyle w:val="Hipercze"/>
            <w:rFonts w:ascii="Calibri" w:hAnsi="Calibri" w:cs="Calibri"/>
            <w:color w:val="1536DB"/>
            <w:sz w:val="22"/>
            <w:szCs w:val="22"/>
          </w:rPr>
          <w:t>miniPortal.uzp.gov.pl</w:t>
        </w:r>
      </w:hyperlink>
      <w:r w:rsidR="004961C1" w:rsidRPr="004251B8">
        <w:rPr>
          <w:rFonts w:ascii="Calibri" w:hAnsi="Calibri" w:cs="Calibri"/>
          <w:sz w:val="22"/>
          <w:szCs w:val="22"/>
        </w:rPr>
        <w:t>.</w:t>
      </w:r>
    </w:p>
    <w:p w14:paraId="69120BEB" w14:textId="24F19D37" w:rsidR="00FE1BE3" w:rsidRPr="004251B8" w:rsidRDefault="00FE1BE3" w:rsidP="007501DC">
      <w:pPr>
        <w:suppressAutoHyphens/>
        <w:jc w:val="both"/>
        <w:rPr>
          <w:rFonts w:ascii="Calibri" w:hAnsi="Calibri" w:cs="Calibri"/>
          <w:sz w:val="22"/>
          <w:szCs w:val="22"/>
        </w:rPr>
      </w:pPr>
      <w:r w:rsidRPr="004251B8">
        <w:rPr>
          <w:rFonts w:ascii="Calibri" w:hAnsi="Calibri" w:cs="Calibri"/>
          <w:sz w:val="22"/>
          <w:szCs w:val="22"/>
        </w:rPr>
        <w:t>5. Sposób złożenia oferty, w tym zaszyfrowania oferty</w:t>
      </w:r>
      <w:r w:rsidR="009D6474">
        <w:rPr>
          <w:rFonts w:ascii="Calibri" w:hAnsi="Calibri" w:cs="Calibri"/>
          <w:sz w:val="22"/>
          <w:szCs w:val="22"/>
        </w:rPr>
        <w:t>,</w:t>
      </w:r>
      <w:r w:rsidRPr="004251B8">
        <w:rPr>
          <w:rFonts w:ascii="Calibri" w:hAnsi="Calibri" w:cs="Calibri"/>
          <w:sz w:val="22"/>
          <w:szCs w:val="22"/>
        </w:rPr>
        <w:t xml:space="preserve"> został opisany w Instrukcji użytkowania dostępnej na </w:t>
      </w:r>
      <w:proofErr w:type="spellStart"/>
      <w:r w:rsidRPr="004251B8">
        <w:rPr>
          <w:rFonts w:ascii="Calibri" w:hAnsi="Calibri" w:cs="Calibri"/>
          <w:sz w:val="22"/>
          <w:szCs w:val="22"/>
        </w:rPr>
        <w:t>miniPortalu</w:t>
      </w:r>
      <w:proofErr w:type="spellEnd"/>
      <w:r w:rsidRPr="004251B8">
        <w:rPr>
          <w:rFonts w:ascii="Calibri" w:hAnsi="Calibri" w:cs="Calibri"/>
          <w:sz w:val="22"/>
          <w:szCs w:val="22"/>
        </w:rPr>
        <w:t>.</w:t>
      </w:r>
    </w:p>
    <w:p w14:paraId="265D149E" w14:textId="2C2D0DA8" w:rsidR="00FE1BE3" w:rsidRPr="004251B8" w:rsidRDefault="00FE1BE3" w:rsidP="00FE1BE3">
      <w:pPr>
        <w:suppressAutoHyphens/>
        <w:jc w:val="both"/>
        <w:rPr>
          <w:rFonts w:ascii="Calibri" w:hAnsi="Calibri" w:cs="Calibri"/>
          <w:sz w:val="22"/>
          <w:szCs w:val="22"/>
        </w:rPr>
      </w:pPr>
      <w:r w:rsidRPr="004251B8">
        <w:rPr>
          <w:rFonts w:ascii="Calibri" w:hAnsi="Calibri" w:cs="Calibri"/>
          <w:sz w:val="22"/>
          <w:szCs w:val="22"/>
        </w:rPr>
        <w:t>6. Jeżeli na ofertę składa się kilka dokumentów, Wykonawca powinien stworzyć folder, do którego przeniesie wszystkie dokumenty oferty, podpisane kwalifikowanym podpisem elektronicznym, podpisem zaufanym lub podpisem osobistym. Następnie z tego folderu Wykonawca zrobi folder</w:t>
      </w:r>
      <w:r w:rsidR="009D6474">
        <w:rPr>
          <w:rFonts w:ascii="Calibri" w:hAnsi="Calibri" w:cs="Calibri"/>
          <w:sz w:val="22"/>
          <w:szCs w:val="22"/>
        </w:rPr>
        <w:t xml:space="preserve"> </w:t>
      </w:r>
      <w:r w:rsidRPr="004251B8">
        <w:rPr>
          <w:rFonts w:ascii="Calibri" w:hAnsi="Calibri" w:cs="Calibri"/>
          <w:sz w:val="22"/>
          <w:szCs w:val="22"/>
        </w:rPr>
        <w:t>zip</w:t>
      </w:r>
      <w:r w:rsidR="009D6474">
        <w:rPr>
          <w:rFonts w:ascii="Calibri" w:hAnsi="Calibri" w:cs="Calibri"/>
          <w:sz w:val="22"/>
          <w:szCs w:val="22"/>
        </w:rPr>
        <w:t xml:space="preserve"> </w:t>
      </w:r>
      <w:r w:rsidRPr="004251B8">
        <w:rPr>
          <w:rFonts w:ascii="Calibri" w:hAnsi="Calibri" w:cs="Calibri"/>
          <w:sz w:val="22"/>
          <w:szCs w:val="22"/>
        </w:rPr>
        <w:t>(bez nadawania mu hasła i bez szyfrowania).</w:t>
      </w:r>
    </w:p>
    <w:p w14:paraId="2ACAD708" w14:textId="2C9C3E77" w:rsidR="00211237" w:rsidRPr="004251B8" w:rsidRDefault="00211237" w:rsidP="00211237">
      <w:pPr>
        <w:tabs>
          <w:tab w:val="left" w:pos="284"/>
        </w:tabs>
        <w:jc w:val="both"/>
        <w:rPr>
          <w:rFonts w:ascii="Calibri" w:hAnsi="Calibri" w:cs="Calibri"/>
          <w:sz w:val="22"/>
          <w:szCs w:val="22"/>
        </w:rPr>
      </w:pPr>
      <w:r w:rsidRPr="004251B8">
        <w:rPr>
          <w:rFonts w:ascii="Calibri" w:hAnsi="Calibri" w:cs="Calibri"/>
          <w:sz w:val="22"/>
          <w:szCs w:val="22"/>
        </w:rPr>
        <w:t>7. Oferta oraz oświadczenie o niepodleganiu wykluczeniu muszą być złożone w oryginale.</w:t>
      </w:r>
    </w:p>
    <w:p w14:paraId="42A81EAE" w14:textId="34FD8E7A" w:rsidR="00211237" w:rsidRPr="004251B8" w:rsidRDefault="00211237" w:rsidP="00211237">
      <w:pPr>
        <w:tabs>
          <w:tab w:val="left" w:pos="284"/>
        </w:tabs>
        <w:jc w:val="both"/>
        <w:rPr>
          <w:rFonts w:ascii="Calibri" w:hAnsi="Calibri" w:cs="Calibri"/>
          <w:sz w:val="22"/>
          <w:szCs w:val="22"/>
        </w:rPr>
      </w:pPr>
      <w:r w:rsidRPr="004251B8">
        <w:rPr>
          <w:rFonts w:ascii="Calibri" w:hAnsi="Calibri" w:cs="Calibri"/>
          <w:sz w:val="22"/>
          <w:szCs w:val="22"/>
        </w:rPr>
        <w:t>8. Pełnomocnictwo do złożenia oferty musi być złożone w oryginale w takiej samej formie, jak składana oferta (tj. w formie elektronicznej lub postaci elektronicznej opatrzonej podpisem zaufanym lub podpisem osobistym). Dopuszcza się także złożenie elektronicznej kopii</w:t>
      </w:r>
      <w:r w:rsidR="009D6474">
        <w:rPr>
          <w:rFonts w:ascii="Calibri" w:hAnsi="Calibri" w:cs="Calibri"/>
          <w:sz w:val="22"/>
          <w:szCs w:val="22"/>
        </w:rPr>
        <w:t xml:space="preserve">, </w:t>
      </w:r>
      <w:r w:rsidRPr="004251B8">
        <w:rPr>
          <w:rFonts w:ascii="Calibri" w:hAnsi="Calibri" w:cs="Calibri"/>
          <w:sz w:val="22"/>
          <w:szCs w:val="22"/>
        </w:rPr>
        <w:t>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6ADCBB5" w14:textId="7E4FB48F" w:rsidR="00211237" w:rsidRPr="004251B8" w:rsidRDefault="00211237" w:rsidP="00211237">
      <w:pPr>
        <w:tabs>
          <w:tab w:val="left" w:pos="284"/>
        </w:tabs>
        <w:jc w:val="both"/>
        <w:rPr>
          <w:rFonts w:ascii="Calibri" w:hAnsi="Calibri" w:cs="Calibri"/>
          <w:sz w:val="22"/>
          <w:szCs w:val="22"/>
        </w:rPr>
      </w:pPr>
      <w:r w:rsidRPr="004251B8">
        <w:rPr>
          <w:rFonts w:ascii="Calibri" w:hAnsi="Calibri" w:cs="Calibri"/>
          <w:sz w:val="22"/>
          <w:szCs w:val="22"/>
        </w:rPr>
        <w:t xml:space="preserve">9. 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w:t>
      </w:r>
      <w:r w:rsidRPr="004251B8">
        <w:rPr>
          <w:rFonts w:ascii="Calibri" w:hAnsi="Calibri" w:cs="Calibri"/>
          <w:sz w:val="22"/>
          <w:szCs w:val="22"/>
        </w:rPr>
        <w:lastRenderedPageBreak/>
        <w:t>sformułowane w sposób umożliwiający jego udostępnieni</w:t>
      </w:r>
      <w:r w:rsidR="009D6474">
        <w:rPr>
          <w:rFonts w:ascii="Calibri" w:hAnsi="Calibri" w:cs="Calibri"/>
          <w:sz w:val="22"/>
          <w:szCs w:val="22"/>
        </w:rPr>
        <w:t>e</w:t>
      </w:r>
      <w:r w:rsidRPr="004251B8">
        <w:rPr>
          <w:rFonts w:ascii="Calibri" w:hAnsi="Calibri" w:cs="Calibri"/>
          <w:sz w:val="22"/>
          <w:szCs w:val="22"/>
        </w:rPr>
        <w:t xml:space="preserve">. Zastrzeżenie przez Wykonawcę tajemnicy przedsiębiorstwa bez uzasadnienia, będzie traktowane przez Zamawiającego jako bezskuteczne ze względu na zaniechanie przez </w:t>
      </w:r>
      <w:proofErr w:type="gramStart"/>
      <w:r w:rsidRPr="004251B8">
        <w:rPr>
          <w:rFonts w:ascii="Calibri" w:hAnsi="Calibri" w:cs="Calibri"/>
          <w:sz w:val="22"/>
          <w:szCs w:val="22"/>
        </w:rPr>
        <w:t>Wykonawcę  podjęcia</w:t>
      </w:r>
      <w:proofErr w:type="gramEnd"/>
      <w:r w:rsidRPr="004251B8">
        <w:rPr>
          <w:rFonts w:ascii="Calibri" w:hAnsi="Calibri" w:cs="Calibri"/>
          <w:sz w:val="22"/>
          <w:szCs w:val="22"/>
        </w:rPr>
        <w:t xml:space="preserve"> niezbędnych działań w celu zachowania poufności objętych klauzulą informacji zgodnie z postanowieniami art. 18 ust. 3 </w:t>
      </w:r>
      <w:proofErr w:type="spellStart"/>
      <w:r w:rsidRPr="004251B8">
        <w:rPr>
          <w:rFonts w:ascii="Calibri" w:hAnsi="Calibri" w:cs="Calibri"/>
          <w:sz w:val="22"/>
          <w:szCs w:val="22"/>
        </w:rPr>
        <w:t>Pzp</w:t>
      </w:r>
      <w:proofErr w:type="spellEnd"/>
      <w:r w:rsidRPr="004251B8">
        <w:rPr>
          <w:rFonts w:ascii="Calibri" w:hAnsi="Calibri" w:cs="Calibri"/>
          <w:sz w:val="22"/>
          <w:szCs w:val="22"/>
        </w:rPr>
        <w:t>.</w:t>
      </w:r>
    </w:p>
    <w:p w14:paraId="146CB812" w14:textId="68EEDE57" w:rsidR="00211237" w:rsidRPr="004251B8" w:rsidRDefault="00211237" w:rsidP="00211237">
      <w:pPr>
        <w:tabs>
          <w:tab w:val="left" w:pos="284"/>
        </w:tabs>
        <w:jc w:val="both"/>
        <w:rPr>
          <w:rFonts w:ascii="Calibri" w:hAnsi="Calibri" w:cs="Calibri"/>
          <w:sz w:val="22"/>
          <w:szCs w:val="22"/>
        </w:rPr>
      </w:pPr>
      <w:r w:rsidRPr="004251B8">
        <w:rPr>
          <w:rFonts w:ascii="Calibri" w:hAnsi="Calibri" w:cs="Calibri"/>
          <w:sz w:val="22"/>
          <w:szCs w:val="22"/>
        </w:rPr>
        <w:t xml:space="preserve">10. Jeżeli Wykonawca nie złożył przedmiotowych środków dowodowych lub złożone przedmiotowe środki dowodowe są niekompletne, zamawiający wezwie do ich złożenia lub uzupełnienia w wyznaczonym terminie zgodnie z art. 107 ustawy </w:t>
      </w:r>
      <w:proofErr w:type="spellStart"/>
      <w:r w:rsidRPr="004251B8">
        <w:rPr>
          <w:rFonts w:ascii="Calibri" w:hAnsi="Calibri" w:cs="Calibri"/>
          <w:sz w:val="22"/>
          <w:szCs w:val="22"/>
        </w:rPr>
        <w:t>Pzp</w:t>
      </w:r>
      <w:proofErr w:type="spellEnd"/>
      <w:r w:rsidRPr="004251B8">
        <w:rPr>
          <w:rFonts w:ascii="Calibri" w:hAnsi="Calibri" w:cs="Calibri"/>
          <w:sz w:val="22"/>
          <w:szCs w:val="22"/>
        </w:rPr>
        <w:t>.</w:t>
      </w:r>
    </w:p>
    <w:p w14:paraId="37E50D74" w14:textId="5E3FB926" w:rsidR="004669BF" w:rsidRPr="004251B8" w:rsidRDefault="00211237" w:rsidP="00211237">
      <w:pPr>
        <w:suppressAutoHyphens/>
        <w:jc w:val="both"/>
        <w:rPr>
          <w:rFonts w:ascii="Calibri" w:hAnsi="Calibri" w:cs="Calibri"/>
          <w:sz w:val="22"/>
          <w:szCs w:val="22"/>
        </w:rPr>
      </w:pPr>
      <w:r w:rsidRPr="004251B8">
        <w:rPr>
          <w:rFonts w:ascii="Calibri" w:hAnsi="Calibri" w:cs="Calibri"/>
          <w:sz w:val="22"/>
          <w:szCs w:val="22"/>
        </w:rPr>
        <w:t>11. Postanowień ust. 10</w:t>
      </w:r>
      <w:r w:rsidR="00FC134E" w:rsidRPr="004251B8">
        <w:rPr>
          <w:rFonts w:ascii="Calibri" w:hAnsi="Calibri" w:cs="Calibri"/>
          <w:sz w:val="22"/>
          <w:szCs w:val="22"/>
        </w:rPr>
        <w:t xml:space="preserve"> </w:t>
      </w:r>
      <w:r w:rsidRPr="004251B8">
        <w:rPr>
          <w:rFonts w:ascii="Calibri" w:hAnsi="Calibri" w:cs="Calibri"/>
          <w:sz w:val="22"/>
          <w:szCs w:val="22"/>
        </w:rPr>
        <w:t xml:space="preserve">nie stosuje się, jeżeli przedmiotowy środek dowodowy służy potwierdzeniu zgodności z cechami lub kryteriami oceny ofert lub, pomimo złożenia przedmiotowego środka </w:t>
      </w:r>
      <w:proofErr w:type="gramStart"/>
      <w:r w:rsidRPr="004251B8">
        <w:rPr>
          <w:rFonts w:ascii="Calibri" w:hAnsi="Calibri" w:cs="Calibri"/>
          <w:sz w:val="22"/>
          <w:szCs w:val="22"/>
        </w:rPr>
        <w:t>dowodowego ,</w:t>
      </w:r>
      <w:proofErr w:type="gramEnd"/>
      <w:r w:rsidRPr="004251B8">
        <w:rPr>
          <w:rFonts w:ascii="Calibri" w:hAnsi="Calibri" w:cs="Calibri"/>
          <w:sz w:val="22"/>
          <w:szCs w:val="22"/>
        </w:rPr>
        <w:t xml:space="preserve"> oferta podlega odrzuceniu  albo zachodzą przesłanki unieważnienia postępowania.</w:t>
      </w:r>
    </w:p>
    <w:p w14:paraId="08CDF9DD" w14:textId="77777777" w:rsidR="008F7449" w:rsidRPr="004251B8" w:rsidRDefault="008F7449" w:rsidP="008F7449">
      <w:pPr>
        <w:spacing w:after="120" w:line="276" w:lineRule="auto"/>
        <w:jc w:val="both"/>
        <w:rPr>
          <w:rFonts w:ascii="Calibri" w:hAnsi="Calibri" w:cs="Calibri"/>
          <w:sz w:val="22"/>
          <w:szCs w:val="22"/>
        </w:rPr>
      </w:pPr>
    </w:p>
    <w:p w14:paraId="63DD406E" w14:textId="242E0FAB" w:rsidR="00665C36" w:rsidRPr="004251B8" w:rsidRDefault="008824DE" w:rsidP="008F7449">
      <w:pPr>
        <w:spacing w:after="120" w:line="276" w:lineRule="auto"/>
        <w:jc w:val="both"/>
        <w:rPr>
          <w:rFonts w:ascii="Calibri" w:hAnsi="Calibri" w:cs="Calibri"/>
          <w:b/>
          <w:color w:val="C00000"/>
          <w:sz w:val="22"/>
          <w:szCs w:val="22"/>
        </w:rPr>
      </w:pPr>
      <w:proofErr w:type="gramStart"/>
      <w:r w:rsidRPr="004251B8">
        <w:rPr>
          <w:rFonts w:ascii="Calibri" w:hAnsi="Calibri" w:cs="Calibri"/>
          <w:b/>
          <w:sz w:val="22"/>
          <w:szCs w:val="22"/>
        </w:rPr>
        <w:t>X</w:t>
      </w:r>
      <w:r w:rsidR="005739E8" w:rsidRPr="004251B8">
        <w:rPr>
          <w:rFonts w:ascii="Calibri" w:hAnsi="Calibri" w:cs="Calibri"/>
          <w:b/>
          <w:sz w:val="22"/>
          <w:szCs w:val="22"/>
        </w:rPr>
        <w:t>VI</w:t>
      </w:r>
      <w:r w:rsidR="00550C7B" w:rsidRPr="004251B8">
        <w:rPr>
          <w:rFonts w:ascii="Calibri" w:hAnsi="Calibri" w:cs="Calibri"/>
          <w:b/>
          <w:sz w:val="22"/>
          <w:szCs w:val="22"/>
        </w:rPr>
        <w:t xml:space="preserve"> </w:t>
      </w:r>
      <w:r w:rsidR="00665C36" w:rsidRPr="004251B8">
        <w:rPr>
          <w:rFonts w:ascii="Calibri" w:hAnsi="Calibri" w:cs="Calibri"/>
          <w:b/>
          <w:sz w:val="22"/>
          <w:szCs w:val="22"/>
        </w:rPr>
        <w:t xml:space="preserve"> </w:t>
      </w:r>
      <w:r w:rsidR="004961C1" w:rsidRPr="004251B8">
        <w:rPr>
          <w:rFonts w:ascii="Calibri" w:hAnsi="Calibri" w:cs="Calibri"/>
          <w:b/>
          <w:sz w:val="22"/>
          <w:szCs w:val="22"/>
        </w:rPr>
        <w:t>TERMIN</w:t>
      </w:r>
      <w:proofErr w:type="gramEnd"/>
      <w:r w:rsidR="004961C1" w:rsidRPr="004251B8">
        <w:rPr>
          <w:rFonts w:ascii="Calibri" w:hAnsi="Calibri" w:cs="Calibri"/>
          <w:b/>
          <w:sz w:val="22"/>
          <w:szCs w:val="22"/>
        </w:rPr>
        <w:t xml:space="preserve"> SKŁADANIA OFERT</w:t>
      </w:r>
    </w:p>
    <w:p w14:paraId="530CF00D" w14:textId="040D6DF2" w:rsidR="004961C1" w:rsidRPr="00BC7772" w:rsidRDefault="00FC134E" w:rsidP="004961C1">
      <w:pPr>
        <w:suppressAutoHyphens/>
        <w:spacing w:line="276" w:lineRule="auto"/>
        <w:jc w:val="both"/>
        <w:rPr>
          <w:rFonts w:ascii="Calibri" w:hAnsi="Calibri" w:cs="Calibri"/>
          <w:color w:val="FF0000"/>
          <w:sz w:val="22"/>
          <w:szCs w:val="22"/>
          <w:lang w:eastAsia="zh-CN"/>
        </w:rPr>
      </w:pPr>
      <w:r w:rsidRPr="004251B8">
        <w:rPr>
          <w:rFonts w:ascii="Calibri" w:hAnsi="Calibri" w:cs="Calibri"/>
          <w:color w:val="000000"/>
          <w:sz w:val="22"/>
          <w:szCs w:val="22"/>
          <w:lang w:eastAsia="zh-CN"/>
        </w:rPr>
        <w:t xml:space="preserve">1. </w:t>
      </w:r>
      <w:r w:rsidR="00F60B48" w:rsidRPr="004251B8">
        <w:rPr>
          <w:rFonts w:ascii="Calibri" w:hAnsi="Calibri" w:cs="Calibri"/>
          <w:color w:val="000000"/>
          <w:sz w:val="22"/>
          <w:szCs w:val="22"/>
          <w:lang w:eastAsia="zh-CN"/>
        </w:rPr>
        <w:t xml:space="preserve">Ofertę wraz ze wszystkimi wymaganymi załącznikami należy wczytać na </w:t>
      </w:r>
      <w:proofErr w:type="spellStart"/>
      <w:r w:rsidR="00F60B48" w:rsidRPr="004251B8">
        <w:rPr>
          <w:rFonts w:ascii="Calibri" w:hAnsi="Calibri" w:cs="Calibri"/>
          <w:color w:val="000000"/>
          <w:sz w:val="22"/>
          <w:szCs w:val="22"/>
          <w:lang w:eastAsia="zh-CN"/>
        </w:rPr>
        <w:t>miniPortalu</w:t>
      </w:r>
      <w:proofErr w:type="spellEnd"/>
      <w:r w:rsidR="00F60B48" w:rsidRPr="004251B8">
        <w:rPr>
          <w:rFonts w:ascii="Calibri" w:hAnsi="Calibri" w:cs="Calibri"/>
          <w:color w:val="000000"/>
          <w:sz w:val="22"/>
          <w:szCs w:val="22"/>
          <w:lang w:eastAsia="zh-CN"/>
        </w:rPr>
        <w:t xml:space="preserve"> na stronie </w:t>
      </w:r>
      <w:hyperlink r:id="rId18" w:history="1">
        <w:r w:rsidR="00F60B48" w:rsidRPr="004251B8">
          <w:rPr>
            <w:rFonts w:ascii="Calibri" w:hAnsi="Calibri" w:cs="Calibri"/>
            <w:color w:val="0000FF"/>
            <w:sz w:val="22"/>
            <w:szCs w:val="22"/>
            <w:u w:val="single"/>
            <w:lang w:eastAsia="zh-CN"/>
          </w:rPr>
          <w:t>https://miniportal.uzp.gov.pl/</w:t>
        </w:r>
      </w:hyperlink>
      <w:r w:rsidR="00F60B48" w:rsidRPr="004251B8">
        <w:rPr>
          <w:rFonts w:ascii="Calibri" w:hAnsi="Calibri" w:cs="Calibri"/>
          <w:color w:val="000000"/>
          <w:sz w:val="22"/>
          <w:szCs w:val="22"/>
          <w:lang w:eastAsia="zh-CN"/>
        </w:rPr>
        <w:t xml:space="preserve">, w terminie do </w:t>
      </w:r>
      <w:proofErr w:type="gramStart"/>
      <w:r w:rsidR="004961C1" w:rsidRPr="004344B3">
        <w:rPr>
          <w:rFonts w:ascii="Calibri" w:hAnsi="Calibri" w:cs="Calibri"/>
          <w:sz w:val="22"/>
          <w:szCs w:val="22"/>
          <w:lang w:eastAsia="zh-CN"/>
        </w:rPr>
        <w:t xml:space="preserve">dnia </w:t>
      </w:r>
      <w:r w:rsidR="004344B3" w:rsidRPr="004344B3">
        <w:rPr>
          <w:rFonts w:ascii="Calibri" w:hAnsi="Calibri" w:cs="Calibri"/>
          <w:sz w:val="22"/>
          <w:szCs w:val="22"/>
          <w:lang w:eastAsia="zh-CN"/>
        </w:rPr>
        <w:t xml:space="preserve"> </w:t>
      </w:r>
      <w:r w:rsidR="00DA5CCA">
        <w:rPr>
          <w:rFonts w:ascii="Calibri" w:hAnsi="Calibri" w:cs="Calibri"/>
          <w:sz w:val="22"/>
          <w:szCs w:val="22"/>
          <w:lang w:eastAsia="zh-CN"/>
        </w:rPr>
        <w:t>0</w:t>
      </w:r>
      <w:r w:rsidR="001C053E">
        <w:rPr>
          <w:rFonts w:ascii="Calibri" w:hAnsi="Calibri" w:cs="Calibri"/>
          <w:sz w:val="22"/>
          <w:szCs w:val="22"/>
          <w:lang w:eastAsia="zh-CN"/>
        </w:rPr>
        <w:t>5</w:t>
      </w:r>
      <w:r w:rsidR="004344B3" w:rsidRPr="004344B3">
        <w:rPr>
          <w:rFonts w:ascii="Calibri" w:hAnsi="Calibri" w:cs="Calibri"/>
          <w:sz w:val="22"/>
          <w:szCs w:val="22"/>
          <w:lang w:eastAsia="zh-CN"/>
        </w:rPr>
        <w:t>.</w:t>
      </w:r>
      <w:r w:rsidR="00DA5CCA">
        <w:rPr>
          <w:rFonts w:ascii="Calibri" w:hAnsi="Calibri" w:cs="Calibri"/>
          <w:sz w:val="22"/>
          <w:szCs w:val="22"/>
          <w:lang w:eastAsia="zh-CN"/>
        </w:rPr>
        <w:t>01</w:t>
      </w:r>
      <w:r w:rsidR="004344B3" w:rsidRPr="004344B3">
        <w:rPr>
          <w:rFonts w:ascii="Calibri" w:hAnsi="Calibri" w:cs="Calibri"/>
          <w:sz w:val="22"/>
          <w:szCs w:val="22"/>
          <w:lang w:eastAsia="zh-CN"/>
        </w:rPr>
        <w:t>.</w:t>
      </w:r>
      <w:r w:rsidR="004961C1" w:rsidRPr="004344B3">
        <w:rPr>
          <w:rFonts w:ascii="Calibri" w:hAnsi="Calibri" w:cs="Calibri"/>
          <w:sz w:val="22"/>
          <w:szCs w:val="22"/>
          <w:lang w:eastAsia="zh-CN"/>
        </w:rPr>
        <w:t>202</w:t>
      </w:r>
      <w:r w:rsidR="00DA5CCA">
        <w:rPr>
          <w:rFonts w:ascii="Calibri" w:hAnsi="Calibri" w:cs="Calibri"/>
          <w:sz w:val="22"/>
          <w:szCs w:val="22"/>
          <w:lang w:eastAsia="zh-CN"/>
        </w:rPr>
        <w:t>3</w:t>
      </w:r>
      <w:proofErr w:type="gramEnd"/>
      <w:r w:rsidR="004961C1" w:rsidRPr="004344B3">
        <w:rPr>
          <w:rFonts w:ascii="Calibri" w:hAnsi="Calibri" w:cs="Calibri"/>
          <w:sz w:val="22"/>
          <w:szCs w:val="22"/>
          <w:lang w:eastAsia="zh-CN"/>
        </w:rPr>
        <w:t xml:space="preserve"> </w:t>
      </w:r>
      <w:r w:rsidR="00F60B48" w:rsidRPr="004344B3">
        <w:rPr>
          <w:rFonts w:ascii="Calibri" w:hAnsi="Calibri" w:cs="Calibri"/>
          <w:sz w:val="22"/>
          <w:szCs w:val="22"/>
          <w:lang w:eastAsia="zh-CN"/>
        </w:rPr>
        <w:t>r. do godziny</w:t>
      </w:r>
      <w:r w:rsidR="004344B3" w:rsidRPr="004344B3">
        <w:rPr>
          <w:rFonts w:ascii="Calibri" w:hAnsi="Calibri" w:cs="Calibri"/>
          <w:sz w:val="22"/>
          <w:szCs w:val="22"/>
          <w:lang w:eastAsia="zh-CN"/>
        </w:rPr>
        <w:t xml:space="preserve"> 08:00</w:t>
      </w:r>
      <w:r w:rsidR="004961C1" w:rsidRPr="004344B3">
        <w:rPr>
          <w:rFonts w:ascii="Calibri" w:hAnsi="Calibri" w:cs="Calibri"/>
          <w:sz w:val="22"/>
          <w:szCs w:val="22"/>
          <w:lang w:eastAsia="zh-CN"/>
        </w:rPr>
        <w:t>.</w:t>
      </w:r>
    </w:p>
    <w:p w14:paraId="6FC9C30B" w14:textId="77777777" w:rsidR="004961C1" w:rsidRPr="004251B8" w:rsidRDefault="00FC134E" w:rsidP="004961C1">
      <w:pPr>
        <w:suppressAutoHyphens/>
        <w:spacing w:line="276" w:lineRule="auto"/>
        <w:jc w:val="both"/>
        <w:rPr>
          <w:rFonts w:ascii="Calibri" w:hAnsi="Calibri" w:cs="Calibri"/>
          <w:color w:val="000000"/>
          <w:sz w:val="22"/>
          <w:szCs w:val="22"/>
          <w:lang w:eastAsia="zh-CN"/>
        </w:rPr>
      </w:pPr>
      <w:r w:rsidRPr="004251B8">
        <w:rPr>
          <w:rFonts w:ascii="Calibri" w:hAnsi="Calibri" w:cs="Calibri"/>
          <w:color w:val="000000"/>
          <w:sz w:val="22"/>
          <w:szCs w:val="22"/>
          <w:lang w:eastAsia="zh-CN"/>
        </w:rPr>
        <w:t>2. Wykonawca może złożyć jedną ofertę.</w:t>
      </w:r>
    </w:p>
    <w:p w14:paraId="20EB9AEE" w14:textId="063D1135" w:rsidR="00FC134E" w:rsidRPr="004251B8" w:rsidRDefault="00FC134E" w:rsidP="004961C1">
      <w:pPr>
        <w:suppressAutoHyphens/>
        <w:spacing w:line="276" w:lineRule="auto"/>
        <w:jc w:val="both"/>
        <w:rPr>
          <w:rFonts w:ascii="Calibri" w:hAnsi="Calibri" w:cs="Calibri"/>
          <w:color w:val="000000"/>
          <w:sz w:val="22"/>
          <w:szCs w:val="22"/>
          <w:lang w:eastAsia="zh-CN"/>
        </w:rPr>
      </w:pPr>
      <w:r w:rsidRPr="004251B8">
        <w:rPr>
          <w:rFonts w:ascii="Calibri" w:hAnsi="Calibri" w:cs="Calibri"/>
          <w:color w:val="000000"/>
          <w:sz w:val="22"/>
          <w:szCs w:val="22"/>
          <w:lang w:eastAsia="zh-CN"/>
        </w:rPr>
        <w:t>3.</w:t>
      </w:r>
      <w:r w:rsidRPr="004251B8">
        <w:rPr>
          <w:rFonts w:ascii="Calibri" w:hAnsi="Calibri" w:cs="Calibri"/>
          <w:sz w:val="22"/>
          <w:szCs w:val="22"/>
        </w:rPr>
        <w:t xml:space="preserve"> Zamawiający odrzuci ofertę złożoną po terminie składania ofert.</w:t>
      </w:r>
    </w:p>
    <w:p w14:paraId="01DA2ABD" w14:textId="43CB9C85" w:rsidR="00FC134E" w:rsidRPr="004251B8" w:rsidRDefault="00FC134E" w:rsidP="004961C1">
      <w:pPr>
        <w:suppressAutoHyphens/>
        <w:spacing w:line="276" w:lineRule="auto"/>
        <w:jc w:val="both"/>
        <w:rPr>
          <w:rFonts w:ascii="Calibri" w:hAnsi="Calibri" w:cs="Calibri"/>
          <w:color w:val="000000"/>
          <w:sz w:val="22"/>
          <w:szCs w:val="22"/>
          <w:lang w:eastAsia="zh-CN"/>
        </w:rPr>
      </w:pPr>
      <w:r w:rsidRPr="004251B8">
        <w:rPr>
          <w:rFonts w:ascii="Calibri" w:hAnsi="Calibri" w:cs="Calibri"/>
          <w:color w:val="000000"/>
          <w:sz w:val="22"/>
          <w:szCs w:val="22"/>
          <w:lang w:eastAsia="zh-CN"/>
        </w:rPr>
        <w:t>4. Wykonawca przed upływem terminu do składania</w:t>
      </w:r>
      <w:r w:rsidR="008F7449" w:rsidRPr="004251B8">
        <w:rPr>
          <w:rFonts w:ascii="Calibri" w:hAnsi="Calibri" w:cs="Calibri"/>
          <w:color w:val="000000"/>
          <w:sz w:val="22"/>
          <w:szCs w:val="22"/>
          <w:lang w:eastAsia="zh-CN"/>
        </w:rPr>
        <w:t xml:space="preserve"> ofert może zmienić lub wycofać ofertę za pośrednictwem Formularza do złożenia, zmiany, wycofania oferty dostępnego na </w:t>
      </w:r>
      <w:proofErr w:type="spellStart"/>
      <w:r w:rsidR="008F7449" w:rsidRPr="004251B8">
        <w:rPr>
          <w:rFonts w:ascii="Calibri" w:hAnsi="Calibri" w:cs="Calibri"/>
          <w:color w:val="000000"/>
          <w:sz w:val="22"/>
          <w:szCs w:val="22"/>
          <w:lang w:eastAsia="zh-CN"/>
        </w:rPr>
        <w:t>ePUAP</w:t>
      </w:r>
      <w:proofErr w:type="spellEnd"/>
      <w:r w:rsidR="008F7449" w:rsidRPr="004251B8">
        <w:rPr>
          <w:rFonts w:ascii="Calibri" w:hAnsi="Calibri" w:cs="Calibri"/>
          <w:color w:val="000000"/>
          <w:sz w:val="22"/>
          <w:szCs w:val="22"/>
          <w:lang w:eastAsia="zh-CN"/>
        </w:rPr>
        <w:t xml:space="preserve"> i udostępnienia również na </w:t>
      </w:r>
      <w:proofErr w:type="spellStart"/>
      <w:r w:rsidR="008F7449" w:rsidRPr="004251B8">
        <w:rPr>
          <w:rFonts w:ascii="Calibri" w:hAnsi="Calibri" w:cs="Calibri"/>
          <w:color w:val="000000"/>
          <w:sz w:val="22"/>
          <w:szCs w:val="22"/>
          <w:lang w:eastAsia="zh-CN"/>
        </w:rPr>
        <w:t>miniPortalu</w:t>
      </w:r>
      <w:proofErr w:type="spellEnd"/>
      <w:r w:rsidR="008F7449" w:rsidRPr="004251B8">
        <w:rPr>
          <w:rFonts w:ascii="Calibri" w:hAnsi="Calibri" w:cs="Calibri"/>
          <w:color w:val="000000"/>
          <w:sz w:val="22"/>
          <w:szCs w:val="22"/>
          <w:lang w:eastAsia="zh-CN"/>
        </w:rPr>
        <w:t xml:space="preserve">. Sposób zmiany i wycofania oferty został opisany w Instrukcji użytkowania dostępnej na </w:t>
      </w:r>
      <w:proofErr w:type="spellStart"/>
      <w:r w:rsidR="008F7449" w:rsidRPr="004251B8">
        <w:rPr>
          <w:rFonts w:ascii="Calibri" w:hAnsi="Calibri" w:cs="Calibri"/>
          <w:color w:val="000000"/>
          <w:sz w:val="22"/>
          <w:szCs w:val="22"/>
          <w:lang w:eastAsia="zh-CN"/>
        </w:rPr>
        <w:t>miniPortalu</w:t>
      </w:r>
      <w:proofErr w:type="spellEnd"/>
      <w:r w:rsidR="008F7449" w:rsidRPr="004251B8">
        <w:rPr>
          <w:rFonts w:ascii="Calibri" w:hAnsi="Calibri" w:cs="Calibri"/>
          <w:color w:val="000000"/>
          <w:sz w:val="22"/>
          <w:szCs w:val="22"/>
          <w:lang w:eastAsia="zh-CN"/>
        </w:rPr>
        <w:t>.</w:t>
      </w:r>
      <w:r w:rsidRPr="004251B8">
        <w:rPr>
          <w:rFonts w:ascii="Calibri" w:hAnsi="Calibri" w:cs="Calibri"/>
          <w:color w:val="000000"/>
          <w:sz w:val="22"/>
          <w:szCs w:val="22"/>
          <w:lang w:eastAsia="zh-CN"/>
        </w:rPr>
        <w:t xml:space="preserve"> </w:t>
      </w:r>
    </w:p>
    <w:p w14:paraId="75408277" w14:textId="3E42FF97" w:rsidR="008F7449" w:rsidRDefault="008F7449" w:rsidP="004961C1">
      <w:pPr>
        <w:suppressAutoHyphens/>
        <w:spacing w:line="276" w:lineRule="auto"/>
        <w:jc w:val="both"/>
        <w:rPr>
          <w:rFonts w:ascii="Calibri" w:hAnsi="Calibri" w:cs="Calibri"/>
          <w:color w:val="000000"/>
          <w:sz w:val="22"/>
          <w:szCs w:val="22"/>
          <w:lang w:eastAsia="zh-CN"/>
        </w:rPr>
      </w:pPr>
      <w:r w:rsidRPr="004251B8">
        <w:rPr>
          <w:rFonts w:ascii="Calibri" w:hAnsi="Calibri" w:cs="Calibri"/>
          <w:color w:val="000000"/>
          <w:sz w:val="22"/>
          <w:szCs w:val="22"/>
          <w:lang w:eastAsia="zh-CN"/>
        </w:rPr>
        <w:t>5. Wykonawca po upływie terminu do składania ofert nie może skutecznie dokonać zmiany ani wycofać złożonej oferty.</w:t>
      </w:r>
    </w:p>
    <w:p w14:paraId="2B541561" w14:textId="77777777" w:rsidR="001E269F" w:rsidRPr="004251B8" w:rsidRDefault="001E269F" w:rsidP="004961C1">
      <w:pPr>
        <w:suppressAutoHyphens/>
        <w:spacing w:line="276" w:lineRule="auto"/>
        <w:jc w:val="both"/>
        <w:rPr>
          <w:rFonts w:ascii="Calibri" w:hAnsi="Calibri" w:cs="Calibri"/>
          <w:color w:val="000000"/>
          <w:sz w:val="22"/>
          <w:szCs w:val="22"/>
          <w:lang w:eastAsia="zh-CN"/>
        </w:rPr>
      </w:pPr>
    </w:p>
    <w:p w14:paraId="309AFAC6" w14:textId="2ED83DEE" w:rsidR="008F7449" w:rsidRPr="004251B8" w:rsidRDefault="008F7449" w:rsidP="008F7449">
      <w:pPr>
        <w:spacing w:after="120" w:line="276" w:lineRule="auto"/>
        <w:jc w:val="both"/>
        <w:rPr>
          <w:rFonts w:ascii="Calibri" w:hAnsi="Calibri" w:cs="Calibri"/>
          <w:b/>
          <w:color w:val="C00000"/>
          <w:sz w:val="22"/>
          <w:szCs w:val="22"/>
        </w:rPr>
      </w:pPr>
      <w:proofErr w:type="gramStart"/>
      <w:r w:rsidRPr="004251B8">
        <w:rPr>
          <w:rFonts w:ascii="Calibri" w:hAnsi="Calibri" w:cs="Calibri"/>
          <w:b/>
          <w:sz w:val="22"/>
          <w:szCs w:val="22"/>
        </w:rPr>
        <w:t>XV</w:t>
      </w:r>
      <w:r w:rsidR="005739E8" w:rsidRPr="004251B8">
        <w:rPr>
          <w:rFonts w:ascii="Calibri" w:hAnsi="Calibri" w:cs="Calibri"/>
          <w:b/>
          <w:sz w:val="22"/>
          <w:szCs w:val="22"/>
        </w:rPr>
        <w:t>II</w:t>
      </w:r>
      <w:r w:rsidRPr="004251B8">
        <w:rPr>
          <w:rFonts w:ascii="Calibri" w:hAnsi="Calibri" w:cs="Calibri"/>
          <w:b/>
          <w:sz w:val="22"/>
          <w:szCs w:val="22"/>
        </w:rPr>
        <w:t xml:space="preserve">  </w:t>
      </w:r>
      <w:r w:rsidR="004961C1" w:rsidRPr="004251B8">
        <w:rPr>
          <w:rFonts w:ascii="Calibri" w:hAnsi="Calibri" w:cs="Calibri"/>
          <w:b/>
          <w:sz w:val="22"/>
          <w:szCs w:val="22"/>
        </w:rPr>
        <w:t>TERMIN</w:t>
      </w:r>
      <w:proofErr w:type="gramEnd"/>
      <w:r w:rsidR="004961C1" w:rsidRPr="004251B8">
        <w:rPr>
          <w:rFonts w:ascii="Calibri" w:hAnsi="Calibri" w:cs="Calibri"/>
          <w:b/>
          <w:sz w:val="22"/>
          <w:szCs w:val="22"/>
        </w:rPr>
        <w:t xml:space="preserve"> OTWARCIA OFERT</w:t>
      </w:r>
    </w:p>
    <w:p w14:paraId="72A4C7BC" w14:textId="2C1A37EC" w:rsidR="008F7449" w:rsidRPr="00AB088B" w:rsidRDefault="00AB088B" w:rsidP="008F7449">
      <w:pPr>
        <w:widowControl w:val="0"/>
        <w:suppressAutoHyphens/>
        <w:jc w:val="both"/>
        <w:rPr>
          <w:rFonts w:ascii="Calibri" w:hAnsi="Calibri" w:cs="Calibri"/>
          <w:sz w:val="22"/>
          <w:szCs w:val="22"/>
        </w:rPr>
      </w:pPr>
      <w:r>
        <w:rPr>
          <w:rFonts w:ascii="Calibri" w:hAnsi="Calibri" w:cs="Calibri"/>
          <w:sz w:val="22"/>
          <w:szCs w:val="22"/>
        </w:rPr>
        <w:t xml:space="preserve">1. </w:t>
      </w:r>
      <w:r w:rsidR="008F7449" w:rsidRPr="00AB088B">
        <w:rPr>
          <w:rFonts w:ascii="Calibri" w:hAnsi="Calibri" w:cs="Calibri"/>
          <w:sz w:val="22"/>
          <w:szCs w:val="22"/>
        </w:rPr>
        <w:t xml:space="preserve">Otwarcie ofert </w:t>
      </w:r>
      <w:r w:rsidR="008F7449" w:rsidRPr="004344B3">
        <w:rPr>
          <w:rFonts w:ascii="Calibri" w:hAnsi="Calibri" w:cs="Calibri"/>
          <w:sz w:val="22"/>
          <w:szCs w:val="22"/>
        </w:rPr>
        <w:t>nastąpi w dniu</w:t>
      </w:r>
      <w:r w:rsidR="004344B3" w:rsidRPr="004344B3">
        <w:rPr>
          <w:rFonts w:ascii="Calibri" w:hAnsi="Calibri" w:cs="Calibri"/>
          <w:sz w:val="22"/>
          <w:szCs w:val="22"/>
        </w:rPr>
        <w:t xml:space="preserve"> </w:t>
      </w:r>
      <w:r w:rsidR="00DA5CCA">
        <w:rPr>
          <w:rFonts w:ascii="Calibri" w:hAnsi="Calibri" w:cs="Calibri"/>
          <w:sz w:val="22"/>
          <w:szCs w:val="22"/>
        </w:rPr>
        <w:t>0</w:t>
      </w:r>
      <w:r w:rsidR="001C053E">
        <w:rPr>
          <w:rFonts w:ascii="Calibri" w:hAnsi="Calibri" w:cs="Calibri"/>
          <w:sz w:val="22"/>
          <w:szCs w:val="22"/>
        </w:rPr>
        <w:t>5</w:t>
      </w:r>
      <w:r w:rsidR="004344B3" w:rsidRPr="004344B3">
        <w:rPr>
          <w:rFonts w:ascii="Calibri" w:hAnsi="Calibri" w:cs="Calibri"/>
          <w:sz w:val="22"/>
          <w:szCs w:val="22"/>
        </w:rPr>
        <w:t>.</w:t>
      </w:r>
      <w:r w:rsidR="00DA5CCA">
        <w:rPr>
          <w:rFonts w:ascii="Calibri" w:hAnsi="Calibri" w:cs="Calibri"/>
          <w:sz w:val="22"/>
          <w:szCs w:val="22"/>
        </w:rPr>
        <w:t>01</w:t>
      </w:r>
      <w:r w:rsidR="004344B3" w:rsidRPr="004344B3">
        <w:rPr>
          <w:rFonts w:ascii="Calibri" w:hAnsi="Calibri" w:cs="Calibri"/>
          <w:sz w:val="22"/>
          <w:szCs w:val="22"/>
        </w:rPr>
        <w:t>.202</w:t>
      </w:r>
      <w:r w:rsidR="00DA5CCA">
        <w:rPr>
          <w:rFonts w:ascii="Calibri" w:hAnsi="Calibri" w:cs="Calibri"/>
          <w:sz w:val="22"/>
          <w:szCs w:val="22"/>
        </w:rPr>
        <w:t>3</w:t>
      </w:r>
      <w:r w:rsidR="004344B3" w:rsidRPr="004344B3">
        <w:rPr>
          <w:rFonts w:ascii="Calibri" w:hAnsi="Calibri" w:cs="Calibri"/>
          <w:sz w:val="22"/>
          <w:szCs w:val="22"/>
        </w:rPr>
        <w:t xml:space="preserve"> </w:t>
      </w:r>
      <w:proofErr w:type="gramStart"/>
      <w:r w:rsidR="004344B3" w:rsidRPr="004344B3">
        <w:rPr>
          <w:rFonts w:ascii="Calibri" w:hAnsi="Calibri" w:cs="Calibri"/>
          <w:sz w:val="22"/>
          <w:szCs w:val="22"/>
        </w:rPr>
        <w:t xml:space="preserve">r. </w:t>
      </w:r>
      <w:r w:rsidR="008F7449" w:rsidRPr="004344B3">
        <w:rPr>
          <w:rFonts w:ascii="Calibri" w:hAnsi="Calibri" w:cs="Calibri"/>
          <w:sz w:val="22"/>
          <w:szCs w:val="22"/>
        </w:rPr>
        <w:t>,</w:t>
      </w:r>
      <w:proofErr w:type="gramEnd"/>
      <w:r w:rsidR="008F7449" w:rsidRPr="004344B3">
        <w:rPr>
          <w:rFonts w:ascii="Calibri" w:hAnsi="Calibri" w:cs="Calibri"/>
          <w:sz w:val="22"/>
          <w:szCs w:val="22"/>
        </w:rPr>
        <w:t xml:space="preserve"> o godzinie</w:t>
      </w:r>
      <w:r w:rsidR="004344B3" w:rsidRPr="004344B3">
        <w:rPr>
          <w:rFonts w:ascii="Calibri" w:hAnsi="Calibri" w:cs="Calibri"/>
          <w:sz w:val="22"/>
          <w:szCs w:val="22"/>
        </w:rPr>
        <w:t xml:space="preserve"> 0</w:t>
      </w:r>
      <w:r w:rsidR="00D03EF3">
        <w:rPr>
          <w:rFonts w:ascii="Calibri" w:hAnsi="Calibri" w:cs="Calibri"/>
          <w:sz w:val="22"/>
          <w:szCs w:val="22"/>
        </w:rPr>
        <w:t>8</w:t>
      </w:r>
      <w:r w:rsidR="004344B3" w:rsidRPr="004344B3">
        <w:rPr>
          <w:rFonts w:ascii="Calibri" w:hAnsi="Calibri" w:cs="Calibri"/>
          <w:sz w:val="22"/>
          <w:szCs w:val="22"/>
        </w:rPr>
        <w:t>:</w:t>
      </w:r>
      <w:r w:rsidR="00D03EF3">
        <w:rPr>
          <w:rFonts w:ascii="Calibri" w:hAnsi="Calibri" w:cs="Calibri"/>
          <w:sz w:val="22"/>
          <w:szCs w:val="22"/>
        </w:rPr>
        <w:t>3</w:t>
      </w:r>
      <w:r w:rsidR="004344B3" w:rsidRPr="004344B3">
        <w:rPr>
          <w:rFonts w:ascii="Calibri" w:hAnsi="Calibri" w:cs="Calibri"/>
          <w:sz w:val="22"/>
          <w:szCs w:val="22"/>
        </w:rPr>
        <w:t>0</w:t>
      </w:r>
      <w:r w:rsidR="008F7449" w:rsidRPr="004344B3">
        <w:rPr>
          <w:rFonts w:ascii="Calibri" w:hAnsi="Calibri" w:cs="Calibri"/>
          <w:sz w:val="22"/>
          <w:szCs w:val="22"/>
        </w:rPr>
        <w:t>.</w:t>
      </w:r>
    </w:p>
    <w:p w14:paraId="368F7062" w14:textId="4854F4B8"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2</w:t>
      </w:r>
      <w:r w:rsidR="00AB088B">
        <w:rPr>
          <w:rFonts w:ascii="Calibri" w:hAnsi="Calibri" w:cs="Calibri"/>
          <w:sz w:val="22"/>
          <w:szCs w:val="22"/>
        </w:rPr>
        <w:t xml:space="preserve">. </w:t>
      </w:r>
      <w:r w:rsidRPr="004251B8">
        <w:rPr>
          <w:rFonts w:ascii="Calibri" w:hAnsi="Calibri" w:cs="Calibri"/>
          <w:sz w:val="22"/>
          <w:szCs w:val="22"/>
        </w:rPr>
        <w:t>Otwarcie ofert jest niejawne.</w:t>
      </w:r>
    </w:p>
    <w:p w14:paraId="37D72775" w14:textId="7E4A1F8F"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3</w:t>
      </w:r>
      <w:r w:rsidR="00AB088B">
        <w:rPr>
          <w:rFonts w:ascii="Calibri" w:hAnsi="Calibri" w:cs="Calibri"/>
          <w:sz w:val="22"/>
          <w:szCs w:val="22"/>
        </w:rPr>
        <w:t xml:space="preserve">. </w:t>
      </w:r>
      <w:r w:rsidRPr="004251B8">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541194C3" w14:textId="13EFC313"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4</w:t>
      </w:r>
      <w:r w:rsidR="00AB088B">
        <w:rPr>
          <w:rFonts w:ascii="Calibri" w:hAnsi="Calibri" w:cs="Calibri"/>
          <w:sz w:val="22"/>
          <w:szCs w:val="22"/>
        </w:rPr>
        <w:t>.</w:t>
      </w:r>
      <w:r w:rsidR="006A4AA3" w:rsidRPr="004251B8">
        <w:rPr>
          <w:rFonts w:ascii="Calibri" w:hAnsi="Calibri" w:cs="Calibri"/>
          <w:sz w:val="22"/>
          <w:szCs w:val="22"/>
        </w:rPr>
        <w:t xml:space="preserve"> </w:t>
      </w:r>
      <w:r w:rsidRPr="004251B8">
        <w:rPr>
          <w:rFonts w:ascii="Calibri" w:hAnsi="Calibri" w:cs="Calibri"/>
          <w:sz w:val="22"/>
          <w:szCs w:val="22"/>
        </w:rPr>
        <w:t xml:space="preserve">Zamawiający, niezwłocznie po otwarciu ofert, udostępnia na stronie internetowej prowadzonego postępowania informacje o: </w:t>
      </w:r>
    </w:p>
    <w:p w14:paraId="4184CDD6" w14:textId="4402208C"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 nazwach albo imionach i nazwiskach oraz siedzibach lub miejscach prowadzonej działalności gospodarczej albo miejscach zamieszkania Wykonawców, których oferty zostały otwarte.</w:t>
      </w:r>
    </w:p>
    <w:p w14:paraId="1ED97225" w14:textId="21E6F61A"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 cenach lub kosztach zawartych w ofertach.</w:t>
      </w:r>
    </w:p>
    <w:p w14:paraId="16FCC265" w14:textId="730090CF"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5</w:t>
      </w:r>
      <w:r w:rsidR="00AB088B">
        <w:rPr>
          <w:rFonts w:ascii="Calibri" w:hAnsi="Calibri" w:cs="Calibri"/>
          <w:sz w:val="22"/>
          <w:szCs w:val="22"/>
        </w:rPr>
        <w:t>.</w:t>
      </w:r>
      <w:r w:rsidR="006A4AA3" w:rsidRPr="004251B8">
        <w:rPr>
          <w:rFonts w:ascii="Calibri" w:hAnsi="Calibri" w:cs="Calibri"/>
          <w:sz w:val="22"/>
          <w:szCs w:val="22"/>
        </w:rPr>
        <w:t xml:space="preserve"> </w:t>
      </w:r>
      <w:r w:rsidRPr="004251B8">
        <w:rPr>
          <w:rFonts w:ascii="Calibri" w:hAnsi="Calibri" w:cs="Calibri"/>
          <w:sz w:val="22"/>
          <w:szCs w:val="22"/>
        </w:rPr>
        <w:t>W przypadku wystąpienia awarii system</w:t>
      </w:r>
      <w:r w:rsidR="00AB088B">
        <w:rPr>
          <w:rFonts w:ascii="Calibri" w:hAnsi="Calibri" w:cs="Calibri"/>
          <w:sz w:val="22"/>
          <w:szCs w:val="22"/>
        </w:rPr>
        <w:t>u</w:t>
      </w:r>
      <w:r w:rsidRPr="004251B8">
        <w:rPr>
          <w:rFonts w:ascii="Calibri" w:hAnsi="Calibri" w:cs="Calibri"/>
          <w:sz w:val="22"/>
          <w:szCs w:val="22"/>
        </w:rPr>
        <w:t xml:space="preserve"> teleinformatycznego, która spowoduje brak możliwości otwarcia ofert w terminie określonym przez Zamawiającego, otwarcie ofert nastąpi niezwłocznie po usunięciu awarii.</w:t>
      </w:r>
    </w:p>
    <w:p w14:paraId="094E596C" w14:textId="2870307A" w:rsidR="008F7449" w:rsidRPr="004251B8" w:rsidRDefault="008F7449" w:rsidP="008F7449">
      <w:pPr>
        <w:suppressAutoHyphens/>
        <w:spacing w:after="120" w:line="276" w:lineRule="auto"/>
        <w:jc w:val="both"/>
        <w:rPr>
          <w:rFonts w:ascii="Calibri" w:hAnsi="Calibri" w:cs="Calibri"/>
          <w:sz w:val="22"/>
          <w:szCs w:val="22"/>
        </w:rPr>
      </w:pPr>
      <w:r w:rsidRPr="004251B8">
        <w:rPr>
          <w:rFonts w:ascii="Calibri" w:hAnsi="Calibri" w:cs="Calibri"/>
          <w:sz w:val="22"/>
          <w:szCs w:val="22"/>
        </w:rPr>
        <w:t>6</w:t>
      </w:r>
      <w:r w:rsidR="00AB088B">
        <w:rPr>
          <w:rFonts w:ascii="Calibri" w:hAnsi="Calibri" w:cs="Calibri"/>
          <w:sz w:val="22"/>
          <w:szCs w:val="22"/>
        </w:rPr>
        <w:t>.</w:t>
      </w:r>
      <w:r w:rsidRPr="004251B8">
        <w:rPr>
          <w:rFonts w:ascii="Calibri" w:hAnsi="Calibri" w:cs="Calibri"/>
          <w:sz w:val="22"/>
          <w:szCs w:val="22"/>
        </w:rPr>
        <w:t xml:space="preserve"> Zamawiający poinformuje o zmianie terminu otwarcia ofert na stronie internetowej prowadzonego postępowania</w:t>
      </w:r>
    </w:p>
    <w:p w14:paraId="1536424B" w14:textId="2400FAA8" w:rsidR="00F71374" w:rsidRPr="004251B8" w:rsidRDefault="00F71374" w:rsidP="00F71374">
      <w:pPr>
        <w:widowControl w:val="0"/>
        <w:tabs>
          <w:tab w:val="num" w:pos="0"/>
        </w:tabs>
        <w:jc w:val="both"/>
        <w:rPr>
          <w:rFonts w:ascii="Calibri" w:hAnsi="Calibri" w:cs="Calibri"/>
          <w:b/>
          <w:bCs/>
          <w:sz w:val="22"/>
          <w:szCs w:val="22"/>
        </w:rPr>
      </w:pPr>
      <w:proofErr w:type="gramStart"/>
      <w:r w:rsidRPr="004251B8">
        <w:rPr>
          <w:rFonts w:ascii="Calibri" w:hAnsi="Calibri" w:cs="Calibri"/>
          <w:b/>
          <w:bCs/>
          <w:sz w:val="22"/>
          <w:szCs w:val="22"/>
        </w:rPr>
        <w:t>XV</w:t>
      </w:r>
      <w:r w:rsidR="005739E8" w:rsidRPr="004251B8">
        <w:rPr>
          <w:rFonts w:ascii="Calibri" w:hAnsi="Calibri" w:cs="Calibri"/>
          <w:b/>
          <w:bCs/>
          <w:sz w:val="22"/>
          <w:szCs w:val="22"/>
        </w:rPr>
        <w:t>III</w:t>
      </w:r>
      <w:r w:rsidRPr="004251B8">
        <w:rPr>
          <w:rFonts w:ascii="Calibri" w:hAnsi="Calibri" w:cs="Calibri"/>
          <w:b/>
          <w:bCs/>
          <w:sz w:val="22"/>
          <w:szCs w:val="22"/>
        </w:rPr>
        <w:t xml:space="preserve">  PODSTAWY</w:t>
      </w:r>
      <w:proofErr w:type="gramEnd"/>
      <w:r w:rsidRPr="004251B8">
        <w:rPr>
          <w:rFonts w:ascii="Calibri" w:hAnsi="Calibri" w:cs="Calibri"/>
          <w:b/>
          <w:bCs/>
          <w:sz w:val="22"/>
          <w:szCs w:val="22"/>
        </w:rPr>
        <w:t xml:space="preserve"> WYKLUCZENIA</w:t>
      </w:r>
    </w:p>
    <w:p w14:paraId="42482CEC" w14:textId="77777777" w:rsidR="006A4AA3" w:rsidRPr="004251B8" w:rsidRDefault="006A4AA3" w:rsidP="00F71374">
      <w:pPr>
        <w:widowControl w:val="0"/>
        <w:tabs>
          <w:tab w:val="num" w:pos="0"/>
        </w:tabs>
        <w:jc w:val="both"/>
        <w:rPr>
          <w:rFonts w:ascii="Calibri" w:hAnsi="Calibri" w:cs="Calibri"/>
          <w:b/>
          <w:bCs/>
          <w:sz w:val="22"/>
          <w:szCs w:val="22"/>
        </w:rPr>
      </w:pPr>
    </w:p>
    <w:p w14:paraId="5D9A0279" w14:textId="1369C5B0" w:rsidR="00F71374" w:rsidRPr="004251B8" w:rsidRDefault="00D10B37" w:rsidP="00D10B37">
      <w:pPr>
        <w:autoSpaceDE w:val="0"/>
        <w:autoSpaceDN w:val="0"/>
        <w:adjustRightInd w:val="0"/>
        <w:jc w:val="both"/>
        <w:rPr>
          <w:rFonts w:ascii="Calibri" w:hAnsi="Calibri" w:cs="Calibri"/>
          <w:bCs/>
          <w:noProof/>
          <w:sz w:val="22"/>
          <w:szCs w:val="22"/>
        </w:rPr>
      </w:pPr>
      <w:r>
        <w:rPr>
          <w:rFonts w:ascii="Calibri" w:hAnsi="Calibri" w:cs="Calibri"/>
          <w:bCs/>
          <w:noProof/>
          <w:sz w:val="22"/>
          <w:szCs w:val="22"/>
        </w:rPr>
        <w:t xml:space="preserve">1. </w:t>
      </w:r>
      <w:r w:rsidR="00F71374" w:rsidRPr="004251B8">
        <w:rPr>
          <w:rFonts w:ascii="Calibri" w:hAnsi="Calibri" w:cs="Calibri"/>
          <w:bCs/>
          <w:noProof/>
          <w:sz w:val="22"/>
          <w:szCs w:val="22"/>
        </w:rPr>
        <w:t xml:space="preserve">Z postępowania o udzielenie zamówienia wyklucza się, z zastrzeżeniem art. 110 ust. 2 pzp, Wykonawcę: </w:t>
      </w:r>
    </w:p>
    <w:p w14:paraId="785DC3E1" w14:textId="77777777" w:rsidR="00F71374" w:rsidRPr="004251B8" w:rsidRDefault="00F71374" w:rsidP="00D10B37">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1.1. będącego osobą fizyczną, którego prawomocnie skazano za przestępstwo(art. 108 ust. 1 pkt. 1)): </w:t>
      </w:r>
    </w:p>
    <w:p w14:paraId="40308C78" w14:textId="77777777" w:rsidR="00F71374" w:rsidRPr="004251B8" w:rsidRDefault="00F71374" w:rsidP="001C5B38">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udziału w zorganizowanej grupie przestępczej albo związku mającym na celu popełnienie przestępstwa lub przestępstwa skarbowego, o którym mowa w art. 258 Kodeksu karnego, </w:t>
      </w:r>
    </w:p>
    <w:p w14:paraId="2189A9A4" w14:textId="77777777" w:rsidR="00F71374" w:rsidRPr="004251B8" w:rsidRDefault="00F71374" w:rsidP="001C5B38">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handlu ludźmi, o którym mowa w art. 189a Kodeksu karnego, </w:t>
      </w:r>
    </w:p>
    <w:p w14:paraId="393DCE72" w14:textId="77777777" w:rsidR="00F71374" w:rsidRPr="004251B8" w:rsidRDefault="00F71374" w:rsidP="001C5B38">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lastRenderedPageBreak/>
        <w:t xml:space="preserve">o którym mowa w art. 228–230a, art. 250a Kodeksu karnego lub w art. 46 lub art. 48 ustawy z dnia 25 czerwca 2010 r. o sporcie, </w:t>
      </w:r>
    </w:p>
    <w:p w14:paraId="1325CB66" w14:textId="77777777" w:rsidR="00F71374" w:rsidRPr="004251B8" w:rsidRDefault="00F71374" w:rsidP="001C5B38">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2BF8D5AF" w14:textId="77777777" w:rsidR="00F71374" w:rsidRPr="004251B8" w:rsidRDefault="00F71374" w:rsidP="001C5B38">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o charakterze terrorystycznym, o którym mowa w art. 115 § 20 Kodeksu karnego, lub mające na celu popełnienie tego przestępstwa,</w:t>
      </w:r>
    </w:p>
    <w:p w14:paraId="042A54F3" w14:textId="77777777" w:rsidR="00F71374" w:rsidRPr="004251B8" w:rsidRDefault="00F71374" w:rsidP="001C5B38">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pracy małoletnich cudzoziemców, o którym mowa w art. 9 ust. 2 ustawy z dnia 15 czerwca 2012 r. o skutkach powierzania wykonywania pracy cudzoziemcom przebywającym wbrew przepisom na terytorium Rzeczypospolitej Polskiej (Dz. U. poz. 769), </w:t>
      </w:r>
    </w:p>
    <w:p w14:paraId="67098E7F" w14:textId="77777777" w:rsidR="00F71374" w:rsidRPr="004251B8" w:rsidRDefault="00F71374" w:rsidP="001C5B38">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przeciwko obrotowi gospodarczemu, o których mowa w art. 296–307 Kodeksu karnego, przestępstwo oszustwa, o którym mowa w art. 286 Kodeksu karnego, przestępstwo przeciwko wiarygodności dokumentów, o których mowa w art. 270–277d Kodeksu karnego, lub przestępstwo skarbowe,</w:t>
      </w:r>
    </w:p>
    <w:p w14:paraId="74AC7C05" w14:textId="77777777" w:rsidR="00F71374" w:rsidRPr="004251B8" w:rsidRDefault="00F71374" w:rsidP="001C5B38">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o którym mowa w art. 9 ust. 1 i 3 lub art. 10 ustawy z dnia 15 czerwca 2012 r. o skutkach powierzania wykonywania pracy cudzoziemcom przebywającym wbrew przepisom na terytorium Rzeczypospolitej Polskiej </w:t>
      </w:r>
    </w:p>
    <w:p w14:paraId="181EBC83" w14:textId="77777777" w:rsidR="00F71374" w:rsidRPr="004251B8" w:rsidRDefault="00F71374" w:rsidP="00F71374">
      <w:pPr>
        <w:autoSpaceDE w:val="0"/>
        <w:autoSpaceDN w:val="0"/>
        <w:adjustRightInd w:val="0"/>
        <w:ind w:firstLine="284"/>
        <w:jc w:val="both"/>
        <w:rPr>
          <w:rFonts w:ascii="Calibri" w:hAnsi="Calibri" w:cs="Calibri"/>
          <w:bCs/>
          <w:noProof/>
          <w:sz w:val="22"/>
          <w:szCs w:val="22"/>
        </w:rPr>
      </w:pPr>
      <w:r w:rsidRPr="004251B8">
        <w:rPr>
          <w:rFonts w:ascii="Calibri" w:hAnsi="Calibri" w:cs="Calibri"/>
          <w:bCs/>
          <w:noProof/>
          <w:sz w:val="22"/>
          <w:szCs w:val="22"/>
        </w:rPr>
        <w:t xml:space="preserve">– lub za odpowiedni czyn zabroniony określony w przepisach prawa obcego; </w:t>
      </w:r>
    </w:p>
    <w:p w14:paraId="6E32A842" w14:textId="77777777" w:rsidR="00F71374" w:rsidRPr="00D10B37" w:rsidRDefault="00F71374" w:rsidP="00D10B37">
      <w:pPr>
        <w:jc w:val="both"/>
        <w:rPr>
          <w:rFonts w:ascii="Calibri" w:hAnsi="Calibri" w:cs="Calibri"/>
          <w:b/>
          <w:bCs/>
          <w:noProof/>
          <w:sz w:val="22"/>
          <w:szCs w:val="22"/>
        </w:rPr>
      </w:pPr>
      <w:r w:rsidRPr="00D10B37">
        <w:rPr>
          <w:rFonts w:ascii="Calibri" w:hAnsi="Calibri" w:cs="Calibri"/>
          <w:bCs/>
          <w:noProof/>
          <w:sz w:val="22"/>
          <w:szCs w:val="22"/>
        </w:rPr>
        <w:t>1.2. jeżeli urzędującego członka jego organu zarządzającego lub nadzorczego, wspólnika spółki w spółce jawnej lub partnerskiej albo komplementariusza w spółce komandytowej lub komandytowo-akcyjnej lub prokurenta prawomocnie skazano za przestępstwo, o którym mowa w pkt 1.1 (art. 108 ust. 1 pkt. 2));</w:t>
      </w:r>
    </w:p>
    <w:p w14:paraId="286DCE6F" w14:textId="77777777" w:rsidR="00F71374" w:rsidRPr="004251B8" w:rsidRDefault="00F71374" w:rsidP="00D10B37">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1.3. wobec którego wydano prawomocny wyrok sądu lub ostateczną decyzję administracyjną o zaleganiu z uiszczeniem podatków, opłat lub składek na ubezpieczenie społeczne lub zdrowotne, chyba że wykonawca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(art. 108 ust. 1 pkt. 3)); </w:t>
      </w:r>
    </w:p>
    <w:p w14:paraId="179545E1" w14:textId="77777777" w:rsidR="00F71374" w:rsidRPr="004251B8" w:rsidRDefault="00F71374" w:rsidP="00D10B37">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1.4. wobec którego orzeczono zakaz ubiegania się o zamówienia publiczne (art. 108 ust. 1 pkt. 4)); </w:t>
      </w:r>
    </w:p>
    <w:p w14:paraId="54A67C23" w14:textId="77777777" w:rsidR="00F71374" w:rsidRPr="004251B8" w:rsidRDefault="00F71374" w:rsidP="00D10B37">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1.5. jeżeli Zamawiający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do udziału w postępowaniu, chyba że wykażą, że przygotowali te oferty lub wnioski niezależnie od siebie (art. 108 ust. 1 pkt. 5)); </w:t>
      </w:r>
    </w:p>
    <w:p w14:paraId="27AFF49B" w14:textId="77777777" w:rsidR="006C3E50" w:rsidRDefault="00F71374" w:rsidP="00D10B37">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1.6. jeżeli, w przypadkach, o których mowa w art. 85 ust. 1 pzp, doszło do zakłócenia konkurencji wynikającego z wcześniejszego zaangażowania tego Wykonawcy lub podmiotu, który należy z wykonawcą do tej samej grupy kapitałowej w rozumieniu ustawy z dnia 16 lutego 2007 r. o ochronie konkurencji i konsumentów, chyba że spowodowane tym zakłócenie konkurencji może być wyeliminowane w inny sposób niż przez wykluczenie Wykonawcy z udziału w postępowaniu o udzielenie zamówienia (art. 108 ust. 1 pkt. 6)).</w:t>
      </w:r>
    </w:p>
    <w:p w14:paraId="2447AABD" w14:textId="77777777" w:rsidR="006C3E50" w:rsidRPr="006C3E50" w:rsidRDefault="006C3E50" w:rsidP="006C3E50">
      <w:pPr>
        <w:jc w:val="both"/>
        <w:rPr>
          <w:rFonts w:ascii="Calibri" w:hAnsi="Calibri" w:cs="Calibri"/>
          <w:color w:val="000000"/>
          <w:sz w:val="22"/>
          <w:szCs w:val="22"/>
        </w:rPr>
      </w:pPr>
      <w:r w:rsidRPr="006C3E50">
        <w:rPr>
          <w:rFonts w:ascii="Calibri" w:hAnsi="Calibri" w:cs="Calibri"/>
          <w:color w:val="000000"/>
          <w:sz w:val="22"/>
          <w:szCs w:val="22"/>
        </w:rPr>
        <w:t>1.</w:t>
      </w:r>
      <w:proofErr w:type="gramStart"/>
      <w:r w:rsidRPr="006C3E50">
        <w:rPr>
          <w:rFonts w:ascii="Calibri" w:hAnsi="Calibri" w:cs="Calibri"/>
          <w:color w:val="000000"/>
          <w:sz w:val="22"/>
          <w:szCs w:val="22"/>
        </w:rPr>
        <w:t>7..</w:t>
      </w:r>
      <w:proofErr w:type="gramEnd"/>
      <w:r w:rsidRPr="006C3E50">
        <w:rPr>
          <w:rFonts w:ascii="Calibri" w:hAnsi="Calibri" w:cs="Calibri"/>
          <w:color w:val="000000"/>
          <w:sz w:val="22"/>
          <w:szCs w:val="22"/>
        </w:rPr>
        <w:t xml:space="preserve">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C362648" w14:textId="77777777" w:rsidR="006C3E50" w:rsidRPr="006C3E50" w:rsidRDefault="006C3E50" w:rsidP="006C3E50">
      <w:pPr>
        <w:jc w:val="both"/>
        <w:rPr>
          <w:rFonts w:ascii="Calibri" w:hAnsi="Calibri" w:cs="Calibri"/>
          <w:color w:val="000000"/>
          <w:sz w:val="22"/>
          <w:szCs w:val="22"/>
        </w:rPr>
      </w:pPr>
      <w:r w:rsidRPr="006C3E50">
        <w:rPr>
          <w:rFonts w:ascii="Calibri" w:hAnsi="Calibri" w:cs="Calibri"/>
          <w:color w:val="000000"/>
          <w:sz w:val="22"/>
          <w:szCs w:val="22"/>
        </w:rPr>
        <w:t>1.8. który naruszył obowiązki w dziedzinie ochrony środowiska, prawa socjalnego lub prawa pracy:</w:t>
      </w:r>
    </w:p>
    <w:p w14:paraId="54677032" w14:textId="77777777" w:rsidR="006C3E50" w:rsidRPr="006C3E50" w:rsidRDefault="006C3E50" w:rsidP="006C3E50">
      <w:pPr>
        <w:jc w:val="both"/>
        <w:rPr>
          <w:rFonts w:ascii="Calibri" w:hAnsi="Calibri" w:cs="Calibri"/>
          <w:color w:val="000000"/>
          <w:sz w:val="22"/>
          <w:szCs w:val="22"/>
        </w:rPr>
      </w:pPr>
      <w:r w:rsidRPr="006C3E50">
        <w:rPr>
          <w:rFonts w:ascii="Calibri" w:hAnsi="Calibri" w:cs="Calibri"/>
          <w:color w:val="000000"/>
          <w:sz w:val="22"/>
          <w:szCs w:val="22"/>
        </w:rPr>
        <w:t xml:space="preserve">a) będącego osobą fizyczną skazanego prawomocnie za przestępstwo przeciwko środowisku, o którym mowa w rozdziale XXII Kodeksu karnego lub za przestępstwo przeciwko prawom osób wykonujących </w:t>
      </w:r>
      <w:r w:rsidRPr="006C3E50">
        <w:rPr>
          <w:rFonts w:ascii="Calibri" w:hAnsi="Calibri" w:cs="Calibri"/>
          <w:color w:val="000000"/>
          <w:sz w:val="22"/>
          <w:szCs w:val="22"/>
        </w:rPr>
        <w:lastRenderedPageBreak/>
        <w:t>pracę zarobkową, o którym mowa w rozdziale XXVIII Kodeksu karnego, lub za odpowiedni czyn zabroniony określony w przepisach prawa obcego,</w:t>
      </w:r>
    </w:p>
    <w:p w14:paraId="1F48186A" w14:textId="77777777" w:rsidR="006C3E50" w:rsidRPr="006C3E50" w:rsidRDefault="006C3E50" w:rsidP="006C3E50">
      <w:pPr>
        <w:jc w:val="both"/>
        <w:rPr>
          <w:rFonts w:ascii="Calibri" w:hAnsi="Calibri" w:cs="Calibri"/>
          <w:color w:val="000000"/>
          <w:sz w:val="22"/>
          <w:szCs w:val="22"/>
        </w:rPr>
      </w:pPr>
      <w:r w:rsidRPr="006C3E50">
        <w:rPr>
          <w:rFonts w:ascii="Calibri" w:hAnsi="Calibri" w:cs="Calibri"/>
          <w:color w:val="000000"/>
          <w:sz w:val="22"/>
          <w:szCs w:val="22"/>
        </w:rPr>
        <w:t>b) będącego osobą fizyczną prawomocnie ukaranego za wykroczenie przeciwko prawom pracownika lub wykroczenie przeciwko środowisku, jeżeli za jego popełnienie wymierzono karę aresztu, ograniczenia wolności lub karę grzywny,</w:t>
      </w:r>
    </w:p>
    <w:p w14:paraId="2BDD63B7" w14:textId="77777777" w:rsidR="006C3E50" w:rsidRPr="006C3E50" w:rsidRDefault="006C3E50" w:rsidP="006C3E50">
      <w:pPr>
        <w:jc w:val="both"/>
        <w:rPr>
          <w:rFonts w:ascii="Calibri" w:hAnsi="Calibri" w:cs="Calibri"/>
          <w:color w:val="000000"/>
          <w:sz w:val="22"/>
          <w:szCs w:val="22"/>
        </w:rPr>
      </w:pPr>
      <w:r w:rsidRPr="006C3E50">
        <w:rPr>
          <w:rFonts w:ascii="Calibri" w:hAnsi="Calibri" w:cs="Calibri"/>
          <w:color w:val="000000"/>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674728B6" w14:textId="77777777" w:rsidR="006C3E50" w:rsidRPr="006C3E50" w:rsidRDefault="006C3E50" w:rsidP="006C3E50">
      <w:pPr>
        <w:jc w:val="both"/>
        <w:rPr>
          <w:rFonts w:ascii="Calibri" w:hAnsi="Calibri" w:cs="Calibri"/>
          <w:color w:val="000000"/>
          <w:sz w:val="22"/>
          <w:szCs w:val="22"/>
        </w:rPr>
      </w:pPr>
      <w:r w:rsidRPr="006C3E50">
        <w:rPr>
          <w:rFonts w:ascii="Calibri" w:hAnsi="Calibri" w:cs="Calibri"/>
          <w:color w:val="000000"/>
          <w:sz w:val="22"/>
          <w:szCs w:val="22"/>
        </w:rPr>
        <w:t>1.9.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2FF1C807" w14:textId="77777777" w:rsidR="006C3E50" w:rsidRPr="006C3E50" w:rsidRDefault="006C3E50" w:rsidP="006C3E50">
      <w:pPr>
        <w:jc w:val="both"/>
        <w:rPr>
          <w:rFonts w:ascii="Calibri" w:hAnsi="Calibri" w:cs="Calibri"/>
          <w:color w:val="000000"/>
          <w:sz w:val="22"/>
          <w:szCs w:val="22"/>
        </w:rPr>
      </w:pPr>
      <w:r w:rsidRPr="006C3E50">
        <w:rPr>
          <w:rFonts w:ascii="Calibri" w:hAnsi="Calibri" w:cs="Calibri"/>
          <w:color w:val="000000"/>
          <w:sz w:val="22"/>
          <w:szCs w:val="22"/>
        </w:rPr>
        <w:t xml:space="preserve">1.10. w </w:t>
      </w:r>
      <w:proofErr w:type="gramStart"/>
      <w:r w:rsidRPr="006C3E50">
        <w:rPr>
          <w:rFonts w:ascii="Calibri" w:hAnsi="Calibri" w:cs="Calibri"/>
          <w:color w:val="000000"/>
          <w:sz w:val="22"/>
          <w:szCs w:val="22"/>
        </w:rPr>
        <w:t>stosunku</w:t>
      </w:r>
      <w:proofErr w:type="gramEnd"/>
      <w:r w:rsidRPr="006C3E50">
        <w:rPr>
          <w:rFonts w:ascii="Calibri" w:hAnsi="Calibri" w:cs="Calibri"/>
          <w:color w:val="000000"/>
          <w:sz w:val="22"/>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9937C52" w14:textId="77777777" w:rsidR="006C3E50" w:rsidRPr="006C3E50" w:rsidRDefault="006C3E50" w:rsidP="006C3E50">
      <w:pPr>
        <w:jc w:val="both"/>
        <w:rPr>
          <w:rFonts w:ascii="Calibri" w:hAnsi="Calibri" w:cs="Calibri"/>
          <w:color w:val="000000"/>
          <w:sz w:val="22"/>
          <w:szCs w:val="22"/>
        </w:rPr>
      </w:pPr>
      <w:r w:rsidRPr="006C3E50">
        <w:rPr>
          <w:rFonts w:ascii="Calibri" w:hAnsi="Calibri" w:cs="Calibri"/>
          <w:color w:val="000000"/>
          <w:sz w:val="22"/>
          <w:szCs w:val="22"/>
        </w:rPr>
        <w:t xml:space="preserve">1.11. który w sposób zawiniony poważnie naruszył obowiązki zawodowe, co podważa jego uczciwość, w </w:t>
      </w:r>
      <w:proofErr w:type="gramStart"/>
      <w:r w:rsidRPr="006C3E50">
        <w:rPr>
          <w:rFonts w:ascii="Calibri" w:hAnsi="Calibri" w:cs="Calibri"/>
          <w:color w:val="000000"/>
          <w:sz w:val="22"/>
          <w:szCs w:val="22"/>
        </w:rPr>
        <w:t>szczególności</w:t>
      </w:r>
      <w:proofErr w:type="gramEnd"/>
      <w:r w:rsidRPr="006C3E50">
        <w:rPr>
          <w:rFonts w:ascii="Calibri" w:hAnsi="Calibri" w:cs="Calibri"/>
          <w:color w:val="000000"/>
          <w:sz w:val="22"/>
          <w:szCs w:val="22"/>
        </w:rPr>
        <w:t xml:space="preserve"> gdy wykonawca w wyniku zamierzonego działania lub rażącego niedbalstwa nie wykonał lub nienależycie wykonał zamówienie, co zamawiający jest w stanie wykazać za pomocą stosownych dowodów;</w:t>
      </w:r>
    </w:p>
    <w:p w14:paraId="5A155671" w14:textId="741A5062" w:rsidR="006C3E50" w:rsidRPr="006C3E50" w:rsidRDefault="006C3E50" w:rsidP="006C3E50">
      <w:pPr>
        <w:jc w:val="both"/>
        <w:rPr>
          <w:rFonts w:ascii="Calibri" w:hAnsi="Calibri" w:cs="Calibri"/>
          <w:color w:val="000000"/>
          <w:sz w:val="22"/>
          <w:szCs w:val="22"/>
        </w:rPr>
      </w:pPr>
      <w:r w:rsidRPr="006C3E50">
        <w:rPr>
          <w:rFonts w:ascii="Calibri" w:hAnsi="Calibri" w:cs="Calibri"/>
          <w:color w:val="000000"/>
          <w:sz w:val="22"/>
          <w:szCs w:val="22"/>
        </w:rPr>
        <w:t>1.12. jeżeli występuje konflikt interesów w rozumieniu art. 56 ust. 2, którego nie można skutecznie wyeliminować w inny sposób niż przez wykluczenie wykonawcy;</w:t>
      </w:r>
    </w:p>
    <w:p w14:paraId="7FA2022A" w14:textId="77777777" w:rsidR="006C3E50" w:rsidRPr="006C3E50" w:rsidRDefault="006C3E50" w:rsidP="006C3E50">
      <w:pPr>
        <w:jc w:val="both"/>
        <w:rPr>
          <w:rFonts w:ascii="Calibri" w:hAnsi="Calibri" w:cs="Calibri"/>
          <w:color w:val="000000"/>
          <w:sz w:val="22"/>
          <w:szCs w:val="22"/>
        </w:rPr>
      </w:pPr>
      <w:r w:rsidRPr="006C3E50">
        <w:rPr>
          <w:rFonts w:ascii="Calibri" w:hAnsi="Calibri" w:cs="Calibri"/>
          <w:color w:val="000000"/>
          <w:sz w:val="22"/>
          <w:szCs w:val="22"/>
        </w:rPr>
        <w:t>1.13.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53A12A7" w14:textId="77777777" w:rsidR="006C3E50" w:rsidRPr="006C3E50" w:rsidRDefault="006C3E50" w:rsidP="006C3E50">
      <w:pPr>
        <w:jc w:val="both"/>
        <w:rPr>
          <w:rFonts w:ascii="Calibri" w:hAnsi="Calibri" w:cs="Calibri"/>
          <w:color w:val="000000"/>
          <w:sz w:val="22"/>
          <w:szCs w:val="22"/>
        </w:rPr>
      </w:pPr>
      <w:r w:rsidRPr="006C3E50">
        <w:rPr>
          <w:rFonts w:ascii="Calibri" w:hAnsi="Calibri" w:cs="Calibri"/>
          <w:color w:val="000000"/>
          <w:sz w:val="22"/>
          <w:szCs w:val="22"/>
        </w:rPr>
        <w:t>1.14.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FEA3ADB" w14:textId="77777777" w:rsidR="006C3E50" w:rsidRPr="006C3E50" w:rsidRDefault="006C3E50" w:rsidP="006C3E50">
      <w:pPr>
        <w:jc w:val="both"/>
        <w:rPr>
          <w:rFonts w:ascii="Calibri" w:hAnsi="Calibri" w:cs="Calibri"/>
          <w:color w:val="000000"/>
          <w:sz w:val="22"/>
          <w:szCs w:val="22"/>
        </w:rPr>
      </w:pPr>
      <w:r w:rsidRPr="006C3E50">
        <w:rPr>
          <w:rFonts w:ascii="Calibri" w:hAnsi="Calibri" w:cs="Calibri"/>
          <w:color w:val="000000"/>
          <w:sz w:val="22"/>
          <w:szCs w:val="22"/>
        </w:rPr>
        <w:t>1.15. który bezprawnie wpływał lub próbował wpływać na czynności zamawiającego lub próbował pozyskać lub pozyskał informacje poufne, mogące dać mu przewagę w postępowaniu o udzielenie zamówienia;</w:t>
      </w:r>
    </w:p>
    <w:p w14:paraId="77E0A126" w14:textId="77777777" w:rsidR="006C3E50" w:rsidRPr="006C3E50" w:rsidRDefault="006C3E50" w:rsidP="006C3E50">
      <w:pPr>
        <w:jc w:val="both"/>
        <w:rPr>
          <w:rFonts w:ascii="Calibri" w:hAnsi="Calibri" w:cs="Calibri"/>
          <w:bCs/>
          <w:color w:val="000000"/>
          <w:sz w:val="22"/>
          <w:szCs w:val="22"/>
        </w:rPr>
      </w:pPr>
      <w:r w:rsidRPr="006C3E50">
        <w:rPr>
          <w:rFonts w:ascii="Calibri" w:hAnsi="Calibri" w:cs="Calibri"/>
          <w:color w:val="000000"/>
          <w:sz w:val="22"/>
          <w:szCs w:val="22"/>
        </w:rPr>
        <w:t>1.16. który w wyniku lekkomyślności lub niedbalstwa przedstawił informacje wprowadzające w błąd, co mogło mieć istotny wpływ na decyzje podejmowane przez zamawiającego w postępowaniu o udzielenie zamówienia.</w:t>
      </w:r>
    </w:p>
    <w:p w14:paraId="7F93147B" w14:textId="77777777" w:rsidR="006C3E50" w:rsidRPr="006C3E50" w:rsidRDefault="006C3E50" w:rsidP="006C3E50">
      <w:pPr>
        <w:jc w:val="both"/>
        <w:rPr>
          <w:rFonts w:ascii="Calibri" w:hAnsi="Calibri" w:cs="Calibri"/>
          <w:bCs/>
          <w:color w:val="000000"/>
          <w:sz w:val="22"/>
          <w:szCs w:val="22"/>
        </w:rPr>
      </w:pPr>
      <w:r w:rsidRPr="006C3E50">
        <w:rPr>
          <w:rFonts w:ascii="Calibri" w:hAnsi="Calibri" w:cs="Calibri"/>
          <w:bCs/>
          <w:color w:val="000000"/>
          <w:sz w:val="22"/>
          <w:szCs w:val="22"/>
        </w:rPr>
        <w:t xml:space="preserve">2. Wykonawca podlega wykluczeniu także w oparciu o podstawy wykluczenia wskazane </w:t>
      </w:r>
      <w:r w:rsidRPr="006C3E50">
        <w:rPr>
          <w:rFonts w:ascii="Calibri" w:hAnsi="Calibri" w:cs="Calibri"/>
          <w:bCs/>
          <w:iCs/>
          <w:color w:val="000000"/>
          <w:sz w:val="22"/>
          <w:szCs w:val="22"/>
        </w:rPr>
        <w:t>art. 7 ustawy</w:t>
      </w:r>
      <w:r w:rsidRPr="006C3E50">
        <w:rPr>
          <w:rFonts w:ascii="Calibri" w:hAnsi="Calibri" w:cs="Calibri"/>
          <w:bCs/>
          <w:color w:val="000000"/>
          <w:sz w:val="22"/>
          <w:szCs w:val="22"/>
        </w:rPr>
        <w:t xml:space="preserve"> z dnia 13 kwietnia 2022 r. o szczególnych rozwiązaniach w zakresie przeciwdziałania wspieraniu agresji na Ukrainę oraz służących ochronie bezpieczeństwa narodowego (t. j. Dz. U. 2022 r., poz. 835 z </w:t>
      </w:r>
      <w:proofErr w:type="spellStart"/>
      <w:r w:rsidRPr="006C3E50">
        <w:rPr>
          <w:rFonts w:ascii="Calibri" w:hAnsi="Calibri" w:cs="Calibri"/>
          <w:bCs/>
          <w:color w:val="000000"/>
          <w:sz w:val="22"/>
          <w:szCs w:val="22"/>
        </w:rPr>
        <w:t>późn</w:t>
      </w:r>
      <w:proofErr w:type="spellEnd"/>
      <w:r w:rsidRPr="006C3E50">
        <w:rPr>
          <w:rFonts w:ascii="Calibri" w:hAnsi="Calibri" w:cs="Calibri"/>
          <w:bCs/>
          <w:color w:val="000000"/>
          <w:sz w:val="22"/>
          <w:szCs w:val="22"/>
        </w:rPr>
        <w:t>. zm.).</w:t>
      </w:r>
    </w:p>
    <w:p w14:paraId="48859F41" w14:textId="77777777" w:rsidR="006C3E50" w:rsidRPr="006C3E50" w:rsidRDefault="006C3E50" w:rsidP="006C3E50">
      <w:pPr>
        <w:jc w:val="both"/>
        <w:rPr>
          <w:rFonts w:ascii="Calibri" w:hAnsi="Calibri" w:cs="Calibri"/>
          <w:bCs/>
          <w:color w:val="000000"/>
          <w:sz w:val="22"/>
          <w:szCs w:val="22"/>
        </w:rPr>
      </w:pPr>
      <w:r w:rsidRPr="006C3E50">
        <w:rPr>
          <w:rFonts w:ascii="Calibri" w:hAnsi="Calibri" w:cs="Calibri"/>
          <w:bCs/>
          <w:color w:val="000000"/>
          <w:sz w:val="22"/>
          <w:szCs w:val="22"/>
        </w:rPr>
        <w:t>3.</w:t>
      </w:r>
      <w:r w:rsidRPr="006C3E50">
        <w:rPr>
          <w:rFonts w:ascii="Calibri" w:hAnsi="Calibri" w:cs="Calibri"/>
          <w:b/>
          <w:bCs/>
          <w:color w:val="000000"/>
          <w:sz w:val="22"/>
          <w:szCs w:val="22"/>
        </w:rPr>
        <w:t xml:space="preserve"> </w:t>
      </w:r>
      <w:r w:rsidRPr="006C3E50">
        <w:rPr>
          <w:rFonts w:ascii="Calibri" w:hAnsi="Calibri" w:cs="Calibri"/>
          <w:bCs/>
          <w:iCs/>
          <w:color w:val="000000"/>
          <w:sz w:val="22"/>
          <w:szCs w:val="22"/>
        </w:rPr>
        <w:t>Zamawiający informuje, że wykluczeniu z postępowania na podstawie pkt 7.6 SWZ podlegają:</w:t>
      </w:r>
    </w:p>
    <w:p w14:paraId="493B6218" w14:textId="77777777" w:rsidR="006C3E50" w:rsidRPr="006C3E50" w:rsidRDefault="006C3E50" w:rsidP="006C3E50">
      <w:pPr>
        <w:jc w:val="both"/>
        <w:rPr>
          <w:rFonts w:ascii="Calibri" w:hAnsi="Calibri" w:cs="Calibri"/>
          <w:bCs/>
          <w:color w:val="000000"/>
          <w:sz w:val="22"/>
          <w:szCs w:val="22"/>
        </w:rPr>
      </w:pPr>
      <w:r w:rsidRPr="006C3E50">
        <w:rPr>
          <w:rFonts w:ascii="Calibri" w:hAnsi="Calibri" w:cs="Calibri"/>
          <w:bCs/>
          <w:color w:val="000000"/>
          <w:sz w:val="22"/>
          <w:szCs w:val="22"/>
        </w:rPr>
        <w:t xml:space="preserve">1)  wykonawcy wymienieni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6C3E50">
        <w:rPr>
          <w:rFonts w:ascii="Calibri" w:hAnsi="Calibri" w:cs="Calibri"/>
          <w:bCs/>
          <w:color w:val="000000"/>
          <w:sz w:val="22"/>
          <w:szCs w:val="22"/>
        </w:rPr>
        <w:t>późn</w:t>
      </w:r>
      <w:proofErr w:type="spellEnd"/>
      <w:r w:rsidRPr="006C3E50">
        <w:rPr>
          <w:rFonts w:ascii="Calibri" w:hAnsi="Calibri" w:cs="Calibri"/>
          <w:bCs/>
          <w:color w:val="000000"/>
          <w:sz w:val="22"/>
          <w:szCs w:val="22"/>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6C3E50">
        <w:rPr>
          <w:rFonts w:ascii="Calibri" w:hAnsi="Calibri" w:cs="Calibri"/>
          <w:bCs/>
          <w:color w:val="000000"/>
          <w:sz w:val="22"/>
          <w:szCs w:val="22"/>
        </w:rPr>
        <w:t>późn</w:t>
      </w:r>
      <w:proofErr w:type="spellEnd"/>
      <w:r w:rsidRPr="006C3E50">
        <w:rPr>
          <w:rFonts w:ascii="Calibri" w:hAnsi="Calibri" w:cs="Calibri"/>
          <w:bCs/>
          <w:color w:val="000000"/>
          <w:sz w:val="22"/>
          <w:szCs w:val="22"/>
        </w:rPr>
        <w:t xml:space="preserve">. zm.) albo wpisani na listę o której mowa w art. 2 ustawy z dnia 13 kwietnia 2022 r. o szczególnych rozwiązaniach w zakresie przeciwdziałania wspieraniu agresji na Ukrainę oraz służących ochronie bezpieczeństwa narodowego, </w:t>
      </w:r>
      <w:r w:rsidRPr="006C3E50">
        <w:rPr>
          <w:rFonts w:ascii="Calibri" w:hAnsi="Calibri" w:cs="Calibri"/>
          <w:bCs/>
          <w:color w:val="000000"/>
          <w:sz w:val="22"/>
          <w:szCs w:val="22"/>
        </w:rPr>
        <w:lastRenderedPageBreak/>
        <w:t xml:space="preserve">na podstawie decyzji w sprawie wpisu na ww. listę rozstrzygającej o zastosowaniu środka, o którym mowa w art. 1 pkt 3 powołanej ustawy; </w:t>
      </w:r>
    </w:p>
    <w:p w14:paraId="062F18A0" w14:textId="77777777" w:rsidR="006C3E50" w:rsidRPr="006C3E50" w:rsidRDefault="006C3E50" w:rsidP="006C3E50">
      <w:pPr>
        <w:jc w:val="both"/>
        <w:rPr>
          <w:rFonts w:ascii="Calibri" w:hAnsi="Calibri" w:cs="Calibri"/>
          <w:bCs/>
          <w:color w:val="000000"/>
          <w:sz w:val="22"/>
          <w:szCs w:val="22"/>
        </w:rPr>
      </w:pPr>
      <w:r w:rsidRPr="006C3E50">
        <w:rPr>
          <w:rFonts w:ascii="Calibri" w:hAnsi="Calibri" w:cs="Calibri"/>
          <w:bCs/>
          <w:color w:val="000000"/>
          <w:sz w:val="22"/>
          <w:szCs w:val="22"/>
        </w:rPr>
        <w:t xml:space="preserve">2)  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6C3E50">
        <w:rPr>
          <w:rFonts w:ascii="Calibri" w:hAnsi="Calibri" w:cs="Calibri"/>
          <w:bCs/>
          <w:color w:val="000000"/>
          <w:sz w:val="22"/>
          <w:szCs w:val="22"/>
        </w:rPr>
        <w:t>późn</w:t>
      </w:r>
      <w:proofErr w:type="spellEnd"/>
      <w:r w:rsidRPr="006C3E50">
        <w:rPr>
          <w:rFonts w:ascii="Calibri" w:hAnsi="Calibri" w:cs="Calibri"/>
          <w:bCs/>
          <w:color w:val="000000"/>
          <w:sz w:val="22"/>
          <w:szCs w:val="22"/>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6C3E50">
        <w:rPr>
          <w:rFonts w:ascii="Calibri" w:hAnsi="Calibri" w:cs="Calibri"/>
          <w:bCs/>
          <w:color w:val="000000"/>
          <w:sz w:val="22"/>
          <w:szCs w:val="22"/>
        </w:rPr>
        <w:t>późn</w:t>
      </w:r>
      <w:proofErr w:type="spellEnd"/>
      <w:r w:rsidRPr="006C3E50">
        <w:rPr>
          <w:rFonts w:ascii="Calibri" w:hAnsi="Calibri" w:cs="Calibri"/>
          <w:bCs/>
          <w:color w:val="000000"/>
          <w:sz w:val="22"/>
          <w:szCs w:val="22"/>
        </w:rPr>
        <w:t>. zm.)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7D066CC" w14:textId="77777777" w:rsidR="006C3E50" w:rsidRPr="006C3E50" w:rsidRDefault="006C3E50" w:rsidP="006C3E50">
      <w:pPr>
        <w:jc w:val="both"/>
        <w:rPr>
          <w:rFonts w:ascii="Calibri" w:hAnsi="Calibri" w:cs="Calibri"/>
          <w:bCs/>
          <w:color w:val="000000"/>
          <w:sz w:val="22"/>
          <w:szCs w:val="22"/>
        </w:rPr>
      </w:pPr>
      <w:r w:rsidRPr="006C3E50">
        <w:rPr>
          <w:rFonts w:ascii="Calibri" w:hAnsi="Calibri" w:cs="Calibri"/>
          <w:bCs/>
          <w:color w:val="000000"/>
          <w:sz w:val="22"/>
          <w:szCs w:val="22"/>
        </w:rPr>
        <w:t xml:space="preserve">3)  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6C3E50">
        <w:rPr>
          <w:rFonts w:ascii="Calibri" w:hAnsi="Calibri" w:cs="Calibri"/>
          <w:bCs/>
          <w:color w:val="000000"/>
          <w:sz w:val="22"/>
          <w:szCs w:val="22"/>
        </w:rPr>
        <w:t>późn</w:t>
      </w:r>
      <w:proofErr w:type="spellEnd"/>
      <w:r w:rsidRPr="006C3E50">
        <w:rPr>
          <w:rFonts w:ascii="Calibri" w:hAnsi="Calibri" w:cs="Calibri"/>
          <w:bCs/>
          <w:color w:val="000000"/>
          <w:sz w:val="22"/>
          <w:szCs w:val="22"/>
        </w:rPr>
        <w:t xml:space="preserve">. zm.)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6C3E50">
        <w:rPr>
          <w:rFonts w:ascii="Calibri" w:hAnsi="Calibri" w:cs="Calibri"/>
          <w:bCs/>
          <w:color w:val="000000"/>
          <w:sz w:val="22"/>
          <w:szCs w:val="22"/>
        </w:rPr>
        <w:t>późn</w:t>
      </w:r>
      <w:proofErr w:type="spellEnd"/>
      <w:r w:rsidRPr="006C3E50">
        <w:rPr>
          <w:rFonts w:ascii="Calibri" w:hAnsi="Calibri" w:cs="Calibri"/>
          <w:bCs/>
          <w:color w:val="000000"/>
          <w:sz w:val="22"/>
          <w:szCs w:val="22"/>
        </w:rPr>
        <w:t>. zm.)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w:t>
      </w:r>
    </w:p>
    <w:p w14:paraId="0803452C" w14:textId="0504AEF1" w:rsidR="00F71374" w:rsidRPr="006C3E50" w:rsidRDefault="006C3E50" w:rsidP="006C3E50">
      <w:pPr>
        <w:jc w:val="both"/>
        <w:rPr>
          <w:rFonts w:ascii="Calibri" w:hAnsi="Calibri" w:cs="Calibri"/>
          <w:bCs/>
          <w:color w:val="000000"/>
          <w:sz w:val="22"/>
          <w:szCs w:val="22"/>
        </w:rPr>
      </w:pPr>
      <w:r w:rsidRPr="006C3E50">
        <w:rPr>
          <w:rFonts w:ascii="Calibri" w:hAnsi="Calibri" w:cs="Calibri"/>
          <w:bCs/>
          <w:color w:val="000000"/>
          <w:sz w:val="22"/>
          <w:szCs w:val="22"/>
        </w:rPr>
        <w:t xml:space="preserve">4. Wykonawca </w:t>
      </w:r>
      <w:proofErr w:type="spellStart"/>
      <w:r w:rsidRPr="006C3E50">
        <w:rPr>
          <w:rFonts w:ascii="Calibri" w:hAnsi="Calibri" w:cs="Calibri"/>
          <w:bCs/>
          <w:color w:val="000000"/>
          <w:sz w:val="22"/>
          <w:szCs w:val="22"/>
        </w:rPr>
        <w:t>może</w:t>
      </w:r>
      <w:proofErr w:type="spellEnd"/>
      <w:r w:rsidRPr="006C3E50">
        <w:rPr>
          <w:rFonts w:ascii="Calibri" w:hAnsi="Calibri" w:cs="Calibri"/>
          <w:bCs/>
          <w:color w:val="000000"/>
          <w:sz w:val="22"/>
          <w:szCs w:val="22"/>
        </w:rPr>
        <w:t xml:space="preserve"> </w:t>
      </w:r>
      <w:proofErr w:type="spellStart"/>
      <w:r w:rsidRPr="006C3E50">
        <w:rPr>
          <w:rFonts w:ascii="Calibri" w:hAnsi="Calibri" w:cs="Calibri"/>
          <w:bCs/>
          <w:color w:val="000000"/>
          <w:sz w:val="22"/>
          <w:szCs w:val="22"/>
        </w:rPr>
        <w:t>zostac</w:t>
      </w:r>
      <w:proofErr w:type="spellEnd"/>
      <w:r w:rsidRPr="006C3E50">
        <w:rPr>
          <w:rFonts w:ascii="Calibri" w:hAnsi="Calibri" w:cs="Calibri"/>
          <w:bCs/>
          <w:color w:val="000000"/>
          <w:sz w:val="22"/>
          <w:szCs w:val="22"/>
        </w:rPr>
        <w:t xml:space="preserve">́ wykluczony przez </w:t>
      </w:r>
      <w:proofErr w:type="spellStart"/>
      <w:r w:rsidRPr="006C3E50">
        <w:rPr>
          <w:rFonts w:ascii="Calibri" w:hAnsi="Calibri" w:cs="Calibri"/>
          <w:bCs/>
          <w:color w:val="000000"/>
          <w:sz w:val="22"/>
          <w:szCs w:val="22"/>
        </w:rPr>
        <w:t>Zamawiającego</w:t>
      </w:r>
      <w:proofErr w:type="spellEnd"/>
      <w:r w:rsidRPr="006C3E50">
        <w:rPr>
          <w:rFonts w:ascii="Calibri" w:hAnsi="Calibri" w:cs="Calibri"/>
          <w:bCs/>
          <w:color w:val="000000"/>
          <w:sz w:val="22"/>
          <w:szCs w:val="22"/>
        </w:rPr>
        <w:t xml:space="preserve"> na </w:t>
      </w:r>
      <w:proofErr w:type="spellStart"/>
      <w:r w:rsidRPr="006C3E50">
        <w:rPr>
          <w:rFonts w:ascii="Calibri" w:hAnsi="Calibri" w:cs="Calibri"/>
          <w:bCs/>
          <w:color w:val="000000"/>
          <w:sz w:val="22"/>
          <w:szCs w:val="22"/>
        </w:rPr>
        <w:t>każdym</w:t>
      </w:r>
      <w:proofErr w:type="spellEnd"/>
      <w:r w:rsidRPr="006C3E50">
        <w:rPr>
          <w:rFonts w:ascii="Calibri" w:hAnsi="Calibri" w:cs="Calibri"/>
          <w:bCs/>
          <w:color w:val="000000"/>
          <w:sz w:val="22"/>
          <w:szCs w:val="22"/>
        </w:rPr>
        <w:t xml:space="preserve"> etapie </w:t>
      </w:r>
      <w:proofErr w:type="spellStart"/>
      <w:r w:rsidRPr="006C3E50">
        <w:rPr>
          <w:rFonts w:ascii="Calibri" w:hAnsi="Calibri" w:cs="Calibri"/>
          <w:bCs/>
          <w:color w:val="000000"/>
          <w:sz w:val="22"/>
          <w:szCs w:val="22"/>
        </w:rPr>
        <w:t>postępowania</w:t>
      </w:r>
      <w:proofErr w:type="spellEnd"/>
      <w:r w:rsidRPr="006C3E50">
        <w:rPr>
          <w:rFonts w:ascii="Calibri" w:hAnsi="Calibri" w:cs="Calibri"/>
          <w:bCs/>
          <w:color w:val="000000"/>
          <w:sz w:val="22"/>
          <w:szCs w:val="22"/>
        </w:rPr>
        <w:t xml:space="preserve"> o udzielenie </w:t>
      </w:r>
      <w:proofErr w:type="spellStart"/>
      <w:r w:rsidRPr="006C3E50">
        <w:rPr>
          <w:rFonts w:ascii="Calibri" w:hAnsi="Calibri" w:cs="Calibri"/>
          <w:bCs/>
          <w:color w:val="000000"/>
          <w:sz w:val="22"/>
          <w:szCs w:val="22"/>
        </w:rPr>
        <w:t>zamówienia</w:t>
      </w:r>
      <w:proofErr w:type="spellEnd"/>
      <w:r w:rsidRPr="006C3E50">
        <w:rPr>
          <w:rFonts w:ascii="Calibri" w:hAnsi="Calibri" w:cs="Calibri"/>
          <w:bCs/>
          <w:color w:val="000000"/>
          <w:sz w:val="22"/>
          <w:szCs w:val="22"/>
        </w:rPr>
        <w:t xml:space="preserve">. </w:t>
      </w:r>
      <w:r w:rsidR="00F71374" w:rsidRPr="004251B8">
        <w:rPr>
          <w:rFonts w:ascii="Calibri" w:hAnsi="Calibri" w:cs="Calibri"/>
          <w:bCs/>
          <w:noProof/>
          <w:sz w:val="22"/>
          <w:szCs w:val="22"/>
        </w:rPr>
        <w:t xml:space="preserve"> </w:t>
      </w:r>
    </w:p>
    <w:p w14:paraId="0081507A" w14:textId="77777777" w:rsidR="00F71374" w:rsidRPr="004251B8" w:rsidRDefault="00F71374" w:rsidP="00F71374">
      <w:pPr>
        <w:jc w:val="both"/>
        <w:rPr>
          <w:rFonts w:ascii="Calibri" w:hAnsi="Calibri" w:cs="Calibri"/>
          <w:color w:val="000000"/>
          <w:sz w:val="22"/>
          <w:szCs w:val="22"/>
        </w:rPr>
      </w:pPr>
    </w:p>
    <w:p w14:paraId="79B5639B" w14:textId="4B721AD6" w:rsidR="00323BCF" w:rsidRPr="004251B8" w:rsidRDefault="007959BB" w:rsidP="00323BCF">
      <w:pPr>
        <w:spacing w:after="120" w:line="276" w:lineRule="auto"/>
        <w:jc w:val="both"/>
        <w:rPr>
          <w:rFonts w:ascii="Calibri" w:hAnsi="Calibri" w:cs="Calibri"/>
          <w:b/>
          <w:sz w:val="22"/>
          <w:szCs w:val="22"/>
        </w:rPr>
      </w:pPr>
      <w:r w:rsidRPr="004251B8">
        <w:rPr>
          <w:rFonts w:ascii="Calibri" w:hAnsi="Calibri" w:cs="Calibri"/>
          <w:b/>
          <w:sz w:val="22"/>
          <w:szCs w:val="22"/>
        </w:rPr>
        <w:t>X</w:t>
      </w:r>
      <w:r w:rsidR="005739E8" w:rsidRPr="004251B8">
        <w:rPr>
          <w:rFonts w:ascii="Calibri" w:hAnsi="Calibri" w:cs="Calibri"/>
          <w:b/>
          <w:sz w:val="22"/>
          <w:szCs w:val="22"/>
        </w:rPr>
        <w:t>IX</w:t>
      </w:r>
      <w:r w:rsidRPr="004251B8">
        <w:rPr>
          <w:rFonts w:ascii="Calibri" w:hAnsi="Calibri" w:cs="Calibri"/>
          <w:b/>
          <w:sz w:val="22"/>
          <w:szCs w:val="22"/>
        </w:rPr>
        <w:t xml:space="preserve"> </w:t>
      </w:r>
      <w:r w:rsidR="00C86A0C" w:rsidRPr="004251B8">
        <w:rPr>
          <w:rFonts w:ascii="Calibri" w:hAnsi="Calibri" w:cs="Calibri"/>
          <w:b/>
          <w:sz w:val="22"/>
          <w:szCs w:val="22"/>
        </w:rPr>
        <w:t>OPIS</w:t>
      </w:r>
      <w:r w:rsidR="00665C36" w:rsidRPr="004251B8">
        <w:rPr>
          <w:rFonts w:ascii="Calibri" w:hAnsi="Calibri" w:cs="Calibri"/>
          <w:b/>
          <w:sz w:val="22"/>
          <w:szCs w:val="22"/>
        </w:rPr>
        <w:t xml:space="preserve"> </w:t>
      </w:r>
      <w:r w:rsidR="00C86A0C" w:rsidRPr="004251B8">
        <w:rPr>
          <w:rFonts w:ascii="Calibri" w:hAnsi="Calibri" w:cs="Calibri"/>
          <w:b/>
          <w:sz w:val="22"/>
          <w:szCs w:val="22"/>
        </w:rPr>
        <w:t>SPOSOBU</w:t>
      </w:r>
      <w:r w:rsidR="00665C36" w:rsidRPr="004251B8">
        <w:rPr>
          <w:rFonts w:ascii="Calibri" w:hAnsi="Calibri" w:cs="Calibri"/>
          <w:b/>
          <w:sz w:val="22"/>
          <w:szCs w:val="22"/>
        </w:rPr>
        <w:t xml:space="preserve"> </w:t>
      </w:r>
      <w:r w:rsidR="00C86A0C" w:rsidRPr="004251B8">
        <w:rPr>
          <w:rFonts w:ascii="Calibri" w:hAnsi="Calibri" w:cs="Calibri"/>
          <w:b/>
          <w:sz w:val="22"/>
          <w:szCs w:val="22"/>
        </w:rPr>
        <w:t>OBLICZENIA</w:t>
      </w:r>
      <w:r w:rsidR="00665C36" w:rsidRPr="004251B8">
        <w:rPr>
          <w:rFonts w:ascii="Calibri" w:hAnsi="Calibri" w:cs="Calibri"/>
          <w:b/>
          <w:sz w:val="22"/>
          <w:szCs w:val="22"/>
        </w:rPr>
        <w:t xml:space="preserve"> </w:t>
      </w:r>
      <w:r w:rsidR="00C86A0C" w:rsidRPr="004251B8">
        <w:rPr>
          <w:rFonts w:ascii="Calibri" w:hAnsi="Calibri" w:cs="Calibri"/>
          <w:b/>
          <w:sz w:val="22"/>
          <w:szCs w:val="22"/>
        </w:rPr>
        <w:t>CENY</w:t>
      </w:r>
      <w:r w:rsidR="00665C36" w:rsidRPr="004251B8">
        <w:rPr>
          <w:rFonts w:ascii="Calibri" w:hAnsi="Calibri" w:cs="Calibri"/>
          <w:b/>
          <w:sz w:val="22"/>
          <w:szCs w:val="22"/>
        </w:rPr>
        <w:t xml:space="preserve">: </w:t>
      </w:r>
    </w:p>
    <w:p w14:paraId="1BCC1037" w14:textId="4DFFA164" w:rsidR="00F71374" w:rsidRPr="004251B8" w:rsidRDefault="00323BCF" w:rsidP="00E00842">
      <w:pPr>
        <w:jc w:val="both"/>
        <w:rPr>
          <w:rFonts w:ascii="Calibri" w:hAnsi="Calibri" w:cs="Calibri"/>
          <w:b/>
          <w:sz w:val="22"/>
          <w:szCs w:val="22"/>
        </w:rPr>
      </w:pPr>
      <w:r w:rsidRPr="004251B8">
        <w:rPr>
          <w:rFonts w:ascii="Calibri" w:hAnsi="Calibri" w:cs="Calibri"/>
          <w:bCs/>
          <w:sz w:val="22"/>
          <w:szCs w:val="22"/>
        </w:rPr>
        <w:t>1.</w:t>
      </w:r>
      <w:r w:rsidRPr="004251B8">
        <w:rPr>
          <w:rFonts w:ascii="Calibri" w:hAnsi="Calibri" w:cs="Calibri"/>
          <w:b/>
          <w:sz w:val="22"/>
          <w:szCs w:val="22"/>
        </w:rPr>
        <w:t xml:space="preserve"> </w:t>
      </w:r>
      <w:r w:rsidR="00F71374" w:rsidRPr="004251B8">
        <w:rPr>
          <w:rFonts w:ascii="Calibri" w:hAnsi="Calibri" w:cs="Calibri"/>
          <w:sz w:val="22"/>
          <w:szCs w:val="22"/>
        </w:rPr>
        <w:t xml:space="preserve">Wykonawca poda cenę oferty w Formularzu Ofertowym sporządzonym według wzoru stanowiącego Załącznik nr </w:t>
      </w:r>
      <w:r w:rsidR="00C86A0C" w:rsidRPr="004251B8">
        <w:rPr>
          <w:rFonts w:ascii="Calibri" w:hAnsi="Calibri" w:cs="Calibri"/>
          <w:sz w:val="22"/>
          <w:szCs w:val="22"/>
        </w:rPr>
        <w:t>1</w:t>
      </w:r>
      <w:r w:rsidR="00F71374" w:rsidRPr="004251B8">
        <w:rPr>
          <w:rFonts w:ascii="Calibri" w:hAnsi="Calibri" w:cs="Calibri"/>
          <w:sz w:val="22"/>
          <w:szCs w:val="22"/>
        </w:rPr>
        <w:t xml:space="preserve"> do </w:t>
      </w:r>
      <w:proofErr w:type="gramStart"/>
      <w:r w:rsidR="00F71374" w:rsidRPr="004251B8">
        <w:rPr>
          <w:rFonts w:ascii="Calibri" w:hAnsi="Calibri" w:cs="Calibri"/>
          <w:sz w:val="22"/>
          <w:szCs w:val="22"/>
        </w:rPr>
        <w:t>SWZ,</w:t>
      </w:r>
      <w:proofErr w:type="gramEnd"/>
      <w:r w:rsidR="00F71374" w:rsidRPr="004251B8">
        <w:rPr>
          <w:rFonts w:ascii="Calibri" w:hAnsi="Calibri" w:cs="Calibri"/>
          <w:sz w:val="22"/>
          <w:szCs w:val="22"/>
        </w:rPr>
        <w:t xml:space="preserve"> jako cenę brutto (z uwzględnieniem kwoty podatku od towarów i usług (VAT)</w:t>
      </w:r>
      <w:r w:rsidR="00C86A0C" w:rsidRPr="004251B8">
        <w:rPr>
          <w:rFonts w:ascii="Calibri" w:hAnsi="Calibri" w:cs="Calibri"/>
          <w:sz w:val="22"/>
          <w:szCs w:val="22"/>
        </w:rPr>
        <w:t xml:space="preserve">) </w:t>
      </w:r>
      <w:r w:rsidR="00F71374" w:rsidRPr="004251B8">
        <w:rPr>
          <w:rFonts w:ascii="Calibri" w:hAnsi="Calibri" w:cs="Calibri"/>
          <w:sz w:val="22"/>
          <w:szCs w:val="22"/>
        </w:rPr>
        <w:t xml:space="preserve">z wyszczególnieniem stawki podatku od towarów i usług (VAT). </w:t>
      </w:r>
    </w:p>
    <w:p w14:paraId="7E96D53C" w14:textId="23C70F6A" w:rsidR="00F71374" w:rsidRPr="004251B8" w:rsidRDefault="00323BCF" w:rsidP="00E00842">
      <w:pPr>
        <w:tabs>
          <w:tab w:val="left" w:pos="142"/>
          <w:tab w:val="left" w:pos="426"/>
        </w:tabs>
        <w:suppressAutoHyphens/>
        <w:spacing w:before="120"/>
        <w:jc w:val="both"/>
        <w:rPr>
          <w:rFonts w:ascii="Calibri" w:hAnsi="Calibri" w:cs="Calibri"/>
          <w:sz w:val="22"/>
          <w:szCs w:val="22"/>
        </w:rPr>
      </w:pPr>
      <w:r w:rsidRPr="004251B8">
        <w:rPr>
          <w:rFonts w:ascii="Calibri" w:hAnsi="Calibri" w:cs="Calibri"/>
          <w:sz w:val="22"/>
          <w:szCs w:val="22"/>
        </w:rPr>
        <w:t xml:space="preserve">2. </w:t>
      </w:r>
      <w:r w:rsidR="00F71374" w:rsidRPr="004251B8">
        <w:rPr>
          <w:rFonts w:ascii="Calibri" w:hAnsi="Calibri" w:cs="Calibri"/>
          <w:sz w:val="22"/>
          <w:szCs w:val="22"/>
        </w:rPr>
        <w:t xml:space="preserve">Cena oferty stanowi wynagrodzenie ryczałtowe. </w:t>
      </w:r>
    </w:p>
    <w:p w14:paraId="7B7F5508" w14:textId="5CEC84E3" w:rsidR="00F71374" w:rsidRPr="004251B8" w:rsidRDefault="00323BCF" w:rsidP="00E00842">
      <w:pPr>
        <w:tabs>
          <w:tab w:val="left" w:pos="142"/>
          <w:tab w:val="left" w:pos="426"/>
        </w:tabs>
        <w:suppressAutoHyphens/>
        <w:spacing w:before="120"/>
        <w:jc w:val="both"/>
        <w:rPr>
          <w:rFonts w:ascii="Calibri" w:hAnsi="Calibri" w:cs="Calibri"/>
          <w:sz w:val="22"/>
          <w:szCs w:val="22"/>
        </w:rPr>
      </w:pPr>
      <w:r w:rsidRPr="004251B8">
        <w:rPr>
          <w:rFonts w:ascii="Calibri" w:hAnsi="Calibri" w:cs="Calibri"/>
          <w:sz w:val="22"/>
          <w:szCs w:val="22"/>
        </w:rPr>
        <w:t xml:space="preserve">3. </w:t>
      </w:r>
      <w:r w:rsidR="00F71374" w:rsidRPr="004251B8">
        <w:rPr>
          <w:rFonts w:ascii="Calibri" w:hAnsi="Calibri" w:cs="Calibri"/>
          <w:sz w:val="22"/>
          <w:szCs w:val="22"/>
        </w:rPr>
        <w:t xml:space="preserve">Cena musi być wyrażona w złotych polskich (PLN), z dokładnością nie większą niż dwa miejsca po przecinku. </w:t>
      </w:r>
    </w:p>
    <w:p w14:paraId="5EEE0605" w14:textId="24A4E24B" w:rsidR="00F71374" w:rsidRPr="004251B8" w:rsidRDefault="00323BCF" w:rsidP="00E00842">
      <w:pPr>
        <w:tabs>
          <w:tab w:val="left" w:pos="142"/>
          <w:tab w:val="left" w:pos="426"/>
        </w:tabs>
        <w:suppressAutoHyphens/>
        <w:spacing w:before="120"/>
        <w:jc w:val="both"/>
        <w:rPr>
          <w:rFonts w:ascii="Calibri" w:hAnsi="Calibri" w:cs="Calibri"/>
          <w:sz w:val="22"/>
          <w:szCs w:val="22"/>
        </w:rPr>
      </w:pPr>
      <w:r w:rsidRPr="004251B8">
        <w:rPr>
          <w:rFonts w:ascii="Calibri" w:hAnsi="Calibri" w:cs="Calibri"/>
          <w:sz w:val="22"/>
          <w:szCs w:val="22"/>
        </w:rPr>
        <w:t xml:space="preserve">4. </w:t>
      </w:r>
      <w:r w:rsidR="00F71374" w:rsidRPr="004251B8">
        <w:rPr>
          <w:rFonts w:ascii="Calibri" w:hAnsi="Calibri" w:cs="Calibri"/>
          <w:sz w:val="22"/>
          <w:szCs w:val="22"/>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F71374" w:rsidRPr="004251B8">
        <w:rPr>
          <w:rFonts w:ascii="Calibri" w:hAnsi="Calibri" w:cs="Calibri"/>
          <w:sz w:val="22"/>
          <w:szCs w:val="22"/>
        </w:rPr>
        <w:t>Pzp</w:t>
      </w:r>
      <w:proofErr w:type="spellEnd"/>
      <w:r w:rsidR="00F71374" w:rsidRPr="004251B8">
        <w:rPr>
          <w:rFonts w:ascii="Calibri" w:hAnsi="Calibri" w:cs="Calibri"/>
          <w:sz w:val="22"/>
          <w:szCs w:val="22"/>
        </w:rPr>
        <w:t xml:space="preserve"> w związku z art. 223 ust. 2 pkt 3 </w:t>
      </w:r>
      <w:proofErr w:type="spellStart"/>
      <w:r w:rsidR="00F71374" w:rsidRPr="004251B8">
        <w:rPr>
          <w:rFonts w:ascii="Calibri" w:hAnsi="Calibri" w:cs="Calibri"/>
          <w:sz w:val="22"/>
          <w:szCs w:val="22"/>
        </w:rPr>
        <w:t>Pzp</w:t>
      </w:r>
      <w:proofErr w:type="spellEnd"/>
      <w:r w:rsidR="00F71374" w:rsidRPr="004251B8">
        <w:rPr>
          <w:rFonts w:ascii="Calibri" w:hAnsi="Calibri" w:cs="Calibri"/>
          <w:sz w:val="22"/>
          <w:szCs w:val="22"/>
        </w:rPr>
        <w:t xml:space="preserve">). </w:t>
      </w:r>
    </w:p>
    <w:p w14:paraId="6C69E03B" w14:textId="412BA791" w:rsidR="00F71374" w:rsidRPr="004251B8" w:rsidRDefault="00323BCF" w:rsidP="00E00842">
      <w:pPr>
        <w:tabs>
          <w:tab w:val="left" w:pos="142"/>
          <w:tab w:val="left" w:pos="426"/>
        </w:tabs>
        <w:suppressAutoHyphens/>
        <w:spacing w:before="120"/>
        <w:jc w:val="both"/>
        <w:rPr>
          <w:rFonts w:ascii="Calibri" w:hAnsi="Calibri" w:cs="Calibri"/>
          <w:sz w:val="22"/>
          <w:szCs w:val="22"/>
        </w:rPr>
      </w:pPr>
      <w:bookmarkStart w:id="2" w:name="_Hlk59089763"/>
      <w:r w:rsidRPr="004251B8">
        <w:rPr>
          <w:rFonts w:ascii="Calibri" w:hAnsi="Calibri" w:cs="Calibri"/>
          <w:sz w:val="22"/>
          <w:szCs w:val="22"/>
        </w:rPr>
        <w:t xml:space="preserve">5. </w:t>
      </w:r>
      <w:r w:rsidR="00F71374" w:rsidRPr="004251B8">
        <w:rPr>
          <w:rFonts w:ascii="Calibri" w:hAnsi="Calibri" w:cs="Calibri"/>
          <w:sz w:val="22"/>
          <w:szCs w:val="22"/>
        </w:rPr>
        <w:t xml:space="preserve">Rozliczenia między Zamawiającym a Wykonawcą będą prowadzone w złotych polskich (PLN). </w:t>
      </w:r>
    </w:p>
    <w:bookmarkEnd w:id="2"/>
    <w:p w14:paraId="34CC1F49" w14:textId="42411402" w:rsidR="00F71374" w:rsidRPr="004251B8" w:rsidRDefault="00323BCF" w:rsidP="00E00842">
      <w:pPr>
        <w:tabs>
          <w:tab w:val="left" w:pos="142"/>
          <w:tab w:val="left" w:pos="426"/>
        </w:tabs>
        <w:suppressAutoHyphens/>
        <w:spacing w:before="120"/>
        <w:jc w:val="both"/>
        <w:rPr>
          <w:rFonts w:ascii="Calibri" w:hAnsi="Calibri" w:cs="Calibri"/>
          <w:sz w:val="22"/>
          <w:szCs w:val="22"/>
        </w:rPr>
      </w:pPr>
      <w:r w:rsidRPr="004251B8">
        <w:rPr>
          <w:rFonts w:ascii="Calibri" w:hAnsi="Calibri" w:cs="Calibri"/>
          <w:sz w:val="22"/>
          <w:szCs w:val="22"/>
        </w:rPr>
        <w:t xml:space="preserve">6. </w:t>
      </w:r>
      <w:r w:rsidR="00F71374" w:rsidRPr="004251B8">
        <w:rPr>
          <w:rFonts w:ascii="Calibri" w:hAnsi="Calibri" w:cs="Calibri"/>
          <w:sz w:val="22"/>
          <w:szCs w:val="22"/>
        </w:rPr>
        <w:t xml:space="preserve">W przypadku rozbieżności pomiędzy ceną ryczałtową podaną cyfrowo a </w:t>
      </w:r>
      <w:proofErr w:type="gramStart"/>
      <w:r w:rsidR="00F71374" w:rsidRPr="004251B8">
        <w:rPr>
          <w:rFonts w:ascii="Calibri" w:hAnsi="Calibri" w:cs="Calibri"/>
          <w:sz w:val="22"/>
          <w:szCs w:val="22"/>
        </w:rPr>
        <w:t>słownie,</w:t>
      </w:r>
      <w:proofErr w:type="gramEnd"/>
      <w:r w:rsidR="00F71374" w:rsidRPr="004251B8">
        <w:rPr>
          <w:rFonts w:ascii="Calibri" w:hAnsi="Calibri" w:cs="Calibri"/>
          <w:sz w:val="22"/>
          <w:szCs w:val="22"/>
        </w:rPr>
        <w:t xml:space="preserve"> jako wartość właściwa zostanie przyjęta cena ryczałtowa podana słownie. </w:t>
      </w:r>
    </w:p>
    <w:p w14:paraId="415E644D" w14:textId="77777777" w:rsidR="004D5B36" w:rsidRPr="004251B8" w:rsidRDefault="004D5B36" w:rsidP="00C86A0C">
      <w:pPr>
        <w:tabs>
          <w:tab w:val="left" w:pos="142"/>
          <w:tab w:val="left" w:pos="426"/>
        </w:tabs>
        <w:suppressAutoHyphens/>
        <w:spacing w:before="120"/>
        <w:jc w:val="both"/>
        <w:rPr>
          <w:rFonts w:ascii="Calibri" w:hAnsi="Calibri" w:cs="Calibri"/>
          <w:sz w:val="22"/>
          <w:szCs w:val="22"/>
        </w:rPr>
      </w:pPr>
    </w:p>
    <w:p w14:paraId="5D3AB543" w14:textId="706D86E4" w:rsidR="00665C36" w:rsidRPr="004251B8" w:rsidRDefault="00550C7B" w:rsidP="00953CCD">
      <w:pPr>
        <w:spacing w:after="120" w:line="276" w:lineRule="auto"/>
        <w:jc w:val="both"/>
        <w:rPr>
          <w:rFonts w:ascii="Calibri" w:hAnsi="Calibri" w:cs="Calibri"/>
          <w:sz w:val="22"/>
          <w:szCs w:val="22"/>
        </w:rPr>
      </w:pPr>
      <w:r w:rsidRPr="004251B8">
        <w:rPr>
          <w:rFonts w:ascii="Calibri" w:hAnsi="Calibri" w:cs="Calibri"/>
          <w:b/>
          <w:sz w:val="22"/>
          <w:szCs w:val="22"/>
        </w:rPr>
        <w:t>X</w:t>
      </w:r>
      <w:r w:rsidR="005739E8" w:rsidRPr="004251B8">
        <w:rPr>
          <w:rFonts w:ascii="Calibri" w:hAnsi="Calibri" w:cs="Calibri"/>
          <w:b/>
          <w:sz w:val="22"/>
          <w:szCs w:val="22"/>
        </w:rPr>
        <w:t>X</w:t>
      </w:r>
      <w:r w:rsidRPr="004251B8">
        <w:rPr>
          <w:rFonts w:ascii="Calibri" w:hAnsi="Calibri" w:cs="Calibri"/>
          <w:b/>
          <w:sz w:val="22"/>
          <w:szCs w:val="22"/>
        </w:rPr>
        <w:t xml:space="preserve"> </w:t>
      </w:r>
      <w:r w:rsidR="00C86A0C" w:rsidRPr="004251B8">
        <w:rPr>
          <w:rFonts w:ascii="Calibri" w:hAnsi="Calibri" w:cs="Calibri"/>
          <w:b/>
          <w:sz w:val="22"/>
          <w:szCs w:val="22"/>
        </w:rPr>
        <w:t>INFORMACJA</w:t>
      </w:r>
      <w:r w:rsidR="00665C36" w:rsidRPr="004251B8">
        <w:rPr>
          <w:rFonts w:ascii="Calibri" w:hAnsi="Calibri" w:cs="Calibri"/>
          <w:b/>
          <w:sz w:val="22"/>
          <w:szCs w:val="22"/>
        </w:rPr>
        <w:t xml:space="preserve"> </w:t>
      </w:r>
      <w:r w:rsidR="00C86A0C" w:rsidRPr="004251B8">
        <w:rPr>
          <w:rFonts w:ascii="Calibri" w:hAnsi="Calibri" w:cs="Calibri"/>
          <w:b/>
          <w:sz w:val="22"/>
          <w:szCs w:val="22"/>
        </w:rPr>
        <w:t>DOTYCZĄCA</w:t>
      </w:r>
      <w:r w:rsidR="00665C36" w:rsidRPr="004251B8">
        <w:rPr>
          <w:rFonts w:ascii="Calibri" w:hAnsi="Calibri" w:cs="Calibri"/>
          <w:b/>
          <w:sz w:val="22"/>
          <w:szCs w:val="22"/>
        </w:rPr>
        <w:t xml:space="preserve"> </w:t>
      </w:r>
      <w:r w:rsidR="00C86A0C" w:rsidRPr="004251B8">
        <w:rPr>
          <w:rFonts w:ascii="Calibri" w:hAnsi="Calibri" w:cs="Calibri"/>
          <w:b/>
          <w:sz w:val="22"/>
          <w:szCs w:val="22"/>
        </w:rPr>
        <w:t>WALUT</w:t>
      </w:r>
      <w:r w:rsidR="00665C36" w:rsidRPr="004251B8">
        <w:rPr>
          <w:rFonts w:ascii="Calibri" w:hAnsi="Calibri" w:cs="Calibri"/>
          <w:b/>
          <w:sz w:val="22"/>
          <w:szCs w:val="22"/>
        </w:rPr>
        <w:t xml:space="preserve"> </w:t>
      </w:r>
      <w:r w:rsidR="00C86A0C" w:rsidRPr="004251B8">
        <w:rPr>
          <w:rFonts w:ascii="Calibri" w:hAnsi="Calibri" w:cs="Calibri"/>
          <w:b/>
          <w:sz w:val="22"/>
          <w:szCs w:val="22"/>
        </w:rPr>
        <w:t>OBCYCH</w:t>
      </w:r>
      <w:r w:rsidR="00665C36" w:rsidRPr="004251B8">
        <w:rPr>
          <w:rFonts w:ascii="Calibri" w:hAnsi="Calibri" w:cs="Calibri"/>
          <w:b/>
          <w:sz w:val="22"/>
          <w:szCs w:val="22"/>
        </w:rPr>
        <w:t xml:space="preserve">, </w:t>
      </w:r>
      <w:r w:rsidR="00C86A0C" w:rsidRPr="004251B8">
        <w:rPr>
          <w:rFonts w:ascii="Calibri" w:hAnsi="Calibri" w:cs="Calibri"/>
          <w:b/>
          <w:sz w:val="22"/>
          <w:szCs w:val="22"/>
        </w:rPr>
        <w:t>W</w:t>
      </w:r>
      <w:r w:rsidR="00665C36" w:rsidRPr="004251B8">
        <w:rPr>
          <w:rFonts w:ascii="Calibri" w:hAnsi="Calibri" w:cs="Calibri"/>
          <w:b/>
          <w:sz w:val="22"/>
          <w:szCs w:val="22"/>
        </w:rPr>
        <w:t xml:space="preserve"> </w:t>
      </w:r>
      <w:r w:rsidR="00C86A0C" w:rsidRPr="004251B8">
        <w:rPr>
          <w:rFonts w:ascii="Calibri" w:hAnsi="Calibri" w:cs="Calibri"/>
          <w:b/>
          <w:sz w:val="22"/>
          <w:szCs w:val="22"/>
        </w:rPr>
        <w:t>JAKICH</w:t>
      </w:r>
      <w:r w:rsidR="00665C36" w:rsidRPr="004251B8">
        <w:rPr>
          <w:rFonts w:ascii="Calibri" w:hAnsi="Calibri" w:cs="Calibri"/>
          <w:b/>
          <w:sz w:val="22"/>
          <w:szCs w:val="22"/>
        </w:rPr>
        <w:t xml:space="preserve"> </w:t>
      </w:r>
      <w:r w:rsidR="00C86A0C" w:rsidRPr="004251B8">
        <w:rPr>
          <w:rFonts w:ascii="Calibri" w:hAnsi="Calibri" w:cs="Calibri"/>
          <w:b/>
          <w:sz w:val="22"/>
          <w:szCs w:val="22"/>
        </w:rPr>
        <w:t>MOGĄ</w:t>
      </w:r>
      <w:r w:rsidR="00665C36" w:rsidRPr="004251B8">
        <w:rPr>
          <w:rFonts w:ascii="Calibri" w:hAnsi="Calibri" w:cs="Calibri"/>
          <w:b/>
          <w:sz w:val="22"/>
          <w:szCs w:val="22"/>
        </w:rPr>
        <w:t xml:space="preserve"> </w:t>
      </w:r>
      <w:r w:rsidR="00C86A0C" w:rsidRPr="004251B8">
        <w:rPr>
          <w:rFonts w:ascii="Calibri" w:hAnsi="Calibri" w:cs="Calibri"/>
          <w:b/>
          <w:sz w:val="22"/>
          <w:szCs w:val="22"/>
        </w:rPr>
        <w:t>BYĆ</w:t>
      </w:r>
      <w:r w:rsidR="00665C36" w:rsidRPr="004251B8">
        <w:rPr>
          <w:rFonts w:ascii="Calibri" w:hAnsi="Calibri" w:cs="Calibri"/>
          <w:b/>
          <w:sz w:val="22"/>
          <w:szCs w:val="22"/>
        </w:rPr>
        <w:t xml:space="preserve"> </w:t>
      </w:r>
      <w:r w:rsidR="00C86A0C" w:rsidRPr="004251B8">
        <w:rPr>
          <w:rFonts w:ascii="Calibri" w:hAnsi="Calibri" w:cs="Calibri"/>
          <w:b/>
          <w:sz w:val="22"/>
          <w:szCs w:val="22"/>
        </w:rPr>
        <w:t>PROWADZONE</w:t>
      </w:r>
      <w:r w:rsidR="00665C36" w:rsidRPr="004251B8">
        <w:rPr>
          <w:rFonts w:ascii="Calibri" w:hAnsi="Calibri" w:cs="Calibri"/>
          <w:b/>
          <w:sz w:val="22"/>
          <w:szCs w:val="22"/>
        </w:rPr>
        <w:t xml:space="preserve"> </w:t>
      </w:r>
      <w:proofErr w:type="gramStart"/>
      <w:r w:rsidR="00C86A0C" w:rsidRPr="004251B8">
        <w:rPr>
          <w:rFonts w:ascii="Calibri" w:hAnsi="Calibri" w:cs="Calibri"/>
          <w:b/>
          <w:sz w:val="22"/>
          <w:szCs w:val="22"/>
        </w:rPr>
        <w:t>ROZLICZENIA</w:t>
      </w:r>
      <w:r w:rsidR="00665C36" w:rsidRPr="004251B8">
        <w:rPr>
          <w:rFonts w:ascii="Calibri" w:hAnsi="Calibri" w:cs="Calibri"/>
          <w:b/>
          <w:sz w:val="22"/>
          <w:szCs w:val="22"/>
        </w:rPr>
        <w:t xml:space="preserve">  </w:t>
      </w:r>
      <w:r w:rsidR="00C86A0C" w:rsidRPr="004251B8">
        <w:rPr>
          <w:rFonts w:ascii="Calibri" w:hAnsi="Calibri" w:cs="Calibri"/>
          <w:b/>
          <w:sz w:val="22"/>
          <w:szCs w:val="22"/>
        </w:rPr>
        <w:t>MIĘDZY</w:t>
      </w:r>
      <w:proofErr w:type="gramEnd"/>
      <w:r w:rsidR="00665C36" w:rsidRPr="004251B8">
        <w:rPr>
          <w:rFonts w:ascii="Calibri" w:hAnsi="Calibri" w:cs="Calibri"/>
          <w:b/>
          <w:sz w:val="22"/>
          <w:szCs w:val="22"/>
        </w:rPr>
        <w:t xml:space="preserve"> Z</w:t>
      </w:r>
      <w:r w:rsidR="00C86A0C" w:rsidRPr="004251B8">
        <w:rPr>
          <w:rFonts w:ascii="Calibri" w:hAnsi="Calibri" w:cs="Calibri"/>
          <w:b/>
          <w:sz w:val="22"/>
          <w:szCs w:val="22"/>
        </w:rPr>
        <w:t>AMAWIAJĄCYM</w:t>
      </w:r>
      <w:r w:rsidR="00665C36" w:rsidRPr="004251B8">
        <w:rPr>
          <w:rFonts w:ascii="Calibri" w:hAnsi="Calibri" w:cs="Calibri"/>
          <w:b/>
          <w:sz w:val="22"/>
          <w:szCs w:val="22"/>
        </w:rPr>
        <w:t xml:space="preserve"> </w:t>
      </w:r>
      <w:r w:rsidR="00C86A0C" w:rsidRPr="004251B8">
        <w:rPr>
          <w:rFonts w:ascii="Calibri" w:hAnsi="Calibri" w:cs="Calibri"/>
          <w:b/>
          <w:sz w:val="22"/>
          <w:szCs w:val="22"/>
        </w:rPr>
        <w:t>A</w:t>
      </w:r>
      <w:r w:rsidR="00665C36" w:rsidRPr="004251B8">
        <w:rPr>
          <w:rFonts w:ascii="Calibri" w:hAnsi="Calibri" w:cs="Calibri"/>
          <w:b/>
          <w:sz w:val="22"/>
          <w:szCs w:val="22"/>
        </w:rPr>
        <w:t xml:space="preserve"> W</w:t>
      </w:r>
      <w:r w:rsidR="00C86A0C" w:rsidRPr="004251B8">
        <w:rPr>
          <w:rFonts w:ascii="Calibri" w:hAnsi="Calibri" w:cs="Calibri"/>
          <w:b/>
          <w:sz w:val="22"/>
          <w:szCs w:val="22"/>
        </w:rPr>
        <w:t>YKONAWCĄ</w:t>
      </w:r>
      <w:r w:rsidR="00665C36" w:rsidRPr="004251B8">
        <w:rPr>
          <w:rFonts w:ascii="Calibri" w:hAnsi="Calibri" w:cs="Calibri"/>
          <w:b/>
          <w:sz w:val="22"/>
          <w:szCs w:val="22"/>
        </w:rPr>
        <w:t>:</w:t>
      </w:r>
    </w:p>
    <w:p w14:paraId="01658B42" w14:textId="17CDAF47" w:rsidR="00C86A0C" w:rsidRPr="004251B8" w:rsidRDefault="00665C36" w:rsidP="00030736">
      <w:pPr>
        <w:tabs>
          <w:tab w:val="left" w:pos="180"/>
        </w:tabs>
        <w:spacing w:line="276" w:lineRule="auto"/>
        <w:jc w:val="both"/>
        <w:rPr>
          <w:rFonts w:ascii="Calibri" w:hAnsi="Calibri" w:cs="Calibri"/>
          <w:sz w:val="22"/>
          <w:szCs w:val="22"/>
        </w:rPr>
      </w:pPr>
      <w:r w:rsidRPr="004251B8">
        <w:rPr>
          <w:rFonts w:ascii="Calibri" w:hAnsi="Calibri" w:cs="Calibri"/>
          <w:sz w:val="22"/>
          <w:szCs w:val="22"/>
        </w:rPr>
        <w:t xml:space="preserve">Rozliczenia między Zamawiającym a Wykonawcą będą prowadzone w złotych polskich (PLN). </w:t>
      </w:r>
    </w:p>
    <w:p w14:paraId="583AABC4" w14:textId="77777777" w:rsidR="00665C36" w:rsidRPr="004251B8" w:rsidRDefault="00665C36" w:rsidP="00665C36">
      <w:pPr>
        <w:tabs>
          <w:tab w:val="left" w:pos="180"/>
        </w:tabs>
        <w:spacing w:line="276" w:lineRule="auto"/>
        <w:ind w:left="284"/>
        <w:jc w:val="both"/>
        <w:rPr>
          <w:rFonts w:ascii="Calibri" w:hAnsi="Calibri" w:cs="Calibri"/>
          <w:sz w:val="22"/>
          <w:szCs w:val="22"/>
        </w:rPr>
      </w:pPr>
    </w:p>
    <w:p w14:paraId="3BDE24F2" w14:textId="021C0EC0" w:rsidR="00F71374" w:rsidRPr="004251B8" w:rsidRDefault="007959BB" w:rsidP="00F71374">
      <w:pPr>
        <w:widowControl w:val="0"/>
        <w:spacing w:line="100" w:lineRule="atLeast"/>
        <w:jc w:val="both"/>
        <w:rPr>
          <w:rFonts w:ascii="Calibri" w:hAnsi="Calibri" w:cs="Calibri"/>
          <w:b/>
          <w:bCs/>
          <w:sz w:val="22"/>
          <w:szCs w:val="22"/>
          <w:lang w:val="en-US"/>
        </w:rPr>
      </w:pPr>
      <w:proofErr w:type="gramStart"/>
      <w:r w:rsidRPr="004251B8">
        <w:rPr>
          <w:rFonts w:ascii="Calibri" w:hAnsi="Calibri" w:cs="Calibri"/>
          <w:b/>
          <w:sz w:val="22"/>
          <w:szCs w:val="22"/>
        </w:rPr>
        <w:t>X</w:t>
      </w:r>
      <w:r w:rsidR="00323BCF" w:rsidRPr="004251B8">
        <w:rPr>
          <w:rFonts w:ascii="Calibri" w:hAnsi="Calibri" w:cs="Calibri"/>
          <w:b/>
          <w:sz w:val="22"/>
          <w:szCs w:val="22"/>
        </w:rPr>
        <w:t>X</w:t>
      </w:r>
      <w:r w:rsidR="005739E8" w:rsidRPr="004251B8">
        <w:rPr>
          <w:rFonts w:ascii="Calibri" w:hAnsi="Calibri" w:cs="Calibri"/>
          <w:b/>
          <w:sz w:val="22"/>
          <w:szCs w:val="22"/>
        </w:rPr>
        <w:t xml:space="preserve">I </w:t>
      </w:r>
      <w:r w:rsidR="00550C7B" w:rsidRPr="004251B8">
        <w:rPr>
          <w:rFonts w:ascii="Calibri" w:hAnsi="Calibri" w:cs="Calibri"/>
          <w:b/>
          <w:sz w:val="22"/>
          <w:szCs w:val="22"/>
        </w:rPr>
        <w:t xml:space="preserve"> </w:t>
      </w:r>
      <w:r w:rsidR="00F71374" w:rsidRPr="004251B8">
        <w:rPr>
          <w:rFonts w:ascii="Calibri" w:hAnsi="Calibri" w:cs="Calibri"/>
          <w:b/>
          <w:bCs/>
          <w:sz w:val="22"/>
          <w:szCs w:val="22"/>
          <w:lang w:val="en-US"/>
        </w:rPr>
        <w:t>OPIS</w:t>
      </w:r>
      <w:proofErr w:type="gramEnd"/>
      <w:r w:rsidR="00F71374" w:rsidRPr="004251B8">
        <w:rPr>
          <w:rFonts w:ascii="Calibri" w:hAnsi="Calibri" w:cs="Calibri"/>
          <w:b/>
          <w:bCs/>
          <w:sz w:val="22"/>
          <w:szCs w:val="22"/>
          <w:lang w:val="en-US"/>
        </w:rPr>
        <w:t xml:space="preserve"> KRYTERIÓW OCENY OFERT, WRAZ Z PODANIEM WAG TYCH KRYTERIÓW</w:t>
      </w:r>
      <w:r w:rsidR="0060412A">
        <w:rPr>
          <w:rFonts w:ascii="Calibri" w:hAnsi="Calibri" w:cs="Calibri"/>
          <w:b/>
          <w:bCs/>
          <w:sz w:val="22"/>
          <w:szCs w:val="22"/>
          <w:lang w:val="en-US"/>
        </w:rPr>
        <w:t xml:space="preserve"> </w:t>
      </w:r>
      <w:r w:rsidR="00F71374" w:rsidRPr="004251B8">
        <w:rPr>
          <w:rFonts w:ascii="Calibri" w:hAnsi="Calibri" w:cs="Calibri"/>
          <w:b/>
          <w:bCs/>
          <w:sz w:val="22"/>
          <w:szCs w:val="22"/>
          <w:lang w:val="en-US"/>
        </w:rPr>
        <w:t xml:space="preserve"> I SPOSOBU OCENY OFERT:</w:t>
      </w:r>
    </w:p>
    <w:p w14:paraId="6351F8DE" w14:textId="5AC536C9" w:rsidR="00F71374" w:rsidRPr="004251B8" w:rsidRDefault="00F71374" w:rsidP="00F71374">
      <w:pPr>
        <w:widowControl w:val="0"/>
        <w:spacing w:line="100" w:lineRule="atLeast"/>
        <w:jc w:val="both"/>
        <w:rPr>
          <w:rFonts w:ascii="Calibri" w:hAnsi="Calibri" w:cs="Calibri"/>
          <w:b/>
          <w:bCs/>
          <w:lang w:val="en-US"/>
        </w:rPr>
      </w:pPr>
    </w:p>
    <w:p w14:paraId="300DC0CB" w14:textId="77777777" w:rsidR="0005096C" w:rsidRDefault="0005096C" w:rsidP="0005096C">
      <w:pPr>
        <w:jc w:val="both"/>
        <w:rPr>
          <w:rFonts w:ascii="Calibri" w:hAnsi="Calibri" w:cs="Calibri"/>
          <w:sz w:val="22"/>
          <w:szCs w:val="22"/>
          <w:lang w:val="x-none" w:eastAsia="x-none"/>
        </w:rPr>
      </w:pPr>
      <w:r>
        <w:rPr>
          <w:rFonts w:ascii="Calibri" w:hAnsi="Calibri" w:cs="Calibri"/>
          <w:sz w:val="22"/>
          <w:szCs w:val="22"/>
          <w:lang w:val="x-none" w:eastAsia="x-none"/>
        </w:rPr>
        <w:t>Każde zadanie oceniane będzie osobno.</w:t>
      </w:r>
    </w:p>
    <w:p w14:paraId="1AA9EC30" w14:textId="77777777" w:rsidR="0005096C" w:rsidRDefault="0005096C" w:rsidP="0005096C">
      <w:pPr>
        <w:jc w:val="both"/>
        <w:rPr>
          <w:rFonts w:ascii="Calibri" w:hAnsi="Calibri" w:cs="Calibri"/>
          <w:sz w:val="22"/>
          <w:szCs w:val="22"/>
          <w:lang w:val="x-none" w:eastAsia="x-none"/>
        </w:rPr>
      </w:pPr>
    </w:p>
    <w:p w14:paraId="03D6A902" w14:textId="5243FDBE" w:rsidR="0005096C" w:rsidRDefault="0005096C" w:rsidP="0005096C">
      <w:pPr>
        <w:jc w:val="both"/>
        <w:rPr>
          <w:rFonts w:ascii="Calibri" w:hAnsi="Calibri" w:cs="Calibri"/>
          <w:bCs/>
          <w:iCs/>
          <w:sz w:val="22"/>
          <w:szCs w:val="22"/>
        </w:rPr>
      </w:pPr>
      <w:r>
        <w:rPr>
          <w:rFonts w:ascii="Calibri" w:hAnsi="Calibri" w:cs="Calibri"/>
          <w:bCs/>
          <w:iCs/>
          <w:sz w:val="22"/>
          <w:szCs w:val="22"/>
        </w:rPr>
        <w:t xml:space="preserve">1 - Cena brutto   - </w:t>
      </w:r>
      <w:r w:rsidR="006C3E50">
        <w:rPr>
          <w:rFonts w:ascii="Calibri" w:hAnsi="Calibri" w:cs="Calibri"/>
          <w:bCs/>
          <w:iCs/>
          <w:sz w:val="22"/>
          <w:szCs w:val="22"/>
        </w:rPr>
        <w:t>6</w:t>
      </w:r>
      <w:r>
        <w:rPr>
          <w:rFonts w:ascii="Calibri" w:hAnsi="Calibri" w:cs="Calibri"/>
          <w:bCs/>
          <w:iCs/>
          <w:sz w:val="22"/>
          <w:szCs w:val="22"/>
        </w:rPr>
        <w:t>0 %</w:t>
      </w:r>
    </w:p>
    <w:p w14:paraId="5D1E74B6" w14:textId="77777777" w:rsidR="0005096C" w:rsidRDefault="0005096C" w:rsidP="0005096C">
      <w:pPr>
        <w:ind w:left="284"/>
        <w:jc w:val="both"/>
        <w:rPr>
          <w:rFonts w:ascii="Calibri" w:hAnsi="Calibri" w:cs="Calibri"/>
          <w:bCs/>
          <w:iCs/>
          <w:sz w:val="22"/>
          <w:szCs w:val="22"/>
        </w:rPr>
      </w:pPr>
    </w:p>
    <w:p w14:paraId="747052CA" w14:textId="77777777" w:rsidR="0005096C" w:rsidRDefault="0005096C" w:rsidP="0005096C">
      <w:pPr>
        <w:ind w:left="284"/>
        <w:jc w:val="both"/>
        <w:rPr>
          <w:rFonts w:ascii="Calibri" w:hAnsi="Calibri" w:cs="Calibri"/>
          <w:bCs/>
          <w:iCs/>
          <w:sz w:val="22"/>
          <w:szCs w:val="22"/>
        </w:rPr>
      </w:pPr>
      <w:r>
        <w:rPr>
          <w:rFonts w:ascii="Calibri" w:hAnsi="Calibri" w:cs="Calibri"/>
          <w:bCs/>
          <w:iCs/>
          <w:sz w:val="22"/>
          <w:szCs w:val="22"/>
        </w:rPr>
        <w:t>W trakcie oceny ofert kolejno rozpatrywanym i ocenianym ofertom przyznawane są punkty według:</w:t>
      </w:r>
    </w:p>
    <w:p w14:paraId="14250612" w14:textId="289E326A" w:rsidR="0005096C" w:rsidRDefault="0005096C" w:rsidP="0005096C">
      <w:pPr>
        <w:ind w:left="284"/>
        <w:jc w:val="both"/>
        <w:rPr>
          <w:rFonts w:ascii="Calibri" w:hAnsi="Calibri" w:cs="Calibri"/>
          <w:sz w:val="22"/>
          <w:szCs w:val="22"/>
        </w:rPr>
      </w:pPr>
      <w:r>
        <w:rPr>
          <w:rFonts w:ascii="Calibri" w:hAnsi="Calibri" w:cs="Calibri"/>
          <w:sz w:val="22"/>
          <w:szCs w:val="22"/>
        </w:rPr>
        <w:t xml:space="preserve">- za najniższą cenę brutto – </w:t>
      </w:r>
      <w:r w:rsidR="006C3E50">
        <w:rPr>
          <w:rFonts w:ascii="Calibri" w:hAnsi="Calibri" w:cs="Calibri"/>
          <w:sz w:val="22"/>
          <w:szCs w:val="22"/>
        </w:rPr>
        <w:t>6</w:t>
      </w:r>
      <w:r>
        <w:rPr>
          <w:rFonts w:ascii="Calibri" w:hAnsi="Calibri" w:cs="Calibri"/>
          <w:sz w:val="22"/>
          <w:szCs w:val="22"/>
        </w:rPr>
        <w:t>0 pkt</w:t>
      </w:r>
    </w:p>
    <w:p w14:paraId="6B66AF96" w14:textId="77777777" w:rsidR="0005096C" w:rsidRDefault="0005096C" w:rsidP="0005096C">
      <w:pPr>
        <w:ind w:left="284"/>
        <w:jc w:val="both"/>
        <w:rPr>
          <w:rFonts w:ascii="Calibri" w:hAnsi="Calibri" w:cs="Calibri"/>
          <w:sz w:val="22"/>
          <w:szCs w:val="22"/>
        </w:rPr>
      </w:pPr>
    </w:p>
    <w:p w14:paraId="5D6AFF88" w14:textId="77777777" w:rsidR="0005096C" w:rsidRDefault="0005096C" w:rsidP="0005096C">
      <w:pPr>
        <w:ind w:left="284"/>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   Cena oferowana minimalna brutto</w:t>
      </w:r>
    </w:p>
    <w:p w14:paraId="6CD9EFED" w14:textId="33167296" w:rsidR="0005096C" w:rsidRDefault="0005096C" w:rsidP="0005096C">
      <w:pPr>
        <w:ind w:left="284"/>
        <w:jc w:val="both"/>
        <w:rPr>
          <w:rFonts w:ascii="Calibri" w:hAnsi="Calibri" w:cs="Calibri"/>
          <w:sz w:val="22"/>
          <w:szCs w:val="22"/>
        </w:rPr>
      </w:pPr>
      <w:r>
        <w:rPr>
          <w:rFonts w:ascii="Calibri" w:hAnsi="Calibri" w:cs="Calibri"/>
          <w:sz w:val="22"/>
          <w:szCs w:val="22"/>
        </w:rPr>
        <w:tab/>
        <w:t xml:space="preserve">Cena = ----------------------------------------------- x </w:t>
      </w:r>
      <w:r w:rsidR="006C3E50">
        <w:rPr>
          <w:rFonts w:ascii="Calibri" w:hAnsi="Calibri" w:cs="Calibri"/>
          <w:sz w:val="22"/>
          <w:szCs w:val="22"/>
        </w:rPr>
        <w:t>6</w:t>
      </w:r>
      <w:r>
        <w:rPr>
          <w:rFonts w:ascii="Calibri" w:hAnsi="Calibri" w:cs="Calibri"/>
          <w:sz w:val="22"/>
          <w:szCs w:val="22"/>
        </w:rPr>
        <w:t>0 pkt</w:t>
      </w:r>
    </w:p>
    <w:p w14:paraId="7FD64A09" w14:textId="77777777" w:rsidR="0005096C" w:rsidRDefault="0005096C" w:rsidP="0005096C">
      <w:pPr>
        <w:ind w:left="284"/>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   Cena brutto badanej oferty</w:t>
      </w:r>
    </w:p>
    <w:p w14:paraId="5AE32DAF" w14:textId="77777777" w:rsidR="0005096C" w:rsidRDefault="0005096C" w:rsidP="0005096C">
      <w:pPr>
        <w:ind w:left="284"/>
        <w:jc w:val="both"/>
        <w:rPr>
          <w:rFonts w:ascii="Calibri" w:hAnsi="Calibri" w:cs="Calibri"/>
          <w:sz w:val="22"/>
          <w:szCs w:val="22"/>
        </w:rPr>
      </w:pPr>
    </w:p>
    <w:p w14:paraId="585C7A80" w14:textId="70A10686" w:rsidR="0005096C" w:rsidRDefault="0005096C" w:rsidP="0005096C">
      <w:pPr>
        <w:widowControl w:val="0"/>
        <w:suppressAutoHyphens/>
        <w:autoSpaceDN w:val="0"/>
        <w:ind w:left="284"/>
        <w:jc w:val="both"/>
        <w:textAlignment w:val="baseline"/>
        <w:rPr>
          <w:rFonts w:ascii="Calibri" w:eastAsia="Lucida Sans Unicode" w:hAnsi="Calibri" w:cs="Calibri"/>
          <w:kern w:val="3"/>
          <w:sz w:val="22"/>
          <w:szCs w:val="22"/>
          <w:lang w:eastAsia="zh-CN" w:bidi="hi-IN"/>
        </w:rPr>
      </w:pPr>
      <w:r>
        <w:rPr>
          <w:rFonts w:ascii="Calibri" w:eastAsia="Lucida Sans Unicode" w:hAnsi="Calibri" w:cs="Calibri"/>
          <w:kern w:val="3"/>
          <w:sz w:val="22"/>
          <w:szCs w:val="22"/>
          <w:lang w:eastAsia="zh-CN" w:bidi="hi-IN"/>
        </w:rPr>
        <w:t>2 - R</w:t>
      </w:r>
      <w:r>
        <w:rPr>
          <w:rFonts w:ascii="Calibri" w:hAnsi="Calibri" w:cs="Calibri"/>
          <w:kern w:val="3"/>
          <w:sz w:val="22"/>
          <w:szCs w:val="22"/>
          <w:lang w:eastAsia="zh-CN" w:bidi="hi-IN"/>
        </w:rPr>
        <w:t xml:space="preserve">ealizacja </w:t>
      </w:r>
      <w:proofErr w:type="gramStart"/>
      <w:r>
        <w:rPr>
          <w:rFonts w:ascii="Calibri" w:hAnsi="Calibri" w:cs="Calibri"/>
          <w:kern w:val="3"/>
          <w:sz w:val="22"/>
          <w:szCs w:val="22"/>
          <w:lang w:eastAsia="zh-CN" w:bidi="hi-IN"/>
        </w:rPr>
        <w:t>dostawy  licząc</w:t>
      </w:r>
      <w:proofErr w:type="gramEnd"/>
      <w:r>
        <w:rPr>
          <w:rFonts w:ascii="Calibri" w:hAnsi="Calibri" w:cs="Calibri"/>
          <w:kern w:val="3"/>
          <w:sz w:val="22"/>
          <w:szCs w:val="22"/>
          <w:lang w:eastAsia="zh-CN" w:bidi="hi-IN"/>
        </w:rPr>
        <w:t xml:space="preserve"> od dnia otrzymania zlecenia</w:t>
      </w:r>
      <w:r>
        <w:rPr>
          <w:rFonts w:ascii="Calibri" w:eastAsia="Lucida Sans Unicode" w:hAnsi="Calibri" w:cs="Calibri"/>
          <w:kern w:val="3"/>
          <w:sz w:val="22"/>
          <w:szCs w:val="22"/>
          <w:lang w:eastAsia="zh-CN" w:bidi="hi-IN"/>
        </w:rPr>
        <w:t xml:space="preserve"> – </w:t>
      </w:r>
      <w:r w:rsidR="006C3E50">
        <w:rPr>
          <w:rFonts w:ascii="Calibri" w:eastAsia="Lucida Sans Unicode" w:hAnsi="Calibri" w:cs="Calibri"/>
          <w:kern w:val="3"/>
          <w:sz w:val="22"/>
          <w:szCs w:val="22"/>
          <w:lang w:eastAsia="zh-CN" w:bidi="hi-IN"/>
        </w:rPr>
        <w:t>4</w:t>
      </w:r>
      <w:r>
        <w:rPr>
          <w:rFonts w:ascii="Calibri" w:eastAsia="Lucida Sans Unicode" w:hAnsi="Calibri" w:cs="Calibri"/>
          <w:kern w:val="3"/>
          <w:sz w:val="22"/>
          <w:szCs w:val="22"/>
          <w:lang w:eastAsia="zh-CN" w:bidi="hi-IN"/>
        </w:rPr>
        <w:t>0 %</w:t>
      </w:r>
    </w:p>
    <w:p w14:paraId="6ED457DD" w14:textId="77777777" w:rsidR="0005096C" w:rsidRDefault="0005096C" w:rsidP="0005096C">
      <w:pPr>
        <w:ind w:left="284"/>
        <w:jc w:val="both"/>
        <w:rPr>
          <w:rFonts w:ascii="Calibri" w:hAnsi="Calibri" w:cs="Calibri"/>
          <w:bCs/>
          <w:iCs/>
          <w:sz w:val="22"/>
          <w:szCs w:val="22"/>
        </w:rPr>
      </w:pPr>
    </w:p>
    <w:p w14:paraId="633BB18B" w14:textId="77777777" w:rsidR="0005096C" w:rsidRDefault="0005096C" w:rsidP="0005096C">
      <w:pPr>
        <w:widowControl w:val="0"/>
        <w:suppressAutoHyphens/>
        <w:autoSpaceDN w:val="0"/>
        <w:ind w:left="284"/>
        <w:jc w:val="both"/>
        <w:textAlignment w:val="baseline"/>
        <w:rPr>
          <w:rFonts w:ascii="Calibri" w:hAnsi="Calibri" w:cs="Calibri"/>
          <w:kern w:val="3"/>
          <w:sz w:val="22"/>
          <w:szCs w:val="22"/>
          <w:lang w:eastAsia="zh-CN" w:bidi="hi-IN"/>
        </w:rPr>
      </w:pPr>
      <w:r>
        <w:rPr>
          <w:rFonts w:ascii="Calibri" w:eastAsia="TimesNewRomanPS-BoldMT" w:hAnsi="Calibri" w:cs="Calibri"/>
          <w:kern w:val="3"/>
          <w:sz w:val="22"/>
          <w:szCs w:val="22"/>
          <w:lang w:eastAsia="zh-CN" w:bidi="hi-IN"/>
        </w:rPr>
        <w:t xml:space="preserve">Zamawiający </w:t>
      </w:r>
      <w:proofErr w:type="gramStart"/>
      <w:r>
        <w:rPr>
          <w:rFonts w:ascii="Calibri" w:eastAsia="TimesNewRomanPS-BoldMT" w:hAnsi="Calibri" w:cs="Calibri"/>
          <w:kern w:val="3"/>
          <w:sz w:val="22"/>
          <w:szCs w:val="22"/>
          <w:lang w:eastAsia="zh-CN" w:bidi="hi-IN"/>
        </w:rPr>
        <w:t>wymaga</w:t>
      </w:r>
      <w:proofErr w:type="gramEnd"/>
      <w:r>
        <w:rPr>
          <w:rFonts w:ascii="Calibri" w:eastAsia="TimesNewRomanPS-BoldMT" w:hAnsi="Calibri" w:cs="Calibri"/>
          <w:kern w:val="3"/>
          <w:sz w:val="22"/>
          <w:szCs w:val="22"/>
          <w:lang w:eastAsia="zh-CN" w:bidi="hi-IN"/>
        </w:rPr>
        <w:t xml:space="preserve"> aby termin r</w:t>
      </w:r>
      <w:r>
        <w:rPr>
          <w:rFonts w:ascii="Calibri" w:hAnsi="Calibri" w:cs="Calibri"/>
          <w:kern w:val="3"/>
          <w:sz w:val="22"/>
          <w:szCs w:val="22"/>
          <w:lang w:eastAsia="zh-CN" w:bidi="hi-IN"/>
        </w:rPr>
        <w:t xml:space="preserve">ealizacji dostawy był nie dłuższy niż 5 dni licząc od dnia otrzymania zlecenia (wymagania wzoru umowy). Punkty w tym kryterium oceny zostaną przyznane </w:t>
      </w:r>
      <w:proofErr w:type="gramStart"/>
      <w:r>
        <w:rPr>
          <w:rFonts w:ascii="Calibri" w:hAnsi="Calibri" w:cs="Calibri"/>
          <w:kern w:val="3"/>
          <w:sz w:val="22"/>
          <w:szCs w:val="22"/>
          <w:lang w:eastAsia="zh-CN" w:bidi="hi-IN"/>
        </w:rPr>
        <w:t>wykonawcy</w:t>
      </w:r>
      <w:proofErr w:type="gramEnd"/>
      <w:r>
        <w:rPr>
          <w:rFonts w:ascii="Calibri" w:hAnsi="Calibri" w:cs="Calibri"/>
          <w:kern w:val="3"/>
          <w:sz w:val="22"/>
          <w:szCs w:val="22"/>
          <w:lang w:eastAsia="zh-CN" w:bidi="hi-IN"/>
        </w:rPr>
        <w:t xml:space="preserve"> jeżeli zaoferuje on termin realizacji dostawy krótszy niż 6 dni licząc od dnia otrzymania zlecenia. W przypadku gdy wykonawca nie uzupełni pkt 6 formularza ofertowego lub też zaoferuje termin realizacji dostawy wynoszący powyżej 5 </w:t>
      </w:r>
      <w:proofErr w:type="gramStart"/>
      <w:r>
        <w:rPr>
          <w:rFonts w:ascii="Calibri" w:hAnsi="Calibri" w:cs="Calibri"/>
          <w:kern w:val="3"/>
          <w:sz w:val="22"/>
          <w:szCs w:val="22"/>
          <w:lang w:eastAsia="zh-CN" w:bidi="hi-IN"/>
        </w:rPr>
        <w:t>dni  zamawiający</w:t>
      </w:r>
      <w:proofErr w:type="gramEnd"/>
      <w:r>
        <w:rPr>
          <w:rFonts w:ascii="Calibri" w:hAnsi="Calibri" w:cs="Calibri"/>
          <w:kern w:val="3"/>
          <w:sz w:val="22"/>
          <w:szCs w:val="22"/>
          <w:lang w:eastAsia="zh-CN" w:bidi="hi-IN"/>
        </w:rPr>
        <w:t xml:space="preserve"> przyzna mu 0 pkt.</w:t>
      </w:r>
    </w:p>
    <w:p w14:paraId="04170FDF" w14:textId="77777777" w:rsidR="0005096C" w:rsidRDefault="0005096C" w:rsidP="0005096C">
      <w:pPr>
        <w:widowControl w:val="0"/>
        <w:suppressAutoHyphens/>
        <w:autoSpaceDN w:val="0"/>
        <w:ind w:left="284"/>
        <w:jc w:val="both"/>
        <w:textAlignment w:val="baseline"/>
        <w:rPr>
          <w:rFonts w:ascii="Calibri" w:eastAsia="TimesNewRomanPS-BoldMT" w:hAnsi="Calibri" w:cs="Calibri"/>
          <w:kern w:val="3"/>
          <w:sz w:val="22"/>
          <w:szCs w:val="22"/>
          <w:lang w:eastAsia="zh-CN" w:bidi="hi-IN"/>
        </w:rPr>
      </w:pPr>
    </w:p>
    <w:p w14:paraId="03C8807C" w14:textId="77777777" w:rsidR="0005096C" w:rsidRDefault="0005096C" w:rsidP="0005096C">
      <w:pPr>
        <w:widowControl w:val="0"/>
        <w:suppressAutoHyphens/>
        <w:autoSpaceDN w:val="0"/>
        <w:ind w:left="284"/>
        <w:jc w:val="both"/>
        <w:textAlignment w:val="baseline"/>
        <w:rPr>
          <w:rFonts w:ascii="Calibri" w:hAnsi="Calibri" w:cs="Calibri"/>
          <w:kern w:val="3"/>
          <w:sz w:val="22"/>
          <w:szCs w:val="22"/>
          <w:u w:val="single"/>
          <w:lang w:eastAsia="zh-CN" w:bidi="hi-IN"/>
        </w:rPr>
      </w:pPr>
      <w:r>
        <w:rPr>
          <w:rFonts w:ascii="Calibri" w:hAnsi="Calibri" w:cs="Calibri"/>
          <w:kern w:val="3"/>
          <w:sz w:val="22"/>
          <w:szCs w:val="22"/>
          <w:u w:val="single"/>
          <w:lang w:eastAsia="zh-CN" w:bidi="hi-IN"/>
        </w:rPr>
        <w:t>Zasada przyznania punktów wstępnych</w:t>
      </w:r>
    </w:p>
    <w:p w14:paraId="3DF5B770" w14:textId="77777777" w:rsidR="0005096C" w:rsidRDefault="0005096C" w:rsidP="0005096C">
      <w:pPr>
        <w:widowControl w:val="0"/>
        <w:suppressAutoHyphens/>
        <w:autoSpaceDN w:val="0"/>
        <w:ind w:left="284"/>
        <w:jc w:val="both"/>
        <w:textAlignment w:val="baseline"/>
        <w:rPr>
          <w:rFonts w:ascii="Calibri" w:hAnsi="Calibri" w:cs="Calibri"/>
          <w:kern w:val="3"/>
          <w:sz w:val="22"/>
          <w:szCs w:val="22"/>
          <w:u w:val="single"/>
          <w:lang w:eastAsia="zh-CN" w:bidi="hi-IN"/>
        </w:rPr>
      </w:pPr>
      <w:r>
        <w:rPr>
          <w:rFonts w:ascii="Calibri" w:hAnsi="Calibri" w:cs="Calibri"/>
          <w:kern w:val="3"/>
          <w:sz w:val="22"/>
          <w:szCs w:val="22"/>
          <w:lang w:eastAsia="zh-CN" w:bidi="hi-IN"/>
        </w:rPr>
        <w:t>- termin realizacji zamówienia wynoszący 5 dni licząc od dnia otrzymania zlecenia – 1 pkt.</w:t>
      </w:r>
    </w:p>
    <w:p w14:paraId="168B2BD7" w14:textId="77777777" w:rsidR="0005096C" w:rsidRDefault="0005096C" w:rsidP="0005096C">
      <w:pPr>
        <w:widowControl w:val="0"/>
        <w:suppressAutoHyphens/>
        <w:autoSpaceDN w:val="0"/>
        <w:ind w:left="284"/>
        <w:jc w:val="both"/>
        <w:textAlignment w:val="baseline"/>
        <w:rPr>
          <w:rFonts w:ascii="Calibri" w:hAnsi="Calibri" w:cs="Calibri"/>
          <w:kern w:val="3"/>
          <w:sz w:val="22"/>
          <w:szCs w:val="22"/>
          <w:lang w:eastAsia="zh-CN" w:bidi="hi-IN"/>
        </w:rPr>
      </w:pPr>
      <w:r>
        <w:rPr>
          <w:rFonts w:ascii="Calibri" w:hAnsi="Calibri" w:cs="Calibri"/>
          <w:kern w:val="3"/>
          <w:sz w:val="22"/>
          <w:szCs w:val="22"/>
          <w:lang w:eastAsia="zh-CN" w:bidi="hi-IN"/>
        </w:rPr>
        <w:t>- termin realizacji zamówienia wynoszący 4 dni licząc od dnia otrzymania zlecenia – 2 pkt.</w:t>
      </w:r>
    </w:p>
    <w:p w14:paraId="741D9D03" w14:textId="77777777" w:rsidR="0005096C" w:rsidRDefault="0005096C" w:rsidP="0005096C">
      <w:pPr>
        <w:widowControl w:val="0"/>
        <w:suppressAutoHyphens/>
        <w:autoSpaceDN w:val="0"/>
        <w:ind w:left="284"/>
        <w:jc w:val="both"/>
        <w:textAlignment w:val="baseline"/>
        <w:rPr>
          <w:rFonts w:ascii="Calibri" w:hAnsi="Calibri" w:cs="Calibri"/>
          <w:kern w:val="3"/>
          <w:sz w:val="22"/>
          <w:szCs w:val="22"/>
          <w:lang w:eastAsia="zh-CN" w:bidi="hi-IN"/>
        </w:rPr>
      </w:pPr>
      <w:r>
        <w:rPr>
          <w:rFonts w:ascii="Calibri" w:hAnsi="Calibri" w:cs="Calibri"/>
          <w:kern w:val="3"/>
          <w:sz w:val="22"/>
          <w:szCs w:val="22"/>
          <w:lang w:eastAsia="zh-CN" w:bidi="hi-IN"/>
        </w:rPr>
        <w:t>- termin realizacji zamówienia wynoszący 3 dni licząc od dnia otrzymania zlecenia – 3 pkt.</w:t>
      </w:r>
    </w:p>
    <w:p w14:paraId="2F1D67FD" w14:textId="77777777" w:rsidR="0005096C" w:rsidRDefault="0005096C" w:rsidP="0005096C">
      <w:pPr>
        <w:widowControl w:val="0"/>
        <w:suppressAutoHyphens/>
        <w:autoSpaceDN w:val="0"/>
        <w:ind w:left="284"/>
        <w:jc w:val="both"/>
        <w:textAlignment w:val="baseline"/>
        <w:rPr>
          <w:rFonts w:ascii="Calibri" w:hAnsi="Calibri" w:cs="Calibri"/>
          <w:kern w:val="3"/>
          <w:sz w:val="22"/>
          <w:szCs w:val="22"/>
          <w:lang w:eastAsia="zh-CN" w:bidi="hi-IN"/>
        </w:rPr>
      </w:pPr>
      <w:r>
        <w:rPr>
          <w:rFonts w:ascii="Calibri" w:hAnsi="Calibri" w:cs="Calibri"/>
          <w:kern w:val="3"/>
          <w:sz w:val="22"/>
          <w:szCs w:val="22"/>
          <w:lang w:eastAsia="zh-CN" w:bidi="hi-IN"/>
        </w:rPr>
        <w:t>- termin realizacji zamówienia wynoszący 2 dni licząc od dnia otrzymania zlecenia – 4 pkt.</w:t>
      </w:r>
    </w:p>
    <w:p w14:paraId="162B1DF8" w14:textId="77777777" w:rsidR="0005096C" w:rsidRDefault="0005096C" w:rsidP="0005096C">
      <w:pPr>
        <w:widowControl w:val="0"/>
        <w:suppressAutoHyphens/>
        <w:autoSpaceDN w:val="0"/>
        <w:ind w:left="284"/>
        <w:jc w:val="both"/>
        <w:textAlignment w:val="baseline"/>
        <w:rPr>
          <w:rFonts w:ascii="Calibri" w:hAnsi="Calibri" w:cs="Calibri"/>
          <w:kern w:val="3"/>
          <w:sz w:val="22"/>
          <w:szCs w:val="22"/>
          <w:lang w:eastAsia="zh-CN" w:bidi="hi-IN"/>
        </w:rPr>
      </w:pPr>
      <w:r>
        <w:rPr>
          <w:rFonts w:ascii="Calibri" w:hAnsi="Calibri" w:cs="Calibri"/>
          <w:kern w:val="3"/>
          <w:sz w:val="22"/>
          <w:szCs w:val="22"/>
          <w:lang w:eastAsia="zh-CN" w:bidi="hi-IN"/>
        </w:rPr>
        <w:t>- termin realizacji zamówienia wynoszący 1 dzień licząc od dnia otrzymania zlecenia – 5 pkt.</w:t>
      </w:r>
    </w:p>
    <w:p w14:paraId="0F296A65" w14:textId="77777777" w:rsidR="0005096C" w:rsidRDefault="0005096C" w:rsidP="0005096C">
      <w:pPr>
        <w:widowControl w:val="0"/>
        <w:suppressAutoHyphens/>
        <w:autoSpaceDN w:val="0"/>
        <w:ind w:left="284"/>
        <w:jc w:val="both"/>
        <w:textAlignment w:val="baseline"/>
        <w:rPr>
          <w:rFonts w:ascii="Calibri" w:hAnsi="Calibri" w:cs="Calibri"/>
          <w:kern w:val="3"/>
          <w:sz w:val="22"/>
          <w:szCs w:val="22"/>
          <w:lang w:eastAsia="zh-CN" w:bidi="hi-IN"/>
        </w:rPr>
      </w:pPr>
    </w:p>
    <w:p w14:paraId="42E35A1E" w14:textId="77777777" w:rsidR="0005096C" w:rsidRDefault="0005096C" w:rsidP="0005096C">
      <w:pPr>
        <w:ind w:left="284"/>
        <w:jc w:val="both"/>
        <w:rPr>
          <w:rFonts w:ascii="Calibri" w:hAnsi="Calibri" w:cs="Calibri"/>
          <w:sz w:val="22"/>
          <w:szCs w:val="22"/>
        </w:rPr>
      </w:pPr>
      <w:r>
        <w:rPr>
          <w:rFonts w:ascii="Calibri" w:hAnsi="Calibri" w:cs="Calibri"/>
          <w:sz w:val="22"/>
          <w:szCs w:val="22"/>
        </w:rPr>
        <w:t xml:space="preserve">                                                           Termin realizacji oferty badanej</w:t>
      </w:r>
    </w:p>
    <w:p w14:paraId="2704F7EF" w14:textId="2893AF06" w:rsidR="0005096C" w:rsidRDefault="0005096C" w:rsidP="0005096C">
      <w:pPr>
        <w:ind w:left="284"/>
        <w:jc w:val="both"/>
        <w:rPr>
          <w:rFonts w:ascii="Calibri" w:hAnsi="Calibri" w:cs="Calibri"/>
          <w:sz w:val="22"/>
          <w:szCs w:val="22"/>
        </w:rPr>
      </w:pPr>
      <w:r>
        <w:rPr>
          <w:rFonts w:ascii="Calibri" w:hAnsi="Calibri" w:cs="Calibri"/>
          <w:sz w:val="22"/>
          <w:szCs w:val="22"/>
        </w:rPr>
        <w:t xml:space="preserve">        Termin realizacji dostawy </w:t>
      </w:r>
      <w:proofErr w:type="gramStart"/>
      <w:r>
        <w:rPr>
          <w:rFonts w:ascii="Calibri" w:hAnsi="Calibri" w:cs="Calibri"/>
          <w:sz w:val="22"/>
          <w:szCs w:val="22"/>
        </w:rPr>
        <w:t>=  -----------------------------------------------</w:t>
      </w:r>
      <w:proofErr w:type="gramEnd"/>
      <w:r>
        <w:rPr>
          <w:rFonts w:ascii="Calibri" w:hAnsi="Calibri" w:cs="Calibri"/>
          <w:sz w:val="22"/>
          <w:szCs w:val="22"/>
        </w:rPr>
        <w:t xml:space="preserve">                  x </w:t>
      </w:r>
      <w:r w:rsidR="006C3E50">
        <w:rPr>
          <w:rFonts w:ascii="Calibri" w:hAnsi="Calibri" w:cs="Calibri"/>
          <w:sz w:val="22"/>
          <w:szCs w:val="22"/>
        </w:rPr>
        <w:t>4</w:t>
      </w:r>
      <w:r>
        <w:rPr>
          <w:rFonts w:ascii="Calibri" w:hAnsi="Calibri" w:cs="Calibri"/>
          <w:sz w:val="22"/>
          <w:szCs w:val="22"/>
        </w:rPr>
        <w:t>0 pkt</w:t>
      </w:r>
    </w:p>
    <w:p w14:paraId="04A846CC" w14:textId="77777777" w:rsidR="0005096C" w:rsidRDefault="0005096C" w:rsidP="0005096C">
      <w:pPr>
        <w:ind w:left="284"/>
        <w:jc w:val="both"/>
        <w:rPr>
          <w:rFonts w:ascii="Calibri" w:hAnsi="Calibri" w:cs="Calibri"/>
          <w:bCs/>
          <w:iCs/>
          <w:sz w:val="22"/>
          <w:szCs w:val="22"/>
        </w:rPr>
      </w:pPr>
      <w:r>
        <w:rPr>
          <w:rFonts w:ascii="Calibri" w:hAnsi="Calibri" w:cs="Calibri"/>
          <w:bCs/>
          <w:iCs/>
          <w:sz w:val="22"/>
          <w:szCs w:val="22"/>
        </w:rPr>
        <w:t xml:space="preserve">                                                    Termin realizacji oferty najwyżej ocenionej wstępnie</w:t>
      </w:r>
    </w:p>
    <w:p w14:paraId="46B0B1B6" w14:textId="77777777" w:rsidR="0005096C" w:rsidRDefault="0005096C" w:rsidP="0005096C">
      <w:pPr>
        <w:ind w:left="284"/>
        <w:jc w:val="both"/>
        <w:rPr>
          <w:rFonts w:ascii="Calibri" w:hAnsi="Calibri" w:cs="Calibri"/>
          <w:sz w:val="22"/>
          <w:szCs w:val="22"/>
        </w:rPr>
      </w:pPr>
    </w:p>
    <w:p w14:paraId="039E7667" w14:textId="77777777" w:rsidR="0005096C" w:rsidRDefault="0005096C" w:rsidP="0005096C">
      <w:pPr>
        <w:widowControl w:val="0"/>
        <w:suppressAutoHyphens/>
        <w:autoSpaceDN w:val="0"/>
        <w:jc w:val="both"/>
        <w:textAlignment w:val="baseline"/>
        <w:rPr>
          <w:rFonts w:ascii="Calibri" w:eastAsia="Lucida Sans Unicode" w:hAnsi="Calibri" w:cs="Calibri"/>
          <w:b/>
          <w:bCs/>
          <w:kern w:val="3"/>
          <w:sz w:val="22"/>
          <w:szCs w:val="22"/>
          <w:lang w:eastAsia="zh-CN" w:bidi="hi-IN"/>
        </w:rPr>
      </w:pPr>
      <w:r>
        <w:rPr>
          <w:rFonts w:ascii="Calibri" w:eastAsia="Lucida Sans Unicode" w:hAnsi="Calibri" w:cs="Calibri"/>
          <w:b/>
          <w:bCs/>
          <w:kern w:val="3"/>
          <w:sz w:val="22"/>
          <w:szCs w:val="22"/>
          <w:lang w:eastAsia="zh-CN" w:bidi="hi-IN"/>
        </w:rPr>
        <w:t>Za ofertę najkorzystniejszą złożoną w ramach tego przetargu w danym zadaniu zostanie uznana oferta, która uzyska największą liczbę punktów za wszystkie kryteria oceny łącznie.</w:t>
      </w:r>
    </w:p>
    <w:p w14:paraId="7130F461" w14:textId="77777777" w:rsidR="0005096C" w:rsidRDefault="0005096C" w:rsidP="0005096C">
      <w:pPr>
        <w:spacing w:line="276" w:lineRule="auto"/>
        <w:ind w:firstLine="284"/>
        <w:jc w:val="both"/>
        <w:rPr>
          <w:rFonts w:ascii="Calibri" w:hAnsi="Calibri" w:cs="Calibri"/>
          <w:i/>
          <w:sz w:val="22"/>
          <w:szCs w:val="22"/>
        </w:rPr>
      </w:pPr>
    </w:p>
    <w:p w14:paraId="64B173AF" w14:textId="77777777" w:rsidR="006C3E50" w:rsidRPr="006C3E50" w:rsidRDefault="006C3E50" w:rsidP="006C3E50">
      <w:pPr>
        <w:pStyle w:val="Domynie"/>
        <w:tabs>
          <w:tab w:val="num" w:pos="1134"/>
        </w:tabs>
        <w:spacing w:line="240" w:lineRule="auto"/>
        <w:jc w:val="both"/>
        <w:rPr>
          <w:rFonts w:asciiTheme="minorHAnsi" w:hAnsiTheme="minorHAnsi" w:cstheme="minorHAnsi"/>
        </w:rPr>
      </w:pPr>
      <w:r w:rsidRPr="006C3E50">
        <w:rPr>
          <w:rFonts w:asciiTheme="minorHAnsi" w:hAnsiTheme="minorHAnsi" w:cstheme="minorHAnsi"/>
          <w:sz w:val="22"/>
          <w:szCs w:val="22"/>
        </w:rPr>
        <w:t>2. Zamawiający udzieli zamówienia Wykonawcy, którego oferta uzyska największą liczbę punktów.</w:t>
      </w:r>
    </w:p>
    <w:p w14:paraId="06AFDDA4" w14:textId="77777777" w:rsidR="006C3E50" w:rsidRPr="006C3E50" w:rsidRDefault="006C3E50" w:rsidP="006C3E50">
      <w:pPr>
        <w:pStyle w:val="Domynie"/>
        <w:tabs>
          <w:tab w:val="num" w:pos="1134"/>
        </w:tabs>
        <w:spacing w:line="240" w:lineRule="auto"/>
        <w:jc w:val="both"/>
        <w:rPr>
          <w:rFonts w:asciiTheme="minorHAnsi" w:hAnsiTheme="minorHAnsi" w:cstheme="minorHAnsi"/>
          <w:sz w:val="22"/>
          <w:szCs w:val="22"/>
        </w:rPr>
      </w:pPr>
      <w:r w:rsidRPr="006C3E50">
        <w:rPr>
          <w:rFonts w:asciiTheme="minorHAnsi" w:hAnsiTheme="minorHAnsi" w:cstheme="minorHAnsi"/>
          <w:kern w:val="0"/>
          <w:sz w:val="22"/>
          <w:szCs w:val="22"/>
          <w:lang w:eastAsia="pl-PL"/>
        </w:rPr>
        <w:t>3.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23D6809F" w14:textId="77777777" w:rsidR="006C3E50" w:rsidRPr="006C3E50" w:rsidRDefault="006C3E50" w:rsidP="006C3E50">
      <w:pPr>
        <w:pStyle w:val="Domynie"/>
        <w:tabs>
          <w:tab w:val="num" w:pos="1134"/>
        </w:tabs>
        <w:spacing w:line="240" w:lineRule="auto"/>
        <w:jc w:val="both"/>
        <w:rPr>
          <w:rFonts w:asciiTheme="minorHAnsi" w:hAnsiTheme="minorHAnsi" w:cstheme="minorHAnsi"/>
          <w:sz w:val="22"/>
          <w:szCs w:val="22"/>
        </w:rPr>
      </w:pPr>
      <w:r w:rsidRPr="006C3E50">
        <w:rPr>
          <w:rFonts w:asciiTheme="minorHAnsi" w:hAnsiTheme="minorHAnsi" w:cstheme="minorHAnsi"/>
          <w:kern w:val="0"/>
          <w:sz w:val="22"/>
          <w:szCs w:val="22"/>
          <w:lang w:eastAsia="pl-PL"/>
        </w:rPr>
        <w:t>4.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7111565" w14:textId="77777777" w:rsidR="006C3E50" w:rsidRPr="006C3E50" w:rsidRDefault="006C3E50" w:rsidP="006C3E50">
      <w:pPr>
        <w:pStyle w:val="Domynie"/>
        <w:tabs>
          <w:tab w:val="num" w:pos="1134"/>
        </w:tabs>
        <w:spacing w:line="240" w:lineRule="auto"/>
        <w:jc w:val="both"/>
        <w:rPr>
          <w:rFonts w:asciiTheme="minorHAnsi" w:hAnsiTheme="minorHAnsi" w:cstheme="minorHAnsi"/>
          <w:sz w:val="22"/>
          <w:szCs w:val="22"/>
        </w:rPr>
      </w:pPr>
      <w:r w:rsidRPr="006C3E50">
        <w:rPr>
          <w:rFonts w:asciiTheme="minorHAnsi" w:hAnsiTheme="minorHAnsi" w:cstheme="minorHAnsi"/>
          <w:kern w:val="0"/>
          <w:sz w:val="22"/>
          <w:szCs w:val="22"/>
          <w:lang w:eastAsia="pl-PL"/>
        </w:rPr>
        <w:t xml:space="preserve">5. </w:t>
      </w:r>
      <w:proofErr w:type="spellStart"/>
      <w:r w:rsidRPr="006C3E50">
        <w:rPr>
          <w:rFonts w:asciiTheme="minorHAnsi" w:hAnsiTheme="minorHAnsi" w:cstheme="minorHAnsi"/>
          <w:kern w:val="0"/>
          <w:sz w:val="22"/>
          <w:szCs w:val="22"/>
          <w:lang w:eastAsia="pl-PL"/>
        </w:rPr>
        <w:t>Zamawiający</w:t>
      </w:r>
      <w:proofErr w:type="spellEnd"/>
      <w:r w:rsidRPr="006C3E50">
        <w:rPr>
          <w:rFonts w:asciiTheme="minorHAnsi" w:hAnsiTheme="minorHAnsi" w:cstheme="minorHAnsi"/>
          <w:kern w:val="0"/>
          <w:sz w:val="22"/>
          <w:szCs w:val="22"/>
          <w:lang w:eastAsia="pl-PL"/>
        </w:rPr>
        <w:t xml:space="preserve"> wybiera najkorzystniejszą </w:t>
      </w:r>
      <w:proofErr w:type="spellStart"/>
      <w:r w:rsidRPr="006C3E50">
        <w:rPr>
          <w:rFonts w:asciiTheme="minorHAnsi" w:hAnsiTheme="minorHAnsi" w:cstheme="minorHAnsi"/>
          <w:kern w:val="0"/>
          <w:sz w:val="22"/>
          <w:szCs w:val="22"/>
          <w:lang w:eastAsia="pl-PL"/>
        </w:rPr>
        <w:t>oferte</w:t>
      </w:r>
      <w:proofErr w:type="spellEnd"/>
      <w:r w:rsidRPr="006C3E50">
        <w:rPr>
          <w:rFonts w:asciiTheme="minorHAnsi" w:hAnsiTheme="minorHAnsi" w:cstheme="minorHAnsi"/>
          <w:kern w:val="0"/>
          <w:sz w:val="22"/>
          <w:szCs w:val="22"/>
          <w:lang w:eastAsia="pl-PL"/>
        </w:rPr>
        <w:t xml:space="preserve">̨ w terminie </w:t>
      </w:r>
      <w:proofErr w:type="spellStart"/>
      <w:r w:rsidRPr="006C3E50">
        <w:rPr>
          <w:rFonts w:asciiTheme="minorHAnsi" w:hAnsiTheme="minorHAnsi" w:cstheme="minorHAnsi"/>
          <w:kern w:val="0"/>
          <w:sz w:val="22"/>
          <w:szCs w:val="22"/>
          <w:lang w:eastAsia="pl-PL"/>
        </w:rPr>
        <w:t>związania</w:t>
      </w:r>
      <w:proofErr w:type="spellEnd"/>
      <w:r w:rsidRPr="006C3E50">
        <w:rPr>
          <w:rFonts w:asciiTheme="minorHAnsi" w:hAnsiTheme="minorHAnsi" w:cstheme="minorHAnsi"/>
          <w:kern w:val="0"/>
          <w:sz w:val="22"/>
          <w:szCs w:val="22"/>
          <w:lang w:eastAsia="pl-PL"/>
        </w:rPr>
        <w:t xml:space="preserve"> ofertą </w:t>
      </w:r>
      <w:proofErr w:type="spellStart"/>
      <w:r w:rsidRPr="006C3E50">
        <w:rPr>
          <w:rFonts w:asciiTheme="minorHAnsi" w:hAnsiTheme="minorHAnsi" w:cstheme="minorHAnsi"/>
          <w:kern w:val="0"/>
          <w:sz w:val="22"/>
          <w:szCs w:val="22"/>
          <w:lang w:eastAsia="pl-PL"/>
        </w:rPr>
        <w:t>określonym</w:t>
      </w:r>
      <w:proofErr w:type="spellEnd"/>
      <w:r w:rsidRPr="006C3E50">
        <w:rPr>
          <w:rFonts w:asciiTheme="minorHAnsi" w:hAnsiTheme="minorHAnsi" w:cstheme="minorHAnsi"/>
          <w:kern w:val="0"/>
          <w:sz w:val="22"/>
          <w:szCs w:val="22"/>
          <w:lang w:eastAsia="pl-PL"/>
        </w:rPr>
        <w:t xml:space="preserve"> w SWZ.</w:t>
      </w:r>
    </w:p>
    <w:p w14:paraId="656EC863" w14:textId="77777777" w:rsidR="006C3E50" w:rsidRPr="006C3E50" w:rsidRDefault="006C3E50" w:rsidP="006C3E50">
      <w:pPr>
        <w:pStyle w:val="Domynie"/>
        <w:tabs>
          <w:tab w:val="num" w:pos="1134"/>
        </w:tabs>
        <w:spacing w:line="240" w:lineRule="auto"/>
        <w:jc w:val="both"/>
        <w:rPr>
          <w:rFonts w:asciiTheme="minorHAnsi" w:hAnsiTheme="minorHAnsi" w:cstheme="minorHAnsi"/>
          <w:sz w:val="22"/>
          <w:szCs w:val="22"/>
        </w:rPr>
      </w:pPr>
      <w:r w:rsidRPr="006C3E50">
        <w:rPr>
          <w:rFonts w:asciiTheme="minorHAnsi" w:hAnsiTheme="minorHAnsi" w:cstheme="minorHAnsi"/>
          <w:kern w:val="0"/>
          <w:sz w:val="22"/>
          <w:szCs w:val="22"/>
          <w:lang w:eastAsia="pl-PL"/>
        </w:rPr>
        <w:lastRenderedPageBreak/>
        <w:t xml:space="preserve">6. </w:t>
      </w:r>
      <w:proofErr w:type="spellStart"/>
      <w:r w:rsidRPr="006C3E50">
        <w:rPr>
          <w:rFonts w:asciiTheme="minorHAnsi" w:hAnsiTheme="minorHAnsi" w:cstheme="minorHAnsi"/>
          <w:kern w:val="0"/>
          <w:sz w:val="22"/>
          <w:szCs w:val="22"/>
          <w:lang w:eastAsia="pl-PL"/>
        </w:rPr>
        <w:t>Jeżeli</w:t>
      </w:r>
      <w:proofErr w:type="spellEnd"/>
      <w:r w:rsidRPr="006C3E50">
        <w:rPr>
          <w:rFonts w:asciiTheme="minorHAnsi" w:hAnsiTheme="minorHAnsi" w:cstheme="minorHAnsi"/>
          <w:kern w:val="0"/>
          <w:sz w:val="22"/>
          <w:szCs w:val="22"/>
          <w:lang w:eastAsia="pl-PL"/>
        </w:rPr>
        <w:t xml:space="preserve"> termin </w:t>
      </w:r>
      <w:proofErr w:type="spellStart"/>
      <w:r w:rsidRPr="006C3E50">
        <w:rPr>
          <w:rFonts w:asciiTheme="minorHAnsi" w:hAnsiTheme="minorHAnsi" w:cstheme="minorHAnsi"/>
          <w:kern w:val="0"/>
          <w:sz w:val="22"/>
          <w:szCs w:val="22"/>
          <w:lang w:eastAsia="pl-PL"/>
        </w:rPr>
        <w:t>związania</w:t>
      </w:r>
      <w:proofErr w:type="spellEnd"/>
      <w:r w:rsidRPr="006C3E50">
        <w:rPr>
          <w:rFonts w:asciiTheme="minorHAnsi" w:hAnsiTheme="minorHAnsi" w:cstheme="minorHAnsi"/>
          <w:kern w:val="0"/>
          <w:sz w:val="22"/>
          <w:szCs w:val="22"/>
          <w:lang w:eastAsia="pl-PL"/>
        </w:rPr>
        <w:t xml:space="preserve"> ofertą upłynie przed wyborem najkorzystniejszej oferty, </w:t>
      </w:r>
      <w:proofErr w:type="spellStart"/>
      <w:r w:rsidRPr="006C3E50">
        <w:rPr>
          <w:rFonts w:asciiTheme="minorHAnsi" w:hAnsiTheme="minorHAnsi" w:cstheme="minorHAnsi"/>
          <w:kern w:val="0"/>
          <w:sz w:val="22"/>
          <w:szCs w:val="22"/>
          <w:lang w:eastAsia="pl-PL"/>
        </w:rPr>
        <w:t>Zamawiający</w:t>
      </w:r>
      <w:proofErr w:type="spellEnd"/>
      <w:r w:rsidRPr="006C3E50">
        <w:rPr>
          <w:rFonts w:asciiTheme="minorHAnsi" w:hAnsiTheme="minorHAnsi" w:cstheme="minorHAnsi"/>
          <w:kern w:val="0"/>
          <w:sz w:val="22"/>
          <w:szCs w:val="22"/>
          <w:lang w:eastAsia="pl-PL"/>
        </w:rPr>
        <w:t xml:space="preserve"> wezwie </w:t>
      </w:r>
      <w:proofErr w:type="spellStart"/>
      <w:r w:rsidRPr="006C3E50">
        <w:rPr>
          <w:rFonts w:asciiTheme="minorHAnsi" w:hAnsiTheme="minorHAnsi" w:cstheme="minorHAnsi"/>
          <w:kern w:val="0"/>
          <w:sz w:val="22"/>
          <w:szCs w:val="22"/>
          <w:lang w:eastAsia="pl-PL"/>
        </w:rPr>
        <w:t>Wykonawce</w:t>
      </w:r>
      <w:proofErr w:type="spellEnd"/>
      <w:r w:rsidRPr="006C3E50">
        <w:rPr>
          <w:rFonts w:asciiTheme="minorHAnsi" w:hAnsiTheme="minorHAnsi" w:cstheme="minorHAnsi"/>
          <w:kern w:val="0"/>
          <w:sz w:val="22"/>
          <w:szCs w:val="22"/>
          <w:lang w:eastAsia="pl-PL"/>
        </w:rPr>
        <w:t xml:space="preserve">̨, </w:t>
      </w:r>
      <w:proofErr w:type="spellStart"/>
      <w:r w:rsidRPr="006C3E50">
        <w:rPr>
          <w:rFonts w:asciiTheme="minorHAnsi" w:hAnsiTheme="minorHAnsi" w:cstheme="minorHAnsi"/>
          <w:kern w:val="0"/>
          <w:sz w:val="22"/>
          <w:szCs w:val="22"/>
          <w:lang w:eastAsia="pl-PL"/>
        </w:rPr>
        <w:t>którego</w:t>
      </w:r>
      <w:proofErr w:type="spellEnd"/>
      <w:r w:rsidRPr="006C3E50">
        <w:rPr>
          <w:rFonts w:asciiTheme="minorHAnsi" w:hAnsiTheme="minorHAnsi" w:cstheme="minorHAnsi"/>
          <w:kern w:val="0"/>
          <w:sz w:val="22"/>
          <w:szCs w:val="22"/>
          <w:lang w:eastAsia="pl-PL"/>
        </w:rPr>
        <w:t xml:space="preserve"> oferta otrzymała </w:t>
      </w:r>
      <w:proofErr w:type="spellStart"/>
      <w:r w:rsidRPr="006C3E50">
        <w:rPr>
          <w:rFonts w:asciiTheme="minorHAnsi" w:hAnsiTheme="minorHAnsi" w:cstheme="minorHAnsi"/>
          <w:kern w:val="0"/>
          <w:sz w:val="22"/>
          <w:szCs w:val="22"/>
          <w:lang w:eastAsia="pl-PL"/>
        </w:rPr>
        <w:t>najwyższa</w:t>
      </w:r>
      <w:proofErr w:type="spellEnd"/>
      <w:r w:rsidRPr="006C3E50">
        <w:rPr>
          <w:rFonts w:asciiTheme="minorHAnsi" w:hAnsiTheme="minorHAnsi" w:cstheme="minorHAnsi"/>
          <w:kern w:val="0"/>
          <w:sz w:val="22"/>
          <w:szCs w:val="22"/>
          <w:lang w:eastAsia="pl-PL"/>
        </w:rPr>
        <w:t xml:space="preserve">̨ </w:t>
      </w:r>
      <w:proofErr w:type="spellStart"/>
      <w:r w:rsidRPr="006C3E50">
        <w:rPr>
          <w:rFonts w:asciiTheme="minorHAnsi" w:hAnsiTheme="minorHAnsi" w:cstheme="minorHAnsi"/>
          <w:kern w:val="0"/>
          <w:sz w:val="22"/>
          <w:szCs w:val="22"/>
          <w:lang w:eastAsia="pl-PL"/>
        </w:rPr>
        <w:t>ocene</w:t>
      </w:r>
      <w:proofErr w:type="spellEnd"/>
      <w:r w:rsidRPr="006C3E50">
        <w:rPr>
          <w:rFonts w:asciiTheme="minorHAnsi" w:hAnsiTheme="minorHAnsi" w:cstheme="minorHAnsi"/>
          <w:kern w:val="0"/>
          <w:sz w:val="22"/>
          <w:szCs w:val="22"/>
          <w:lang w:eastAsia="pl-PL"/>
        </w:rPr>
        <w:t xml:space="preserve">̨, do </w:t>
      </w:r>
      <w:proofErr w:type="spellStart"/>
      <w:r w:rsidRPr="006C3E50">
        <w:rPr>
          <w:rFonts w:asciiTheme="minorHAnsi" w:hAnsiTheme="minorHAnsi" w:cstheme="minorHAnsi"/>
          <w:kern w:val="0"/>
          <w:sz w:val="22"/>
          <w:szCs w:val="22"/>
          <w:lang w:eastAsia="pl-PL"/>
        </w:rPr>
        <w:t>wyrażenia</w:t>
      </w:r>
      <w:proofErr w:type="spellEnd"/>
      <w:r w:rsidRPr="006C3E50">
        <w:rPr>
          <w:rFonts w:asciiTheme="minorHAnsi" w:hAnsiTheme="minorHAnsi" w:cstheme="minorHAnsi"/>
          <w:kern w:val="0"/>
          <w:sz w:val="22"/>
          <w:szCs w:val="22"/>
          <w:lang w:eastAsia="pl-PL"/>
        </w:rPr>
        <w:t xml:space="preserve">, w wyznaczonym przez </w:t>
      </w:r>
      <w:proofErr w:type="spellStart"/>
      <w:r w:rsidRPr="006C3E50">
        <w:rPr>
          <w:rFonts w:asciiTheme="minorHAnsi" w:hAnsiTheme="minorHAnsi" w:cstheme="minorHAnsi"/>
          <w:kern w:val="0"/>
          <w:sz w:val="22"/>
          <w:szCs w:val="22"/>
          <w:lang w:eastAsia="pl-PL"/>
        </w:rPr>
        <w:t>Zamawiającego</w:t>
      </w:r>
      <w:proofErr w:type="spellEnd"/>
      <w:r w:rsidRPr="006C3E50">
        <w:rPr>
          <w:rFonts w:asciiTheme="minorHAnsi" w:hAnsiTheme="minorHAnsi" w:cstheme="minorHAnsi"/>
          <w:kern w:val="0"/>
          <w:sz w:val="22"/>
          <w:szCs w:val="22"/>
          <w:lang w:eastAsia="pl-PL"/>
        </w:rPr>
        <w:t xml:space="preserve"> terminie, pisemnej zgody na </w:t>
      </w:r>
      <w:proofErr w:type="spellStart"/>
      <w:r w:rsidRPr="006C3E50">
        <w:rPr>
          <w:rFonts w:asciiTheme="minorHAnsi" w:hAnsiTheme="minorHAnsi" w:cstheme="minorHAnsi"/>
          <w:kern w:val="0"/>
          <w:sz w:val="22"/>
          <w:szCs w:val="22"/>
          <w:lang w:eastAsia="pl-PL"/>
        </w:rPr>
        <w:t>wybór</w:t>
      </w:r>
      <w:proofErr w:type="spellEnd"/>
      <w:r w:rsidRPr="006C3E50">
        <w:rPr>
          <w:rFonts w:asciiTheme="minorHAnsi" w:hAnsiTheme="minorHAnsi" w:cstheme="minorHAnsi"/>
          <w:kern w:val="0"/>
          <w:sz w:val="22"/>
          <w:szCs w:val="22"/>
          <w:lang w:eastAsia="pl-PL"/>
        </w:rPr>
        <w:t xml:space="preserve"> jego oferty. </w:t>
      </w:r>
    </w:p>
    <w:p w14:paraId="2EAEE396" w14:textId="77777777" w:rsidR="006C3E50" w:rsidRPr="006C3E50" w:rsidRDefault="006C3E50" w:rsidP="006C3E50">
      <w:pPr>
        <w:spacing w:line="276" w:lineRule="auto"/>
        <w:jc w:val="both"/>
        <w:rPr>
          <w:rFonts w:asciiTheme="minorHAnsi" w:hAnsiTheme="minorHAnsi" w:cstheme="minorHAnsi"/>
          <w:sz w:val="22"/>
          <w:szCs w:val="22"/>
        </w:rPr>
      </w:pPr>
      <w:r w:rsidRPr="006C3E50">
        <w:rPr>
          <w:rFonts w:asciiTheme="minorHAnsi" w:hAnsiTheme="minorHAnsi" w:cstheme="minorHAnsi"/>
          <w:sz w:val="22"/>
          <w:szCs w:val="22"/>
        </w:rPr>
        <w:t xml:space="preserve">7. W przypadku braku zgody, o </w:t>
      </w:r>
      <w:proofErr w:type="spellStart"/>
      <w:r w:rsidRPr="006C3E50">
        <w:rPr>
          <w:rFonts w:asciiTheme="minorHAnsi" w:hAnsiTheme="minorHAnsi" w:cstheme="minorHAnsi"/>
          <w:sz w:val="22"/>
          <w:szCs w:val="22"/>
        </w:rPr>
        <w:t>której</w:t>
      </w:r>
      <w:proofErr w:type="spellEnd"/>
      <w:r w:rsidRPr="006C3E50">
        <w:rPr>
          <w:rFonts w:asciiTheme="minorHAnsi" w:hAnsiTheme="minorHAnsi" w:cstheme="minorHAnsi"/>
          <w:sz w:val="22"/>
          <w:szCs w:val="22"/>
        </w:rPr>
        <w:t xml:space="preserve"> mowa w ust. 6, oferta podlega odrzuceniu, a </w:t>
      </w:r>
      <w:proofErr w:type="spellStart"/>
      <w:r w:rsidRPr="006C3E50">
        <w:rPr>
          <w:rFonts w:asciiTheme="minorHAnsi" w:hAnsiTheme="minorHAnsi" w:cstheme="minorHAnsi"/>
          <w:sz w:val="22"/>
          <w:szCs w:val="22"/>
        </w:rPr>
        <w:t>Zamawiający</w:t>
      </w:r>
      <w:proofErr w:type="spellEnd"/>
      <w:r w:rsidRPr="006C3E50">
        <w:rPr>
          <w:rFonts w:asciiTheme="minorHAnsi" w:hAnsiTheme="minorHAnsi" w:cstheme="minorHAnsi"/>
          <w:sz w:val="22"/>
          <w:szCs w:val="22"/>
        </w:rPr>
        <w:t xml:space="preserve"> zwraca </w:t>
      </w:r>
      <w:proofErr w:type="spellStart"/>
      <w:r w:rsidRPr="006C3E50">
        <w:rPr>
          <w:rFonts w:asciiTheme="minorHAnsi" w:hAnsiTheme="minorHAnsi" w:cstheme="minorHAnsi"/>
          <w:sz w:val="22"/>
          <w:szCs w:val="22"/>
        </w:rPr>
        <w:t>sie</w:t>
      </w:r>
      <w:proofErr w:type="spellEnd"/>
      <w:r w:rsidRPr="006C3E50">
        <w:rPr>
          <w:rFonts w:asciiTheme="minorHAnsi" w:hAnsiTheme="minorHAnsi" w:cstheme="minorHAnsi"/>
          <w:sz w:val="22"/>
          <w:szCs w:val="22"/>
        </w:rPr>
        <w:t xml:space="preserve">̨ o </w:t>
      </w:r>
      <w:proofErr w:type="spellStart"/>
      <w:r w:rsidRPr="006C3E50">
        <w:rPr>
          <w:rFonts w:asciiTheme="minorHAnsi" w:hAnsiTheme="minorHAnsi" w:cstheme="minorHAnsi"/>
          <w:sz w:val="22"/>
          <w:szCs w:val="22"/>
        </w:rPr>
        <w:t>wyrażenie</w:t>
      </w:r>
      <w:proofErr w:type="spellEnd"/>
      <w:r w:rsidRPr="006C3E50">
        <w:rPr>
          <w:rFonts w:asciiTheme="minorHAnsi" w:hAnsiTheme="minorHAnsi" w:cstheme="minorHAnsi"/>
          <w:sz w:val="22"/>
          <w:szCs w:val="22"/>
        </w:rPr>
        <w:t xml:space="preserve"> takiej zgody do kolejnego Wykonawcy, </w:t>
      </w:r>
      <w:proofErr w:type="spellStart"/>
      <w:r w:rsidRPr="006C3E50">
        <w:rPr>
          <w:rFonts w:asciiTheme="minorHAnsi" w:hAnsiTheme="minorHAnsi" w:cstheme="minorHAnsi"/>
          <w:sz w:val="22"/>
          <w:szCs w:val="22"/>
        </w:rPr>
        <w:t>którego</w:t>
      </w:r>
      <w:proofErr w:type="spellEnd"/>
      <w:r w:rsidRPr="006C3E50">
        <w:rPr>
          <w:rFonts w:asciiTheme="minorHAnsi" w:hAnsiTheme="minorHAnsi" w:cstheme="minorHAnsi"/>
          <w:sz w:val="22"/>
          <w:szCs w:val="22"/>
        </w:rPr>
        <w:t xml:space="preserve"> oferta została </w:t>
      </w:r>
      <w:proofErr w:type="spellStart"/>
      <w:r w:rsidRPr="006C3E50">
        <w:rPr>
          <w:rFonts w:asciiTheme="minorHAnsi" w:hAnsiTheme="minorHAnsi" w:cstheme="minorHAnsi"/>
          <w:sz w:val="22"/>
          <w:szCs w:val="22"/>
        </w:rPr>
        <w:t>najwyżej</w:t>
      </w:r>
      <w:proofErr w:type="spellEnd"/>
      <w:r w:rsidRPr="006C3E50">
        <w:rPr>
          <w:rFonts w:asciiTheme="minorHAnsi" w:hAnsiTheme="minorHAnsi" w:cstheme="minorHAnsi"/>
          <w:sz w:val="22"/>
          <w:szCs w:val="22"/>
        </w:rPr>
        <w:t xml:space="preserve"> oceniona, chyba </w:t>
      </w:r>
      <w:proofErr w:type="spellStart"/>
      <w:r w:rsidRPr="006C3E50">
        <w:rPr>
          <w:rFonts w:asciiTheme="minorHAnsi" w:hAnsiTheme="minorHAnsi" w:cstheme="minorHAnsi"/>
          <w:sz w:val="22"/>
          <w:szCs w:val="22"/>
        </w:rPr>
        <w:t>że</w:t>
      </w:r>
      <w:proofErr w:type="spellEnd"/>
      <w:r w:rsidRPr="006C3E50">
        <w:rPr>
          <w:rFonts w:asciiTheme="minorHAnsi" w:hAnsiTheme="minorHAnsi" w:cstheme="minorHAnsi"/>
          <w:sz w:val="22"/>
          <w:szCs w:val="22"/>
        </w:rPr>
        <w:t xml:space="preserve"> </w:t>
      </w:r>
      <w:proofErr w:type="spellStart"/>
      <w:r w:rsidRPr="006C3E50">
        <w:rPr>
          <w:rFonts w:asciiTheme="minorHAnsi" w:hAnsiTheme="minorHAnsi" w:cstheme="minorHAnsi"/>
          <w:sz w:val="22"/>
          <w:szCs w:val="22"/>
        </w:rPr>
        <w:t>zachodza</w:t>
      </w:r>
      <w:proofErr w:type="spellEnd"/>
      <w:r w:rsidRPr="006C3E50">
        <w:rPr>
          <w:rFonts w:asciiTheme="minorHAnsi" w:hAnsiTheme="minorHAnsi" w:cstheme="minorHAnsi"/>
          <w:sz w:val="22"/>
          <w:szCs w:val="22"/>
        </w:rPr>
        <w:t xml:space="preserve">̨ przesłanki do </w:t>
      </w:r>
      <w:proofErr w:type="spellStart"/>
      <w:r w:rsidRPr="006C3E50">
        <w:rPr>
          <w:rFonts w:asciiTheme="minorHAnsi" w:hAnsiTheme="minorHAnsi" w:cstheme="minorHAnsi"/>
          <w:sz w:val="22"/>
          <w:szCs w:val="22"/>
        </w:rPr>
        <w:t>unieważnienia</w:t>
      </w:r>
      <w:proofErr w:type="spellEnd"/>
      <w:r w:rsidRPr="006C3E50">
        <w:rPr>
          <w:rFonts w:asciiTheme="minorHAnsi" w:hAnsiTheme="minorHAnsi" w:cstheme="minorHAnsi"/>
          <w:sz w:val="22"/>
          <w:szCs w:val="22"/>
        </w:rPr>
        <w:t xml:space="preserve"> </w:t>
      </w:r>
      <w:proofErr w:type="spellStart"/>
      <w:r w:rsidRPr="006C3E50">
        <w:rPr>
          <w:rFonts w:asciiTheme="minorHAnsi" w:hAnsiTheme="minorHAnsi" w:cstheme="minorHAnsi"/>
          <w:sz w:val="22"/>
          <w:szCs w:val="22"/>
        </w:rPr>
        <w:t>postępowania</w:t>
      </w:r>
      <w:proofErr w:type="spellEnd"/>
    </w:p>
    <w:p w14:paraId="660A722D" w14:textId="05BFEB34" w:rsidR="006C3E50" w:rsidRPr="001822EE" w:rsidRDefault="006C3E50" w:rsidP="006C3E50">
      <w:pPr>
        <w:spacing w:line="276" w:lineRule="auto"/>
        <w:jc w:val="both"/>
        <w:rPr>
          <w:i/>
          <w:sz w:val="22"/>
          <w:szCs w:val="22"/>
        </w:rPr>
      </w:pPr>
      <w:r>
        <w:rPr>
          <w:i/>
          <w:sz w:val="22"/>
          <w:szCs w:val="22"/>
        </w:rPr>
        <w:t>.</w:t>
      </w:r>
    </w:p>
    <w:p w14:paraId="4122A919" w14:textId="2A77C24C" w:rsidR="00665C36" w:rsidRPr="004251B8" w:rsidRDefault="00B612B0" w:rsidP="003F6B36">
      <w:pPr>
        <w:spacing w:after="120" w:line="276" w:lineRule="auto"/>
        <w:jc w:val="both"/>
        <w:rPr>
          <w:rFonts w:ascii="Calibri" w:hAnsi="Calibri" w:cs="Calibri"/>
          <w:b/>
          <w:sz w:val="22"/>
          <w:szCs w:val="22"/>
        </w:rPr>
      </w:pPr>
      <w:proofErr w:type="gramStart"/>
      <w:r w:rsidRPr="004251B8">
        <w:rPr>
          <w:rFonts w:ascii="Calibri" w:hAnsi="Calibri" w:cs="Calibri"/>
          <w:b/>
          <w:sz w:val="22"/>
          <w:szCs w:val="22"/>
        </w:rPr>
        <w:t>X</w:t>
      </w:r>
      <w:r w:rsidR="00323BCF" w:rsidRPr="004251B8">
        <w:rPr>
          <w:rFonts w:ascii="Calibri" w:hAnsi="Calibri" w:cs="Calibri"/>
          <w:b/>
          <w:sz w:val="22"/>
          <w:szCs w:val="22"/>
        </w:rPr>
        <w:t>X</w:t>
      </w:r>
      <w:r w:rsidR="005739E8" w:rsidRPr="004251B8">
        <w:rPr>
          <w:rFonts w:ascii="Calibri" w:hAnsi="Calibri" w:cs="Calibri"/>
          <w:b/>
          <w:sz w:val="22"/>
          <w:szCs w:val="22"/>
        </w:rPr>
        <w:t xml:space="preserve">II </w:t>
      </w:r>
      <w:r w:rsidR="00550C7B" w:rsidRPr="004251B8">
        <w:rPr>
          <w:rFonts w:ascii="Calibri" w:hAnsi="Calibri" w:cs="Calibri"/>
          <w:b/>
          <w:sz w:val="22"/>
          <w:szCs w:val="22"/>
        </w:rPr>
        <w:t xml:space="preserve"> </w:t>
      </w:r>
      <w:r w:rsidR="00830801" w:rsidRPr="004251B8">
        <w:rPr>
          <w:rFonts w:ascii="Calibri" w:hAnsi="Calibri" w:cs="Calibri"/>
          <w:b/>
          <w:sz w:val="22"/>
          <w:szCs w:val="22"/>
        </w:rPr>
        <w:t>INFORMACJA</w:t>
      </w:r>
      <w:proofErr w:type="gramEnd"/>
      <w:r w:rsidR="00665C36" w:rsidRPr="004251B8">
        <w:rPr>
          <w:rFonts w:ascii="Calibri" w:hAnsi="Calibri" w:cs="Calibri"/>
          <w:b/>
          <w:sz w:val="22"/>
          <w:szCs w:val="22"/>
        </w:rPr>
        <w:t xml:space="preserve"> </w:t>
      </w:r>
      <w:r w:rsidR="00830801" w:rsidRPr="004251B8">
        <w:rPr>
          <w:rFonts w:ascii="Calibri" w:hAnsi="Calibri" w:cs="Calibri"/>
          <w:b/>
          <w:sz w:val="22"/>
          <w:szCs w:val="22"/>
        </w:rPr>
        <w:t>O</w:t>
      </w:r>
      <w:r w:rsidR="00665C36" w:rsidRPr="004251B8">
        <w:rPr>
          <w:rFonts w:ascii="Calibri" w:hAnsi="Calibri" w:cs="Calibri"/>
          <w:b/>
          <w:sz w:val="22"/>
          <w:szCs w:val="22"/>
        </w:rPr>
        <w:t xml:space="preserve"> </w:t>
      </w:r>
      <w:r w:rsidR="00830801" w:rsidRPr="004251B8">
        <w:rPr>
          <w:rFonts w:ascii="Calibri" w:hAnsi="Calibri" w:cs="Calibri"/>
          <w:b/>
          <w:sz w:val="22"/>
          <w:szCs w:val="22"/>
        </w:rPr>
        <w:t>FORMALNOŚCIACH</w:t>
      </w:r>
      <w:r w:rsidR="00665C36" w:rsidRPr="004251B8">
        <w:rPr>
          <w:rFonts w:ascii="Calibri" w:hAnsi="Calibri" w:cs="Calibri"/>
          <w:b/>
          <w:sz w:val="22"/>
          <w:szCs w:val="22"/>
        </w:rPr>
        <w:t xml:space="preserve">, </w:t>
      </w:r>
      <w:r w:rsidR="00830801" w:rsidRPr="004251B8">
        <w:rPr>
          <w:rFonts w:ascii="Calibri" w:hAnsi="Calibri" w:cs="Calibri"/>
          <w:b/>
          <w:sz w:val="22"/>
          <w:szCs w:val="22"/>
        </w:rPr>
        <w:t>JAKIE</w:t>
      </w:r>
      <w:r w:rsidR="00665C36" w:rsidRPr="004251B8">
        <w:rPr>
          <w:rFonts w:ascii="Calibri" w:hAnsi="Calibri" w:cs="Calibri"/>
          <w:b/>
          <w:sz w:val="22"/>
          <w:szCs w:val="22"/>
        </w:rPr>
        <w:t xml:space="preserve"> </w:t>
      </w:r>
      <w:r w:rsidR="00830801" w:rsidRPr="004251B8">
        <w:rPr>
          <w:rFonts w:ascii="Calibri" w:hAnsi="Calibri" w:cs="Calibri"/>
          <w:b/>
          <w:sz w:val="22"/>
          <w:szCs w:val="22"/>
        </w:rPr>
        <w:t>POWINNY</w:t>
      </w:r>
      <w:r w:rsidR="00665C36" w:rsidRPr="004251B8">
        <w:rPr>
          <w:rFonts w:ascii="Calibri" w:hAnsi="Calibri" w:cs="Calibri"/>
          <w:b/>
          <w:sz w:val="22"/>
          <w:szCs w:val="22"/>
        </w:rPr>
        <w:t xml:space="preserve"> </w:t>
      </w:r>
      <w:r w:rsidR="00830801" w:rsidRPr="004251B8">
        <w:rPr>
          <w:rFonts w:ascii="Calibri" w:hAnsi="Calibri" w:cs="Calibri"/>
          <w:b/>
          <w:sz w:val="22"/>
          <w:szCs w:val="22"/>
        </w:rPr>
        <w:t>ZOSTAĆ</w:t>
      </w:r>
      <w:r w:rsidR="00665C36" w:rsidRPr="004251B8">
        <w:rPr>
          <w:rFonts w:ascii="Calibri" w:hAnsi="Calibri" w:cs="Calibri"/>
          <w:b/>
          <w:sz w:val="22"/>
          <w:szCs w:val="22"/>
        </w:rPr>
        <w:t xml:space="preserve"> </w:t>
      </w:r>
      <w:r w:rsidR="00830801" w:rsidRPr="004251B8">
        <w:rPr>
          <w:rFonts w:ascii="Calibri" w:hAnsi="Calibri" w:cs="Calibri"/>
          <w:b/>
          <w:sz w:val="22"/>
          <w:szCs w:val="22"/>
        </w:rPr>
        <w:t>DOPEŁNIONE</w:t>
      </w:r>
      <w:r w:rsidR="00665C36" w:rsidRPr="004251B8">
        <w:rPr>
          <w:rFonts w:ascii="Calibri" w:hAnsi="Calibri" w:cs="Calibri"/>
          <w:b/>
          <w:sz w:val="22"/>
          <w:szCs w:val="22"/>
        </w:rPr>
        <w:t xml:space="preserve"> </w:t>
      </w:r>
      <w:r w:rsidR="00830801" w:rsidRPr="004251B8">
        <w:rPr>
          <w:rFonts w:ascii="Calibri" w:hAnsi="Calibri" w:cs="Calibri"/>
          <w:b/>
          <w:sz w:val="22"/>
          <w:szCs w:val="22"/>
        </w:rPr>
        <w:t>PO</w:t>
      </w:r>
      <w:r w:rsidR="00665C36" w:rsidRPr="004251B8">
        <w:rPr>
          <w:rFonts w:ascii="Calibri" w:hAnsi="Calibri" w:cs="Calibri"/>
          <w:b/>
          <w:sz w:val="22"/>
          <w:szCs w:val="22"/>
        </w:rPr>
        <w:t xml:space="preserve"> </w:t>
      </w:r>
      <w:r w:rsidR="00830801" w:rsidRPr="004251B8">
        <w:rPr>
          <w:rFonts w:ascii="Calibri" w:hAnsi="Calibri" w:cs="Calibri"/>
          <w:b/>
          <w:sz w:val="22"/>
          <w:szCs w:val="22"/>
        </w:rPr>
        <w:t>WYBORZE</w:t>
      </w:r>
      <w:r w:rsidR="00665C36" w:rsidRPr="004251B8">
        <w:rPr>
          <w:rFonts w:ascii="Calibri" w:hAnsi="Calibri" w:cs="Calibri"/>
          <w:b/>
          <w:sz w:val="22"/>
          <w:szCs w:val="22"/>
        </w:rPr>
        <w:t xml:space="preserve"> </w:t>
      </w:r>
      <w:r w:rsidR="00830801" w:rsidRPr="004251B8">
        <w:rPr>
          <w:rFonts w:ascii="Calibri" w:hAnsi="Calibri" w:cs="Calibri"/>
          <w:b/>
          <w:sz w:val="22"/>
          <w:szCs w:val="22"/>
        </w:rPr>
        <w:t>OFERTY</w:t>
      </w:r>
      <w:r w:rsidR="00665C36" w:rsidRPr="004251B8">
        <w:rPr>
          <w:rFonts w:ascii="Calibri" w:hAnsi="Calibri" w:cs="Calibri"/>
          <w:b/>
          <w:sz w:val="22"/>
          <w:szCs w:val="22"/>
        </w:rPr>
        <w:t xml:space="preserve">, </w:t>
      </w:r>
      <w:r w:rsidR="00830801" w:rsidRPr="004251B8">
        <w:rPr>
          <w:rFonts w:ascii="Calibri" w:hAnsi="Calibri" w:cs="Calibri"/>
          <w:b/>
          <w:sz w:val="22"/>
          <w:szCs w:val="22"/>
        </w:rPr>
        <w:t>W CELU</w:t>
      </w:r>
      <w:r w:rsidR="00665C36" w:rsidRPr="004251B8">
        <w:rPr>
          <w:rFonts w:ascii="Calibri" w:hAnsi="Calibri" w:cs="Calibri"/>
          <w:b/>
          <w:sz w:val="22"/>
          <w:szCs w:val="22"/>
        </w:rPr>
        <w:t xml:space="preserve"> </w:t>
      </w:r>
      <w:r w:rsidR="00830801" w:rsidRPr="004251B8">
        <w:rPr>
          <w:rFonts w:ascii="Calibri" w:hAnsi="Calibri" w:cs="Calibri"/>
          <w:b/>
          <w:sz w:val="22"/>
          <w:szCs w:val="22"/>
        </w:rPr>
        <w:t>ZAWARCIA</w:t>
      </w:r>
      <w:r w:rsidR="00665C36" w:rsidRPr="004251B8">
        <w:rPr>
          <w:rFonts w:ascii="Calibri" w:hAnsi="Calibri" w:cs="Calibri"/>
          <w:b/>
          <w:sz w:val="22"/>
          <w:szCs w:val="22"/>
        </w:rPr>
        <w:t xml:space="preserve"> </w:t>
      </w:r>
      <w:r w:rsidR="00830801" w:rsidRPr="004251B8">
        <w:rPr>
          <w:rFonts w:ascii="Calibri" w:hAnsi="Calibri" w:cs="Calibri"/>
          <w:b/>
          <w:sz w:val="22"/>
          <w:szCs w:val="22"/>
        </w:rPr>
        <w:t>UMOWY</w:t>
      </w:r>
      <w:r w:rsidR="00665C36" w:rsidRPr="004251B8">
        <w:rPr>
          <w:rFonts w:ascii="Calibri" w:hAnsi="Calibri" w:cs="Calibri"/>
          <w:b/>
          <w:sz w:val="22"/>
          <w:szCs w:val="22"/>
        </w:rPr>
        <w:t xml:space="preserve"> </w:t>
      </w:r>
      <w:r w:rsidR="00830801" w:rsidRPr="004251B8">
        <w:rPr>
          <w:rFonts w:ascii="Calibri" w:hAnsi="Calibri" w:cs="Calibri"/>
          <w:b/>
          <w:sz w:val="22"/>
          <w:szCs w:val="22"/>
        </w:rPr>
        <w:t>W</w:t>
      </w:r>
      <w:r w:rsidR="00665C36" w:rsidRPr="004251B8">
        <w:rPr>
          <w:rFonts w:ascii="Calibri" w:hAnsi="Calibri" w:cs="Calibri"/>
          <w:b/>
          <w:sz w:val="22"/>
          <w:szCs w:val="22"/>
        </w:rPr>
        <w:t xml:space="preserve"> </w:t>
      </w:r>
      <w:r w:rsidR="00830801" w:rsidRPr="004251B8">
        <w:rPr>
          <w:rFonts w:ascii="Calibri" w:hAnsi="Calibri" w:cs="Calibri"/>
          <w:b/>
          <w:sz w:val="22"/>
          <w:szCs w:val="22"/>
        </w:rPr>
        <w:t>SPRAWIE</w:t>
      </w:r>
      <w:r w:rsidR="00665C36" w:rsidRPr="004251B8">
        <w:rPr>
          <w:rFonts w:ascii="Calibri" w:hAnsi="Calibri" w:cs="Calibri"/>
          <w:b/>
          <w:sz w:val="22"/>
          <w:szCs w:val="22"/>
        </w:rPr>
        <w:t xml:space="preserve"> </w:t>
      </w:r>
      <w:r w:rsidR="00830801" w:rsidRPr="004251B8">
        <w:rPr>
          <w:rFonts w:ascii="Calibri" w:hAnsi="Calibri" w:cs="Calibri"/>
          <w:b/>
          <w:sz w:val="22"/>
          <w:szCs w:val="22"/>
        </w:rPr>
        <w:t>ZAMÓWIENIA</w:t>
      </w:r>
      <w:r w:rsidR="00665C36" w:rsidRPr="004251B8">
        <w:rPr>
          <w:rFonts w:ascii="Calibri" w:hAnsi="Calibri" w:cs="Calibri"/>
          <w:b/>
          <w:sz w:val="22"/>
          <w:szCs w:val="22"/>
        </w:rPr>
        <w:t xml:space="preserve"> </w:t>
      </w:r>
      <w:r w:rsidR="00830801" w:rsidRPr="004251B8">
        <w:rPr>
          <w:rFonts w:ascii="Calibri" w:hAnsi="Calibri" w:cs="Calibri"/>
          <w:b/>
          <w:sz w:val="22"/>
          <w:szCs w:val="22"/>
        </w:rPr>
        <w:t>PUBLICZNEGO</w:t>
      </w:r>
      <w:r w:rsidR="00665C36" w:rsidRPr="004251B8">
        <w:rPr>
          <w:rFonts w:ascii="Calibri" w:hAnsi="Calibri" w:cs="Calibri"/>
          <w:b/>
          <w:sz w:val="22"/>
          <w:szCs w:val="22"/>
        </w:rPr>
        <w:t>:</w:t>
      </w:r>
    </w:p>
    <w:p w14:paraId="6849BCC3" w14:textId="3BF5BD05" w:rsidR="00855D53" w:rsidRPr="004251B8" w:rsidRDefault="00AA6C79" w:rsidP="003F6B36">
      <w:pPr>
        <w:spacing w:after="120" w:line="276" w:lineRule="auto"/>
        <w:jc w:val="both"/>
        <w:rPr>
          <w:rFonts w:ascii="Calibri" w:hAnsi="Calibri" w:cs="Calibri"/>
          <w:bCs/>
          <w:sz w:val="22"/>
          <w:szCs w:val="22"/>
        </w:rPr>
      </w:pPr>
      <w:r w:rsidRPr="004251B8">
        <w:rPr>
          <w:rFonts w:ascii="Calibri" w:hAnsi="Calibri" w:cs="Calibri"/>
          <w:bCs/>
          <w:sz w:val="22"/>
          <w:szCs w:val="22"/>
        </w:rPr>
        <w:t>1.</w:t>
      </w:r>
      <w:r w:rsidR="00830801" w:rsidRPr="004251B8">
        <w:rPr>
          <w:rFonts w:ascii="Calibri" w:hAnsi="Calibri" w:cs="Calibri"/>
          <w:bCs/>
          <w:sz w:val="22"/>
          <w:szCs w:val="22"/>
        </w:rPr>
        <w:t xml:space="preserve"> </w:t>
      </w:r>
      <w:r w:rsidR="00855D53" w:rsidRPr="004251B8">
        <w:rPr>
          <w:rFonts w:ascii="Calibri" w:hAnsi="Calibri" w:cs="Calibri"/>
          <w:bCs/>
          <w:sz w:val="22"/>
          <w:szCs w:val="22"/>
        </w:rPr>
        <w:t xml:space="preserve">Zamawiający zawiera umowę w sprawie zamówienia </w:t>
      </w:r>
      <w:proofErr w:type="gramStart"/>
      <w:r w:rsidR="00855D53" w:rsidRPr="004251B8">
        <w:rPr>
          <w:rFonts w:ascii="Calibri" w:hAnsi="Calibri" w:cs="Calibri"/>
          <w:bCs/>
          <w:sz w:val="22"/>
          <w:szCs w:val="22"/>
        </w:rPr>
        <w:t>publicznego ,</w:t>
      </w:r>
      <w:proofErr w:type="gramEnd"/>
      <w:r w:rsidR="00855D53" w:rsidRPr="004251B8">
        <w:rPr>
          <w:rFonts w:ascii="Calibri" w:hAnsi="Calibri" w:cs="Calibri"/>
          <w:bCs/>
          <w:sz w:val="22"/>
          <w:szCs w:val="22"/>
        </w:rPr>
        <w:t xml:space="preserve"> z u</w:t>
      </w:r>
      <w:r w:rsidRPr="004251B8">
        <w:rPr>
          <w:rFonts w:ascii="Calibri" w:hAnsi="Calibri" w:cs="Calibri"/>
          <w:bCs/>
          <w:sz w:val="22"/>
          <w:szCs w:val="22"/>
        </w:rPr>
        <w:t>w</w:t>
      </w:r>
      <w:r w:rsidR="00855D53" w:rsidRPr="004251B8">
        <w:rPr>
          <w:rFonts w:ascii="Calibri" w:hAnsi="Calibri" w:cs="Calibri"/>
          <w:bCs/>
          <w:sz w:val="22"/>
          <w:szCs w:val="22"/>
        </w:rPr>
        <w:t>zględnieniem art. 557pzp, w terminie nie krótszym niż 5 dni od dnia przesłania zawiadomienia o wyborze najkorzystniejszej oferty, jeżeli zawia</w:t>
      </w:r>
      <w:r w:rsidRPr="004251B8">
        <w:rPr>
          <w:rFonts w:ascii="Calibri" w:hAnsi="Calibri" w:cs="Calibri"/>
          <w:bCs/>
          <w:sz w:val="22"/>
          <w:szCs w:val="22"/>
        </w:rPr>
        <w:t>d</w:t>
      </w:r>
      <w:r w:rsidR="00855D53" w:rsidRPr="004251B8">
        <w:rPr>
          <w:rFonts w:ascii="Calibri" w:hAnsi="Calibri" w:cs="Calibri"/>
          <w:bCs/>
          <w:sz w:val="22"/>
          <w:szCs w:val="22"/>
        </w:rPr>
        <w:t>omienie to zostało  przes</w:t>
      </w:r>
      <w:r w:rsidRPr="004251B8">
        <w:rPr>
          <w:rFonts w:ascii="Calibri" w:hAnsi="Calibri" w:cs="Calibri"/>
          <w:bCs/>
          <w:sz w:val="22"/>
          <w:szCs w:val="22"/>
        </w:rPr>
        <w:t>łane</w:t>
      </w:r>
      <w:r w:rsidR="00855D53" w:rsidRPr="004251B8">
        <w:rPr>
          <w:rFonts w:ascii="Calibri" w:hAnsi="Calibri" w:cs="Calibri"/>
          <w:bCs/>
          <w:sz w:val="22"/>
          <w:szCs w:val="22"/>
        </w:rPr>
        <w:t xml:space="preserve"> przy użyciu środków komunikacji elektr</w:t>
      </w:r>
      <w:r w:rsidR="003F6B36">
        <w:rPr>
          <w:rFonts w:ascii="Calibri" w:hAnsi="Calibri" w:cs="Calibri"/>
          <w:bCs/>
          <w:sz w:val="22"/>
          <w:szCs w:val="22"/>
        </w:rPr>
        <w:t>onicznej</w:t>
      </w:r>
      <w:r w:rsidR="00855D53" w:rsidRPr="004251B8">
        <w:rPr>
          <w:rFonts w:ascii="Calibri" w:hAnsi="Calibri" w:cs="Calibri"/>
          <w:bCs/>
          <w:sz w:val="22"/>
          <w:szCs w:val="22"/>
        </w:rPr>
        <w:t xml:space="preserve">, albo 10 dni, jeżeli </w:t>
      </w:r>
      <w:r w:rsidRPr="004251B8">
        <w:rPr>
          <w:rFonts w:ascii="Calibri" w:hAnsi="Calibri" w:cs="Calibri"/>
          <w:bCs/>
          <w:sz w:val="22"/>
          <w:szCs w:val="22"/>
        </w:rPr>
        <w:t>zostało przesłane w inny sposób.</w:t>
      </w:r>
    </w:p>
    <w:p w14:paraId="43F313C2" w14:textId="2D77B279" w:rsidR="00AA6C79" w:rsidRPr="004251B8" w:rsidRDefault="00AA6C79" w:rsidP="003F6B36">
      <w:pPr>
        <w:spacing w:after="120" w:line="276" w:lineRule="auto"/>
        <w:jc w:val="both"/>
        <w:rPr>
          <w:rFonts w:ascii="Calibri" w:hAnsi="Calibri" w:cs="Calibri"/>
          <w:bCs/>
          <w:sz w:val="22"/>
          <w:szCs w:val="22"/>
        </w:rPr>
      </w:pPr>
      <w:r w:rsidRPr="004251B8">
        <w:rPr>
          <w:rFonts w:ascii="Calibri" w:hAnsi="Calibri" w:cs="Calibri"/>
          <w:bCs/>
          <w:sz w:val="22"/>
          <w:szCs w:val="22"/>
        </w:rPr>
        <w:t>2. Zamawiający może zawrzeć umowę w sprawie zamówienia publicznego przed upływem terminu, o którym mowa w ust. 1, jeżeli w postępowaniu o udzieleniu zamówienia złożono tylko jedną ofertę.</w:t>
      </w:r>
    </w:p>
    <w:p w14:paraId="2DE84B4C" w14:textId="5D61408E" w:rsidR="00CF6AD9" w:rsidRPr="004251B8" w:rsidRDefault="00AA6C79" w:rsidP="003F6B36">
      <w:pPr>
        <w:spacing w:after="120" w:line="276" w:lineRule="auto"/>
        <w:jc w:val="both"/>
        <w:rPr>
          <w:rFonts w:ascii="Calibri" w:hAnsi="Calibri" w:cs="Calibri"/>
          <w:bCs/>
          <w:sz w:val="22"/>
          <w:szCs w:val="22"/>
        </w:rPr>
      </w:pPr>
      <w:r w:rsidRPr="004251B8">
        <w:rPr>
          <w:rFonts w:ascii="Calibri" w:hAnsi="Calibri" w:cs="Calibri"/>
          <w:bCs/>
          <w:sz w:val="22"/>
          <w:szCs w:val="22"/>
        </w:rPr>
        <w:t>3. Wykonawca, którego oferta została wybrana jako najkorzystniejsza, zostanie poi</w:t>
      </w:r>
      <w:r w:rsidR="00CF6AD9" w:rsidRPr="004251B8">
        <w:rPr>
          <w:rFonts w:ascii="Calibri" w:hAnsi="Calibri" w:cs="Calibri"/>
          <w:bCs/>
          <w:sz w:val="22"/>
          <w:szCs w:val="22"/>
        </w:rPr>
        <w:t>n</w:t>
      </w:r>
      <w:r w:rsidRPr="004251B8">
        <w:rPr>
          <w:rFonts w:ascii="Calibri" w:hAnsi="Calibri" w:cs="Calibri"/>
          <w:bCs/>
          <w:sz w:val="22"/>
          <w:szCs w:val="22"/>
        </w:rPr>
        <w:t>formowany prze</w:t>
      </w:r>
      <w:r w:rsidR="003F6B36">
        <w:rPr>
          <w:rFonts w:ascii="Calibri" w:hAnsi="Calibri" w:cs="Calibri"/>
          <w:bCs/>
          <w:sz w:val="22"/>
          <w:szCs w:val="22"/>
        </w:rPr>
        <w:t>z</w:t>
      </w:r>
      <w:r w:rsidRPr="004251B8">
        <w:rPr>
          <w:rFonts w:ascii="Calibri" w:hAnsi="Calibri" w:cs="Calibri"/>
          <w:bCs/>
          <w:sz w:val="22"/>
          <w:szCs w:val="22"/>
        </w:rPr>
        <w:t xml:space="preserve"> Zamawiającego o miejscu i terminie podpisania umowy.</w:t>
      </w:r>
    </w:p>
    <w:p w14:paraId="6A4B02AF" w14:textId="690C55D7" w:rsidR="00CF6AD9" w:rsidRPr="004251B8" w:rsidRDefault="00CF6AD9" w:rsidP="003F6B36">
      <w:pPr>
        <w:spacing w:after="120" w:line="276" w:lineRule="auto"/>
        <w:jc w:val="both"/>
        <w:rPr>
          <w:rFonts w:ascii="Calibri" w:hAnsi="Calibri" w:cs="Calibri"/>
          <w:bCs/>
          <w:sz w:val="22"/>
          <w:szCs w:val="22"/>
        </w:rPr>
      </w:pPr>
      <w:r w:rsidRPr="004251B8">
        <w:rPr>
          <w:rFonts w:ascii="Calibri" w:hAnsi="Calibri" w:cs="Calibri"/>
          <w:sz w:val="22"/>
          <w:szCs w:val="22"/>
        </w:rPr>
        <w:t>4. Wykonawca, o którym mowa w ust. 1, ma obowiązek zawrzeć umowę w sprawie zamówienia na warunkach określonych w projektowanych postanowieniach umowy, które stanowią Zał</w:t>
      </w:r>
      <w:r w:rsidR="003F6B36">
        <w:rPr>
          <w:rFonts w:ascii="Calibri" w:hAnsi="Calibri" w:cs="Calibri"/>
          <w:sz w:val="22"/>
          <w:szCs w:val="22"/>
        </w:rPr>
        <w:t>ą</w:t>
      </w:r>
      <w:r w:rsidRPr="004251B8">
        <w:rPr>
          <w:rFonts w:ascii="Calibri" w:hAnsi="Calibri" w:cs="Calibri"/>
          <w:sz w:val="22"/>
          <w:szCs w:val="22"/>
        </w:rPr>
        <w:t>cznik nr 3 do SWZ. Umowa zostanie uzupełniona o zapisy wynikające ze złożonej oferty.</w:t>
      </w:r>
    </w:p>
    <w:p w14:paraId="714B54B7" w14:textId="77777777" w:rsidR="00CF6AD9" w:rsidRPr="004251B8" w:rsidRDefault="00CF6AD9" w:rsidP="003F6B36">
      <w:pPr>
        <w:spacing w:after="120" w:line="276" w:lineRule="auto"/>
        <w:jc w:val="both"/>
        <w:rPr>
          <w:rFonts w:ascii="Calibri" w:hAnsi="Calibri" w:cs="Calibri"/>
          <w:bCs/>
          <w:noProof/>
          <w:sz w:val="22"/>
          <w:szCs w:val="22"/>
        </w:rPr>
      </w:pPr>
      <w:r w:rsidRPr="004251B8">
        <w:rPr>
          <w:rFonts w:ascii="Calibri" w:hAnsi="Calibri" w:cs="Calibri"/>
          <w:sz w:val="22"/>
          <w:szCs w:val="22"/>
        </w:rPr>
        <w:t xml:space="preserve">5. Przed podpisaniem umowy Wykonawcy wspólnie ubiegający się o udzielenie zamówienia (w przypadku wyboru ich oferty jako najkorzystniejszej) przedstawią Zamawiającemu umowę regulującą </w:t>
      </w:r>
      <w:r w:rsidRPr="004251B8">
        <w:rPr>
          <w:rFonts w:ascii="Calibri" w:hAnsi="Calibri" w:cs="Calibri"/>
          <w:noProof/>
          <w:sz w:val="22"/>
          <w:szCs w:val="22"/>
        </w:rPr>
        <w:t>współpracę tych Wykonawców.</w:t>
      </w:r>
    </w:p>
    <w:p w14:paraId="239DE3CE" w14:textId="77777777" w:rsidR="00CF6AD9" w:rsidRPr="004251B8" w:rsidRDefault="00CF6AD9" w:rsidP="003F6B36">
      <w:pPr>
        <w:spacing w:after="120" w:line="276" w:lineRule="auto"/>
        <w:jc w:val="both"/>
        <w:rPr>
          <w:rFonts w:ascii="Calibri" w:hAnsi="Calibri" w:cs="Calibri"/>
          <w:bCs/>
          <w:noProof/>
          <w:sz w:val="22"/>
          <w:szCs w:val="22"/>
        </w:rPr>
      </w:pPr>
      <w:r w:rsidRPr="004251B8">
        <w:rPr>
          <w:rFonts w:ascii="Calibri" w:hAnsi="Calibri" w:cs="Calibri"/>
          <w:noProof/>
          <w:sz w:val="22"/>
          <w:szCs w:val="22"/>
        </w:rPr>
        <w:t>6. Jeżeli Wykonawca, którego oferta została wybrana jako najkorzystniejsza, uchyla się od zawarcia umowy w sprawie zamówienia publicznego Zamawiający może dokonać ponownego badania i oceny ofert spośród ofert pozostałych w postępowaniu Wykonawców albo unieważnić postępowanie.</w:t>
      </w:r>
    </w:p>
    <w:p w14:paraId="1C0ACA1B" w14:textId="7B14624C" w:rsidR="00665C36" w:rsidRPr="004251B8" w:rsidRDefault="008824DE" w:rsidP="003F6B36">
      <w:pPr>
        <w:spacing w:after="120" w:line="276" w:lineRule="auto"/>
        <w:jc w:val="both"/>
        <w:rPr>
          <w:rFonts w:ascii="Calibri" w:hAnsi="Calibri" w:cs="Calibri"/>
          <w:bCs/>
          <w:noProof/>
          <w:sz w:val="22"/>
          <w:szCs w:val="22"/>
        </w:rPr>
      </w:pPr>
      <w:r w:rsidRPr="004251B8">
        <w:rPr>
          <w:rFonts w:ascii="Calibri" w:hAnsi="Calibri" w:cs="Calibri"/>
          <w:b/>
          <w:noProof/>
          <w:sz w:val="22"/>
          <w:szCs w:val="22"/>
        </w:rPr>
        <w:t>X</w:t>
      </w:r>
      <w:r w:rsidR="007959BB" w:rsidRPr="004251B8">
        <w:rPr>
          <w:rFonts w:ascii="Calibri" w:hAnsi="Calibri" w:cs="Calibri"/>
          <w:b/>
          <w:noProof/>
          <w:sz w:val="22"/>
          <w:szCs w:val="22"/>
        </w:rPr>
        <w:t>X</w:t>
      </w:r>
      <w:r w:rsidR="00323BCF" w:rsidRPr="004251B8">
        <w:rPr>
          <w:rFonts w:ascii="Calibri" w:hAnsi="Calibri" w:cs="Calibri"/>
          <w:b/>
          <w:noProof/>
          <w:sz w:val="22"/>
          <w:szCs w:val="22"/>
        </w:rPr>
        <w:t>I</w:t>
      </w:r>
      <w:r w:rsidR="005739E8" w:rsidRPr="004251B8">
        <w:rPr>
          <w:rFonts w:ascii="Calibri" w:hAnsi="Calibri" w:cs="Calibri"/>
          <w:b/>
          <w:noProof/>
          <w:sz w:val="22"/>
          <w:szCs w:val="22"/>
        </w:rPr>
        <w:t xml:space="preserve">II </w:t>
      </w:r>
      <w:r w:rsidR="007959BB" w:rsidRPr="004251B8">
        <w:rPr>
          <w:rFonts w:ascii="Calibri" w:hAnsi="Calibri" w:cs="Calibri"/>
          <w:b/>
          <w:noProof/>
          <w:sz w:val="22"/>
          <w:szCs w:val="22"/>
        </w:rPr>
        <w:t xml:space="preserve"> </w:t>
      </w:r>
      <w:r w:rsidR="00830801" w:rsidRPr="004251B8">
        <w:rPr>
          <w:rFonts w:ascii="Calibri" w:hAnsi="Calibri" w:cs="Calibri"/>
          <w:b/>
          <w:noProof/>
          <w:sz w:val="22"/>
          <w:szCs w:val="22"/>
        </w:rPr>
        <w:t>ISTOTNE</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DLA STRON</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POSTANOWIENIA</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KTÓRE</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ZOSTANĄ</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WPROWADZONE</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DO</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TREŚCI</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ZAWIERANEJ</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UMOWY</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W</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SPRAWIE</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ZAMÓWIENIA</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PUBLICZNEGO</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OGÓLNE</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WARUNKI UMOWY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ALBO WZÓR UMOWY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JEŻELI ZAMAWIAJĄCY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WYMAGA OD</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WYKONAWCY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ABY ZAWARŁ</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Z NIM UMOWĘ</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 SPRAWIE ZAMÓWIENIA PUBLICZNEGO</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NA TAKICH WARUNKACH</w:t>
      </w:r>
      <w:r w:rsidR="00665C36" w:rsidRPr="004251B8">
        <w:rPr>
          <w:rFonts w:ascii="Calibri" w:hAnsi="Calibri" w:cs="Calibri"/>
          <w:b/>
          <w:noProof/>
          <w:sz w:val="22"/>
          <w:szCs w:val="22"/>
        </w:rPr>
        <w:t xml:space="preserve">: </w:t>
      </w:r>
    </w:p>
    <w:p w14:paraId="64F83CEE" w14:textId="5B1890A5" w:rsidR="00665C36" w:rsidRPr="004251B8" w:rsidRDefault="003F6B36" w:rsidP="003F6B36">
      <w:pPr>
        <w:tabs>
          <w:tab w:val="num" w:pos="720"/>
        </w:tabs>
        <w:jc w:val="both"/>
        <w:rPr>
          <w:rFonts w:ascii="Calibri" w:hAnsi="Calibri" w:cs="Calibri"/>
          <w:noProof/>
          <w:sz w:val="22"/>
          <w:szCs w:val="22"/>
        </w:rPr>
      </w:pPr>
      <w:r>
        <w:rPr>
          <w:rFonts w:ascii="Calibri" w:hAnsi="Calibri" w:cs="Calibri"/>
          <w:noProof/>
          <w:sz w:val="22"/>
          <w:szCs w:val="22"/>
        </w:rPr>
        <w:t xml:space="preserve">1. </w:t>
      </w:r>
      <w:r w:rsidR="00665C36" w:rsidRPr="004251B8">
        <w:rPr>
          <w:rFonts w:ascii="Calibri" w:hAnsi="Calibri" w:cs="Calibri"/>
          <w:noProof/>
          <w:sz w:val="22"/>
          <w:szCs w:val="22"/>
        </w:rPr>
        <w:t>Zamawiający informuje, że przewiduje możliwości zmiany umowy. Zmiany zawartej umowy mogą nastąpić w następujących przypadkach, gdy:</w:t>
      </w:r>
    </w:p>
    <w:p w14:paraId="22466F79" w14:textId="77777777" w:rsidR="00665C36" w:rsidRPr="004251B8" w:rsidRDefault="00665C36" w:rsidP="001C5B38">
      <w:pPr>
        <w:numPr>
          <w:ilvl w:val="0"/>
          <w:numId w:val="1"/>
        </w:numPr>
        <w:tabs>
          <w:tab w:val="num" w:pos="284"/>
        </w:tabs>
        <w:ind w:left="709" w:hanging="425"/>
        <w:jc w:val="both"/>
        <w:rPr>
          <w:rFonts w:ascii="Calibri" w:hAnsi="Calibri" w:cs="Calibri"/>
          <w:noProof/>
          <w:sz w:val="22"/>
          <w:szCs w:val="22"/>
        </w:rPr>
      </w:pPr>
      <w:r w:rsidRPr="004251B8">
        <w:rPr>
          <w:rFonts w:ascii="Calibri" w:hAnsi="Calibri" w:cs="Calibri"/>
          <w:noProof/>
          <w:sz w:val="22"/>
          <w:szCs w:val="22"/>
        </w:rPr>
        <w:t>ulegnie zmianie stan prawny w zakresie dotyczącym realizowanej umowy, który spowoduje konieczność zmiany sposobu wykonania zamówienia przez Wykonawcę;</w:t>
      </w:r>
    </w:p>
    <w:p w14:paraId="032F35D9" w14:textId="77777777" w:rsidR="00665C36" w:rsidRPr="004251B8" w:rsidRDefault="00665C36" w:rsidP="001C5B38">
      <w:pPr>
        <w:numPr>
          <w:ilvl w:val="0"/>
          <w:numId w:val="1"/>
        </w:numPr>
        <w:tabs>
          <w:tab w:val="num" w:pos="284"/>
        </w:tabs>
        <w:ind w:left="709" w:hanging="425"/>
        <w:jc w:val="both"/>
        <w:rPr>
          <w:rFonts w:ascii="Calibri" w:hAnsi="Calibri" w:cs="Calibri"/>
          <w:noProof/>
          <w:sz w:val="22"/>
          <w:szCs w:val="22"/>
        </w:rPr>
      </w:pPr>
      <w:r w:rsidRPr="004251B8">
        <w:rPr>
          <w:rFonts w:ascii="Calibri" w:hAnsi="Calibri" w:cs="Calibri"/>
          <w:noProof/>
          <w:sz w:val="22"/>
          <w:szCs w:val="22"/>
        </w:rPr>
        <w:t xml:space="preserve">wystąpią  przeszkody o obiektywnym charakterze (zdarzenia nadzwyczajne, zewnętrzne </w:t>
      </w:r>
      <w:r w:rsidRPr="004251B8">
        <w:rPr>
          <w:rFonts w:ascii="Calibri" w:hAnsi="Calibri" w:cs="Calibri"/>
          <w:noProof/>
          <w:sz w:val="22"/>
          <w:szCs w:val="22"/>
        </w:rPr>
        <w:br/>
        <w:t>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453184D9" w14:textId="77777777" w:rsidR="00665C36" w:rsidRPr="004251B8" w:rsidRDefault="00665C36" w:rsidP="001C5B38">
      <w:pPr>
        <w:numPr>
          <w:ilvl w:val="0"/>
          <w:numId w:val="1"/>
        </w:numPr>
        <w:tabs>
          <w:tab w:val="num" w:pos="284"/>
        </w:tabs>
        <w:ind w:left="709" w:hanging="425"/>
        <w:jc w:val="both"/>
        <w:rPr>
          <w:rFonts w:ascii="Calibri" w:hAnsi="Calibri" w:cs="Calibri"/>
          <w:noProof/>
          <w:sz w:val="22"/>
          <w:szCs w:val="22"/>
        </w:rPr>
      </w:pPr>
      <w:r w:rsidRPr="004251B8">
        <w:rPr>
          <w:rFonts w:ascii="Calibri" w:hAnsi="Calibri" w:cs="Calibri"/>
          <w:noProof/>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17C24976" w14:textId="71A8D496" w:rsidR="00665C36" w:rsidRPr="004251B8" w:rsidRDefault="003F6B36" w:rsidP="003F6B36">
      <w:pPr>
        <w:tabs>
          <w:tab w:val="num" w:pos="720"/>
        </w:tabs>
        <w:jc w:val="both"/>
        <w:rPr>
          <w:rFonts w:ascii="Calibri" w:hAnsi="Calibri" w:cs="Calibri"/>
          <w:noProof/>
          <w:sz w:val="22"/>
          <w:szCs w:val="22"/>
        </w:rPr>
      </w:pPr>
      <w:r>
        <w:rPr>
          <w:rFonts w:ascii="Calibri" w:hAnsi="Calibri" w:cs="Calibri"/>
          <w:noProof/>
          <w:sz w:val="22"/>
          <w:szCs w:val="22"/>
        </w:rPr>
        <w:t xml:space="preserve">2. </w:t>
      </w:r>
      <w:r w:rsidR="00665C36" w:rsidRPr="004251B8">
        <w:rPr>
          <w:rFonts w:ascii="Calibri" w:hAnsi="Calibri" w:cs="Calibri"/>
          <w:noProof/>
          <w:sz w:val="22"/>
          <w:szCs w:val="22"/>
        </w:rPr>
        <w:t>Wz</w:t>
      </w:r>
      <w:r w:rsidR="0032420B" w:rsidRPr="004251B8">
        <w:rPr>
          <w:rFonts w:ascii="Calibri" w:hAnsi="Calibri" w:cs="Calibri"/>
          <w:noProof/>
          <w:sz w:val="22"/>
          <w:szCs w:val="22"/>
        </w:rPr>
        <w:t xml:space="preserve">ór umowy stanowi załącznik nr </w:t>
      </w:r>
      <w:r w:rsidR="00D72648" w:rsidRPr="004251B8">
        <w:rPr>
          <w:rFonts w:ascii="Calibri" w:hAnsi="Calibri" w:cs="Calibri"/>
          <w:noProof/>
          <w:sz w:val="22"/>
          <w:szCs w:val="22"/>
        </w:rPr>
        <w:t xml:space="preserve">3 </w:t>
      </w:r>
      <w:r w:rsidR="00665C36" w:rsidRPr="004251B8">
        <w:rPr>
          <w:rFonts w:ascii="Calibri" w:hAnsi="Calibri" w:cs="Calibri"/>
          <w:noProof/>
          <w:sz w:val="22"/>
          <w:szCs w:val="22"/>
        </w:rPr>
        <w:t>do niniejszej swz.</w:t>
      </w:r>
    </w:p>
    <w:p w14:paraId="1388E912" w14:textId="43F6C439" w:rsidR="00665C36" w:rsidRPr="004251B8" w:rsidRDefault="003F6B36" w:rsidP="003F6B36">
      <w:pPr>
        <w:tabs>
          <w:tab w:val="num" w:pos="720"/>
        </w:tabs>
        <w:jc w:val="both"/>
        <w:rPr>
          <w:rFonts w:ascii="Calibri" w:hAnsi="Calibri" w:cs="Calibri"/>
          <w:noProof/>
          <w:sz w:val="22"/>
          <w:szCs w:val="22"/>
        </w:rPr>
      </w:pPr>
      <w:r>
        <w:rPr>
          <w:rFonts w:ascii="Calibri" w:hAnsi="Calibri" w:cs="Calibri"/>
          <w:noProof/>
          <w:sz w:val="22"/>
          <w:szCs w:val="22"/>
        </w:rPr>
        <w:lastRenderedPageBreak/>
        <w:t xml:space="preserve">3. </w:t>
      </w:r>
      <w:r w:rsidR="00665C36" w:rsidRPr="004251B8">
        <w:rPr>
          <w:rFonts w:ascii="Calibri" w:hAnsi="Calibri" w:cs="Calibri"/>
          <w:noProof/>
          <w:sz w:val="22"/>
          <w:szCs w:val="22"/>
        </w:rPr>
        <w:t>Strony dopuszczają możliwość zmian redakcyjnych, korekty omyłek pisarskich oraz zmian będących następstwem zmian danych ujawnionych w rejestrach publicznych bez konieczności sporządzania aneksu.</w:t>
      </w:r>
    </w:p>
    <w:p w14:paraId="066209AC" w14:textId="4A0AF1E5" w:rsidR="00665C36" w:rsidRPr="004251B8" w:rsidRDefault="003F6B36" w:rsidP="003F6B36">
      <w:pPr>
        <w:tabs>
          <w:tab w:val="num" w:pos="720"/>
        </w:tabs>
        <w:jc w:val="both"/>
        <w:rPr>
          <w:rFonts w:ascii="Calibri" w:hAnsi="Calibri" w:cs="Calibri"/>
          <w:noProof/>
          <w:sz w:val="22"/>
          <w:szCs w:val="22"/>
        </w:rPr>
      </w:pPr>
      <w:r>
        <w:rPr>
          <w:rFonts w:ascii="Calibri" w:hAnsi="Calibri" w:cs="Calibri"/>
          <w:noProof/>
          <w:sz w:val="22"/>
          <w:szCs w:val="22"/>
        </w:rPr>
        <w:t xml:space="preserve">4. </w:t>
      </w:r>
      <w:r w:rsidR="00665C36" w:rsidRPr="004251B8">
        <w:rPr>
          <w:rFonts w:ascii="Calibri" w:hAnsi="Calibri" w:cs="Calibri"/>
          <w:noProof/>
          <w:sz w:val="22"/>
          <w:szCs w:val="22"/>
        </w:rPr>
        <w:t xml:space="preserve">Gdyby nastąpiła zmiana stawki podatku od towarów i usług, umowa nie ulegnie zmianie w zakresie wysokości ceny </w:t>
      </w:r>
      <w:r w:rsidR="00C669B7" w:rsidRPr="004251B8">
        <w:rPr>
          <w:rFonts w:ascii="Calibri" w:hAnsi="Calibri" w:cs="Calibri"/>
          <w:noProof/>
          <w:sz w:val="22"/>
          <w:szCs w:val="22"/>
        </w:rPr>
        <w:t>netto</w:t>
      </w:r>
      <w:r w:rsidR="00665C36" w:rsidRPr="004251B8">
        <w:rPr>
          <w:rFonts w:ascii="Calibri" w:hAnsi="Calibri" w:cs="Calibri"/>
          <w:noProof/>
          <w:sz w:val="22"/>
          <w:szCs w:val="22"/>
        </w:rPr>
        <w:t>.</w:t>
      </w:r>
    </w:p>
    <w:p w14:paraId="7A19AC73" w14:textId="77777777" w:rsidR="00665C36" w:rsidRPr="004251B8" w:rsidRDefault="00665C36" w:rsidP="00665C36">
      <w:pPr>
        <w:spacing w:after="120" w:line="276" w:lineRule="auto"/>
        <w:jc w:val="both"/>
        <w:rPr>
          <w:rFonts w:ascii="Calibri" w:hAnsi="Calibri" w:cs="Calibri"/>
          <w:noProof/>
          <w:sz w:val="22"/>
          <w:szCs w:val="22"/>
        </w:rPr>
      </w:pPr>
    </w:p>
    <w:p w14:paraId="45F9B4FC" w14:textId="41FA3296" w:rsidR="00665C36" w:rsidRPr="004251B8" w:rsidRDefault="007959BB" w:rsidP="00CF6AD9">
      <w:pPr>
        <w:spacing w:after="120" w:line="276" w:lineRule="auto"/>
        <w:jc w:val="both"/>
        <w:rPr>
          <w:rFonts w:ascii="Calibri" w:hAnsi="Calibri" w:cs="Calibri"/>
          <w:b/>
          <w:noProof/>
          <w:sz w:val="22"/>
          <w:szCs w:val="22"/>
        </w:rPr>
      </w:pPr>
      <w:r w:rsidRPr="004251B8">
        <w:rPr>
          <w:rFonts w:ascii="Calibri" w:hAnsi="Calibri" w:cs="Calibri"/>
          <w:b/>
          <w:noProof/>
          <w:sz w:val="22"/>
          <w:szCs w:val="22"/>
        </w:rPr>
        <w:t>XX</w:t>
      </w:r>
      <w:r w:rsidR="005739E8" w:rsidRPr="004251B8">
        <w:rPr>
          <w:rFonts w:ascii="Calibri" w:hAnsi="Calibri" w:cs="Calibri"/>
          <w:b/>
          <w:noProof/>
          <w:sz w:val="22"/>
          <w:szCs w:val="22"/>
        </w:rPr>
        <w:t>IV</w:t>
      </w:r>
      <w:r w:rsidRPr="004251B8">
        <w:rPr>
          <w:rFonts w:ascii="Calibri" w:hAnsi="Calibri" w:cs="Calibri"/>
          <w:b/>
          <w:noProof/>
          <w:sz w:val="22"/>
          <w:szCs w:val="22"/>
        </w:rPr>
        <w:t xml:space="preserve"> </w:t>
      </w:r>
      <w:r w:rsidR="00D72648" w:rsidRPr="004251B8">
        <w:rPr>
          <w:rFonts w:ascii="Calibri" w:hAnsi="Calibri" w:cs="Calibri"/>
          <w:b/>
          <w:noProof/>
          <w:sz w:val="22"/>
          <w:szCs w:val="22"/>
        </w:rPr>
        <w:t>WSKAZANIE</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CZĘŚCI ZAMÓWIENIA</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KTÓRA MOŻE BYĆ POWIERZONA</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PODWYKONAWCOM</w:t>
      </w:r>
      <w:r w:rsidR="00665C36" w:rsidRPr="004251B8">
        <w:rPr>
          <w:rFonts w:ascii="Calibri" w:hAnsi="Calibri" w:cs="Calibri"/>
          <w:b/>
          <w:noProof/>
          <w:sz w:val="22"/>
          <w:szCs w:val="22"/>
        </w:rPr>
        <w:t>:</w:t>
      </w:r>
    </w:p>
    <w:p w14:paraId="17A0EF1B" w14:textId="0A280BE0" w:rsidR="00665C36" w:rsidRPr="004251B8" w:rsidRDefault="00665C36" w:rsidP="00665C36">
      <w:pPr>
        <w:tabs>
          <w:tab w:val="left" w:pos="360"/>
        </w:tabs>
        <w:spacing w:after="120" w:line="276" w:lineRule="auto"/>
        <w:jc w:val="both"/>
        <w:rPr>
          <w:rFonts w:ascii="Calibri" w:hAnsi="Calibri" w:cs="Calibri"/>
          <w:noProof/>
          <w:sz w:val="22"/>
          <w:szCs w:val="22"/>
        </w:rPr>
      </w:pPr>
      <w:r w:rsidRPr="004251B8">
        <w:rPr>
          <w:rFonts w:ascii="Calibri" w:hAnsi="Calibri" w:cs="Calibri"/>
          <w:noProof/>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swz. </w:t>
      </w:r>
    </w:p>
    <w:p w14:paraId="1401A432" w14:textId="77777777" w:rsidR="00665C36" w:rsidRPr="004251B8" w:rsidRDefault="00665C36" w:rsidP="00665C36">
      <w:pPr>
        <w:tabs>
          <w:tab w:val="left" w:pos="426"/>
        </w:tabs>
        <w:spacing w:after="120" w:line="276" w:lineRule="auto"/>
        <w:jc w:val="both"/>
        <w:rPr>
          <w:rFonts w:ascii="Calibri" w:hAnsi="Calibri" w:cs="Calibri"/>
          <w:noProof/>
          <w:sz w:val="22"/>
          <w:szCs w:val="22"/>
        </w:rPr>
      </w:pPr>
      <w:r w:rsidRPr="004251B8">
        <w:rPr>
          <w:rFonts w:ascii="Calibri" w:hAnsi="Calibri" w:cs="Calibri"/>
          <w:noProof/>
          <w:sz w:val="22"/>
          <w:szCs w:val="22"/>
        </w:rPr>
        <w:t xml:space="preserve">W przypadku gdy Wykonawca nie wskaże powyższych informacji, Zamawiający uzna, iż zamówienie realizowane będzie bez udziału podwykonawców. </w:t>
      </w:r>
    </w:p>
    <w:p w14:paraId="1E04CD49" w14:textId="12C3A05E" w:rsidR="00665C36" w:rsidRPr="004251B8" w:rsidRDefault="007959BB" w:rsidP="00CF6AD9">
      <w:pPr>
        <w:spacing w:after="120" w:line="276" w:lineRule="auto"/>
        <w:jc w:val="both"/>
        <w:rPr>
          <w:rFonts w:ascii="Calibri" w:hAnsi="Calibri" w:cs="Calibri"/>
          <w:b/>
          <w:noProof/>
          <w:sz w:val="22"/>
          <w:szCs w:val="22"/>
        </w:rPr>
      </w:pPr>
      <w:r w:rsidRPr="004251B8">
        <w:rPr>
          <w:rFonts w:ascii="Calibri" w:hAnsi="Calibri" w:cs="Calibri"/>
          <w:b/>
          <w:noProof/>
          <w:sz w:val="22"/>
          <w:szCs w:val="22"/>
        </w:rPr>
        <w:t>XX</w:t>
      </w:r>
      <w:r w:rsidR="005739E8" w:rsidRPr="004251B8">
        <w:rPr>
          <w:rFonts w:ascii="Calibri" w:hAnsi="Calibri" w:cs="Calibri"/>
          <w:b/>
          <w:noProof/>
          <w:sz w:val="22"/>
          <w:szCs w:val="22"/>
        </w:rPr>
        <w:t>V</w:t>
      </w:r>
      <w:r w:rsidRPr="004251B8">
        <w:rPr>
          <w:rFonts w:ascii="Calibri" w:hAnsi="Calibri" w:cs="Calibri"/>
          <w:b/>
          <w:noProof/>
          <w:sz w:val="22"/>
          <w:szCs w:val="22"/>
        </w:rPr>
        <w:t xml:space="preserve"> </w:t>
      </w:r>
      <w:r w:rsidR="00D72648" w:rsidRPr="004251B8">
        <w:rPr>
          <w:rFonts w:ascii="Calibri" w:hAnsi="Calibri" w:cs="Calibri"/>
          <w:b/>
          <w:noProof/>
          <w:sz w:val="22"/>
          <w:szCs w:val="22"/>
        </w:rPr>
        <w:t>INFORMACJA O UMOWIE RAMOWEJ</w:t>
      </w:r>
      <w:r w:rsidR="00665C36" w:rsidRPr="004251B8">
        <w:rPr>
          <w:rFonts w:ascii="Calibri" w:hAnsi="Calibri" w:cs="Calibri"/>
          <w:b/>
          <w:noProof/>
          <w:sz w:val="22"/>
          <w:szCs w:val="22"/>
        </w:rPr>
        <w:t>:</w:t>
      </w:r>
    </w:p>
    <w:p w14:paraId="3C9BACC9" w14:textId="3B407C47" w:rsidR="002B6760" w:rsidRPr="004251B8" w:rsidRDefault="00665C36" w:rsidP="00665C36">
      <w:pPr>
        <w:tabs>
          <w:tab w:val="left" w:pos="180"/>
          <w:tab w:val="left" w:pos="720"/>
        </w:tabs>
        <w:spacing w:after="120" w:line="276" w:lineRule="auto"/>
        <w:jc w:val="both"/>
        <w:rPr>
          <w:rFonts w:ascii="Calibri" w:hAnsi="Calibri" w:cs="Calibri"/>
          <w:noProof/>
          <w:sz w:val="22"/>
          <w:szCs w:val="22"/>
        </w:rPr>
      </w:pPr>
      <w:r w:rsidRPr="004251B8">
        <w:rPr>
          <w:rFonts w:ascii="Calibri" w:hAnsi="Calibri" w:cs="Calibri"/>
          <w:noProof/>
          <w:sz w:val="22"/>
          <w:szCs w:val="22"/>
        </w:rPr>
        <w:t xml:space="preserve">Zamawiający nie prowadzi postępowania w celu zawarcia umowy ramowej. </w:t>
      </w:r>
    </w:p>
    <w:p w14:paraId="06E7FF7E" w14:textId="103FFD20" w:rsidR="00665C36" w:rsidRPr="004251B8" w:rsidRDefault="008824DE" w:rsidP="0046370D">
      <w:pPr>
        <w:spacing w:after="120" w:line="276" w:lineRule="auto"/>
        <w:jc w:val="both"/>
        <w:rPr>
          <w:rFonts w:ascii="Calibri" w:hAnsi="Calibri" w:cs="Calibri"/>
          <w:b/>
          <w:noProof/>
          <w:sz w:val="22"/>
          <w:szCs w:val="22"/>
        </w:rPr>
      </w:pPr>
      <w:r w:rsidRPr="004251B8">
        <w:rPr>
          <w:rFonts w:ascii="Calibri" w:hAnsi="Calibri" w:cs="Calibri"/>
          <w:b/>
          <w:noProof/>
          <w:sz w:val="22"/>
          <w:szCs w:val="22"/>
        </w:rPr>
        <w:t>X</w:t>
      </w:r>
      <w:r w:rsidR="007959BB" w:rsidRPr="004251B8">
        <w:rPr>
          <w:rFonts w:ascii="Calibri" w:hAnsi="Calibri" w:cs="Calibri"/>
          <w:b/>
          <w:noProof/>
          <w:sz w:val="22"/>
          <w:szCs w:val="22"/>
        </w:rPr>
        <w:t>X</w:t>
      </w:r>
      <w:r w:rsidR="005739E8" w:rsidRPr="004251B8">
        <w:rPr>
          <w:rFonts w:ascii="Calibri" w:hAnsi="Calibri" w:cs="Calibri"/>
          <w:b/>
          <w:noProof/>
          <w:sz w:val="22"/>
          <w:szCs w:val="22"/>
        </w:rPr>
        <w:t>VI</w:t>
      </w:r>
      <w:r w:rsidR="007959BB" w:rsidRPr="004251B8">
        <w:rPr>
          <w:rFonts w:ascii="Calibri" w:hAnsi="Calibri" w:cs="Calibri"/>
          <w:b/>
          <w:noProof/>
          <w:sz w:val="22"/>
          <w:szCs w:val="22"/>
        </w:rPr>
        <w:t xml:space="preserve">  </w:t>
      </w:r>
      <w:r w:rsidR="00D72648" w:rsidRPr="004251B8">
        <w:rPr>
          <w:rFonts w:ascii="Calibri" w:hAnsi="Calibri" w:cs="Calibri"/>
          <w:b/>
          <w:noProof/>
          <w:sz w:val="22"/>
          <w:szCs w:val="22"/>
        </w:rPr>
        <w:t>INFORMACJE DODATKOWE</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DOTCZACE WYSOKOŚCI</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ZWROTU KOSZTÓW UDZIAŁU</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 POSTEPOWANIU</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JEŻELI ZAMAWIAJĄCY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PRZEIDUJE ICH ZWROT</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ORAZ AUKCJI ELEKTRONICZNEJ</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 xml:space="preserve">JEŻELI ZAMAWIAJĄCY </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PRZEWIDUJE AUKCJĘ ELEKTRONICZNĄ</w:t>
      </w:r>
      <w:r w:rsidR="00665C36" w:rsidRPr="004251B8">
        <w:rPr>
          <w:rFonts w:ascii="Calibri" w:hAnsi="Calibri" w:cs="Calibri"/>
          <w:b/>
          <w:noProof/>
          <w:sz w:val="22"/>
          <w:szCs w:val="22"/>
        </w:rPr>
        <w:t xml:space="preserve">. </w:t>
      </w:r>
    </w:p>
    <w:p w14:paraId="0D412C7D" w14:textId="1B8CECE5" w:rsidR="00665C36" w:rsidRPr="004251B8" w:rsidRDefault="0046370D" w:rsidP="0046370D">
      <w:pPr>
        <w:spacing w:line="276" w:lineRule="auto"/>
        <w:jc w:val="both"/>
        <w:rPr>
          <w:rFonts w:ascii="Calibri" w:hAnsi="Calibri" w:cs="Calibri"/>
          <w:noProof/>
          <w:sz w:val="22"/>
          <w:szCs w:val="22"/>
        </w:rPr>
      </w:pPr>
      <w:r>
        <w:rPr>
          <w:rFonts w:ascii="Calibri" w:hAnsi="Calibri" w:cs="Calibri"/>
          <w:noProof/>
          <w:sz w:val="22"/>
          <w:szCs w:val="22"/>
        </w:rPr>
        <w:t xml:space="preserve">1. </w:t>
      </w:r>
      <w:r w:rsidR="00665C36" w:rsidRPr="004251B8">
        <w:rPr>
          <w:rFonts w:ascii="Calibri" w:hAnsi="Calibri" w:cs="Calibri"/>
          <w:noProof/>
          <w:sz w:val="22"/>
          <w:szCs w:val="22"/>
        </w:rPr>
        <w:t>Wszystkie koszty związane z uczestnictwem w postępowaniu, w szczególności</w:t>
      </w:r>
      <w:r w:rsidR="00665C36" w:rsidRPr="004251B8">
        <w:rPr>
          <w:rFonts w:ascii="Calibri" w:hAnsi="Calibri" w:cs="Calibri"/>
          <w:noProof/>
          <w:sz w:val="22"/>
          <w:szCs w:val="22"/>
        </w:rPr>
        <w:br/>
        <w:t>z przygotowaniem i złożeniem ofert ponosi Wykonawca składający ofertę.</w:t>
      </w:r>
    </w:p>
    <w:p w14:paraId="1854753B" w14:textId="0FD57A44" w:rsidR="00665C36" w:rsidRPr="004251B8" w:rsidRDefault="0046370D" w:rsidP="0046370D">
      <w:pPr>
        <w:spacing w:line="276" w:lineRule="auto"/>
        <w:jc w:val="both"/>
        <w:rPr>
          <w:rFonts w:ascii="Calibri" w:hAnsi="Calibri" w:cs="Calibri"/>
          <w:noProof/>
          <w:sz w:val="22"/>
          <w:szCs w:val="22"/>
        </w:rPr>
      </w:pPr>
      <w:r>
        <w:rPr>
          <w:rFonts w:ascii="Calibri" w:hAnsi="Calibri" w:cs="Calibri"/>
          <w:noProof/>
          <w:sz w:val="22"/>
          <w:szCs w:val="22"/>
        </w:rPr>
        <w:t xml:space="preserve">2. </w:t>
      </w:r>
      <w:r w:rsidR="00665C36" w:rsidRPr="004251B8">
        <w:rPr>
          <w:rFonts w:ascii="Calibri" w:hAnsi="Calibri" w:cs="Calibri"/>
          <w:noProof/>
          <w:sz w:val="22"/>
          <w:szCs w:val="22"/>
        </w:rPr>
        <w:t xml:space="preserve">Zamawiający nie przewiduje zwrotu kosztów udziału w postępowaniu. </w:t>
      </w:r>
    </w:p>
    <w:p w14:paraId="7B220649" w14:textId="2BD4E7E1" w:rsidR="00665C36" w:rsidRPr="004251B8" w:rsidRDefault="0046370D" w:rsidP="0046370D">
      <w:pPr>
        <w:spacing w:line="276" w:lineRule="auto"/>
        <w:jc w:val="both"/>
        <w:rPr>
          <w:rFonts w:ascii="Calibri" w:hAnsi="Calibri" w:cs="Calibri"/>
          <w:noProof/>
          <w:sz w:val="22"/>
          <w:szCs w:val="22"/>
        </w:rPr>
      </w:pPr>
      <w:r>
        <w:rPr>
          <w:rFonts w:ascii="Calibri" w:hAnsi="Calibri" w:cs="Calibri"/>
          <w:noProof/>
          <w:sz w:val="22"/>
          <w:szCs w:val="22"/>
        </w:rPr>
        <w:t xml:space="preserve">3. </w:t>
      </w:r>
      <w:r w:rsidR="00665C36" w:rsidRPr="004251B8">
        <w:rPr>
          <w:rFonts w:ascii="Calibri" w:hAnsi="Calibri" w:cs="Calibri"/>
          <w:noProof/>
          <w:sz w:val="22"/>
          <w:szCs w:val="22"/>
        </w:rPr>
        <w:t>Zam</w:t>
      </w:r>
      <w:r w:rsidR="00D72648" w:rsidRPr="004251B8">
        <w:rPr>
          <w:rFonts w:ascii="Calibri" w:hAnsi="Calibri" w:cs="Calibri"/>
          <w:noProof/>
          <w:sz w:val="22"/>
          <w:szCs w:val="22"/>
        </w:rPr>
        <w:t>a</w:t>
      </w:r>
      <w:r w:rsidR="00665C36" w:rsidRPr="004251B8">
        <w:rPr>
          <w:rFonts w:ascii="Calibri" w:hAnsi="Calibri" w:cs="Calibri"/>
          <w:noProof/>
          <w:sz w:val="22"/>
          <w:szCs w:val="22"/>
        </w:rPr>
        <w:t>wiający nie przewiduje aukcji elektronicznej.</w:t>
      </w:r>
    </w:p>
    <w:p w14:paraId="50B323CB" w14:textId="77777777" w:rsidR="00D72648" w:rsidRPr="004251B8" w:rsidRDefault="00D72648" w:rsidP="00DE1F56">
      <w:pPr>
        <w:widowControl w:val="0"/>
        <w:spacing w:line="100" w:lineRule="atLeast"/>
        <w:jc w:val="both"/>
        <w:rPr>
          <w:rFonts w:ascii="Calibri" w:hAnsi="Calibri" w:cs="Calibri"/>
          <w:b/>
          <w:bCs/>
          <w:noProof/>
          <w:sz w:val="22"/>
          <w:szCs w:val="22"/>
        </w:rPr>
      </w:pPr>
    </w:p>
    <w:p w14:paraId="76DFF3CE" w14:textId="39EEAD2D" w:rsidR="00DE1F56" w:rsidRPr="004251B8" w:rsidRDefault="00DE1F56" w:rsidP="00DE1F56">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XX</w:t>
      </w:r>
      <w:r w:rsidR="00323BCF" w:rsidRPr="004251B8">
        <w:rPr>
          <w:rFonts w:ascii="Calibri" w:hAnsi="Calibri" w:cs="Calibri"/>
          <w:b/>
          <w:bCs/>
          <w:noProof/>
          <w:sz w:val="22"/>
          <w:szCs w:val="22"/>
        </w:rPr>
        <w:t>V</w:t>
      </w:r>
      <w:r w:rsidR="005739E8" w:rsidRPr="004251B8">
        <w:rPr>
          <w:rFonts w:ascii="Calibri" w:hAnsi="Calibri" w:cs="Calibri"/>
          <w:b/>
          <w:bCs/>
          <w:noProof/>
          <w:sz w:val="22"/>
          <w:szCs w:val="22"/>
        </w:rPr>
        <w:t>II</w:t>
      </w:r>
      <w:r w:rsidRPr="004251B8">
        <w:rPr>
          <w:rFonts w:ascii="Calibri" w:hAnsi="Calibri" w:cs="Calibri"/>
          <w:b/>
          <w:bCs/>
          <w:noProof/>
          <w:sz w:val="22"/>
          <w:szCs w:val="22"/>
        </w:rPr>
        <w:t xml:space="preserve"> WYMAGANIA W ZAKRESIE ZATRUDNIENIA OSÓB ORAZ INFORMACJA O ZASTRZEŻENIU MOŻLIWOŚCI UBIEGANIA SIĘ O UDZIELENIE ZAMÓWIENIA WYŁĄCZNIE PRZEZ WYKONAWCÓW, O KTÓRYCH MOWA W ART. 94</w:t>
      </w:r>
    </w:p>
    <w:p w14:paraId="22B8FF98" w14:textId="77777777" w:rsidR="00D72648" w:rsidRPr="004251B8" w:rsidRDefault="00D72648" w:rsidP="00DE1F56">
      <w:pPr>
        <w:pStyle w:val="Akapitzlist"/>
        <w:ind w:left="0"/>
        <w:jc w:val="both"/>
        <w:rPr>
          <w:rFonts w:ascii="Calibri" w:hAnsi="Calibri" w:cs="Calibri"/>
          <w:noProof/>
          <w:sz w:val="22"/>
          <w:szCs w:val="22"/>
        </w:rPr>
      </w:pPr>
    </w:p>
    <w:p w14:paraId="08990C91" w14:textId="03710AD3" w:rsidR="00DE1F56" w:rsidRPr="004251B8" w:rsidRDefault="00DE1F56" w:rsidP="00DE1F56">
      <w:pPr>
        <w:pStyle w:val="Akapitzlist"/>
        <w:ind w:left="0"/>
        <w:jc w:val="both"/>
        <w:rPr>
          <w:rFonts w:ascii="Calibri" w:hAnsi="Calibri" w:cs="Calibri"/>
          <w:noProof/>
          <w:sz w:val="22"/>
          <w:szCs w:val="22"/>
        </w:rPr>
      </w:pPr>
      <w:r w:rsidRPr="004251B8">
        <w:rPr>
          <w:rFonts w:ascii="Calibri" w:hAnsi="Calibri" w:cs="Calibri"/>
          <w:noProof/>
          <w:sz w:val="22"/>
          <w:szCs w:val="22"/>
        </w:rPr>
        <w:t>Zamawiający nie stawia wymagań.</w:t>
      </w:r>
    </w:p>
    <w:p w14:paraId="7283CB59" w14:textId="77777777" w:rsidR="00DE1F56" w:rsidRPr="004251B8" w:rsidRDefault="00DE1F56" w:rsidP="00DE1F56">
      <w:pPr>
        <w:pStyle w:val="Akapitzlist"/>
        <w:ind w:left="0"/>
        <w:rPr>
          <w:rFonts w:ascii="Calibri" w:hAnsi="Calibri" w:cs="Calibri"/>
          <w:b/>
          <w:bCs/>
          <w:noProof/>
        </w:rPr>
      </w:pPr>
    </w:p>
    <w:p w14:paraId="451D09C5" w14:textId="147671B7" w:rsidR="00DE1F56" w:rsidRPr="004251B8" w:rsidRDefault="00DE1F56" w:rsidP="00DE1F56">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XX</w:t>
      </w:r>
      <w:r w:rsidR="00323BCF" w:rsidRPr="004251B8">
        <w:rPr>
          <w:rFonts w:ascii="Calibri" w:hAnsi="Calibri" w:cs="Calibri"/>
          <w:b/>
          <w:bCs/>
          <w:noProof/>
          <w:sz w:val="22"/>
          <w:szCs w:val="22"/>
        </w:rPr>
        <w:t>VI</w:t>
      </w:r>
      <w:r w:rsidR="005739E8" w:rsidRPr="004251B8">
        <w:rPr>
          <w:rFonts w:ascii="Calibri" w:hAnsi="Calibri" w:cs="Calibri"/>
          <w:b/>
          <w:bCs/>
          <w:noProof/>
          <w:sz w:val="22"/>
          <w:szCs w:val="22"/>
        </w:rPr>
        <w:t xml:space="preserve">II </w:t>
      </w:r>
      <w:r w:rsidRPr="004251B8">
        <w:rPr>
          <w:rFonts w:ascii="Calibri" w:hAnsi="Calibri" w:cs="Calibri"/>
          <w:b/>
          <w:bCs/>
          <w:noProof/>
          <w:sz w:val="22"/>
          <w:szCs w:val="22"/>
        </w:rPr>
        <w:t xml:space="preserve"> INFORMACJA DOTYCZĄCA ZABEZPIECZENIA NALEŻYTEGO WYKONANIA UMOWY</w:t>
      </w:r>
    </w:p>
    <w:p w14:paraId="5F3D5825" w14:textId="77777777" w:rsidR="00D72648" w:rsidRPr="004251B8" w:rsidRDefault="00D72648" w:rsidP="00DE1F56">
      <w:pPr>
        <w:pStyle w:val="Akapitzlist"/>
        <w:ind w:left="0"/>
        <w:rPr>
          <w:rFonts w:ascii="Calibri" w:hAnsi="Calibri" w:cs="Calibri"/>
          <w:noProof/>
          <w:sz w:val="22"/>
          <w:szCs w:val="22"/>
        </w:rPr>
      </w:pPr>
    </w:p>
    <w:p w14:paraId="060CAEE6" w14:textId="177ADB57" w:rsidR="00DE1F56" w:rsidRPr="004251B8" w:rsidRDefault="00DE1F56" w:rsidP="00DE1F56">
      <w:pPr>
        <w:pStyle w:val="Akapitzlist"/>
        <w:ind w:left="0"/>
        <w:rPr>
          <w:rFonts w:ascii="Calibri" w:hAnsi="Calibri" w:cs="Calibri"/>
          <w:noProof/>
          <w:sz w:val="22"/>
          <w:szCs w:val="22"/>
        </w:rPr>
      </w:pPr>
      <w:r w:rsidRPr="004251B8">
        <w:rPr>
          <w:rFonts w:ascii="Calibri" w:hAnsi="Calibri" w:cs="Calibri"/>
          <w:noProof/>
          <w:sz w:val="22"/>
          <w:szCs w:val="22"/>
        </w:rPr>
        <w:t>Zamawiający nie wymaga wniesienia zabezpieczenia należytego wykonania umowy.</w:t>
      </w:r>
    </w:p>
    <w:p w14:paraId="63582504" w14:textId="77777777" w:rsidR="00665C36" w:rsidRPr="004251B8" w:rsidRDefault="00665C36" w:rsidP="00D72648">
      <w:pPr>
        <w:spacing w:line="276" w:lineRule="auto"/>
        <w:jc w:val="both"/>
        <w:rPr>
          <w:rFonts w:ascii="Calibri" w:hAnsi="Calibri" w:cs="Calibri"/>
          <w:noProof/>
          <w:sz w:val="22"/>
          <w:szCs w:val="22"/>
        </w:rPr>
      </w:pPr>
    </w:p>
    <w:p w14:paraId="4790E617" w14:textId="52DC5703" w:rsidR="00665C36" w:rsidRPr="004251B8" w:rsidRDefault="00B612B0" w:rsidP="0046370D">
      <w:pPr>
        <w:spacing w:after="120" w:line="276" w:lineRule="auto"/>
        <w:jc w:val="both"/>
        <w:rPr>
          <w:rFonts w:ascii="Calibri" w:hAnsi="Calibri" w:cs="Calibri"/>
          <w:b/>
          <w:noProof/>
          <w:sz w:val="22"/>
          <w:szCs w:val="22"/>
        </w:rPr>
      </w:pPr>
      <w:r w:rsidRPr="004251B8">
        <w:rPr>
          <w:rFonts w:ascii="Calibri" w:hAnsi="Calibri" w:cs="Calibri"/>
          <w:b/>
          <w:noProof/>
          <w:sz w:val="22"/>
          <w:szCs w:val="22"/>
        </w:rPr>
        <w:t>XX</w:t>
      </w:r>
      <w:r w:rsidR="005739E8" w:rsidRPr="004251B8">
        <w:rPr>
          <w:rFonts w:ascii="Calibri" w:hAnsi="Calibri" w:cs="Calibri"/>
          <w:b/>
          <w:noProof/>
          <w:sz w:val="22"/>
          <w:szCs w:val="22"/>
        </w:rPr>
        <w:t>IX</w:t>
      </w:r>
      <w:r w:rsidR="00550C7B" w:rsidRPr="004251B8">
        <w:rPr>
          <w:rFonts w:ascii="Calibri" w:hAnsi="Calibri" w:cs="Calibri"/>
          <w:b/>
          <w:noProof/>
          <w:sz w:val="22"/>
          <w:szCs w:val="22"/>
        </w:rPr>
        <w:t xml:space="preserve"> </w:t>
      </w:r>
      <w:r w:rsidR="00D72648" w:rsidRPr="004251B8">
        <w:rPr>
          <w:rFonts w:ascii="Calibri" w:hAnsi="Calibri" w:cs="Calibri"/>
          <w:b/>
          <w:noProof/>
          <w:sz w:val="22"/>
          <w:szCs w:val="22"/>
        </w:rPr>
        <w:t>POUCZENIE O ŚRODKACH</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OCHRONY PRAWNEJ</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 xml:space="preserve">PRZYSŁUGUJĄCH </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WYKONAWCY</w:t>
      </w:r>
      <w:r w:rsidR="00665C36" w:rsidRPr="004251B8">
        <w:rPr>
          <w:rFonts w:ascii="Calibri" w:hAnsi="Calibri" w:cs="Calibri"/>
          <w:b/>
          <w:noProof/>
          <w:sz w:val="22"/>
          <w:szCs w:val="22"/>
        </w:rPr>
        <w:t xml:space="preserve"> </w:t>
      </w:r>
      <w:r w:rsidR="00E252F0" w:rsidRPr="004251B8">
        <w:rPr>
          <w:rFonts w:ascii="Calibri" w:hAnsi="Calibri" w:cs="Calibri"/>
          <w:b/>
          <w:noProof/>
          <w:sz w:val="22"/>
          <w:szCs w:val="22"/>
        </w:rPr>
        <w:t>W TOKU POSTĘPOWANIA</w:t>
      </w:r>
      <w:r w:rsidR="00665C36" w:rsidRPr="004251B8">
        <w:rPr>
          <w:rFonts w:ascii="Calibri" w:hAnsi="Calibri" w:cs="Calibri"/>
          <w:b/>
          <w:noProof/>
          <w:sz w:val="22"/>
          <w:szCs w:val="22"/>
        </w:rPr>
        <w:t xml:space="preserve"> </w:t>
      </w:r>
      <w:r w:rsidR="00E252F0" w:rsidRPr="004251B8">
        <w:rPr>
          <w:rFonts w:ascii="Calibri" w:hAnsi="Calibri" w:cs="Calibri"/>
          <w:b/>
          <w:noProof/>
          <w:sz w:val="22"/>
          <w:szCs w:val="22"/>
        </w:rPr>
        <w:t>O UDZIELENIE ZAMÓWIENIA</w:t>
      </w:r>
      <w:r w:rsidR="00665C36" w:rsidRPr="004251B8">
        <w:rPr>
          <w:rFonts w:ascii="Calibri" w:hAnsi="Calibri" w:cs="Calibri"/>
          <w:b/>
          <w:noProof/>
          <w:sz w:val="22"/>
          <w:szCs w:val="22"/>
        </w:rPr>
        <w:t>:</w:t>
      </w:r>
    </w:p>
    <w:p w14:paraId="16D41C6B" w14:textId="540AB2BD" w:rsidR="00DE1F56" w:rsidRPr="0046370D" w:rsidRDefault="0046370D" w:rsidP="0046370D">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1. </w:t>
      </w:r>
      <w:r w:rsidR="00DE1F56" w:rsidRPr="0046370D">
        <w:rPr>
          <w:rFonts w:ascii="Calibri" w:hAnsi="Calibri" w:cs="Calibri"/>
          <w:noProof/>
          <w:sz w:val="22"/>
          <w:szCs w:val="22"/>
        </w:rPr>
        <w:t>Środki ochrony prawnej przysługują Wykonawcy, jeżeli ma lub miał interes w uzyskaniu zamówienia oraz poniósł lub może ponieść szkodę w wyniku naruszenia przez Zamawiającego przepisów pzp.</w:t>
      </w:r>
    </w:p>
    <w:p w14:paraId="6252FD66" w14:textId="6E5F9943" w:rsidR="00DE1F56" w:rsidRPr="0046370D" w:rsidRDefault="0046370D" w:rsidP="0046370D">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2. </w:t>
      </w:r>
      <w:r w:rsidR="00DE1F56" w:rsidRPr="0046370D">
        <w:rPr>
          <w:rFonts w:ascii="Calibri" w:hAnsi="Calibri" w:cs="Calibri"/>
          <w:noProof/>
          <w:sz w:val="22"/>
          <w:szCs w:val="22"/>
        </w:rPr>
        <w:t>Odwołanie przysługuje na:</w:t>
      </w:r>
    </w:p>
    <w:p w14:paraId="24D02BAA" w14:textId="77777777" w:rsidR="00DE1F56" w:rsidRPr="004251B8" w:rsidRDefault="00DE1F56" w:rsidP="00DE1F56">
      <w:pPr>
        <w:pStyle w:val="Akapitzlist"/>
        <w:jc w:val="both"/>
        <w:rPr>
          <w:rFonts w:ascii="Calibri" w:hAnsi="Calibri" w:cs="Calibri"/>
          <w:noProof/>
          <w:sz w:val="22"/>
          <w:szCs w:val="22"/>
        </w:rPr>
      </w:pPr>
      <w:r w:rsidRPr="004251B8">
        <w:rPr>
          <w:rFonts w:ascii="Calibri" w:hAnsi="Calibri" w:cs="Calibri"/>
          <w:noProof/>
          <w:sz w:val="22"/>
          <w:szCs w:val="22"/>
        </w:rPr>
        <w:t>2.1. niezgodną z przepisami ustawy czynność Zamawiającego, podjętą w postępowaniu o udzielenie zamówienia, w tym na projektowane postanowienie umowy;</w:t>
      </w:r>
    </w:p>
    <w:p w14:paraId="6127EB07" w14:textId="0CD7349B" w:rsidR="00DE1F56" w:rsidRPr="004251B8" w:rsidRDefault="00DE1F56" w:rsidP="00DE1F56">
      <w:pPr>
        <w:pStyle w:val="Akapitzlist"/>
        <w:jc w:val="both"/>
        <w:rPr>
          <w:rFonts w:ascii="Calibri" w:hAnsi="Calibri" w:cs="Calibri"/>
          <w:noProof/>
          <w:sz w:val="22"/>
          <w:szCs w:val="22"/>
        </w:rPr>
      </w:pPr>
      <w:r w:rsidRPr="004251B8">
        <w:rPr>
          <w:rFonts w:ascii="Calibri" w:hAnsi="Calibri" w:cs="Calibri"/>
          <w:noProof/>
          <w:sz w:val="22"/>
          <w:szCs w:val="22"/>
        </w:rPr>
        <w:t>2.2. zaniechanie czynności w postępowaniu o udzielenie zamówienia, do której Zamawiający był obowiązany na podstawie ustawy.</w:t>
      </w:r>
    </w:p>
    <w:p w14:paraId="53705651" w14:textId="73CCE080" w:rsidR="00DE1F56" w:rsidRPr="0046370D" w:rsidRDefault="0046370D" w:rsidP="0046370D">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3. </w:t>
      </w:r>
      <w:r w:rsidR="00DE1F56" w:rsidRPr="0046370D">
        <w:rPr>
          <w:rFonts w:ascii="Calibri" w:hAnsi="Calibri" w:cs="Calibri"/>
          <w:noProof/>
          <w:sz w:val="22"/>
          <w:szCs w:val="22"/>
        </w:rPr>
        <w:t>Odwołanie wnosi się do Prezesa Krajowej Izby Odwoławczej w formie pisemnej albo w formie elektronicznej albo w postaci elektronicznej opatrzone podpisem zaufanym.</w:t>
      </w:r>
    </w:p>
    <w:p w14:paraId="17AC350C" w14:textId="65CFD1FC" w:rsidR="00DE1F56" w:rsidRPr="0046370D" w:rsidRDefault="0046370D" w:rsidP="0046370D">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4. </w:t>
      </w:r>
      <w:r w:rsidR="00DE1F56" w:rsidRPr="0046370D">
        <w:rPr>
          <w:rFonts w:ascii="Calibri" w:hAnsi="Calibri" w:cs="Calibri"/>
          <w:noProof/>
          <w:sz w:val="22"/>
          <w:szCs w:val="22"/>
        </w:rPr>
        <w:t xml:space="preserve">Na orzeczenie Krajowej Izby Odwoławczej oraz postanowienie Prezesa Krajowej Izby Odwoławczej, </w:t>
      </w:r>
      <w:r w:rsidR="00DE1F56" w:rsidRPr="0046370D">
        <w:rPr>
          <w:rFonts w:ascii="Calibri" w:hAnsi="Calibri" w:cs="Calibri"/>
          <w:noProof/>
          <w:sz w:val="22"/>
          <w:szCs w:val="22"/>
        </w:rPr>
        <w:lastRenderedPageBreak/>
        <w:t>o którym mowa w art. 519 ust. 1 pzp, stronom oraz uczestnikom postępowania odwoławczego przysługuje skarga do sądu. Skargę wnosi się do Sądu Okręgowego w Warszawie za pośrednictwem Prezesa Krajowej Izby Odwoławczej.</w:t>
      </w:r>
    </w:p>
    <w:p w14:paraId="40C85909" w14:textId="7CFC2E81" w:rsidR="00DE1F56" w:rsidRPr="0000283F" w:rsidRDefault="0046370D" w:rsidP="0000283F">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5. </w:t>
      </w:r>
      <w:r w:rsidR="00DE1F56" w:rsidRPr="0046370D">
        <w:rPr>
          <w:rFonts w:ascii="Calibri" w:hAnsi="Calibri" w:cs="Calibri"/>
          <w:noProof/>
          <w:sz w:val="22"/>
          <w:szCs w:val="22"/>
        </w:rPr>
        <w:t>Szczegółowe informacje dotyczące środków ochrony prawnej określone są w Dziale IX „Środki ochrony prawnej” Pzp.</w:t>
      </w:r>
    </w:p>
    <w:p w14:paraId="3B35902B" w14:textId="39CBBC3D" w:rsidR="00DE1F56" w:rsidRDefault="00335A95" w:rsidP="00DE1F56">
      <w:pPr>
        <w:pStyle w:val="Akapitzlist"/>
        <w:widowControl w:val="0"/>
        <w:suppressAutoHyphens/>
        <w:spacing w:line="288" w:lineRule="auto"/>
        <w:ind w:left="284"/>
        <w:jc w:val="both"/>
        <w:rPr>
          <w:rFonts w:ascii="Calibri" w:hAnsi="Calibri" w:cs="Calibri"/>
          <w:noProof/>
        </w:rPr>
      </w:pPr>
      <w:r>
        <w:rPr>
          <w:rFonts w:ascii="Calibri" w:hAnsi="Calibri" w:cs="Calibri"/>
          <w:noProof/>
        </w:rPr>
        <w:t xml:space="preserve"> </w:t>
      </w:r>
    </w:p>
    <w:p w14:paraId="580141FB" w14:textId="77777777" w:rsidR="00335A95" w:rsidRPr="004251B8" w:rsidRDefault="00335A95" w:rsidP="00DE1F56">
      <w:pPr>
        <w:pStyle w:val="Akapitzlist"/>
        <w:widowControl w:val="0"/>
        <w:suppressAutoHyphens/>
        <w:spacing w:line="288" w:lineRule="auto"/>
        <w:ind w:left="284"/>
        <w:jc w:val="both"/>
        <w:rPr>
          <w:rFonts w:ascii="Calibri" w:hAnsi="Calibri" w:cs="Calibri"/>
          <w:noProof/>
        </w:rPr>
      </w:pPr>
    </w:p>
    <w:p w14:paraId="581BF2D4" w14:textId="6A0300CE" w:rsidR="00665C36" w:rsidRPr="004251B8" w:rsidRDefault="007959BB" w:rsidP="007959BB">
      <w:pPr>
        <w:spacing w:after="120" w:line="276" w:lineRule="auto"/>
        <w:ind w:left="709" w:hanging="709"/>
        <w:jc w:val="both"/>
        <w:rPr>
          <w:rFonts w:ascii="Calibri" w:hAnsi="Calibri" w:cs="Calibri"/>
          <w:b/>
          <w:noProof/>
          <w:sz w:val="22"/>
          <w:szCs w:val="22"/>
        </w:rPr>
      </w:pPr>
      <w:r w:rsidRPr="004251B8">
        <w:rPr>
          <w:rFonts w:ascii="Calibri" w:hAnsi="Calibri" w:cs="Calibri"/>
          <w:b/>
          <w:noProof/>
          <w:sz w:val="22"/>
          <w:szCs w:val="22"/>
        </w:rPr>
        <w:t>X</w:t>
      </w:r>
      <w:r w:rsidR="00F0740D" w:rsidRPr="004251B8">
        <w:rPr>
          <w:rFonts w:ascii="Calibri" w:hAnsi="Calibri" w:cs="Calibri"/>
          <w:b/>
          <w:noProof/>
          <w:sz w:val="22"/>
          <w:szCs w:val="22"/>
        </w:rPr>
        <w:t>X</w:t>
      </w:r>
      <w:r w:rsidR="005739E8" w:rsidRPr="004251B8">
        <w:rPr>
          <w:rFonts w:ascii="Calibri" w:hAnsi="Calibri" w:cs="Calibri"/>
          <w:b/>
          <w:noProof/>
          <w:sz w:val="22"/>
          <w:szCs w:val="22"/>
        </w:rPr>
        <w:t xml:space="preserve">X </w:t>
      </w:r>
      <w:r w:rsidRPr="004251B8">
        <w:rPr>
          <w:rFonts w:ascii="Calibri" w:hAnsi="Calibri" w:cs="Calibri"/>
          <w:b/>
          <w:noProof/>
          <w:sz w:val="22"/>
          <w:szCs w:val="22"/>
        </w:rPr>
        <w:t xml:space="preserve"> </w:t>
      </w:r>
      <w:r w:rsidR="00E252F0" w:rsidRPr="004251B8">
        <w:rPr>
          <w:rFonts w:ascii="Calibri" w:hAnsi="Calibri" w:cs="Calibri"/>
          <w:b/>
          <w:noProof/>
          <w:sz w:val="22"/>
          <w:szCs w:val="22"/>
        </w:rPr>
        <w:t>ZAŁĄCZNIKI</w:t>
      </w:r>
      <w:r w:rsidR="00DE1F56" w:rsidRPr="004251B8">
        <w:rPr>
          <w:rFonts w:ascii="Calibri" w:hAnsi="Calibri" w:cs="Calibri"/>
          <w:b/>
          <w:noProof/>
          <w:sz w:val="22"/>
          <w:szCs w:val="22"/>
        </w:rPr>
        <w:t xml:space="preserve"> </w:t>
      </w:r>
      <w:r w:rsidR="00E252F0" w:rsidRPr="004251B8">
        <w:rPr>
          <w:rFonts w:ascii="Calibri" w:hAnsi="Calibri" w:cs="Calibri"/>
          <w:b/>
          <w:noProof/>
          <w:sz w:val="22"/>
          <w:szCs w:val="22"/>
        </w:rPr>
        <w:t>DO</w:t>
      </w:r>
      <w:r w:rsidR="00DE1F56" w:rsidRPr="004251B8">
        <w:rPr>
          <w:rFonts w:ascii="Calibri" w:hAnsi="Calibri" w:cs="Calibri"/>
          <w:b/>
          <w:noProof/>
          <w:sz w:val="22"/>
          <w:szCs w:val="22"/>
        </w:rPr>
        <w:t xml:space="preserve"> SWZ</w:t>
      </w:r>
    </w:p>
    <w:p w14:paraId="31819AD1" w14:textId="788B51F1"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Załącznik nr 1 – Ofetra wykonawcy</w:t>
      </w:r>
    </w:p>
    <w:p w14:paraId="7629FDD3" w14:textId="15AB98F8"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 xml:space="preserve">Załącznik nr 2 –  Wzór oświadczenia o niepodleganiu wykluczeniu </w:t>
      </w:r>
    </w:p>
    <w:p w14:paraId="541D1D8A" w14:textId="3DAB9915"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Załącznik nr 3 – Projektowane postanowienia umowy</w:t>
      </w:r>
    </w:p>
    <w:p w14:paraId="124D7335" w14:textId="77777777"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Załącznik nr 4 – Szczegółowy opis przedmiotu zamówienia</w:t>
      </w:r>
    </w:p>
    <w:p w14:paraId="7C0325C3" w14:textId="62745152"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Załącznik nr 5 – Klauzula  informacyjna dotycząca przetwarzania d</w:t>
      </w:r>
      <w:r w:rsidR="008B1412">
        <w:rPr>
          <w:rFonts w:ascii="Calibri" w:hAnsi="Calibri" w:cs="Calibri"/>
          <w:noProof/>
          <w:sz w:val="22"/>
          <w:szCs w:val="22"/>
        </w:rPr>
        <w:t>a</w:t>
      </w:r>
      <w:r w:rsidRPr="004251B8">
        <w:rPr>
          <w:rFonts w:ascii="Calibri" w:hAnsi="Calibri" w:cs="Calibri"/>
          <w:noProof/>
          <w:sz w:val="22"/>
          <w:szCs w:val="22"/>
        </w:rPr>
        <w:t>nych osobowych.</w:t>
      </w:r>
    </w:p>
    <w:p w14:paraId="1E573D20" w14:textId="77777777" w:rsidR="00DE1F56" w:rsidRPr="004251B8" w:rsidRDefault="00DE1F56" w:rsidP="00EC0674">
      <w:pPr>
        <w:spacing w:after="120" w:line="276" w:lineRule="auto"/>
        <w:jc w:val="both"/>
        <w:rPr>
          <w:rFonts w:ascii="Calibri" w:hAnsi="Calibri" w:cs="Calibri"/>
          <w:b/>
          <w:sz w:val="22"/>
          <w:szCs w:val="22"/>
        </w:rPr>
      </w:pPr>
    </w:p>
    <w:p w14:paraId="4CDE5381" w14:textId="7BD669A2" w:rsidR="00311B3E" w:rsidRPr="00111CD8" w:rsidRDefault="007B58BF" w:rsidP="002B6760">
      <w:pPr>
        <w:tabs>
          <w:tab w:val="left" w:pos="408"/>
        </w:tabs>
        <w:autoSpaceDE w:val="0"/>
        <w:autoSpaceDN w:val="0"/>
        <w:adjustRightInd w:val="0"/>
        <w:spacing w:after="120" w:line="276" w:lineRule="auto"/>
        <w:jc w:val="both"/>
        <w:rPr>
          <w:rFonts w:ascii="Calibri" w:hAnsi="Calibri" w:cs="Calibri"/>
          <w:sz w:val="22"/>
          <w:szCs w:val="22"/>
        </w:rPr>
      </w:pPr>
      <w:r w:rsidRPr="00111CD8">
        <w:rPr>
          <w:rFonts w:ascii="Calibri" w:hAnsi="Calibri" w:cs="Calibri"/>
          <w:sz w:val="22"/>
          <w:szCs w:val="22"/>
        </w:rPr>
        <w:t>Puł</w:t>
      </w:r>
      <w:r w:rsidR="00311B3E" w:rsidRPr="00111CD8">
        <w:rPr>
          <w:rFonts w:ascii="Calibri" w:hAnsi="Calibri" w:cs="Calibri"/>
          <w:sz w:val="22"/>
          <w:szCs w:val="22"/>
        </w:rPr>
        <w:t>awy,</w:t>
      </w:r>
      <w:r w:rsidR="00111CD8" w:rsidRPr="00111CD8">
        <w:rPr>
          <w:rFonts w:ascii="Calibri" w:hAnsi="Calibri" w:cs="Calibri"/>
          <w:sz w:val="22"/>
          <w:szCs w:val="22"/>
        </w:rPr>
        <w:t xml:space="preserve"> </w:t>
      </w:r>
      <w:r w:rsidR="001C053E">
        <w:rPr>
          <w:rFonts w:ascii="Calibri" w:hAnsi="Calibri" w:cs="Calibri"/>
          <w:sz w:val="22"/>
          <w:szCs w:val="22"/>
        </w:rPr>
        <w:t>21</w:t>
      </w:r>
      <w:r w:rsidR="00111CD8" w:rsidRPr="00111CD8">
        <w:rPr>
          <w:rFonts w:ascii="Calibri" w:hAnsi="Calibri" w:cs="Calibri"/>
          <w:sz w:val="22"/>
          <w:szCs w:val="22"/>
        </w:rPr>
        <w:t>.</w:t>
      </w:r>
      <w:r w:rsidR="006C3E50">
        <w:rPr>
          <w:rFonts w:ascii="Calibri" w:hAnsi="Calibri" w:cs="Calibri"/>
          <w:sz w:val="22"/>
          <w:szCs w:val="22"/>
        </w:rPr>
        <w:t>12</w:t>
      </w:r>
      <w:r w:rsidR="00111CD8" w:rsidRPr="00111CD8">
        <w:rPr>
          <w:rFonts w:ascii="Calibri" w:hAnsi="Calibri" w:cs="Calibri"/>
          <w:sz w:val="22"/>
          <w:szCs w:val="22"/>
        </w:rPr>
        <w:t>.</w:t>
      </w:r>
      <w:r w:rsidR="0023373A" w:rsidRPr="00111CD8">
        <w:rPr>
          <w:rFonts w:ascii="Calibri" w:hAnsi="Calibri" w:cs="Calibri"/>
          <w:sz w:val="22"/>
          <w:szCs w:val="22"/>
        </w:rPr>
        <w:t>202</w:t>
      </w:r>
      <w:r w:rsidR="006C3E50">
        <w:rPr>
          <w:rFonts w:ascii="Calibri" w:hAnsi="Calibri" w:cs="Calibri"/>
          <w:sz w:val="22"/>
          <w:szCs w:val="22"/>
        </w:rPr>
        <w:t>2</w:t>
      </w:r>
      <w:r w:rsidR="00792DB2" w:rsidRPr="00111CD8">
        <w:rPr>
          <w:rFonts w:ascii="Calibri" w:hAnsi="Calibri" w:cs="Calibri"/>
          <w:sz w:val="22"/>
          <w:szCs w:val="22"/>
        </w:rPr>
        <w:t xml:space="preserve"> </w:t>
      </w:r>
      <w:r w:rsidR="00550C7B" w:rsidRPr="00111CD8">
        <w:rPr>
          <w:rFonts w:ascii="Calibri" w:hAnsi="Calibri" w:cs="Calibri"/>
          <w:sz w:val="22"/>
          <w:szCs w:val="22"/>
        </w:rPr>
        <w:t>r.</w:t>
      </w:r>
    </w:p>
    <w:p w14:paraId="08364DB0" w14:textId="77777777" w:rsidR="00CE14BF" w:rsidRPr="004251B8" w:rsidRDefault="00CE14BF" w:rsidP="00CE14BF">
      <w:pPr>
        <w:tabs>
          <w:tab w:val="left" w:pos="408"/>
        </w:tabs>
        <w:autoSpaceDE w:val="0"/>
        <w:autoSpaceDN w:val="0"/>
        <w:adjustRightInd w:val="0"/>
        <w:ind w:left="284"/>
        <w:jc w:val="center"/>
        <w:rPr>
          <w:rFonts w:ascii="Calibri" w:hAnsi="Calibri" w:cs="Calibri"/>
          <w:sz w:val="22"/>
          <w:szCs w:val="22"/>
        </w:rPr>
      </w:pPr>
    </w:p>
    <w:p w14:paraId="264F19E7" w14:textId="22C0F9BF" w:rsidR="00AF7F8B" w:rsidRDefault="00EE6B34" w:rsidP="00EE6B34">
      <w:pPr>
        <w:tabs>
          <w:tab w:val="left" w:pos="408"/>
        </w:tabs>
        <w:autoSpaceDE w:val="0"/>
        <w:autoSpaceDN w:val="0"/>
        <w:adjustRightInd w:val="0"/>
        <w:spacing w:after="120" w:line="276" w:lineRule="auto"/>
        <w:ind w:left="284"/>
        <w:jc w:val="center"/>
        <w:rPr>
          <w:rFonts w:ascii="Calibri" w:hAnsi="Calibri" w:cs="Calibri"/>
          <w:sz w:val="22"/>
          <w:szCs w:val="22"/>
        </w:rPr>
      </w:pP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t xml:space="preserve">    </w:t>
      </w:r>
      <w:r w:rsidR="00EC0674" w:rsidRPr="004251B8">
        <w:rPr>
          <w:rFonts w:ascii="Calibri" w:hAnsi="Calibri" w:cs="Calibri"/>
          <w:sz w:val="22"/>
          <w:szCs w:val="22"/>
        </w:rPr>
        <w:tab/>
      </w:r>
      <w:r w:rsidR="00EC0674" w:rsidRPr="004251B8">
        <w:rPr>
          <w:rFonts w:ascii="Calibri" w:hAnsi="Calibri" w:cs="Calibri"/>
          <w:sz w:val="22"/>
          <w:szCs w:val="22"/>
        </w:rPr>
        <w:tab/>
      </w:r>
      <w:r w:rsidR="00665C36" w:rsidRPr="004251B8">
        <w:rPr>
          <w:rFonts w:ascii="Calibri" w:hAnsi="Calibri" w:cs="Calibri"/>
          <w:sz w:val="22"/>
          <w:szCs w:val="22"/>
        </w:rPr>
        <w:t>podpis Zamawiającego:</w:t>
      </w:r>
    </w:p>
    <w:p w14:paraId="185969FB" w14:textId="77777777" w:rsidR="00EA0E23" w:rsidRDefault="002C10AF" w:rsidP="00EA0E23">
      <w:pPr>
        <w:pStyle w:val="Standard"/>
        <w:tabs>
          <w:tab w:val="left" w:pos="692"/>
        </w:tabs>
        <w:spacing w:after="120" w:line="276" w:lineRule="auto"/>
        <w:ind w:left="284"/>
        <w:jc w:val="cente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EA0E23">
        <w:rPr>
          <w:rFonts w:ascii="Calibri" w:hAnsi="Calibri"/>
          <w:b/>
          <w:sz w:val="22"/>
          <w:szCs w:val="22"/>
        </w:rPr>
        <w:tab/>
        <w:t>Dyrektor SP ZOZ w Puławach</w:t>
      </w:r>
    </w:p>
    <w:p w14:paraId="394385B2" w14:textId="3F7087BA" w:rsidR="00EA0E23" w:rsidRDefault="00EA0E23" w:rsidP="00EA0E23">
      <w:pPr>
        <w:pStyle w:val="Standard"/>
        <w:tabs>
          <w:tab w:val="left" w:pos="692"/>
        </w:tabs>
        <w:spacing w:after="120" w:line="276" w:lineRule="auto"/>
        <w:ind w:left="284"/>
        <w:jc w:val="cente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 xml:space="preserve">                 </w:t>
      </w:r>
      <w:r>
        <w:rPr>
          <w:rFonts w:ascii="Calibri" w:hAnsi="Calibri"/>
          <w:b/>
          <w:sz w:val="22"/>
          <w:szCs w:val="22"/>
        </w:rPr>
        <w:t>Piotr Rybak</w:t>
      </w:r>
    </w:p>
    <w:p w14:paraId="3916ED3F" w14:textId="6E6CCA63" w:rsidR="002C10AF" w:rsidRPr="002C10AF" w:rsidRDefault="002C10AF" w:rsidP="006C3E50">
      <w:pPr>
        <w:tabs>
          <w:tab w:val="left" w:pos="408"/>
        </w:tabs>
        <w:autoSpaceDE w:val="0"/>
        <w:autoSpaceDN w:val="0"/>
        <w:adjustRightInd w:val="0"/>
        <w:spacing w:after="120" w:line="276" w:lineRule="auto"/>
        <w:ind w:left="284"/>
        <w:jc w:val="center"/>
        <w:rPr>
          <w:rFonts w:ascii="Calibri" w:hAnsi="Calibri" w:cs="Calibri"/>
          <w:b/>
          <w:bCs/>
          <w:sz w:val="22"/>
          <w:szCs w:val="22"/>
        </w:rPr>
      </w:pPr>
      <w:r>
        <w:rPr>
          <w:rFonts w:ascii="Calibri" w:hAnsi="Calibri" w:cs="Calibri"/>
          <w:sz w:val="22"/>
          <w:szCs w:val="22"/>
        </w:rPr>
        <w:tab/>
      </w:r>
    </w:p>
    <w:p w14:paraId="5C71AE2B" w14:textId="4AD0D962" w:rsidR="00665C36" w:rsidRDefault="00665C36" w:rsidP="00AF7F8B">
      <w:pPr>
        <w:tabs>
          <w:tab w:val="left" w:pos="408"/>
        </w:tabs>
        <w:autoSpaceDE w:val="0"/>
        <w:autoSpaceDN w:val="0"/>
        <w:adjustRightInd w:val="0"/>
        <w:spacing w:after="120" w:line="276" w:lineRule="auto"/>
        <w:ind w:left="284"/>
        <w:jc w:val="right"/>
        <w:rPr>
          <w:sz w:val="22"/>
          <w:szCs w:val="22"/>
        </w:rPr>
      </w:pPr>
    </w:p>
    <w:p w14:paraId="49306183" w14:textId="6019C16B" w:rsidR="008F3D2A" w:rsidRDefault="008F3D2A" w:rsidP="00AF7F8B">
      <w:pPr>
        <w:tabs>
          <w:tab w:val="left" w:pos="408"/>
        </w:tabs>
        <w:autoSpaceDE w:val="0"/>
        <w:autoSpaceDN w:val="0"/>
        <w:adjustRightInd w:val="0"/>
        <w:spacing w:after="120" w:line="276" w:lineRule="auto"/>
        <w:ind w:left="284"/>
        <w:jc w:val="right"/>
        <w:rPr>
          <w:sz w:val="22"/>
          <w:szCs w:val="22"/>
        </w:rPr>
      </w:pPr>
    </w:p>
    <w:p w14:paraId="571E161D" w14:textId="3843341F" w:rsidR="008F3D2A" w:rsidRDefault="008F3D2A" w:rsidP="00AF7F8B">
      <w:pPr>
        <w:tabs>
          <w:tab w:val="left" w:pos="408"/>
        </w:tabs>
        <w:autoSpaceDE w:val="0"/>
        <w:autoSpaceDN w:val="0"/>
        <w:adjustRightInd w:val="0"/>
        <w:spacing w:after="120" w:line="276" w:lineRule="auto"/>
        <w:ind w:left="284"/>
        <w:jc w:val="right"/>
        <w:rPr>
          <w:sz w:val="22"/>
          <w:szCs w:val="22"/>
        </w:rPr>
      </w:pPr>
    </w:p>
    <w:p w14:paraId="05335E16" w14:textId="1EAD16C9" w:rsidR="008F3D2A" w:rsidRDefault="008F3D2A" w:rsidP="00AF7F8B">
      <w:pPr>
        <w:tabs>
          <w:tab w:val="left" w:pos="408"/>
        </w:tabs>
        <w:autoSpaceDE w:val="0"/>
        <w:autoSpaceDN w:val="0"/>
        <w:adjustRightInd w:val="0"/>
        <w:spacing w:after="120" w:line="276" w:lineRule="auto"/>
        <w:ind w:left="284"/>
        <w:jc w:val="right"/>
        <w:rPr>
          <w:sz w:val="22"/>
          <w:szCs w:val="22"/>
        </w:rPr>
      </w:pPr>
    </w:p>
    <w:p w14:paraId="714FD79C" w14:textId="1F0F7D86" w:rsidR="008F3D2A" w:rsidRDefault="008F3D2A" w:rsidP="00AF7F8B">
      <w:pPr>
        <w:tabs>
          <w:tab w:val="left" w:pos="408"/>
        </w:tabs>
        <w:autoSpaceDE w:val="0"/>
        <w:autoSpaceDN w:val="0"/>
        <w:adjustRightInd w:val="0"/>
        <w:spacing w:after="120" w:line="276" w:lineRule="auto"/>
        <w:ind w:left="284"/>
        <w:jc w:val="right"/>
        <w:rPr>
          <w:sz w:val="22"/>
          <w:szCs w:val="22"/>
        </w:rPr>
      </w:pPr>
    </w:p>
    <w:p w14:paraId="304F4F47" w14:textId="6DA12936" w:rsidR="008F3D2A" w:rsidRDefault="008F3D2A" w:rsidP="00AF7F8B">
      <w:pPr>
        <w:tabs>
          <w:tab w:val="left" w:pos="408"/>
        </w:tabs>
        <w:autoSpaceDE w:val="0"/>
        <w:autoSpaceDN w:val="0"/>
        <w:adjustRightInd w:val="0"/>
        <w:spacing w:after="120" w:line="276" w:lineRule="auto"/>
        <w:ind w:left="284"/>
        <w:jc w:val="right"/>
        <w:rPr>
          <w:sz w:val="22"/>
          <w:szCs w:val="22"/>
        </w:rPr>
      </w:pPr>
    </w:p>
    <w:p w14:paraId="5AB6F553" w14:textId="434D2183" w:rsidR="008F3D2A" w:rsidRDefault="008F3D2A" w:rsidP="00AF7F8B">
      <w:pPr>
        <w:tabs>
          <w:tab w:val="left" w:pos="408"/>
        </w:tabs>
        <w:autoSpaceDE w:val="0"/>
        <w:autoSpaceDN w:val="0"/>
        <w:adjustRightInd w:val="0"/>
        <w:spacing w:after="120" w:line="276" w:lineRule="auto"/>
        <w:ind w:left="284"/>
        <w:jc w:val="right"/>
        <w:rPr>
          <w:sz w:val="22"/>
          <w:szCs w:val="22"/>
        </w:rPr>
      </w:pPr>
    </w:p>
    <w:p w14:paraId="010B6494" w14:textId="2D1E27E8" w:rsidR="00335A95" w:rsidRDefault="00335A95" w:rsidP="00AF7F8B">
      <w:pPr>
        <w:tabs>
          <w:tab w:val="left" w:pos="408"/>
        </w:tabs>
        <w:autoSpaceDE w:val="0"/>
        <w:autoSpaceDN w:val="0"/>
        <w:adjustRightInd w:val="0"/>
        <w:spacing w:after="120" w:line="276" w:lineRule="auto"/>
        <w:ind w:left="284"/>
        <w:jc w:val="right"/>
        <w:rPr>
          <w:sz w:val="22"/>
          <w:szCs w:val="22"/>
        </w:rPr>
      </w:pPr>
    </w:p>
    <w:p w14:paraId="78EDB437" w14:textId="52278B84" w:rsidR="00335A95" w:rsidRDefault="00335A95" w:rsidP="00AF7F8B">
      <w:pPr>
        <w:tabs>
          <w:tab w:val="left" w:pos="408"/>
        </w:tabs>
        <w:autoSpaceDE w:val="0"/>
        <w:autoSpaceDN w:val="0"/>
        <w:adjustRightInd w:val="0"/>
        <w:spacing w:after="120" w:line="276" w:lineRule="auto"/>
        <w:ind w:left="284"/>
        <w:jc w:val="right"/>
        <w:rPr>
          <w:sz w:val="22"/>
          <w:szCs w:val="22"/>
        </w:rPr>
      </w:pPr>
    </w:p>
    <w:p w14:paraId="52202DFB" w14:textId="3790C6A8" w:rsidR="00335A95" w:rsidRDefault="00335A95" w:rsidP="00AF7F8B">
      <w:pPr>
        <w:tabs>
          <w:tab w:val="left" w:pos="408"/>
        </w:tabs>
        <w:autoSpaceDE w:val="0"/>
        <w:autoSpaceDN w:val="0"/>
        <w:adjustRightInd w:val="0"/>
        <w:spacing w:after="120" w:line="276" w:lineRule="auto"/>
        <w:ind w:left="284"/>
        <w:jc w:val="right"/>
        <w:rPr>
          <w:sz w:val="22"/>
          <w:szCs w:val="22"/>
        </w:rPr>
      </w:pPr>
    </w:p>
    <w:p w14:paraId="4821F804" w14:textId="5A349B40" w:rsidR="00335A95" w:rsidRDefault="00335A95" w:rsidP="00AF7F8B">
      <w:pPr>
        <w:tabs>
          <w:tab w:val="left" w:pos="408"/>
        </w:tabs>
        <w:autoSpaceDE w:val="0"/>
        <w:autoSpaceDN w:val="0"/>
        <w:adjustRightInd w:val="0"/>
        <w:spacing w:after="120" w:line="276" w:lineRule="auto"/>
        <w:ind w:left="284"/>
        <w:jc w:val="right"/>
        <w:rPr>
          <w:sz w:val="22"/>
          <w:szCs w:val="22"/>
        </w:rPr>
      </w:pPr>
    </w:p>
    <w:p w14:paraId="2F34D25F" w14:textId="18776479" w:rsidR="00335A95" w:rsidRDefault="00335A95" w:rsidP="00AF7F8B">
      <w:pPr>
        <w:tabs>
          <w:tab w:val="left" w:pos="408"/>
        </w:tabs>
        <w:autoSpaceDE w:val="0"/>
        <w:autoSpaceDN w:val="0"/>
        <w:adjustRightInd w:val="0"/>
        <w:spacing w:after="120" w:line="276" w:lineRule="auto"/>
        <w:ind w:left="284"/>
        <w:jc w:val="right"/>
        <w:rPr>
          <w:sz w:val="22"/>
          <w:szCs w:val="22"/>
        </w:rPr>
      </w:pPr>
    </w:p>
    <w:p w14:paraId="37564741" w14:textId="03F86587" w:rsidR="00335A95" w:rsidRDefault="00335A95" w:rsidP="00AF7F8B">
      <w:pPr>
        <w:tabs>
          <w:tab w:val="left" w:pos="408"/>
        </w:tabs>
        <w:autoSpaceDE w:val="0"/>
        <w:autoSpaceDN w:val="0"/>
        <w:adjustRightInd w:val="0"/>
        <w:spacing w:after="120" w:line="276" w:lineRule="auto"/>
        <w:ind w:left="284"/>
        <w:jc w:val="right"/>
        <w:rPr>
          <w:sz w:val="22"/>
          <w:szCs w:val="22"/>
        </w:rPr>
      </w:pPr>
    </w:p>
    <w:p w14:paraId="6B5BA882" w14:textId="365C7378" w:rsidR="00335A95" w:rsidRDefault="00335A95" w:rsidP="00AF7F8B">
      <w:pPr>
        <w:tabs>
          <w:tab w:val="left" w:pos="408"/>
        </w:tabs>
        <w:autoSpaceDE w:val="0"/>
        <w:autoSpaceDN w:val="0"/>
        <w:adjustRightInd w:val="0"/>
        <w:spacing w:after="120" w:line="276" w:lineRule="auto"/>
        <w:ind w:left="284"/>
        <w:jc w:val="right"/>
        <w:rPr>
          <w:sz w:val="22"/>
          <w:szCs w:val="22"/>
        </w:rPr>
      </w:pPr>
    </w:p>
    <w:p w14:paraId="13C6A055" w14:textId="46019945" w:rsidR="00335A95" w:rsidRDefault="00335A95" w:rsidP="00AF7F8B">
      <w:pPr>
        <w:tabs>
          <w:tab w:val="left" w:pos="408"/>
        </w:tabs>
        <w:autoSpaceDE w:val="0"/>
        <w:autoSpaceDN w:val="0"/>
        <w:adjustRightInd w:val="0"/>
        <w:spacing w:after="120" w:line="276" w:lineRule="auto"/>
        <w:ind w:left="284"/>
        <w:jc w:val="right"/>
        <w:rPr>
          <w:sz w:val="22"/>
          <w:szCs w:val="22"/>
        </w:rPr>
      </w:pPr>
    </w:p>
    <w:p w14:paraId="4661D557" w14:textId="32424C50" w:rsidR="00335A95" w:rsidRDefault="00335A95" w:rsidP="00AF7F8B">
      <w:pPr>
        <w:tabs>
          <w:tab w:val="left" w:pos="408"/>
        </w:tabs>
        <w:autoSpaceDE w:val="0"/>
        <w:autoSpaceDN w:val="0"/>
        <w:adjustRightInd w:val="0"/>
        <w:spacing w:after="120" w:line="276" w:lineRule="auto"/>
        <w:ind w:left="284"/>
        <w:jc w:val="right"/>
        <w:rPr>
          <w:sz w:val="22"/>
          <w:szCs w:val="22"/>
        </w:rPr>
      </w:pPr>
    </w:p>
    <w:p w14:paraId="34766D82" w14:textId="3E53E2E7" w:rsidR="00335A95" w:rsidRDefault="00335A95" w:rsidP="00AF7F8B">
      <w:pPr>
        <w:tabs>
          <w:tab w:val="left" w:pos="408"/>
        </w:tabs>
        <w:autoSpaceDE w:val="0"/>
        <w:autoSpaceDN w:val="0"/>
        <w:adjustRightInd w:val="0"/>
        <w:spacing w:after="120" w:line="276" w:lineRule="auto"/>
        <w:ind w:left="284"/>
        <w:jc w:val="right"/>
        <w:rPr>
          <w:sz w:val="22"/>
          <w:szCs w:val="22"/>
        </w:rPr>
      </w:pPr>
    </w:p>
    <w:p w14:paraId="3334871E" w14:textId="7478D766" w:rsidR="00335A95" w:rsidRDefault="00335A95" w:rsidP="00AF7F8B">
      <w:pPr>
        <w:tabs>
          <w:tab w:val="left" w:pos="408"/>
        </w:tabs>
        <w:autoSpaceDE w:val="0"/>
        <w:autoSpaceDN w:val="0"/>
        <w:adjustRightInd w:val="0"/>
        <w:spacing w:after="120" w:line="276" w:lineRule="auto"/>
        <w:ind w:left="284"/>
        <w:jc w:val="right"/>
        <w:rPr>
          <w:sz w:val="22"/>
          <w:szCs w:val="22"/>
        </w:rPr>
      </w:pPr>
    </w:p>
    <w:p w14:paraId="5AEC5100" w14:textId="77777777" w:rsidR="006C3E50" w:rsidRDefault="006C3E50" w:rsidP="00AF7F8B">
      <w:pPr>
        <w:tabs>
          <w:tab w:val="left" w:pos="408"/>
        </w:tabs>
        <w:autoSpaceDE w:val="0"/>
        <w:autoSpaceDN w:val="0"/>
        <w:adjustRightInd w:val="0"/>
        <w:spacing w:after="120" w:line="276" w:lineRule="auto"/>
        <w:ind w:left="284"/>
        <w:jc w:val="right"/>
        <w:rPr>
          <w:sz w:val="22"/>
          <w:szCs w:val="22"/>
        </w:rPr>
      </w:pPr>
    </w:p>
    <w:p w14:paraId="103385A9" w14:textId="2A8B69AD" w:rsidR="009260F1" w:rsidRPr="008B1412" w:rsidRDefault="009260F1" w:rsidP="00E0706F">
      <w:pPr>
        <w:spacing w:after="120" w:line="276" w:lineRule="auto"/>
        <w:ind w:firstLine="284"/>
        <w:jc w:val="right"/>
        <w:rPr>
          <w:rFonts w:ascii="Calibri" w:hAnsi="Calibri" w:cs="Calibri"/>
          <w:b/>
          <w:sz w:val="22"/>
          <w:szCs w:val="22"/>
        </w:rPr>
      </w:pPr>
      <w:r w:rsidRPr="008B1412">
        <w:rPr>
          <w:rFonts w:ascii="Calibri" w:hAnsi="Calibri" w:cs="Calibri"/>
          <w:b/>
          <w:sz w:val="22"/>
          <w:szCs w:val="22"/>
        </w:rPr>
        <w:t xml:space="preserve">Załącznik nr 1 do </w:t>
      </w:r>
      <w:r w:rsidR="00B90071" w:rsidRPr="008B1412">
        <w:rPr>
          <w:rFonts w:ascii="Calibri" w:hAnsi="Calibri" w:cs="Calibri"/>
          <w:b/>
          <w:sz w:val="22"/>
          <w:szCs w:val="22"/>
        </w:rPr>
        <w:t>SWZ</w:t>
      </w:r>
    </w:p>
    <w:p w14:paraId="7B7E0AF3" w14:textId="77777777" w:rsidR="000E6A9A" w:rsidRPr="008B1412" w:rsidRDefault="000E6A9A" w:rsidP="000E6A9A">
      <w:pPr>
        <w:tabs>
          <w:tab w:val="left" w:pos="426"/>
        </w:tabs>
        <w:autoSpaceDE w:val="0"/>
        <w:ind w:left="426"/>
        <w:jc w:val="both"/>
        <w:rPr>
          <w:rFonts w:ascii="Calibri" w:hAnsi="Calibri" w:cs="Calibri"/>
          <w:bCs/>
          <w:kern w:val="1"/>
          <w:sz w:val="22"/>
          <w:szCs w:val="22"/>
          <w:lang w:eastAsia="hi-IN" w:bidi="hi-IN"/>
        </w:rPr>
      </w:pPr>
    </w:p>
    <w:p w14:paraId="51639E38" w14:textId="7427727F" w:rsidR="00146078" w:rsidRDefault="00146078"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Nazwa wykonawcy: ….....................................................................................................................</w:t>
      </w:r>
      <w:r w:rsidR="000E1EE6">
        <w:rPr>
          <w:rFonts w:ascii="Calibri" w:hAnsi="Calibri" w:cs="Calibri"/>
          <w:bCs/>
          <w:kern w:val="1"/>
          <w:sz w:val="22"/>
          <w:szCs w:val="22"/>
          <w:lang w:eastAsia="hi-IN" w:bidi="hi-IN"/>
        </w:rPr>
        <w:t>.</w:t>
      </w:r>
    </w:p>
    <w:p w14:paraId="286064DB" w14:textId="2ED0BF08" w:rsidR="00445AAB" w:rsidRPr="008B1412" w:rsidRDefault="00445AAB" w:rsidP="000E1EE6">
      <w:pPr>
        <w:tabs>
          <w:tab w:val="left" w:pos="426"/>
        </w:tabs>
        <w:autoSpaceDE w:val="0"/>
        <w:spacing w:line="360" w:lineRule="auto"/>
        <w:ind w:left="426"/>
        <w:jc w:val="both"/>
        <w:rPr>
          <w:rFonts w:ascii="Calibri" w:hAnsi="Calibri" w:cs="Calibri"/>
          <w:b/>
          <w:bCs/>
          <w:kern w:val="1"/>
          <w:sz w:val="22"/>
          <w:szCs w:val="22"/>
          <w:lang w:eastAsia="hi-IN" w:bidi="hi-IN"/>
        </w:rPr>
      </w:pPr>
      <w:r>
        <w:rPr>
          <w:rFonts w:ascii="Calibri" w:hAnsi="Calibri" w:cs="Calibri"/>
          <w:bCs/>
          <w:kern w:val="1"/>
          <w:sz w:val="22"/>
          <w:szCs w:val="22"/>
          <w:lang w:eastAsia="hi-IN" w:bidi="hi-IN"/>
        </w:rPr>
        <w:t>Adres: …………………………………………………………………………………………………………………………………</w:t>
      </w:r>
      <w:proofErr w:type="gramStart"/>
      <w:r>
        <w:rPr>
          <w:rFonts w:ascii="Calibri" w:hAnsi="Calibri" w:cs="Calibri"/>
          <w:bCs/>
          <w:kern w:val="1"/>
          <w:sz w:val="22"/>
          <w:szCs w:val="22"/>
          <w:lang w:eastAsia="hi-IN" w:bidi="hi-IN"/>
        </w:rPr>
        <w:t>…….</w:t>
      </w:r>
      <w:proofErr w:type="gramEnd"/>
      <w:r>
        <w:rPr>
          <w:rFonts w:ascii="Calibri" w:hAnsi="Calibri" w:cs="Calibri"/>
          <w:bCs/>
          <w:kern w:val="1"/>
          <w:sz w:val="22"/>
          <w:szCs w:val="22"/>
          <w:lang w:eastAsia="hi-IN" w:bidi="hi-IN"/>
        </w:rPr>
        <w:t>.</w:t>
      </w:r>
    </w:p>
    <w:p w14:paraId="75B9B364" w14:textId="36795838" w:rsidR="00146078" w:rsidRPr="008B1412" w:rsidRDefault="00146078" w:rsidP="000E1EE6">
      <w:pPr>
        <w:tabs>
          <w:tab w:val="left" w:pos="426"/>
        </w:tabs>
        <w:autoSpaceDE w:val="0"/>
        <w:spacing w:line="360" w:lineRule="auto"/>
        <w:ind w:left="426"/>
        <w:jc w:val="both"/>
        <w:rPr>
          <w:rFonts w:ascii="Calibri" w:hAnsi="Calibri" w:cs="Calibri"/>
          <w:b/>
          <w:bCs/>
          <w:kern w:val="1"/>
          <w:sz w:val="22"/>
          <w:szCs w:val="22"/>
          <w:lang w:eastAsia="hi-IN" w:bidi="hi-IN"/>
        </w:rPr>
      </w:pPr>
      <w:r w:rsidRPr="008B1412">
        <w:rPr>
          <w:rFonts w:ascii="Calibri" w:hAnsi="Calibri" w:cs="Calibri"/>
          <w:b/>
          <w:bCs/>
          <w:kern w:val="1"/>
          <w:sz w:val="22"/>
          <w:szCs w:val="22"/>
          <w:lang w:eastAsia="hi-IN" w:bidi="hi-IN"/>
        </w:rPr>
        <w:t>KRS</w:t>
      </w:r>
      <w:r w:rsidRPr="008B1412">
        <w:rPr>
          <w:rFonts w:ascii="Calibri" w:hAnsi="Calibri" w:cs="Calibri"/>
          <w:kern w:val="1"/>
          <w:sz w:val="22"/>
          <w:szCs w:val="22"/>
          <w:lang w:eastAsia="hi-IN" w:bidi="hi-IN"/>
        </w:rPr>
        <w:t xml:space="preserve"> wykonawcy:</w:t>
      </w:r>
      <w:r w:rsidR="000E6A9A" w:rsidRPr="008B1412">
        <w:rPr>
          <w:rFonts w:ascii="Calibri" w:hAnsi="Calibri" w:cs="Calibri"/>
          <w:kern w:val="1"/>
          <w:sz w:val="22"/>
          <w:szCs w:val="22"/>
          <w:lang w:eastAsia="hi-IN" w:bidi="hi-IN"/>
        </w:rPr>
        <w:t xml:space="preserve"> </w:t>
      </w:r>
      <w:r w:rsidRPr="008B1412">
        <w:rPr>
          <w:rFonts w:ascii="Calibri" w:hAnsi="Calibri" w:cs="Calibri"/>
          <w:kern w:val="1"/>
          <w:sz w:val="22"/>
          <w:szCs w:val="22"/>
          <w:lang w:eastAsia="hi-IN" w:bidi="hi-IN"/>
        </w:rPr>
        <w:t>…........................................................................................................................</w:t>
      </w:r>
      <w:r w:rsidR="000E1EE6">
        <w:rPr>
          <w:rFonts w:ascii="Calibri" w:hAnsi="Calibri" w:cs="Calibri"/>
          <w:kern w:val="1"/>
          <w:sz w:val="22"/>
          <w:szCs w:val="22"/>
          <w:lang w:eastAsia="hi-IN" w:bidi="hi-IN"/>
        </w:rPr>
        <w:t>..</w:t>
      </w:r>
    </w:p>
    <w:p w14:paraId="7023F67E" w14:textId="77777777" w:rsidR="00146078" w:rsidRPr="008B1412" w:rsidRDefault="00146078" w:rsidP="000E1EE6">
      <w:pPr>
        <w:tabs>
          <w:tab w:val="left" w:pos="426"/>
        </w:tabs>
        <w:autoSpaceDE w:val="0"/>
        <w:spacing w:line="360" w:lineRule="auto"/>
        <w:ind w:left="426"/>
        <w:jc w:val="both"/>
        <w:rPr>
          <w:rFonts w:ascii="Calibri" w:hAnsi="Calibri" w:cs="Calibri"/>
          <w:b/>
          <w:bCs/>
          <w:kern w:val="1"/>
          <w:sz w:val="22"/>
          <w:szCs w:val="22"/>
          <w:lang w:eastAsia="hi-IN" w:bidi="hi-IN"/>
        </w:rPr>
      </w:pPr>
      <w:r w:rsidRPr="008B1412">
        <w:rPr>
          <w:rFonts w:ascii="Calibri" w:hAnsi="Calibri" w:cs="Calibri"/>
          <w:b/>
          <w:bCs/>
          <w:kern w:val="1"/>
          <w:sz w:val="22"/>
          <w:szCs w:val="22"/>
          <w:lang w:eastAsia="hi-IN" w:bidi="hi-IN"/>
        </w:rPr>
        <w:t>NIP</w:t>
      </w:r>
      <w:r w:rsidRPr="008B1412">
        <w:rPr>
          <w:rFonts w:ascii="Calibri" w:hAnsi="Calibri" w:cs="Calibri"/>
          <w:bCs/>
          <w:kern w:val="1"/>
          <w:sz w:val="22"/>
          <w:szCs w:val="22"/>
          <w:lang w:eastAsia="hi-IN" w:bidi="hi-IN"/>
        </w:rPr>
        <w:t xml:space="preserve"> wykonawcy: …...........................................................................................................................</w:t>
      </w:r>
    </w:p>
    <w:p w14:paraId="2EB420A8" w14:textId="77777777" w:rsidR="00146078" w:rsidRPr="008B1412" w:rsidRDefault="00146078"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
          <w:bCs/>
          <w:kern w:val="1"/>
          <w:sz w:val="22"/>
          <w:szCs w:val="22"/>
          <w:lang w:eastAsia="hi-IN" w:bidi="hi-IN"/>
        </w:rPr>
        <w:t>REGON</w:t>
      </w:r>
      <w:r w:rsidRPr="008B1412">
        <w:rPr>
          <w:rFonts w:ascii="Calibri" w:hAnsi="Calibri" w:cs="Calibri"/>
          <w:bCs/>
          <w:kern w:val="1"/>
          <w:sz w:val="22"/>
          <w:szCs w:val="22"/>
          <w:lang w:eastAsia="hi-IN" w:bidi="hi-IN"/>
        </w:rPr>
        <w:t xml:space="preserve"> wykonawcy: …....................................................................................................................</w:t>
      </w:r>
    </w:p>
    <w:p w14:paraId="64818777" w14:textId="77777777" w:rsidR="000E6A9A" w:rsidRPr="008B1412" w:rsidRDefault="000E6A9A"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telefon: …..........................................................</w:t>
      </w:r>
    </w:p>
    <w:p w14:paraId="4A728956" w14:textId="3E4AD24C" w:rsidR="000E6A9A" w:rsidRPr="008B1412" w:rsidRDefault="00445AAB" w:rsidP="000E1EE6">
      <w:pPr>
        <w:tabs>
          <w:tab w:val="left" w:pos="426"/>
        </w:tabs>
        <w:autoSpaceDE w:val="0"/>
        <w:spacing w:line="360" w:lineRule="auto"/>
        <w:ind w:left="426"/>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 xml:space="preserve">adres skrzynki </w:t>
      </w:r>
      <w:proofErr w:type="spellStart"/>
      <w:r>
        <w:rPr>
          <w:rFonts w:ascii="Calibri" w:hAnsi="Calibri" w:cs="Calibri"/>
          <w:bCs/>
          <w:kern w:val="1"/>
          <w:sz w:val="22"/>
          <w:szCs w:val="22"/>
          <w:lang w:eastAsia="hi-IN" w:bidi="hi-IN"/>
        </w:rPr>
        <w:t>ePUAP</w:t>
      </w:r>
      <w:proofErr w:type="spellEnd"/>
      <w:r w:rsidR="000E6A9A" w:rsidRPr="008B1412">
        <w:rPr>
          <w:rFonts w:ascii="Calibri" w:hAnsi="Calibri" w:cs="Calibri"/>
          <w:bCs/>
          <w:kern w:val="1"/>
          <w:sz w:val="22"/>
          <w:szCs w:val="22"/>
          <w:lang w:eastAsia="hi-IN" w:bidi="hi-IN"/>
        </w:rPr>
        <w:t>: ….............................................................................</w:t>
      </w:r>
    </w:p>
    <w:p w14:paraId="470932FE" w14:textId="69DA462B" w:rsidR="000E6A9A" w:rsidRPr="008B1412" w:rsidRDefault="000E6A9A"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 xml:space="preserve">adres </w:t>
      </w:r>
      <w:r w:rsidR="00445AAB">
        <w:rPr>
          <w:rFonts w:ascii="Calibri" w:hAnsi="Calibri" w:cs="Calibri"/>
          <w:bCs/>
          <w:kern w:val="1"/>
          <w:sz w:val="22"/>
          <w:szCs w:val="22"/>
          <w:lang w:eastAsia="hi-IN" w:bidi="hi-IN"/>
        </w:rPr>
        <w:t>e-mail</w:t>
      </w:r>
      <w:r w:rsidRPr="008B1412">
        <w:rPr>
          <w:rFonts w:ascii="Calibri" w:hAnsi="Calibri" w:cs="Calibri"/>
          <w:bCs/>
          <w:kern w:val="1"/>
          <w:sz w:val="22"/>
          <w:szCs w:val="22"/>
          <w:lang w:eastAsia="hi-IN" w:bidi="hi-IN"/>
        </w:rPr>
        <w:t>: ….....................................................................................</w:t>
      </w:r>
    </w:p>
    <w:p w14:paraId="652DEF57" w14:textId="75C2BCC1" w:rsidR="00723372" w:rsidRDefault="00146078"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 xml:space="preserve">Nazwisko </w:t>
      </w:r>
      <w:r w:rsidR="000E6A9A" w:rsidRPr="008B1412">
        <w:rPr>
          <w:rFonts w:ascii="Calibri" w:hAnsi="Calibri" w:cs="Calibri"/>
          <w:bCs/>
          <w:kern w:val="1"/>
          <w:sz w:val="22"/>
          <w:szCs w:val="22"/>
          <w:lang w:eastAsia="hi-IN" w:bidi="hi-IN"/>
        </w:rPr>
        <w:t xml:space="preserve">i kontakt </w:t>
      </w:r>
      <w:r w:rsidRPr="008B1412">
        <w:rPr>
          <w:rFonts w:ascii="Calibri" w:hAnsi="Calibri" w:cs="Calibri"/>
          <w:bCs/>
          <w:kern w:val="1"/>
          <w:sz w:val="22"/>
          <w:szCs w:val="22"/>
          <w:lang w:eastAsia="hi-IN" w:bidi="hi-IN"/>
        </w:rPr>
        <w:t>osoby upoważnionej do kontaktów: …..............................................................</w:t>
      </w:r>
    </w:p>
    <w:p w14:paraId="4AD02FD9" w14:textId="21CC7EF7" w:rsidR="00445AAB" w:rsidRPr="00575AF8" w:rsidRDefault="00445AAB" w:rsidP="000E1EE6">
      <w:pPr>
        <w:tabs>
          <w:tab w:val="left" w:pos="426"/>
        </w:tabs>
        <w:autoSpaceDE w:val="0"/>
        <w:spacing w:line="360" w:lineRule="auto"/>
        <w:ind w:left="426"/>
        <w:jc w:val="both"/>
        <w:rPr>
          <w:rFonts w:ascii="Calibri" w:hAnsi="Calibri" w:cs="Calibri"/>
          <w:b/>
          <w:kern w:val="1"/>
          <w:sz w:val="22"/>
          <w:szCs w:val="22"/>
          <w:lang w:eastAsia="hi-IN" w:bidi="hi-IN"/>
        </w:rPr>
      </w:pPr>
      <w:r w:rsidRPr="00575AF8">
        <w:rPr>
          <w:rFonts w:ascii="Calibri" w:hAnsi="Calibri" w:cs="Calibri"/>
          <w:b/>
          <w:kern w:val="1"/>
          <w:sz w:val="22"/>
          <w:szCs w:val="22"/>
          <w:lang w:eastAsia="hi-IN" w:bidi="hi-IN"/>
        </w:rPr>
        <w:t>Wykonawca jest:</w:t>
      </w:r>
    </w:p>
    <w:p w14:paraId="3D2F7B8F" w14:textId="26D8A165" w:rsidR="00445AAB" w:rsidRDefault="00445AAB" w:rsidP="001C5B38">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mikroprzedsiębiorstwem,</w:t>
      </w:r>
    </w:p>
    <w:p w14:paraId="5FB4757C" w14:textId="1EED3558" w:rsidR="00445AAB" w:rsidRDefault="00445AAB" w:rsidP="001C5B38">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małym przedsiębiorstwem,</w:t>
      </w:r>
    </w:p>
    <w:p w14:paraId="7D16416E" w14:textId="0D243622" w:rsidR="00445AAB" w:rsidRDefault="00445AAB" w:rsidP="001C5B38">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średnim przedsiębiorstwem,</w:t>
      </w:r>
    </w:p>
    <w:p w14:paraId="5FAF1F79" w14:textId="6A14F293" w:rsidR="00445AAB" w:rsidRDefault="00445AAB" w:rsidP="001C5B38">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jednoosobową działalnością gospodarczą,</w:t>
      </w:r>
    </w:p>
    <w:p w14:paraId="40AAF1AE" w14:textId="494B1C85" w:rsidR="00445AAB" w:rsidRDefault="00445AAB" w:rsidP="001C5B38">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osobą fizyczną nieprowadzącą działalności gospodarczej,</w:t>
      </w:r>
    </w:p>
    <w:p w14:paraId="6191EB9D" w14:textId="7F837553" w:rsidR="00445AAB" w:rsidRPr="00445AAB" w:rsidRDefault="00445AAB" w:rsidP="001C5B38">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innym rodzajem*</w:t>
      </w:r>
    </w:p>
    <w:p w14:paraId="774D9E7D" w14:textId="2D76F674" w:rsidR="009260F1" w:rsidRPr="008B1412" w:rsidRDefault="009260F1" w:rsidP="00E0706F">
      <w:pPr>
        <w:pStyle w:val="Nagwek2"/>
        <w:numPr>
          <w:ilvl w:val="1"/>
          <w:numId w:val="0"/>
        </w:numPr>
        <w:tabs>
          <w:tab w:val="num" w:pos="576"/>
        </w:tabs>
        <w:suppressAutoHyphens/>
        <w:spacing w:after="120" w:line="276" w:lineRule="auto"/>
        <w:ind w:firstLine="284"/>
        <w:rPr>
          <w:rFonts w:ascii="Calibri" w:hAnsi="Calibri" w:cs="Calibri"/>
          <w:caps/>
          <w:color w:val="auto"/>
          <w:sz w:val="22"/>
          <w:szCs w:val="22"/>
        </w:rPr>
      </w:pPr>
      <w:r w:rsidRPr="008B1412">
        <w:rPr>
          <w:rFonts w:ascii="Calibri" w:hAnsi="Calibri" w:cs="Calibri"/>
          <w:color w:val="auto"/>
          <w:sz w:val="22"/>
          <w:szCs w:val="22"/>
        </w:rPr>
        <w:t xml:space="preserve">O F E R T A   </w:t>
      </w:r>
      <w:r w:rsidRPr="008B1412">
        <w:rPr>
          <w:rFonts w:ascii="Calibri" w:hAnsi="Calibri" w:cs="Calibri"/>
          <w:caps/>
          <w:color w:val="auto"/>
          <w:sz w:val="22"/>
          <w:szCs w:val="22"/>
        </w:rPr>
        <w:t xml:space="preserve">W Y K O N A W C Y </w:t>
      </w:r>
    </w:p>
    <w:p w14:paraId="421D850A" w14:textId="7019112A" w:rsidR="000E1EE6" w:rsidRDefault="00445AAB" w:rsidP="003A68D3">
      <w:pPr>
        <w:suppressAutoHyphens/>
        <w:autoSpaceDE w:val="0"/>
        <w:spacing w:after="120" w:line="276" w:lineRule="auto"/>
        <w:jc w:val="both"/>
        <w:rPr>
          <w:rFonts w:ascii="Calibri" w:hAnsi="Calibri" w:cs="Calibri"/>
          <w:sz w:val="22"/>
          <w:szCs w:val="22"/>
        </w:rPr>
      </w:pPr>
      <w:r>
        <w:rPr>
          <w:rFonts w:ascii="Calibri" w:hAnsi="Calibri" w:cs="Calibri"/>
          <w:sz w:val="22"/>
          <w:szCs w:val="22"/>
        </w:rPr>
        <w:t xml:space="preserve">1. </w:t>
      </w:r>
      <w:r w:rsidR="00EE5012" w:rsidRPr="008B1412">
        <w:rPr>
          <w:rFonts w:ascii="Calibri" w:hAnsi="Calibri" w:cs="Calibri"/>
          <w:sz w:val="22"/>
          <w:szCs w:val="22"/>
        </w:rPr>
        <w:t xml:space="preserve">Oferujemy </w:t>
      </w:r>
      <w:r w:rsidR="00DD6EF8" w:rsidRPr="004251B8">
        <w:rPr>
          <w:rFonts w:ascii="Calibri" w:hAnsi="Calibri" w:cs="Calibri"/>
          <w:sz w:val="22"/>
          <w:szCs w:val="22"/>
        </w:rPr>
        <w:t xml:space="preserve"> </w:t>
      </w:r>
      <w:r w:rsidR="00DD6EF8">
        <w:rPr>
          <w:rFonts w:ascii="Calibri" w:hAnsi="Calibri" w:cs="Calibri"/>
          <w:sz w:val="22"/>
          <w:szCs w:val="22"/>
        </w:rPr>
        <w:t xml:space="preserve"> dzierżawę aparatu wraz z zakupem i  </w:t>
      </w:r>
      <w:r w:rsidR="00DD6EF8" w:rsidRPr="004251B8">
        <w:rPr>
          <w:rFonts w:ascii="Calibri" w:hAnsi="Calibri" w:cs="Calibri"/>
          <w:sz w:val="22"/>
          <w:szCs w:val="22"/>
        </w:rPr>
        <w:t xml:space="preserve"> dostaw</w:t>
      </w:r>
      <w:r w:rsidR="00DD6EF8">
        <w:rPr>
          <w:rFonts w:ascii="Calibri" w:hAnsi="Calibri" w:cs="Calibri"/>
          <w:sz w:val="22"/>
          <w:szCs w:val="22"/>
        </w:rPr>
        <w:t>ą</w:t>
      </w:r>
      <w:r w:rsidR="00DD6EF8" w:rsidRPr="004251B8">
        <w:rPr>
          <w:rFonts w:ascii="Calibri" w:hAnsi="Calibri" w:cs="Calibri"/>
          <w:sz w:val="22"/>
          <w:szCs w:val="22"/>
        </w:rPr>
        <w:t xml:space="preserve"> </w:t>
      </w:r>
      <w:r w:rsidR="00DD6EF8">
        <w:rPr>
          <w:rFonts w:ascii="Calibri" w:hAnsi="Calibri" w:cs="Calibri"/>
          <w:sz w:val="22"/>
          <w:szCs w:val="22"/>
        </w:rPr>
        <w:t xml:space="preserve">produktów do terapii nerkozastępczej </w:t>
      </w:r>
      <w:r w:rsidR="009260F1" w:rsidRPr="008B1412">
        <w:rPr>
          <w:rFonts w:ascii="Calibri" w:hAnsi="Calibri" w:cs="Calibri"/>
          <w:sz w:val="22"/>
          <w:szCs w:val="22"/>
        </w:rPr>
        <w:t xml:space="preserve">na warunkach i zasadach określonych w </w:t>
      </w:r>
      <w:proofErr w:type="spellStart"/>
      <w:r w:rsidR="009260F1" w:rsidRPr="008B1412">
        <w:rPr>
          <w:rFonts w:ascii="Calibri" w:hAnsi="Calibri" w:cs="Calibri"/>
          <w:sz w:val="22"/>
          <w:szCs w:val="22"/>
        </w:rPr>
        <w:t>swz</w:t>
      </w:r>
      <w:proofErr w:type="spellEnd"/>
      <w:r w:rsidR="003A68D3">
        <w:rPr>
          <w:rFonts w:ascii="Calibri" w:hAnsi="Calibri" w:cs="Calibri"/>
          <w:sz w:val="22"/>
          <w:szCs w:val="22"/>
        </w:rPr>
        <w:t xml:space="preserve"> </w:t>
      </w:r>
      <w:r w:rsidR="00335DAE" w:rsidRPr="008B1412">
        <w:rPr>
          <w:rFonts w:ascii="Calibri" w:hAnsi="Calibri" w:cs="Calibri"/>
          <w:sz w:val="22"/>
          <w:szCs w:val="22"/>
        </w:rPr>
        <w:t xml:space="preserve">ZM </w:t>
      </w:r>
      <w:r w:rsidR="006C3E50">
        <w:rPr>
          <w:rFonts w:ascii="Calibri" w:hAnsi="Calibri" w:cs="Calibri"/>
          <w:sz w:val="22"/>
          <w:szCs w:val="22"/>
        </w:rPr>
        <w:t>61</w:t>
      </w:r>
      <w:r w:rsidR="00335DAE" w:rsidRPr="008B1412">
        <w:rPr>
          <w:rFonts w:ascii="Calibri" w:hAnsi="Calibri" w:cs="Calibri"/>
          <w:sz w:val="22"/>
          <w:szCs w:val="22"/>
        </w:rPr>
        <w:t xml:space="preserve"> </w:t>
      </w:r>
      <w:r w:rsidR="000E6A9A" w:rsidRPr="008B1412">
        <w:rPr>
          <w:rFonts w:ascii="Calibri" w:hAnsi="Calibri" w:cs="Calibri"/>
          <w:sz w:val="22"/>
          <w:szCs w:val="22"/>
        </w:rPr>
        <w:t>/</w:t>
      </w:r>
      <w:r w:rsidR="00FB5888" w:rsidRPr="008B1412">
        <w:rPr>
          <w:rFonts w:ascii="Calibri" w:hAnsi="Calibri" w:cs="Calibri"/>
          <w:sz w:val="22"/>
          <w:szCs w:val="22"/>
        </w:rPr>
        <w:t>230/20</w:t>
      </w:r>
      <w:r w:rsidR="00450CC6" w:rsidRPr="008B1412">
        <w:rPr>
          <w:rFonts w:ascii="Calibri" w:hAnsi="Calibri" w:cs="Calibri"/>
          <w:sz w:val="22"/>
          <w:szCs w:val="22"/>
        </w:rPr>
        <w:t>2</w:t>
      </w:r>
      <w:r w:rsidR="006C3E50">
        <w:rPr>
          <w:rFonts w:ascii="Calibri" w:hAnsi="Calibri" w:cs="Calibri"/>
          <w:sz w:val="22"/>
          <w:szCs w:val="22"/>
        </w:rPr>
        <w:t>2</w:t>
      </w:r>
      <w:r w:rsidR="003A6801" w:rsidRPr="008B1412">
        <w:rPr>
          <w:rFonts w:ascii="Calibri" w:hAnsi="Calibri" w:cs="Calibri"/>
          <w:sz w:val="22"/>
          <w:szCs w:val="22"/>
        </w:rPr>
        <w:t xml:space="preserve"> po c</w:t>
      </w:r>
      <w:r w:rsidR="00492A64" w:rsidRPr="008B1412">
        <w:rPr>
          <w:rFonts w:ascii="Calibri" w:hAnsi="Calibri" w:cs="Calibri"/>
          <w:sz w:val="22"/>
          <w:szCs w:val="22"/>
        </w:rPr>
        <w:t>enie ryczałtowej zgodnej z ceną podaną</w:t>
      </w:r>
      <w:r w:rsidR="006D777F" w:rsidRPr="008B1412">
        <w:rPr>
          <w:rFonts w:ascii="Calibri" w:hAnsi="Calibri" w:cs="Calibri"/>
          <w:sz w:val="22"/>
          <w:szCs w:val="22"/>
        </w:rPr>
        <w:t xml:space="preserve"> w załączniku nr </w:t>
      </w:r>
      <w:r w:rsidR="00441E3C" w:rsidRPr="008B1412">
        <w:rPr>
          <w:rFonts w:ascii="Calibri" w:hAnsi="Calibri" w:cs="Calibri"/>
          <w:sz w:val="22"/>
          <w:szCs w:val="22"/>
        </w:rPr>
        <w:t>4</w:t>
      </w:r>
      <w:r w:rsidR="005E7816" w:rsidRPr="008B1412">
        <w:rPr>
          <w:rFonts w:ascii="Calibri" w:hAnsi="Calibri" w:cs="Calibri"/>
          <w:sz w:val="22"/>
          <w:szCs w:val="22"/>
        </w:rPr>
        <w:t xml:space="preserve"> do SWZ.</w:t>
      </w:r>
    </w:p>
    <w:p w14:paraId="402ADCA5" w14:textId="1C7EE823" w:rsidR="00DD6EF8" w:rsidRDefault="00DD6EF8" w:rsidP="003A68D3">
      <w:pPr>
        <w:suppressAutoHyphens/>
        <w:autoSpaceDE w:val="0"/>
        <w:spacing w:after="120" w:line="276" w:lineRule="auto"/>
        <w:jc w:val="both"/>
        <w:rPr>
          <w:rFonts w:ascii="Calibri" w:hAnsi="Calibri" w:cs="Calibri"/>
          <w:sz w:val="22"/>
          <w:szCs w:val="22"/>
        </w:rPr>
      </w:pPr>
      <w:proofErr w:type="gramStart"/>
      <w:r>
        <w:rPr>
          <w:rFonts w:ascii="Calibri" w:hAnsi="Calibri" w:cs="Calibri"/>
          <w:sz w:val="22"/>
          <w:szCs w:val="22"/>
        </w:rPr>
        <w:t>1 )</w:t>
      </w:r>
      <w:proofErr w:type="gramEnd"/>
      <w:r>
        <w:rPr>
          <w:rFonts w:ascii="Calibri" w:hAnsi="Calibri" w:cs="Calibri"/>
          <w:sz w:val="22"/>
          <w:szCs w:val="22"/>
        </w:rPr>
        <w:t xml:space="preserve"> Pozycja 1</w:t>
      </w:r>
      <w:r w:rsidR="009D5D36">
        <w:rPr>
          <w:rFonts w:ascii="Calibri" w:hAnsi="Calibri" w:cs="Calibri"/>
          <w:sz w:val="22"/>
          <w:szCs w:val="22"/>
        </w:rPr>
        <w:t xml:space="preserve"> </w:t>
      </w:r>
      <w:r>
        <w:rPr>
          <w:rFonts w:ascii="Calibri" w:hAnsi="Calibri" w:cs="Calibri"/>
          <w:sz w:val="22"/>
          <w:szCs w:val="22"/>
        </w:rPr>
        <w:t xml:space="preserve">- łącznie czynsz dzierżawy </w:t>
      </w:r>
      <w:r w:rsidR="0085707D">
        <w:rPr>
          <w:rFonts w:ascii="Calibri" w:hAnsi="Calibri" w:cs="Calibri"/>
          <w:sz w:val="22"/>
          <w:szCs w:val="22"/>
        </w:rPr>
        <w:t xml:space="preserve">3 szt. </w:t>
      </w:r>
      <w:r>
        <w:rPr>
          <w:rFonts w:ascii="Calibri" w:hAnsi="Calibri" w:cs="Calibri"/>
          <w:sz w:val="22"/>
          <w:szCs w:val="22"/>
        </w:rPr>
        <w:t>aparat</w:t>
      </w:r>
      <w:r w:rsidR="0085707D">
        <w:rPr>
          <w:rFonts w:ascii="Calibri" w:hAnsi="Calibri" w:cs="Calibri"/>
          <w:sz w:val="22"/>
          <w:szCs w:val="22"/>
        </w:rPr>
        <w:t>ów</w:t>
      </w:r>
      <w:r>
        <w:rPr>
          <w:rFonts w:ascii="Calibri" w:hAnsi="Calibri" w:cs="Calibri"/>
          <w:sz w:val="22"/>
          <w:szCs w:val="22"/>
        </w:rPr>
        <w:t xml:space="preserve"> do</w:t>
      </w:r>
      <w:r w:rsidR="00514351">
        <w:rPr>
          <w:rFonts w:ascii="Calibri" w:hAnsi="Calibri" w:cs="Calibri"/>
          <w:sz w:val="22"/>
          <w:szCs w:val="22"/>
        </w:rPr>
        <w:t xml:space="preserve"> CRRT</w:t>
      </w:r>
      <w:r>
        <w:rPr>
          <w:rFonts w:ascii="Calibri" w:hAnsi="Calibri" w:cs="Calibri"/>
          <w:sz w:val="22"/>
          <w:szCs w:val="22"/>
        </w:rPr>
        <w:t xml:space="preserve"> </w:t>
      </w:r>
    </w:p>
    <w:p w14:paraId="741F8332" w14:textId="707BBAAB" w:rsidR="00DD6EF8" w:rsidRDefault="00DD6EF8" w:rsidP="003A68D3">
      <w:pPr>
        <w:suppressAutoHyphens/>
        <w:autoSpaceDE w:val="0"/>
        <w:spacing w:after="120" w:line="276" w:lineRule="auto"/>
        <w:jc w:val="both"/>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w:t>
      </w:r>
      <w:proofErr w:type="gramEnd"/>
      <w:r>
        <w:rPr>
          <w:rFonts w:ascii="Calibri" w:hAnsi="Calibri" w:cs="Calibri"/>
          <w:sz w:val="22"/>
          <w:szCs w:val="22"/>
        </w:rPr>
        <w:t>zł netto +……………VAT% = ………………zł brutto</w:t>
      </w:r>
    </w:p>
    <w:p w14:paraId="55B52536" w14:textId="2A1B9071" w:rsidR="00F526CC" w:rsidRPr="00F526CC" w:rsidRDefault="00F526CC" w:rsidP="00F526CC">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w:t>
      </w:r>
      <w:r w:rsidR="006627C6" w:rsidRPr="008B1412">
        <w:rPr>
          <w:rFonts w:ascii="Calibri" w:hAnsi="Calibri" w:cs="Calibri"/>
          <w:color w:val="000000"/>
          <w:sz w:val="22"/>
          <w:szCs w:val="22"/>
        </w:rPr>
        <w:t xml:space="preserve">cena brutto </w:t>
      </w:r>
      <w:r w:rsidRPr="0085444F">
        <w:rPr>
          <w:rFonts w:ascii="Calibri" w:hAnsi="Calibri" w:cs="Calibri"/>
          <w:color w:val="000000"/>
          <w:sz w:val="22"/>
          <w:szCs w:val="22"/>
        </w:rPr>
        <w:t>słownie</w:t>
      </w:r>
      <w:r w:rsidR="006627C6">
        <w:rPr>
          <w:rFonts w:ascii="Calibri" w:hAnsi="Calibri" w:cs="Calibri"/>
          <w:color w:val="000000"/>
          <w:sz w:val="22"/>
          <w:szCs w:val="22"/>
        </w:rPr>
        <w:t xml:space="preserve"> </w:t>
      </w:r>
      <w:r w:rsidRPr="0085444F">
        <w:rPr>
          <w:rFonts w:ascii="Calibri" w:hAnsi="Calibri" w:cs="Calibri"/>
          <w:color w:val="000000"/>
          <w:sz w:val="22"/>
          <w:szCs w:val="22"/>
        </w:rPr>
        <w:t xml:space="preserve">.............................................................................................................................zł) </w:t>
      </w:r>
    </w:p>
    <w:p w14:paraId="14D57DA9" w14:textId="77777777" w:rsidR="002206F2" w:rsidRDefault="002206F2" w:rsidP="00DD6EF8">
      <w:pPr>
        <w:pStyle w:val="Tekstpodstawowy21"/>
        <w:spacing w:after="120" w:line="276" w:lineRule="auto"/>
        <w:jc w:val="both"/>
        <w:rPr>
          <w:rFonts w:ascii="Calibri" w:hAnsi="Calibri" w:cs="Calibri"/>
          <w:sz w:val="22"/>
          <w:szCs w:val="22"/>
        </w:rPr>
      </w:pPr>
    </w:p>
    <w:p w14:paraId="479C312E" w14:textId="21C16F3F" w:rsidR="00DD6EF8" w:rsidRPr="008B1412" w:rsidRDefault="00DD6EF8" w:rsidP="00DD6EF8">
      <w:pPr>
        <w:pStyle w:val="Tekstpodstawowy21"/>
        <w:spacing w:after="120" w:line="276" w:lineRule="auto"/>
        <w:jc w:val="both"/>
        <w:rPr>
          <w:rFonts w:ascii="Calibri" w:hAnsi="Calibri" w:cs="Calibri"/>
          <w:sz w:val="22"/>
          <w:szCs w:val="22"/>
        </w:rPr>
      </w:pPr>
      <w:r w:rsidRPr="008B1412">
        <w:rPr>
          <w:rFonts w:ascii="Calibri" w:hAnsi="Calibri" w:cs="Calibri"/>
          <w:sz w:val="22"/>
          <w:szCs w:val="22"/>
        </w:rPr>
        <w:t xml:space="preserve">Czy wybór oferty będzie prowadził do powstania obowiązku podatkowego po stronie </w:t>
      </w:r>
      <w:proofErr w:type="gramStart"/>
      <w:r w:rsidRPr="008B1412">
        <w:rPr>
          <w:rFonts w:ascii="Calibri" w:hAnsi="Calibri" w:cs="Calibri"/>
          <w:sz w:val="22"/>
          <w:szCs w:val="22"/>
        </w:rPr>
        <w:t>Zamawiającego  TAK</w:t>
      </w:r>
      <w:proofErr w:type="gramEnd"/>
      <w:r w:rsidRPr="008B1412">
        <w:rPr>
          <w:rFonts w:ascii="Calibri" w:hAnsi="Calibri" w:cs="Calibri"/>
          <w:sz w:val="22"/>
          <w:szCs w:val="22"/>
        </w:rPr>
        <w:t>/NIE*</w:t>
      </w:r>
    </w:p>
    <w:p w14:paraId="4E177F7C" w14:textId="77777777" w:rsidR="00DD6EF8" w:rsidRPr="008B1412" w:rsidRDefault="00DD6EF8" w:rsidP="00DD6EF8">
      <w:pPr>
        <w:pStyle w:val="Tekstpodstawowy21"/>
        <w:spacing w:after="120" w:line="276" w:lineRule="auto"/>
        <w:jc w:val="both"/>
        <w:rPr>
          <w:rFonts w:ascii="Calibri" w:hAnsi="Calibri" w:cs="Calibri"/>
          <w:sz w:val="22"/>
          <w:szCs w:val="22"/>
        </w:rPr>
      </w:pPr>
      <w:r w:rsidRPr="008B1412">
        <w:rPr>
          <w:rFonts w:ascii="Calibri" w:hAnsi="Calibri" w:cs="Calibri"/>
          <w:sz w:val="22"/>
          <w:szCs w:val="22"/>
        </w:rPr>
        <w:t>Jeżeli Wykonawca wskaże TAK (powstanie obowiązek podatkowy u Zamawiającego), Wykonawca wskazuje rodzaj towaru/usługi, której ten obowiązek dotyczy ……………………………. (nazwa towaru/usługi).</w:t>
      </w:r>
    </w:p>
    <w:p w14:paraId="3786C0B8" w14:textId="78730FB9" w:rsidR="00DD6EF8" w:rsidRPr="008B1412" w:rsidRDefault="00DD6EF8" w:rsidP="003A68D3">
      <w:pPr>
        <w:suppressAutoHyphens/>
        <w:autoSpaceDE w:val="0"/>
        <w:spacing w:after="120" w:line="276" w:lineRule="auto"/>
        <w:jc w:val="both"/>
        <w:rPr>
          <w:rFonts w:ascii="Calibri" w:hAnsi="Calibri" w:cs="Calibri"/>
          <w:sz w:val="22"/>
          <w:szCs w:val="22"/>
        </w:rPr>
      </w:pPr>
      <w:r>
        <w:rPr>
          <w:rFonts w:ascii="Calibri" w:hAnsi="Calibri" w:cs="Calibri"/>
          <w:sz w:val="22"/>
          <w:szCs w:val="22"/>
        </w:rPr>
        <w:t>2) Pozycja 2</w:t>
      </w:r>
      <w:r w:rsidR="009D5D36">
        <w:rPr>
          <w:rFonts w:ascii="Calibri" w:hAnsi="Calibri" w:cs="Calibri"/>
          <w:sz w:val="22"/>
          <w:szCs w:val="22"/>
        </w:rPr>
        <w:t xml:space="preserve"> – produkty do terapii nerkozastępczej</w:t>
      </w:r>
      <w:r>
        <w:rPr>
          <w:rFonts w:ascii="Calibri" w:hAnsi="Calibri" w:cs="Calibri"/>
          <w:sz w:val="22"/>
          <w:szCs w:val="22"/>
        </w:rPr>
        <w:t xml:space="preserve"> </w:t>
      </w:r>
    </w:p>
    <w:p w14:paraId="5B2D6BB3" w14:textId="75673454" w:rsidR="00E53709" w:rsidRPr="008B1412" w:rsidRDefault="00E53709" w:rsidP="00575AF8">
      <w:pPr>
        <w:jc w:val="both"/>
        <w:rPr>
          <w:rFonts w:ascii="Calibri" w:hAnsi="Calibri" w:cs="Calibri"/>
          <w:color w:val="000000"/>
          <w:sz w:val="22"/>
          <w:szCs w:val="22"/>
        </w:rPr>
      </w:pPr>
      <w:r w:rsidRPr="008B1412">
        <w:rPr>
          <w:rFonts w:ascii="Calibri" w:hAnsi="Calibri" w:cs="Calibri"/>
          <w:color w:val="000000"/>
          <w:sz w:val="22"/>
          <w:szCs w:val="22"/>
        </w:rPr>
        <w:t>brutto: .........................................................................................................</w:t>
      </w:r>
    </w:p>
    <w:p w14:paraId="78898BCA" w14:textId="26CAC9EC" w:rsidR="00E53709" w:rsidRPr="008B1412" w:rsidRDefault="00E53709" w:rsidP="00575AF8">
      <w:pPr>
        <w:pStyle w:val="Tekstpodstawowy21"/>
        <w:jc w:val="both"/>
        <w:rPr>
          <w:rFonts w:ascii="Calibri" w:hAnsi="Calibri" w:cs="Calibri"/>
          <w:color w:val="000000"/>
          <w:sz w:val="22"/>
          <w:szCs w:val="22"/>
        </w:rPr>
      </w:pPr>
      <w:r w:rsidRPr="008B1412">
        <w:rPr>
          <w:rFonts w:ascii="Calibri" w:hAnsi="Calibri" w:cs="Calibri"/>
          <w:color w:val="000000"/>
          <w:sz w:val="22"/>
          <w:szCs w:val="22"/>
        </w:rPr>
        <w:t>(cena brutto słownie: ………...............................................................................................................)</w:t>
      </w:r>
    </w:p>
    <w:p w14:paraId="5D0DCAFC" w14:textId="4F0C7383" w:rsidR="00335A95" w:rsidRPr="00335A95" w:rsidRDefault="00335A95" w:rsidP="00335A95">
      <w:pPr>
        <w:pStyle w:val="Tekstpodstawowy21"/>
        <w:jc w:val="both"/>
        <w:rPr>
          <w:rFonts w:ascii="Calibri" w:hAnsi="Calibri" w:cs="Calibri"/>
          <w:sz w:val="22"/>
          <w:szCs w:val="22"/>
        </w:rPr>
      </w:pPr>
    </w:p>
    <w:p w14:paraId="494F2B25" w14:textId="77777777" w:rsidR="009260F1" w:rsidRPr="008B1412" w:rsidRDefault="009260F1" w:rsidP="00445AAB">
      <w:pPr>
        <w:pStyle w:val="Tekstpodstawowy21"/>
        <w:spacing w:after="120" w:line="276" w:lineRule="auto"/>
        <w:jc w:val="both"/>
        <w:rPr>
          <w:rFonts w:ascii="Calibri" w:hAnsi="Calibri" w:cs="Calibri"/>
          <w:sz w:val="22"/>
          <w:szCs w:val="22"/>
        </w:rPr>
      </w:pPr>
      <w:r w:rsidRPr="008B1412">
        <w:rPr>
          <w:rFonts w:ascii="Calibri" w:hAnsi="Calibri" w:cs="Calibri"/>
          <w:sz w:val="22"/>
          <w:szCs w:val="22"/>
        </w:rPr>
        <w:t xml:space="preserve">Czy wybór oferty będzie prowadził do powstania obowiązku podatkowego po stronie </w:t>
      </w:r>
      <w:proofErr w:type="gramStart"/>
      <w:r w:rsidRPr="008B1412">
        <w:rPr>
          <w:rFonts w:ascii="Calibri" w:hAnsi="Calibri" w:cs="Calibri"/>
          <w:sz w:val="22"/>
          <w:szCs w:val="22"/>
        </w:rPr>
        <w:t>Zamawiającego  TAK</w:t>
      </w:r>
      <w:proofErr w:type="gramEnd"/>
      <w:r w:rsidRPr="008B1412">
        <w:rPr>
          <w:rFonts w:ascii="Calibri" w:hAnsi="Calibri" w:cs="Calibri"/>
          <w:sz w:val="22"/>
          <w:szCs w:val="22"/>
        </w:rPr>
        <w:t>/NIE*</w:t>
      </w:r>
    </w:p>
    <w:p w14:paraId="4555512E" w14:textId="47EFE83C" w:rsidR="00723372" w:rsidRPr="008B1412" w:rsidRDefault="009260F1" w:rsidP="00445AAB">
      <w:pPr>
        <w:pStyle w:val="Tekstpodstawowy21"/>
        <w:spacing w:after="120" w:line="276" w:lineRule="auto"/>
        <w:jc w:val="both"/>
        <w:rPr>
          <w:rFonts w:ascii="Calibri" w:hAnsi="Calibri" w:cs="Calibri"/>
          <w:sz w:val="22"/>
          <w:szCs w:val="22"/>
        </w:rPr>
      </w:pPr>
      <w:r w:rsidRPr="008B1412">
        <w:rPr>
          <w:rFonts w:ascii="Calibri" w:hAnsi="Calibri" w:cs="Calibri"/>
          <w:sz w:val="22"/>
          <w:szCs w:val="22"/>
        </w:rPr>
        <w:t>Jeżeli Wykonawca wskaże TAK (powstanie obowiązek podatkowy u Zamawiającego), Wykonawca wskazuje rodzaj towaru/usługi, której ten obowiązek dotyczy ……………………………. (nazwa towaru/usługi).</w:t>
      </w:r>
    </w:p>
    <w:p w14:paraId="75181990" w14:textId="53DC3708" w:rsidR="009260F1" w:rsidRDefault="009260F1" w:rsidP="0023373A">
      <w:pPr>
        <w:pStyle w:val="Tekstpodstawowy21"/>
        <w:jc w:val="both"/>
        <w:rPr>
          <w:rFonts w:ascii="Calibri" w:hAnsi="Calibri" w:cs="Calibri"/>
          <w:sz w:val="22"/>
          <w:szCs w:val="22"/>
        </w:rPr>
      </w:pPr>
      <w:r w:rsidRPr="008B1412">
        <w:rPr>
          <w:rFonts w:ascii="Calibri" w:hAnsi="Calibri" w:cs="Calibri"/>
          <w:sz w:val="22"/>
          <w:szCs w:val="22"/>
        </w:rPr>
        <w:t>Cena netto (bez VAT) ……………. (Uwaga! Dotyczy tylko dostaw/usług, dla których obowiązek podatkowy przechodzi na Zamawiającego).</w:t>
      </w:r>
    </w:p>
    <w:p w14:paraId="42381708" w14:textId="77777777" w:rsidR="000905AF" w:rsidRPr="008B1412" w:rsidRDefault="000905AF" w:rsidP="0023373A">
      <w:pPr>
        <w:pStyle w:val="Tekstpodstawowy21"/>
        <w:jc w:val="both"/>
        <w:rPr>
          <w:rFonts w:ascii="Calibri" w:hAnsi="Calibri" w:cs="Calibri"/>
          <w:sz w:val="22"/>
          <w:szCs w:val="22"/>
        </w:rPr>
      </w:pPr>
    </w:p>
    <w:p w14:paraId="5C1FF562" w14:textId="21362DD9" w:rsidR="000905AF" w:rsidRPr="00B3431B" w:rsidRDefault="000905AF" w:rsidP="000905AF">
      <w:pPr>
        <w:suppressAutoHyphens/>
        <w:autoSpaceDE w:val="0"/>
        <w:jc w:val="both"/>
        <w:rPr>
          <w:rFonts w:ascii="Calibri" w:hAnsi="Calibri" w:cs="Calibri"/>
          <w:color w:val="000000"/>
          <w:sz w:val="22"/>
          <w:szCs w:val="22"/>
        </w:rPr>
      </w:pPr>
      <w:r>
        <w:rPr>
          <w:rFonts w:ascii="Calibri" w:hAnsi="Calibri" w:cs="Calibri"/>
          <w:color w:val="000000"/>
          <w:sz w:val="22"/>
          <w:szCs w:val="22"/>
        </w:rPr>
        <w:t>2</w:t>
      </w:r>
      <w:r w:rsidRPr="00B3431B">
        <w:rPr>
          <w:rFonts w:ascii="Calibri" w:hAnsi="Calibri" w:cs="Calibri"/>
          <w:color w:val="000000"/>
          <w:sz w:val="22"/>
          <w:szCs w:val="22"/>
        </w:rPr>
        <w:t>. Oferujemy czas dostawy</w:t>
      </w:r>
      <w:r>
        <w:rPr>
          <w:rFonts w:ascii="Calibri" w:hAnsi="Calibri" w:cs="Calibri"/>
          <w:color w:val="000000"/>
          <w:sz w:val="22"/>
          <w:szCs w:val="22"/>
        </w:rPr>
        <w:t xml:space="preserve"> </w:t>
      </w:r>
      <w:r>
        <w:rPr>
          <w:rFonts w:ascii="Calibri" w:hAnsi="Calibri" w:cs="Calibri"/>
          <w:sz w:val="22"/>
          <w:szCs w:val="22"/>
        </w:rPr>
        <w:t>aparat</w:t>
      </w:r>
      <w:r w:rsidR="0085707D">
        <w:rPr>
          <w:rFonts w:ascii="Calibri" w:hAnsi="Calibri" w:cs="Calibri"/>
          <w:sz w:val="22"/>
          <w:szCs w:val="22"/>
        </w:rPr>
        <w:t>ów</w:t>
      </w:r>
      <w:r>
        <w:rPr>
          <w:rFonts w:ascii="Calibri" w:hAnsi="Calibri" w:cs="Calibri"/>
          <w:sz w:val="22"/>
          <w:szCs w:val="22"/>
        </w:rPr>
        <w:t xml:space="preserve"> do CRRT </w:t>
      </w:r>
      <w:r w:rsidRPr="00B3431B">
        <w:rPr>
          <w:rFonts w:ascii="Calibri" w:hAnsi="Calibri" w:cs="Calibri"/>
          <w:color w:val="000000"/>
          <w:sz w:val="22"/>
          <w:szCs w:val="22"/>
        </w:rPr>
        <w:t>w ciągu ............. dni roboczych licząc od dnia podpisania umowy /nie więcej niż 2</w:t>
      </w:r>
      <w:r>
        <w:rPr>
          <w:rFonts w:ascii="Calibri" w:hAnsi="Calibri" w:cs="Calibri"/>
          <w:color w:val="000000"/>
          <w:sz w:val="22"/>
          <w:szCs w:val="22"/>
        </w:rPr>
        <w:t>1</w:t>
      </w:r>
      <w:r w:rsidRPr="00B3431B">
        <w:rPr>
          <w:rFonts w:ascii="Calibri" w:hAnsi="Calibri" w:cs="Calibri"/>
          <w:color w:val="000000"/>
          <w:sz w:val="22"/>
          <w:szCs w:val="22"/>
        </w:rPr>
        <w:t xml:space="preserve"> dni</w:t>
      </w:r>
      <w:r>
        <w:rPr>
          <w:rFonts w:ascii="Calibri" w:hAnsi="Calibri" w:cs="Calibri"/>
          <w:color w:val="000000"/>
          <w:sz w:val="22"/>
          <w:szCs w:val="22"/>
        </w:rPr>
        <w:t xml:space="preserve"> roboczych</w:t>
      </w:r>
      <w:r w:rsidRPr="00B3431B">
        <w:rPr>
          <w:rFonts w:ascii="Calibri" w:hAnsi="Calibri" w:cs="Calibri"/>
          <w:color w:val="000000"/>
          <w:sz w:val="22"/>
          <w:szCs w:val="22"/>
        </w:rPr>
        <w:t>/.</w:t>
      </w:r>
    </w:p>
    <w:p w14:paraId="45658631" w14:textId="77777777" w:rsidR="0023373A" w:rsidRPr="008B1412" w:rsidRDefault="0023373A" w:rsidP="0023373A">
      <w:pPr>
        <w:pStyle w:val="Tekstpodstawowy21"/>
        <w:jc w:val="both"/>
        <w:rPr>
          <w:rFonts w:ascii="Calibri" w:hAnsi="Calibri" w:cs="Calibri"/>
          <w:sz w:val="22"/>
          <w:szCs w:val="22"/>
        </w:rPr>
      </w:pPr>
    </w:p>
    <w:p w14:paraId="24ED4531" w14:textId="4AC72FC0" w:rsidR="005E7816" w:rsidRPr="008B1412" w:rsidRDefault="000905AF" w:rsidP="005E7816">
      <w:pPr>
        <w:pStyle w:val="Tekstpodstawowy21"/>
        <w:jc w:val="both"/>
        <w:rPr>
          <w:rFonts w:ascii="Calibri" w:hAnsi="Calibri" w:cs="Calibri"/>
          <w:sz w:val="22"/>
          <w:szCs w:val="22"/>
        </w:rPr>
      </w:pPr>
      <w:r>
        <w:rPr>
          <w:rFonts w:ascii="Calibri" w:hAnsi="Calibri" w:cs="Calibri"/>
          <w:sz w:val="22"/>
          <w:szCs w:val="22"/>
        </w:rPr>
        <w:t>3</w:t>
      </w:r>
      <w:r w:rsidR="005E7816" w:rsidRPr="008B1412">
        <w:rPr>
          <w:rFonts w:ascii="Calibri" w:hAnsi="Calibri" w:cs="Calibri"/>
          <w:sz w:val="22"/>
          <w:szCs w:val="22"/>
        </w:rPr>
        <w:t xml:space="preserve">. </w:t>
      </w:r>
      <w:r w:rsidR="00BE3610" w:rsidRPr="008B1412">
        <w:rPr>
          <w:rFonts w:ascii="Calibri" w:hAnsi="Calibri" w:cs="Calibri"/>
          <w:sz w:val="22"/>
          <w:szCs w:val="22"/>
        </w:rPr>
        <w:t>Oferujemy realizację dostawy cząstkowej w ciągu ……… dni roboczych licząc od dnia otrzymania zamówienia</w:t>
      </w:r>
      <w:r w:rsidR="005E7816" w:rsidRPr="008B1412">
        <w:rPr>
          <w:rFonts w:ascii="Calibri" w:hAnsi="Calibri" w:cs="Calibri"/>
          <w:sz w:val="22"/>
          <w:szCs w:val="22"/>
        </w:rPr>
        <w:t>.</w:t>
      </w:r>
    </w:p>
    <w:p w14:paraId="08788330" w14:textId="7253C971" w:rsidR="00DA3BB0" w:rsidRPr="008B1412" w:rsidRDefault="00112F6F" w:rsidP="005E7816">
      <w:pPr>
        <w:pStyle w:val="Tekstpodstawowy21"/>
        <w:jc w:val="both"/>
        <w:rPr>
          <w:rFonts w:ascii="Calibri" w:hAnsi="Calibri" w:cs="Calibri"/>
          <w:sz w:val="22"/>
          <w:szCs w:val="22"/>
        </w:rPr>
      </w:pPr>
      <w:r>
        <w:rPr>
          <w:rFonts w:ascii="Calibri" w:hAnsi="Calibri" w:cs="Calibri"/>
          <w:sz w:val="22"/>
          <w:szCs w:val="22"/>
        </w:rPr>
        <w:t>A</w:t>
      </w:r>
      <w:r w:rsidR="00DA3BB0" w:rsidRPr="008B1412">
        <w:rPr>
          <w:rFonts w:ascii="Calibri" w:hAnsi="Calibri" w:cs="Calibri"/>
          <w:sz w:val="22"/>
          <w:szCs w:val="22"/>
        </w:rPr>
        <w:t>dres e-mail ………</w:t>
      </w:r>
      <w:proofErr w:type="gramStart"/>
      <w:r w:rsidR="00DA3BB0" w:rsidRPr="008B1412">
        <w:rPr>
          <w:rFonts w:ascii="Calibri" w:hAnsi="Calibri" w:cs="Calibri"/>
          <w:sz w:val="22"/>
          <w:szCs w:val="22"/>
        </w:rPr>
        <w:t>…</w:t>
      </w:r>
      <w:r w:rsidR="005E7816" w:rsidRPr="008B1412">
        <w:rPr>
          <w:rFonts w:ascii="Calibri" w:hAnsi="Calibri" w:cs="Calibri"/>
          <w:sz w:val="22"/>
          <w:szCs w:val="22"/>
        </w:rPr>
        <w:t>….</w:t>
      </w:r>
      <w:proofErr w:type="gramEnd"/>
      <w:r w:rsidR="005E7816" w:rsidRPr="008B1412">
        <w:rPr>
          <w:rFonts w:ascii="Calibri" w:hAnsi="Calibri" w:cs="Calibri"/>
          <w:sz w:val="22"/>
          <w:szCs w:val="22"/>
        </w:rPr>
        <w:t>.</w:t>
      </w:r>
      <w:r w:rsidR="00DA3BB0" w:rsidRPr="008B1412">
        <w:rPr>
          <w:rFonts w:ascii="Calibri" w:hAnsi="Calibri" w:cs="Calibri"/>
          <w:sz w:val="22"/>
          <w:szCs w:val="22"/>
        </w:rPr>
        <w:t xml:space="preserve">………… do składania zamówień </w:t>
      </w:r>
    </w:p>
    <w:p w14:paraId="0BCC903A" w14:textId="41C5CB53" w:rsidR="005E7816" w:rsidRPr="008B1412" w:rsidRDefault="005E7816" w:rsidP="00DA3BB0">
      <w:pPr>
        <w:rPr>
          <w:rFonts w:ascii="Calibri" w:hAnsi="Calibri" w:cs="Calibri"/>
          <w:sz w:val="22"/>
          <w:szCs w:val="22"/>
          <w:lang w:eastAsia="ar-SA"/>
        </w:rPr>
      </w:pPr>
    </w:p>
    <w:p w14:paraId="5C160937" w14:textId="7B6642DC" w:rsidR="005E7816" w:rsidRDefault="000905AF" w:rsidP="00DA3BB0">
      <w:pPr>
        <w:rPr>
          <w:rFonts w:ascii="Calibri" w:hAnsi="Calibri" w:cs="Calibri"/>
          <w:sz w:val="22"/>
          <w:szCs w:val="22"/>
          <w:lang w:eastAsia="ar-SA"/>
        </w:rPr>
      </w:pPr>
      <w:r>
        <w:rPr>
          <w:rFonts w:ascii="Calibri" w:hAnsi="Calibri" w:cs="Calibri"/>
          <w:sz w:val="22"/>
          <w:szCs w:val="22"/>
          <w:lang w:eastAsia="ar-SA"/>
        </w:rPr>
        <w:t>4</w:t>
      </w:r>
      <w:r w:rsidR="005E7816" w:rsidRPr="008B1412">
        <w:rPr>
          <w:rFonts w:ascii="Calibri" w:hAnsi="Calibri" w:cs="Calibri"/>
          <w:sz w:val="22"/>
          <w:szCs w:val="22"/>
          <w:lang w:eastAsia="ar-SA"/>
        </w:rPr>
        <w:t xml:space="preserve">. Adres skrzynki </w:t>
      </w:r>
      <w:proofErr w:type="spellStart"/>
      <w:r w:rsidR="005E7816" w:rsidRPr="008B1412">
        <w:rPr>
          <w:rFonts w:ascii="Calibri" w:hAnsi="Calibri" w:cs="Calibri"/>
          <w:sz w:val="22"/>
          <w:szCs w:val="22"/>
          <w:lang w:eastAsia="ar-SA"/>
        </w:rPr>
        <w:t>ePUAP</w:t>
      </w:r>
      <w:proofErr w:type="spellEnd"/>
      <w:r w:rsidR="005E7816" w:rsidRPr="008B1412">
        <w:rPr>
          <w:rFonts w:ascii="Calibri" w:hAnsi="Calibri" w:cs="Calibri"/>
          <w:sz w:val="22"/>
          <w:szCs w:val="22"/>
          <w:lang w:eastAsia="ar-SA"/>
        </w:rPr>
        <w:t xml:space="preserve"> Wykonawcy: ………………</w:t>
      </w:r>
    </w:p>
    <w:p w14:paraId="3A6882A6" w14:textId="77777777" w:rsidR="009D5D36" w:rsidRDefault="009D5D36" w:rsidP="00DA3BB0">
      <w:pPr>
        <w:rPr>
          <w:rFonts w:ascii="Calibri" w:hAnsi="Calibri" w:cs="Calibri"/>
          <w:sz w:val="22"/>
          <w:szCs w:val="22"/>
          <w:lang w:eastAsia="ar-SA"/>
        </w:rPr>
      </w:pPr>
    </w:p>
    <w:p w14:paraId="0B1C29BD" w14:textId="6F0B569C" w:rsidR="006C3E50" w:rsidRDefault="000905AF" w:rsidP="00DA3BB0">
      <w:pPr>
        <w:rPr>
          <w:rFonts w:ascii="Calibri" w:hAnsi="Calibri" w:cs="Calibri"/>
          <w:sz w:val="22"/>
          <w:szCs w:val="22"/>
          <w:lang w:eastAsia="ar-SA"/>
        </w:rPr>
      </w:pPr>
      <w:r>
        <w:rPr>
          <w:rFonts w:ascii="Calibri" w:hAnsi="Calibri" w:cs="Calibri"/>
          <w:sz w:val="22"/>
          <w:szCs w:val="22"/>
          <w:lang w:eastAsia="ar-SA"/>
        </w:rPr>
        <w:t>5</w:t>
      </w:r>
      <w:r w:rsidR="006C3E50">
        <w:rPr>
          <w:rFonts w:ascii="Calibri" w:hAnsi="Calibri" w:cs="Calibri"/>
          <w:sz w:val="22"/>
          <w:szCs w:val="22"/>
          <w:lang w:eastAsia="ar-SA"/>
        </w:rPr>
        <w:t>. Adres e-mail…………… do przesyłania dokumentów finansowych</w:t>
      </w:r>
      <w:r w:rsidR="00F526CC">
        <w:rPr>
          <w:rFonts w:ascii="Calibri" w:hAnsi="Calibri" w:cs="Calibri"/>
          <w:sz w:val="22"/>
          <w:szCs w:val="22"/>
          <w:lang w:eastAsia="ar-SA"/>
        </w:rPr>
        <w:t>.</w:t>
      </w:r>
    </w:p>
    <w:p w14:paraId="377B7A6A" w14:textId="77777777" w:rsidR="00445AAB" w:rsidRPr="008B1412" w:rsidRDefault="00445AAB" w:rsidP="00DA3BB0">
      <w:pPr>
        <w:rPr>
          <w:rFonts w:ascii="Calibri" w:hAnsi="Calibri" w:cs="Calibri"/>
          <w:sz w:val="22"/>
          <w:szCs w:val="22"/>
          <w:lang w:eastAsia="ar-SA"/>
        </w:rPr>
      </w:pPr>
    </w:p>
    <w:p w14:paraId="732D3955" w14:textId="16CA6089" w:rsidR="00AE260C" w:rsidRDefault="000905AF" w:rsidP="00064662">
      <w:pPr>
        <w:pStyle w:val="Akapitzlist"/>
        <w:suppressAutoHyphens/>
        <w:ind w:left="0"/>
        <w:jc w:val="both"/>
        <w:rPr>
          <w:rFonts w:ascii="Calibri" w:hAnsi="Calibri" w:cs="Calibri"/>
          <w:sz w:val="22"/>
          <w:szCs w:val="22"/>
        </w:rPr>
      </w:pPr>
      <w:r>
        <w:rPr>
          <w:rFonts w:ascii="Calibri" w:hAnsi="Calibri" w:cs="Calibri"/>
          <w:color w:val="000000"/>
          <w:sz w:val="22"/>
          <w:szCs w:val="22"/>
        </w:rPr>
        <w:t>6</w:t>
      </w:r>
      <w:r w:rsidR="00064662" w:rsidRPr="008B1412">
        <w:rPr>
          <w:rFonts w:ascii="Calibri" w:hAnsi="Calibri" w:cs="Calibri"/>
          <w:color w:val="000000"/>
          <w:sz w:val="22"/>
          <w:szCs w:val="22"/>
        </w:rPr>
        <w:t xml:space="preserve">. </w:t>
      </w:r>
      <w:r w:rsidR="00064662" w:rsidRPr="008B1412">
        <w:rPr>
          <w:rFonts w:ascii="Calibri" w:hAnsi="Calibri" w:cs="Calibri"/>
          <w:sz w:val="22"/>
          <w:szCs w:val="22"/>
        </w:rPr>
        <w:t xml:space="preserve"> Termin płatności 30 dni.</w:t>
      </w:r>
    </w:p>
    <w:p w14:paraId="5BB86519" w14:textId="4BA42506" w:rsidR="005E7816" w:rsidRPr="008B1412" w:rsidRDefault="00064662" w:rsidP="00064662">
      <w:pPr>
        <w:pStyle w:val="Akapitzlist"/>
        <w:suppressAutoHyphens/>
        <w:ind w:left="0"/>
        <w:jc w:val="both"/>
        <w:rPr>
          <w:rFonts w:ascii="Calibri" w:hAnsi="Calibri" w:cs="Calibri"/>
          <w:sz w:val="22"/>
          <w:szCs w:val="22"/>
        </w:rPr>
      </w:pPr>
      <w:r w:rsidRPr="008B1412">
        <w:rPr>
          <w:rFonts w:ascii="Calibri" w:hAnsi="Calibri" w:cs="Calibri"/>
          <w:sz w:val="22"/>
          <w:szCs w:val="22"/>
        </w:rPr>
        <w:t xml:space="preserve"> </w:t>
      </w:r>
    </w:p>
    <w:p w14:paraId="41301656" w14:textId="53932757" w:rsidR="009260F1" w:rsidRPr="008B1412" w:rsidRDefault="000905AF" w:rsidP="005E7816">
      <w:pPr>
        <w:suppressAutoHyphens/>
        <w:autoSpaceDE w:val="0"/>
        <w:spacing w:line="276" w:lineRule="auto"/>
        <w:jc w:val="both"/>
        <w:rPr>
          <w:rFonts w:ascii="Calibri" w:hAnsi="Calibri" w:cs="Calibri"/>
          <w:sz w:val="22"/>
          <w:szCs w:val="22"/>
        </w:rPr>
      </w:pPr>
      <w:r>
        <w:rPr>
          <w:rFonts w:ascii="Calibri" w:hAnsi="Calibri" w:cs="Calibri"/>
          <w:color w:val="000000"/>
          <w:sz w:val="22"/>
          <w:szCs w:val="22"/>
        </w:rPr>
        <w:t>7</w:t>
      </w:r>
      <w:r w:rsidR="005E7816" w:rsidRPr="008B1412">
        <w:rPr>
          <w:rFonts w:ascii="Calibri" w:hAnsi="Calibri" w:cs="Calibri"/>
          <w:color w:val="000000"/>
          <w:sz w:val="22"/>
          <w:szCs w:val="22"/>
        </w:rPr>
        <w:t>.</w:t>
      </w:r>
      <w:r w:rsidR="000E6A9A" w:rsidRPr="008B1412">
        <w:rPr>
          <w:rFonts w:ascii="Calibri" w:hAnsi="Calibri" w:cs="Calibri"/>
          <w:color w:val="000000"/>
          <w:sz w:val="22"/>
          <w:szCs w:val="22"/>
        </w:rPr>
        <w:t xml:space="preserve"> </w:t>
      </w:r>
      <w:r w:rsidR="009260F1" w:rsidRPr="00575AF8">
        <w:rPr>
          <w:rFonts w:ascii="Calibri" w:hAnsi="Calibri" w:cs="Calibri"/>
          <w:b/>
          <w:bCs/>
          <w:color w:val="000000"/>
          <w:sz w:val="22"/>
          <w:szCs w:val="22"/>
        </w:rPr>
        <w:t>Oświadczamy</w:t>
      </w:r>
      <w:r w:rsidR="009260F1" w:rsidRPr="008B1412">
        <w:rPr>
          <w:rFonts w:ascii="Calibri" w:hAnsi="Calibri" w:cs="Calibri"/>
          <w:color w:val="000000"/>
          <w:sz w:val="22"/>
          <w:szCs w:val="22"/>
        </w:rPr>
        <w:t>, iż zaakceptowaliśmy termin re</w:t>
      </w:r>
      <w:r w:rsidR="009260F1" w:rsidRPr="008B1412">
        <w:rPr>
          <w:rFonts w:ascii="Calibri" w:hAnsi="Calibri" w:cs="Calibri"/>
          <w:sz w:val="22"/>
          <w:szCs w:val="22"/>
        </w:rPr>
        <w:t xml:space="preserve">alizacji przedmiotu umowy wskazany w części V </w:t>
      </w:r>
      <w:proofErr w:type="spellStart"/>
      <w:r w:rsidR="009260F1" w:rsidRPr="008B1412">
        <w:rPr>
          <w:rFonts w:ascii="Calibri" w:hAnsi="Calibri" w:cs="Calibri"/>
          <w:sz w:val="22"/>
          <w:szCs w:val="22"/>
        </w:rPr>
        <w:t>swz</w:t>
      </w:r>
      <w:proofErr w:type="spellEnd"/>
      <w:r w:rsidR="009260F1" w:rsidRPr="008B1412">
        <w:rPr>
          <w:rFonts w:ascii="Calibri" w:hAnsi="Calibri" w:cs="Calibri"/>
          <w:sz w:val="22"/>
          <w:szCs w:val="22"/>
        </w:rPr>
        <w:t xml:space="preserve"> oraz w umowie.</w:t>
      </w:r>
    </w:p>
    <w:p w14:paraId="6CD5B589" w14:textId="29719BB9" w:rsidR="009260F1" w:rsidRPr="008B1412" w:rsidRDefault="000905AF" w:rsidP="005E7816">
      <w:pPr>
        <w:pStyle w:val="Tekstpodstawowy21"/>
        <w:spacing w:line="276" w:lineRule="auto"/>
        <w:jc w:val="both"/>
        <w:rPr>
          <w:rFonts w:ascii="Calibri" w:hAnsi="Calibri" w:cs="Calibri"/>
          <w:sz w:val="22"/>
          <w:szCs w:val="22"/>
        </w:rPr>
      </w:pPr>
      <w:r>
        <w:rPr>
          <w:rFonts w:ascii="Calibri" w:hAnsi="Calibri" w:cs="Calibri"/>
          <w:sz w:val="22"/>
          <w:szCs w:val="22"/>
        </w:rPr>
        <w:t>8</w:t>
      </w:r>
      <w:r w:rsidR="005E7816" w:rsidRPr="008B1412">
        <w:rPr>
          <w:rFonts w:ascii="Calibri" w:hAnsi="Calibri" w:cs="Calibri"/>
          <w:sz w:val="22"/>
          <w:szCs w:val="22"/>
        </w:rPr>
        <w:t xml:space="preserve">. </w:t>
      </w:r>
      <w:r w:rsidR="009260F1" w:rsidRPr="008B1412">
        <w:rPr>
          <w:rFonts w:ascii="Calibri" w:hAnsi="Calibri" w:cs="Calibri"/>
          <w:b/>
          <w:bCs/>
          <w:sz w:val="22"/>
          <w:szCs w:val="22"/>
        </w:rPr>
        <w:t>Oświadczamy</w:t>
      </w:r>
      <w:r w:rsidR="009260F1" w:rsidRPr="008B1412">
        <w:rPr>
          <w:rFonts w:ascii="Calibri" w:hAnsi="Calibri" w:cs="Calibri"/>
          <w:sz w:val="22"/>
          <w:szCs w:val="22"/>
        </w:rPr>
        <w:t xml:space="preserve">, że zapoznaliśmy się ze </w:t>
      </w:r>
      <w:proofErr w:type="gramStart"/>
      <w:r w:rsidR="009260F1" w:rsidRPr="008B1412">
        <w:rPr>
          <w:rFonts w:ascii="Calibri" w:hAnsi="Calibri" w:cs="Calibri"/>
          <w:sz w:val="22"/>
          <w:szCs w:val="22"/>
        </w:rPr>
        <w:t>specyfikacją  warunków</w:t>
      </w:r>
      <w:proofErr w:type="gramEnd"/>
      <w:r w:rsidR="009260F1" w:rsidRPr="008B1412">
        <w:rPr>
          <w:rFonts w:ascii="Calibri" w:hAnsi="Calibri" w:cs="Calibri"/>
          <w:sz w:val="22"/>
          <w:szCs w:val="22"/>
        </w:rPr>
        <w:t xml:space="preserve"> zamówienia i </w:t>
      </w:r>
      <w:r w:rsidR="00441E3C" w:rsidRPr="008B1412">
        <w:rPr>
          <w:rFonts w:ascii="Calibri" w:hAnsi="Calibri" w:cs="Calibri"/>
          <w:sz w:val="22"/>
          <w:szCs w:val="22"/>
        </w:rPr>
        <w:t>akceptujemy wszystkie warunki w niej zawarte.</w:t>
      </w:r>
    </w:p>
    <w:p w14:paraId="56EF7E4F" w14:textId="09126825" w:rsidR="0063546D" w:rsidRPr="008B1412" w:rsidRDefault="000905AF" w:rsidP="005E7816">
      <w:pPr>
        <w:pStyle w:val="Tekstpodstawowy21"/>
        <w:spacing w:line="276" w:lineRule="auto"/>
        <w:jc w:val="both"/>
        <w:rPr>
          <w:rFonts w:ascii="Calibri" w:hAnsi="Calibri" w:cs="Calibri"/>
          <w:sz w:val="22"/>
          <w:szCs w:val="22"/>
        </w:rPr>
      </w:pPr>
      <w:r>
        <w:rPr>
          <w:rFonts w:ascii="Calibri" w:hAnsi="Calibri" w:cs="Calibri"/>
          <w:sz w:val="22"/>
          <w:szCs w:val="22"/>
        </w:rPr>
        <w:t>9</w:t>
      </w:r>
      <w:r w:rsidR="005E7816" w:rsidRPr="008B1412">
        <w:rPr>
          <w:rFonts w:ascii="Calibri" w:hAnsi="Calibri" w:cs="Calibri"/>
          <w:sz w:val="22"/>
          <w:szCs w:val="22"/>
        </w:rPr>
        <w:t xml:space="preserve">. </w:t>
      </w:r>
      <w:r w:rsidR="009260F1" w:rsidRPr="008B1412">
        <w:rPr>
          <w:rFonts w:ascii="Calibri" w:hAnsi="Calibri" w:cs="Calibri"/>
          <w:b/>
          <w:bCs/>
          <w:sz w:val="22"/>
          <w:szCs w:val="22"/>
        </w:rPr>
        <w:t>Oświadczamy</w:t>
      </w:r>
      <w:r w:rsidR="009260F1" w:rsidRPr="008B1412">
        <w:rPr>
          <w:rFonts w:ascii="Calibri" w:hAnsi="Calibri" w:cs="Calibri"/>
          <w:sz w:val="22"/>
          <w:szCs w:val="22"/>
        </w:rPr>
        <w:t>, że</w:t>
      </w:r>
      <w:r w:rsidR="00441E3C" w:rsidRPr="008B1412">
        <w:rPr>
          <w:rFonts w:ascii="Calibri" w:hAnsi="Calibri" w:cs="Calibri"/>
          <w:sz w:val="22"/>
          <w:szCs w:val="22"/>
        </w:rPr>
        <w:t xml:space="preserve"> uzyskaliśmy wszelkie </w:t>
      </w:r>
      <w:r w:rsidR="0063546D" w:rsidRPr="008B1412">
        <w:rPr>
          <w:rFonts w:ascii="Calibri" w:hAnsi="Calibri" w:cs="Calibri"/>
          <w:sz w:val="22"/>
          <w:szCs w:val="22"/>
        </w:rPr>
        <w:t>in</w:t>
      </w:r>
      <w:r w:rsidR="00441E3C" w:rsidRPr="008B1412">
        <w:rPr>
          <w:rFonts w:ascii="Calibri" w:hAnsi="Calibri" w:cs="Calibri"/>
          <w:sz w:val="22"/>
          <w:szCs w:val="22"/>
        </w:rPr>
        <w:t>formację</w:t>
      </w:r>
      <w:r w:rsidR="0063546D" w:rsidRPr="008B1412">
        <w:rPr>
          <w:rFonts w:ascii="Calibri" w:hAnsi="Calibri" w:cs="Calibri"/>
          <w:sz w:val="22"/>
          <w:szCs w:val="22"/>
        </w:rPr>
        <w:t xml:space="preserve"> niezbędne do prawidłowego przygot</w:t>
      </w:r>
      <w:r w:rsidR="00112F6F">
        <w:rPr>
          <w:rFonts w:ascii="Calibri" w:hAnsi="Calibri" w:cs="Calibri"/>
          <w:sz w:val="22"/>
          <w:szCs w:val="22"/>
        </w:rPr>
        <w:t>o</w:t>
      </w:r>
      <w:r w:rsidR="0063546D" w:rsidRPr="008B1412">
        <w:rPr>
          <w:rFonts w:ascii="Calibri" w:hAnsi="Calibri" w:cs="Calibri"/>
          <w:sz w:val="22"/>
          <w:szCs w:val="22"/>
        </w:rPr>
        <w:t>wania i złożenia niniejszej oferty.</w:t>
      </w:r>
      <w:r w:rsidR="009260F1" w:rsidRPr="008B1412">
        <w:rPr>
          <w:rFonts w:ascii="Calibri" w:hAnsi="Calibri" w:cs="Calibri"/>
          <w:sz w:val="22"/>
          <w:szCs w:val="22"/>
        </w:rPr>
        <w:t xml:space="preserve"> </w:t>
      </w:r>
    </w:p>
    <w:p w14:paraId="5DA22FDF" w14:textId="2B65B93B" w:rsidR="009260F1" w:rsidRPr="008B1412" w:rsidRDefault="000905AF" w:rsidP="005E7816">
      <w:pPr>
        <w:pStyle w:val="Tekstpodstawowy21"/>
        <w:spacing w:line="276" w:lineRule="auto"/>
        <w:jc w:val="both"/>
        <w:rPr>
          <w:rFonts w:ascii="Calibri" w:hAnsi="Calibri" w:cs="Calibri"/>
          <w:sz w:val="22"/>
          <w:szCs w:val="22"/>
        </w:rPr>
      </w:pPr>
      <w:r>
        <w:rPr>
          <w:rFonts w:ascii="Calibri" w:hAnsi="Calibri" w:cs="Calibri"/>
          <w:sz w:val="22"/>
          <w:szCs w:val="22"/>
        </w:rPr>
        <w:t>10</w:t>
      </w:r>
      <w:r w:rsidR="0063546D" w:rsidRPr="008B1412">
        <w:rPr>
          <w:rFonts w:ascii="Calibri" w:hAnsi="Calibri" w:cs="Calibri"/>
          <w:sz w:val="22"/>
          <w:szCs w:val="22"/>
        </w:rPr>
        <w:t>. J</w:t>
      </w:r>
      <w:r w:rsidR="009260F1" w:rsidRPr="008B1412">
        <w:rPr>
          <w:rFonts w:ascii="Calibri" w:hAnsi="Calibri" w:cs="Calibri"/>
          <w:sz w:val="22"/>
          <w:szCs w:val="22"/>
        </w:rPr>
        <w:t>esteśmy związani niniejszą ofertą na czas wskazany w specyfikacji warunków zamówienia.</w:t>
      </w:r>
    </w:p>
    <w:p w14:paraId="32135574" w14:textId="5A8181D4" w:rsidR="009260F1" w:rsidRPr="008B1412" w:rsidRDefault="006C3E50" w:rsidP="005E7816">
      <w:pPr>
        <w:pStyle w:val="Tekstpodstawowy21"/>
        <w:spacing w:line="276" w:lineRule="auto"/>
        <w:jc w:val="both"/>
        <w:rPr>
          <w:rFonts w:ascii="Calibri" w:hAnsi="Calibri" w:cs="Calibri"/>
          <w:sz w:val="22"/>
          <w:szCs w:val="22"/>
        </w:rPr>
      </w:pPr>
      <w:r>
        <w:rPr>
          <w:rFonts w:ascii="Calibri" w:hAnsi="Calibri" w:cs="Calibri"/>
          <w:sz w:val="22"/>
          <w:szCs w:val="22"/>
        </w:rPr>
        <w:t>1</w:t>
      </w:r>
      <w:r w:rsidR="000905AF">
        <w:rPr>
          <w:rFonts w:ascii="Calibri" w:hAnsi="Calibri" w:cs="Calibri"/>
          <w:sz w:val="22"/>
          <w:szCs w:val="22"/>
        </w:rPr>
        <w:t>1</w:t>
      </w:r>
      <w:r w:rsidR="005E7816" w:rsidRPr="008B1412">
        <w:rPr>
          <w:rFonts w:ascii="Calibri" w:hAnsi="Calibri" w:cs="Calibri"/>
          <w:sz w:val="22"/>
          <w:szCs w:val="22"/>
        </w:rPr>
        <w:t xml:space="preserve">. </w:t>
      </w:r>
      <w:r w:rsidR="009260F1" w:rsidRPr="008B1412">
        <w:rPr>
          <w:rFonts w:ascii="Calibri" w:hAnsi="Calibri" w:cs="Calibri"/>
          <w:b/>
          <w:bCs/>
          <w:sz w:val="22"/>
          <w:szCs w:val="22"/>
        </w:rPr>
        <w:t>Oświadczamy</w:t>
      </w:r>
      <w:r w:rsidR="009260F1" w:rsidRPr="008B1412">
        <w:rPr>
          <w:rFonts w:ascii="Calibri" w:hAnsi="Calibri" w:cs="Calibri"/>
          <w:sz w:val="22"/>
          <w:szCs w:val="22"/>
        </w:rPr>
        <w:t>, że</w:t>
      </w:r>
      <w:r w:rsidR="0063546D" w:rsidRPr="008B1412">
        <w:rPr>
          <w:rFonts w:ascii="Calibri" w:hAnsi="Calibri" w:cs="Calibri"/>
          <w:sz w:val="22"/>
          <w:szCs w:val="22"/>
        </w:rPr>
        <w:t xml:space="preserve"> zapoznaliśmy się z Projektowanymi Postanowieniami Umowy, określonymi w Załączniku nr 3 do Specyfikacji Warunków Zamówienia i Zobowiązujemy się, w prz</w:t>
      </w:r>
      <w:r w:rsidR="00112F6F">
        <w:rPr>
          <w:rFonts w:ascii="Calibri" w:hAnsi="Calibri" w:cs="Calibri"/>
          <w:sz w:val="22"/>
          <w:szCs w:val="22"/>
        </w:rPr>
        <w:t>y</w:t>
      </w:r>
      <w:r w:rsidR="0063546D" w:rsidRPr="008B1412">
        <w:rPr>
          <w:rFonts w:ascii="Calibri" w:hAnsi="Calibri" w:cs="Calibri"/>
          <w:sz w:val="22"/>
          <w:szCs w:val="22"/>
        </w:rPr>
        <w:t>padku wybranej oferty, do zawarcia umowy zgodnej z niniejszą ofertą, na warunkach w ni</w:t>
      </w:r>
      <w:r w:rsidR="00112F6F">
        <w:rPr>
          <w:rFonts w:ascii="Calibri" w:hAnsi="Calibri" w:cs="Calibri"/>
          <w:sz w:val="22"/>
          <w:szCs w:val="22"/>
        </w:rPr>
        <w:t>ej</w:t>
      </w:r>
      <w:r w:rsidR="0063546D" w:rsidRPr="008B1412">
        <w:rPr>
          <w:rFonts w:ascii="Calibri" w:hAnsi="Calibri" w:cs="Calibri"/>
          <w:sz w:val="22"/>
          <w:szCs w:val="22"/>
        </w:rPr>
        <w:t xml:space="preserve"> określonych.</w:t>
      </w:r>
      <w:r w:rsidR="009260F1" w:rsidRPr="008B1412">
        <w:rPr>
          <w:rFonts w:ascii="Calibri" w:hAnsi="Calibri" w:cs="Calibri"/>
          <w:sz w:val="22"/>
          <w:szCs w:val="22"/>
        </w:rPr>
        <w:t xml:space="preserve"> </w:t>
      </w:r>
    </w:p>
    <w:p w14:paraId="2AC21C02" w14:textId="07A23120" w:rsidR="009260F1" w:rsidRPr="008B1412" w:rsidRDefault="0063546D" w:rsidP="005E7816">
      <w:pPr>
        <w:pStyle w:val="Zwykytekst1"/>
        <w:autoSpaceDE w:val="0"/>
        <w:spacing w:line="276" w:lineRule="auto"/>
        <w:jc w:val="both"/>
        <w:rPr>
          <w:rFonts w:ascii="Calibri" w:hAnsi="Calibri" w:cs="Calibri"/>
          <w:sz w:val="22"/>
          <w:szCs w:val="22"/>
        </w:rPr>
      </w:pPr>
      <w:r w:rsidRPr="008B1412">
        <w:rPr>
          <w:rFonts w:ascii="Calibri" w:hAnsi="Calibri" w:cs="Calibri"/>
          <w:sz w:val="22"/>
          <w:szCs w:val="22"/>
        </w:rPr>
        <w:t>1</w:t>
      </w:r>
      <w:r w:rsidR="000905AF">
        <w:rPr>
          <w:rFonts w:ascii="Calibri" w:hAnsi="Calibri" w:cs="Calibri"/>
          <w:sz w:val="22"/>
          <w:szCs w:val="22"/>
        </w:rPr>
        <w:t>2</w:t>
      </w:r>
      <w:r w:rsidR="005E7816" w:rsidRPr="008B1412">
        <w:rPr>
          <w:rFonts w:ascii="Calibri" w:hAnsi="Calibri" w:cs="Calibri"/>
          <w:sz w:val="22"/>
          <w:szCs w:val="22"/>
        </w:rPr>
        <w:t xml:space="preserve">. </w:t>
      </w:r>
      <w:r w:rsidR="009260F1" w:rsidRPr="008B1412">
        <w:rPr>
          <w:rFonts w:ascii="Calibri" w:hAnsi="Calibri" w:cs="Calibri"/>
          <w:b/>
          <w:bCs/>
          <w:sz w:val="22"/>
          <w:szCs w:val="22"/>
        </w:rPr>
        <w:t>Oświadczamy</w:t>
      </w:r>
      <w:r w:rsidR="009260F1" w:rsidRPr="008B1412">
        <w:rPr>
          <w:rFonts w:ascii="Calibri" w:hAnsi="Calibri" w:cs="Calibri"/>
          <w:sz w:val="22"/>
          <w:szCs w:val="22"/>
        </w:rPr>
        <w:t>, iż zamierzamy zlecić podwykonawcy następujące części zamówienia</w:t>
      </w:r>
    </w:p>
    <w:p w14:paraId="73B93C89" w14:textId="77777777" w:rsidR="009260F1" w:rsidRPr="008B1412" w:rsidRDefault="00264C31" w:rsidP="00264C31">
      <w:pPr>
        <w:pStyle w:val="Zwykytekst1"/>
        <w:autoSpaceDE w:val="0"/>
        <w:spacing w:after="120" w:line="276" w:lineRule="auto"/>
        <w:ind w:left="284" w:hanging="426"/>
        <w:jc w:val="both"/>
        <w:rPr>
          <w:rFonts w:ascii="Calibri" w:hAnsi="Calibri" w:cs="Calibri"/>
          <w:sz w:val="22"/>
          <w:szCs w:val="22"/>
        </w:rPr>
      </w:pPr>
      <w:r w:rsidRPr="008B1412">
        <w:rPr>
          <w:rFonts w:ascii="Calibri" w:hAnsi="Calibri" w:cs="Calibri"/>
          <w:sz w:val="22"/>
          <w:szCs w:val="22"/>
        </w:rPr>
        <w:tab/>
      </w:r>
      <w:r w:rsidR="009260F1" w:rsidRPr="008B1412">
        <w:rPr>
          <w:rFonts w:ascii="Calibri" w:hAnsi="Calibri" w:cs="Calibri"/>
          <w:sz w:val="22"/>
          <w:szCs w:val="22"/>
        </w:rPr>
        <w:t xml:space="preserve">(wypełnić tylko w przypadku realizacji zamówienia przy udziale podwykonawców) </w:t>
      </w:r>
    </w:p>
    <w:p w14:paraId="24543C5F" w14:textId="77777777" w:rsidR="009260F1" w:rsidRPr="008B1412" w:rsidRDefault="009260F1" w:rsidP="001C5B38">
      <w:pPr>
        <w:pStyle w:val="Zwykytekst1"/>
        <w:numPr>
          <w:ilvl w:val="5"/>
          <w:numId w:val="2"/>
        </w:numPr>
        <w:autoSpaceDE w:val="0"/>
        <w:spacing w:after="120" w:line="276" w:lineRule="auto"/>
        <w:ind w:left="567" w:hanging="283"/>
        <w:jc w:val="both"/>
        <w:rPr>
          <w:rFonts w:ascii="Calibri" w:hAnsi="Calibri" w:cs="Calibri"/>
          <w:sz w:val="22"/>
          <w:szCs w:val="22"/>
        </w:rPr>
      </w:pPr>
      <w:r w:rsidRPr="008B1412">
        <w:rPr>
          <w:rFonts w:ascii="Calibri" w:hAnsi="Calibri" w:cs="Calibri"/>
          <w:sz w:val="22"/>
          <w:szCs w:val="22"/>
        </w:rPr>
        <w:t>część ………………………………… nazwa podwykonawcy …………</w:t>
      </w:r>
      <w:proofErr w:type="gramStart"/>
      <w:r w:rsidRPr="008B1412">
        <w:rPr>
          <w:rFonts w:ascii="Calibri" w:hAnsi="Calibri" w:cs="Calibri"/>
          <w:sz w:val="22"/>
          <w:szCs w:val="22"/>
        </w:rPr>
        <w:t>…….</w:t>
      </w:r>
      <w:proofErr w:type="gramEnd"/>
      <w:r w:rsidRPr="008B1412">
        <w:rPr>
          <w:rFonts w:ascii="Calibri" w:hAnsi="Calibri" w:cs="Calibri"/>
          <w:sz w:val="22"/>
          <w:szCs w:val="22"/>
        </w:rPr>
        <w:t>.</w:t>
      </w:r>
    </w:p>
    <w:p w14:paraId="4E9CD1DE" w14:textId="77777777" w:rsidR="009260F1" w:rsidRPr="008B1412" w:rsidRDefault="009260F1" w:rsidP="001C5B38">
      <w:pPr>
        <w:pStyle w:val="Zwykytekst1"/>
        <w:numPr>
          <w:ilvl w:val="5"/>
          <w:numId w:val="2"/>
        </w:numPr>
        <w:autoSpaceDE w:val="0"/>
        <w:spacing w:after="120" w:line="276" w:lineRule="auto"/>
        <w:ind w:left="567" w:hanging="283"/>
        <w:jc w:val="both"/>
        <w:rPr>
          <w:rFonts w:ascii="Calibri" w:hAnsi="Calibri" w:cs="Calibri"/>
          <w:sz w:val="22"/>
          <w:szCs w:val="22"/>
        </w:rPr>
      </w:pPr>
      <w:r w:rsidRPr="008B1412">
        <w:rPr>
          <w:rFonts w:ascii="Calibri" w:hAnsi="Calibri" w:cs="Calibri"/>
          <w:sz w:val="22"/>
          <w:szCs w:val="22"/>
        </w:rPr>
        <w:t>część ………………………………… nazwa podwykonawcy …………</w:t>
      </w:r>
      <w:proofErr w:type="gramStart"/>
      <w:r w:rsidRPr="008B1412">
        <w:rPr>
          <w:rFonts w:ascii="Calibri" w:hAnsi="Calibri" w:cs="Calibri"/>
          <w:sz w:val="22"/>
          <w:szCs w:val="22"/>
        </w:rPr>
        <w:t>…….</w:t>
      </w:r>
      <w:proofErr w:type="gramEnd"/>
      <w:r w:rsidRPr="008B1412">
        <w:rPr>
          <w:rFonts w:ascii="Calibri" w:hAnsi="Calibri" w:cs="Calibri"/>
          <w:sz w:val="22"/>
          <w:szCs w:val="22"/>
        </w:rPr>
        <w:t>.</w:t>
      </w:r>
    </w:p>
    <w:p w14:paraId="062C27BD" w14:textId="28003D67" w:rsidR="00562830" w:rsidRDefault="005E7816" w:rsidP="00562830">
      <w:pPr>
        <w:tabs>
          <w:tab w:val="left" w:pos="360"/>
        </w:tabs>
        <w:autoSpaceDE w:val="0"/>
        <w:spacing w:after="160" w:line="252" w:lineRule="auto"/>
        <w:jc w:val="both"/>
        <w:rPr>
          <w:rFonts w:ascii="Calibri" w:hAnsi="Calibri" w:cs="Calibri"/>
          <w:bCs/>
          <w:kern w:val="1"/>
          <w:sz w:val="22"/>
          <w:szCs w:val="22"/>
          <w:lang w:eastAsia="ar-SA"/>
        </w:rPr>
      </w:pPr>
      <w:r w:rsidRPr="008B1412">
        <w:rPr>
          <w:rFonts w:ascii="Calibri" w:hAnsi="Calibri" w:cs="Calibri"/>
          <w:sz w:val="22"/>
          <w:szCs w:val="22"/>
        </w:rPr>
        <w:t>1</w:t>
      </w:r>
      <w:r w:rsidR="000905AF">
        <w:rPr>
          <w:rFonts w:ascii="Calibri" w:hAnsi="Calibri" w:cs="Calibri"/>
          <w:sz w:val="22"/>
          <w:szCs w:val="22"/>
        </w:rPr>
        <w:t>3</w:t>
      </w:r>
      <w:r w:rsidR="004801BC" w:rsidRPr="008B1412">
        <w:rPr>
          <w:rFonts w:ascii="Calibri" w:hAnsi="Calibri" w:cs="Calibri"/>
          <w:sz w:val="22"/>
          <w:szCs w:val="22"/>
        </w:rPr>
        <w:t>.</w:t>
      </w:r>
      <w:r w:rsidR="00562830" w:rsidRPr="008B1412">
        <w:rPr>
          <w:rFonts w:ascii="Calibri" w:hAnsi="Calibri" w:cs="Calibri"/>
          <w:b/>
          <w:kern w:val="1"/>
          <w:sz w:val="22"/>
          <w:szCs w:val="22"/>
          <w:lang w:eastAsia="ar-SA"/>
        </w:rPr>
        <w:t xml:space="preserve"> Oświadczamy</w:t>
      </w:r>
      <w:r w:rsidR="00562830" w:rsidRPr="008B1412">
        <w:rPr>
          <w:rFonts w:ascii="Calibri" w:hAnsi="Calibri" w:cs="Calibri"/>
          <w:bCs/>
          <w:kern w:val="1"/>
          <w:sz w:val="22"/>
          <w:szCs w:val="22"/>
          <w:lang w:eastAsia="ar-SA"/>
        </w:rPr>
        <w:t>, że wypełni</w:t>
      </w:r>
      <w:r w:rsidR="00112F6F">
        <w:rPr>
          <w:rFonts w:ascii="Calibri" w:hAnsi="Calibri" w:cs="Calibri"/>
          <w:bCs/>
          <w:kern w:val="1"/>
          <w:sz w:val="22"/>
          <w:szCs w:val="22"/>
          <w:lang w:eastAsia="ar-SA"/>
        </w:rPr>
        <w:t>liśmy</w:t>
      </w:r>
      <w:r w:rsidR="00562830" w:rsidRPr="008B1412">
        <w:rPr>
          <w:rFonts w:ascii="Calibri" w:hAnsi="Calibri" w:cs="Calibri"/>
          <w:bCs/>
          <w:kern w:val="1"/>
          <w:sz w:val="22"/>
          <w:szCs w:val="22"/>
          <w:lang w:eastAsia="ar-SA"/>
        </w:rPr>
        <w:t xml:space="preserve"> obowiązki informacyjne przewidziane w art. 13 lub art. 14 RODO</w:t>
      </w:r>
      <w:r w:rsidR="00562830" w:rsidRPr="008B1412">
        <w:rPr>
          <w:rFonts w:ascii="Calibri" w:hAnsi="Calibri" w:cs="Calibri"/>
          <w:bCs/>
          <w:kern w:val="1"/>
          <w:sz w:val="22"/>
          <w:szCs w:val="22"/>
          <w:vertAlign w:val="superscript"/>
          <w:lang w:eastAsia="ar-SA"/>
        </w:rPr>
        <w:footnoteReference w:id="1"/>
      </w:r>
      <w:r w:rsidR="00562830" w:rsidRPr="008B1412">
        <w:rPr>
          <w:rFonts w:ascii="Calibri" w:hAnsi="Calibri" w:cs="Calibri"/>
          <w:bCs/>
          <w:kern w:val="1"/>
          <w:position w:val="6"/>
          <w:sz w:val="22"/>
          <w:szCs w:val="22"/>
          <w:lang w:eastAsia="ar-SA"/>
        </w:rPr>
        <w:t xml:space="preserve"> </w:t>
      </w:r>
      <w:r w:rsidR="00562830" w:rsidRPr="008B1412">
        <w:rPr>
          <w:rFonts w:ascii="Calibri" w:hAnsi="Calibri" w:cs="Calibri"/>
          <w:bCs/>
          <w:kern w:val="1"/>
          <w:sz w:val="22"/>
          <w:szCs w:val="22"/>
          <w:lang w:eastAsia="ar-SA"/>
        </w:rPr>
        <w:t>wobec osób fizycznych, od których dane osobowe bezpośrednio lub pośrednio pozyska</w:t>
      </w:r>
      <w:r w:rsidR="00112F6F">
        <w:rPr>
          <w:rFonts w:ascii="Calibri" w:hAnsi="Calibri" w:cs="Calibri"/>
          <w:bCs/>
          <w:kern w:val="1"/>
          <w:sz w:val="22"/>
          <w:szCs w:val="22"/>
          <w:lang w:eastAsia="ar-SA"/>
        </w:rPr>
        <w:t>liśmy</w:t>
      </w:r>
      <w:r w:rsidR="00562830" w:rsidRPr="008B1412">
        <w:rPr>
          <w:rFonts w:ascii="Calibri" w:hAnsi="Calibri" w:cs="Calibri"/>
          <w:bCs/>
          <w:kern w:val="1"/>
          <w:sz w:val="22"/>
          <w:szCs w:val="22"/>
          <w:lang w:eastAsia="ar-SA"/>
        </w:rPr>
        <w:t xml:space="preserve"> w celu ubiegania się o udzielenie zamówienia publicznego w niniejszym </w:t>
      </w:r>
      <w:proofErr w:type="gramStart"/>
      <w:r w:rsidR="00562830" w:rsidRPr="008B1412">
        <w:rPr>
          <w:rFonts w:ascii="Calibri" w:hAnsi="Calibri" w:cs="Calibri"/>
          <w:bCs/>
          <w:kern w:val="1"/>
          <w:sz w:val="22"/>
          <w:szCs w:val="22"/>
          <w:lang w:eastAsia="ar-SA"/>
        </w:rPr>
        <w:t>postępowaniu.*</w:t>
      </w:r>
      <w:proofErr w:type="gramEnd"/>
      <w:r w:rsidR="00562830" w:rsidRPr="008B1412">
        <w:rPr>
          <w:rFonts w:ascii="Calibri" w:hAnsi="Calibri" w:cs="Calibri"/>
          <w:bCs/>
          <w:kern w:val="1"/>
          <w:sz w:val="22"/>
          <w:szCs w:val="22"/>
          <w:lang w:eastAsia="ar-SA"/>
        </w:rPr>
        <w:t>*</w:t>
      </w:r>
    </w:p>
    <w:p w14:paraId="2C405064" w14:textId="3A58DA1B" w:rsidR="000905AF" w:rsidRDefault="000905AF" w:rsidP="00562830">
      <w:pPr>
        <w:tabs>
          <w:tab w:val="left" w:pos="360"/>
        </w:tabs>
        <w:autoSpaceDE w:val="0"/>
        <w:spacing w:after="160" w:line="252" w:lineRule="auto"/>
        <w:jc w:val="both"/>
        <w:rPr>
          <w:rFonts w:ascii="Calibri" w:hAnsi="Calibri" w:cs="Calibri"/>
          <w:bCs/>
          <w:kern w:val="1"/>
          <w:sz w:val="22"/>
          <w:szCs w:val="22"/>
          <w:lang w:eastAsia="ar-SA"/>
        </w:rPr>
      </w:pPr>
    </w:p>
    <w:p w14:paraId="7E9D6ABE" w14:textId="78150377" w:rsidR="000905AF" w:rsidRDefault="000905AF" w:rsidP="00562830">
      <w:pPr>
        <w:tabs>
          <w:tab w:val="left" w:pos="360"/>
        </w:tabs>
        <w:autoSpaceDE w:val="0"/>
        <w:spacing w:after="160" w:line="252" w:lineRule="auto"/>
        <w:jc w:val="both"/>
        <w:rPr>
          <w:rFonts w:ascii="Calibri" w:hAnsi="Calibri" w:cs="Calibri"/>
          <w:bCs/>
          <w:kern w:val="1"/>
          <w:sz w:val="22"/>
          <w:szCs w:val="22"/>
          <w:lang w:eastAsia="ar-SA"/>
        </w:rPr>
      </w:pPr>
    </w:p>
    <w:p w14:paraId="5932E397" w14:textId="77777777" w:rsidR="000905AF" w:rsidRPr="008B1412" w:rsidRDefault="000905AF" w:rsidP="00562830">
      <w:pPr>
        <w:tabs>
          <w:tab w:val="left" w:pos="360"/>
        </w:tabs>
        <w:autoSpaceDE w:val="0"/>
        <w:spacing w:after="160" w:line="252" w:lineRule="auto"/>
        <w:jc w:val="both"/>
        <w:rPr>
          <w:rFonts w:ascii="Calibri" w:hAnsi="Calibri" w:cs="Calibri"/>
          <w:bCs/>
          <w:kern w:val="1"/>
          <w:sz w:val="22"/>
          <w:szCs w:val="22"/>
          <w:lang w:eastAsia="ar-SA"/>
        </w:rPr>
      </w:pPr>
    </w:p>
    <w:p w14:paraId="7D26908B" w14:textId="7315D7AF" w:rsidR="004801BC" w:rsidRPr="008B1412" w:rsidRDefault="004801BC" w:rsidP="004801BC">
      <w:pPr>
        <w:pStyle w:val="Zwykytekst1"/>
        <w:autoSpaceDE w:val="0"/>
        <w:spacing w:after="120" w:line="276" w:lineRule="auto"/>
        <w:jc w:val="both"/>
        <w:rPr>
          <w:rFonts w:ascii="Calibri" w:hAnsi="Calibri" w:cs="Calibri"/>
          <w:sz w:val="22"/>
          <w:szCs w:val="22"/>
        </w:rPr>
      </w:pPr>
      <w:r w:rsidRPr="008B1412">
        <w:rPr>
          <w:rFonts w:ascii="Calibri" w:hAnsi="Calibri" w:cs="Calibri"/>
          <w:sz w:val="22"/>
          <w:szCs w:val="22"/>
        </w:rPr>
        <w:t>1</w:t>
      </w:r>
      <w:r w:rsidR="000905AF">
        <w:rPr>
          <w:rFonts w:ascii="Calibri" w:hAnsi="Calibri" w:cs="Calibri"/>
          <w:sz w:val="22"/>
          <w:szCs w:val="22"/>
        </w:rPr>
        <w:t>4</w:t>
      </w:r>
      <w:r w:rsidRPr="008B1412">
        <w:rPr>
          <w:rFonts w:ascii="Calibri" w:hAnsi="Calibri" w:cs="Calibri"/>
          <w:sz w:val="22"/>
          <w:szCs w:val="22"/>
        </w:rPr>
        <w:t>. Integralną część niniejszej oferty stanowią dokumenty wymagane treścią rozdziału X</w:t>
      </w:r>
      <w:r w:rsidR="00112F6F">
        <w:rPr>
          <w:rFonts w:ascii="Calibri" w:hAnsi="Calibri" w:cs="Calibri"/>
          <w:sz w:val="22"/>
          <w:szCs w:val="22"/>
        </w:rPr>
        <w:t>V</w:t>
      </w:r>
      <w:r w:rsidRPr="008B1412">
        <w:rPr>
          <w:rFonts w:ascii="Calibri" w:hAnsi="Calibri" w:cs="Calibri"/>
          <w:sz w:val="22"/>
          <w:szCs w:val="22"/>
        </w:rPr>
        <w:t xml:space="preserve"> </w:t>
      </w:r>
      <w:proofErr w:type="spellStart"/>
      <w:r w:rsidRPr="008B1412">
        <w:rPr>
          <w:rFonts w:ascii="Calibri" w:hAnsi="Calibri" w:cs="Calibri"/>
          <w:sz w:val="22"/>
          <w:szCs w:val="22"/>
        </w:rPr>
        <w:t>swz</w:t>
      </w:r>
      <w:proofErr w:type="spellEnd"/>
      <w:r w:rsidRPr="008B1412">
        <w:rPr>
          <w:rFonts w:ascii="Calibri" w:hAnsi="Calibri" w:cs="Calibri"/>
          <w:sz w:val="22"/>
          <w:szCs w:val="22"/>
        </w:rPr>
        <w:t>.</w:t>
      </w:r>
    </w:p>
    <w:p w14:paraId="5F477141" w14:textId="77777777" w:rsidR="003A6801" w:rsidRPr="008B1412" w:rsidRDefault="003A6801" w:rsidP="003A6801">
      <w:pPr>
        <w:pStyle w:val="Zwykytekst1"/>
        <w:autoSpaceDE w:val="0"/>
        <w:spacing w:after="120" w:line="276" w:lineRule="auto"/>
        <w:jc w:val="both"/>
        <w:rPr>
          <w:rFonts w:ascii="Calibri" w:hAnsi="Calibri" w:cs="Calibri"/>
          <w:sz w:val="22"/>
          <w:szCs w:val="22"/>
        </w:rPr>
      </w:pPr>
    </w:p>
    <w:p w14:paraId="52D0C113" w14:textId="77777777" w:rsidR="009260F1" w:rsidRPr="008B1412" w:rsidRDefault="009260F1" w:rsidP="00E0706F">
      <w:pPr>
        <w:tabs>
          <w:tab w:val="right" w:pos="284"/>
          <w:tab w:val="left" w:pos="408"/>
        </w:tabs>
        <w:autoSpaceDE w:val="0"/>
        <w:spacing w:line="276" w:lineRule="auto"/>
        <w:ind w:firstLine="284"/>
        <w:jc w:val="both"/>
        <w:rPr>
          <w:rFonts w:ascii="Calibri" w:hAnsi="Calibri" w:cs="Calibri"/>
          <w:sz w:val="22"/>
          <w:szCs w:val="22"/>
        </w:rPr>
      </w:pPr>
      <w:r w:rsidRPr="008B1412">
        <w:rPr>
          <w:rFonts w:ascii="Calibri" w:hAnsi="Calibri" w:cs="Calibri"/>
          <w:sz w:val="22"/>
          <w:szCs w:val="22"/>
        </w:rPr>
        <w:t xml:space="preserve">……………………… dnia …………………… </w:t>
      </w:r>
    </w:p>
    <w:p w14:paraId="2D8BD669" w14:textId="16972313" w:rsidR="00264C31" w:rsidRPr="008B1412" w:rsidRDefault="00264C31" w:rsidP="00E0706F">
      <w:pPr>
        <w:tabs>
          <w:tab w:val="right" w:pos="284"/>
          <w:tab w:val="left" w:pos="408"/>
        </w:tabs>
        <w:autoSpaceDE w:val="0"/>
        <w:spacing w:line="276" w:lineRule="auto"/>
        <w:ind w:firstLine="284"/>
        <w:jc w:val="both"/>
        <w:rPr>
          <w:rFonts w:ascii="Calibri" w:hAnsi="Calibri" w:cs="Calibri"/>
          <w:sz w:val="22"/>
          <w:szCs w:val="22"/>
        </w:rPr>
      </w:pPr>
    </w:p>
    <w:p w14:paraId="68AD522F" w14:textId="77777777" w:rsidR="00264C31" w:rsidRPr="008B1412" w:rsidRDefault="00264C31" w:rsidP="00E0706F">
      <w:pPr>
        <w:tabs>
          <w:tab w:val="right" w:pos="284"/>
          <w:tab w:val="left" w:pos="408"/>
        </w:tabs>
        <w:autoSpaceDE w:val="0"/>
        <w:spacing w:line="276" w:lineRule="auto"/>
        <w:ind w:firstLine="284"/>
        <w:jc w:val="both"/>
        <w:rPr>
          <w:rFonts w:ascii="Calibri" w:hAnsi="Calibri" w:cs="Calibri"/>
          <w:sz w:val="22"/>
          <w:szCs w:val="22"/>
        </w:rPr>
      </w:pPr>
    </w:p>
    <w:p w14:paraId="5C36BF52" w14:textId="77777777" w:rsidR="009260F1" w:rsidRPr="008B1412" w:rsidRDefault="009260F1" w:rsidP="00E0706F">
      <w:pPr>
        <w:tabs>
          <w:tab w:val="right" w:pos="284"/>
          <w:tab w:val="left" w:pos="408"/>
        </w:tabs>
        <w:autoSpaceDE w:val="0"/>
        <w:spacing w:line="276" w:lineRule="auto"/>
        <w:ind w:firstLine="284"/>
        <w:jc w:val="right"/>
        <w:rPr>
          <w:rFonts w:ascii="Calibri" w:hAnsi="Calibri" w:cs="Calibri"/>
          <w:sz w:val="22"/>
          <w:szCs w:val="22"/>
        </w:rPr>
      </w:pPr>
      <w:r w:rsidRPr="008B1412">
        <w:rPr>
          <w:rFonts w:ascii="Calibri" w:hAnsi="Calibri" w:cs="Calibri"/>
          <w:sz w:val="22"/>
          <w:szCs w:val="22"/>
        </w:rPr>
        <w:t>……………………………………………………..</w:t>
      </w:r>
    </w:p>
    <w:p w14:paraId="3B569C5C" w14:textId="77777777" w:rsidR="009260F1" w:rsidRPr="008B1412" w:rsidRDefault="009260F1" w:rsidP="00E0706F">
      <w:pPr>
        <w:tabs>
          <w:tab w:val="right" w:pos="284"/>
          <w:tab w:val="left" w:pos="408"/>
        </w:tabs>
        <w:autoSpaceDE w:val="0"/>
        <w:spacing w:line="276" w:lineRule="auto"/>
        <w:ind w:firstLine="284"/>
        <w:jc w:val="right"/>
        <w:rPr>
          <w:rFonts w:ascii="Calibri" w:hAnsi="Calibri" w:cs="Calibri"/>
          <w:i/>
          <w:sz w:val="22"/>
          <w:szCs w:val="22"/>
        </w:rPr>
      </w:pPr>
      <w:r w:rsidRPr="008B1412">
        <w:rPr>
          <w:rFonts w:ascii="Calibri" w:hAnsi="Calibri" w:cs="Calibri"/>
          <w:i/>
          <w:sz w:val="22"/>
          <w:szCs w:val="22"/>
        </w:rPr>
        <w:t>(podpis osoby upoważnionej do reprezentacji)</w:t>
      </w:r>
    </w:p>
    <w:p w14:paraId="37CFC7F6" w14:textId="77777777" w:rsidR="00562830" w:rsidRPr="008B1412" w:rsidRDefault="00562830" w:rsidP="00562830">
      <w:pPr>
        <w:autoSpaceDE w:val="0"/>
        <w:jc w:val="both"/>
        <w:rPr>
          <w:rFonts w:ascii="Calibri" w:hAnsi="Calibri" w:cs="Calibri"/>
          <w:b/>
          <w:bCs/>
          <w:i/>
          <w:iCs/>
          <w:kern w:val="1"/>
          <w:sz w:val="18"/>
          <w:szCs w:val="18"/>
          <w:u w:val="single"/>
          <w:lang w:eastAsia="hi-IN" w:bidi="hi-IN"/>
        </w:rPr>
      </w:pPr>
      <w:bookmarkStart w:id="3" w:name="_Hlk64461391"/>
      <w:r w:rsidRPr="008B1412">
        <w:rPr>
          <w:rFonts w:ascii="Calibri" w:hAnsi="Calibri" w:cs="Calibri"/>
          <w:b/>
          <w:bCs/>
          <w:i/>
          <w:iCs/>
          <w:kern w:val="1"/>
          <w:sz w:val="18"/>
          <w:szCs w:val="18"/>
          <w:u w:val="single"/>
          <w:lang w:eastAsia="hi-IN" w:bidi="hi-IN"/>
        </w:rPr>
        <w:t>Informacja dla Wykonawcy:</w:t>
      </w:r>
    </w:p>
    <w:p w14:paraId="3937091A" w14:textId="77777777" w:rsidR="00562830" w:rsidRPr="008B1412" w:rsidRDefault="00562830" w:rsidP="00562830">
      <w:pPr>
        <w:autoSpaceDE w:val="0"/>
        <w:autoSpaceDN w:val="0"/>
        <w:adjustRightInd w:val="0"/>
        <w:jc w:val="both"/>
        <w:rPr>
          <w:rFonts w:ascii="Calibri" w:hAnsi="Calibri" w:cs="Calibri"/>
          <w:bCs/>
          <w:sz w:val="18"/>
          <w:szCs w:val="18"/>
        </w:rPr>
      </w:pPr>
      <w:r w:rsidRPr="008B1412">
        <w:rPr>
          <w:rFonts w:ascii="Calibri" w:hAnsi="Calibri" w:cs="Calibri"/>
          <w:bCs/>
          <w:i/>
          <w:iCs/>
          <w:sz w:val="18"/>
          <w:szCs w:val="18"/>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8B1412">
        <w:rPr>
          <w:rFonts w:ascii="Calibri" w:hAnsi="Calibri" w:cs="Calibri"/>
          <w:bCs/>
          <w:i/>
          <w:iCs/>
          <w:sz w:val="18"/>
          <w:szCs w:val="18"/>
        </w:rPr>
        <w:t>ami</w:t>
      </w:r>
      <w:proofErr w:type="spellEnd"/>
      <w:r w:rsidRPr="008B1412">
        <w:rPr>
          <w:rFonts w:ascii="Calibri" w:hAnsi="Calibri" w:cs="Calibri"/>
          <w:bCs/>
          <w:i/>
          <w:iCs/>
          <w:sz w:val="18"/>
          <w:szCs w:val="18"/>
        </w:rPr>
        <w:t>) potwierdzającymi prawo do reprezentacji Wykonawcy przez osobę podpisującą ofertę.</w:t>
      </w:r>
    </w:p>
    <w:p w14:paraId="2E7F776E" w14:textId="1CECD755" w:rsidR="00562830" w:rsidRPr="008B1412" w:rsidRDefault="00562830" w:rsidP="00575AF8">
      <w:pPr>
        <w:autoSpaceDE w:val="0"/>
        <w:autoSpaceDN w:val="0"/>
        <w:adjustRightInd w:val="0"/>
        <w:rPr>
          <w:rFonts w:ascii="Calibri" w:hAnsi="Calibri" w:cs="Calibri"/>
          <w:kern w:val="1"/>
          <w:sz w:val="18"/>
          <w:szCs w:val="18"/>
          <w:lang w:eastAsia="hi-IN" w:bidi="hi-IN"/>
        </w:rPr>
      </w:pPr>
      <w:r w:rsidRPr="008B1412">
        <w:rPr>
          <w:rFonts w:ascii="Calibri" w:hAnsi="Calibri" w:cs="Calibri"/>
          <w:bCs/>
          <w:i/>
          <w:iCs/>
          <w:sz w:val="18"/>
          <w:szCs w:val="18"/>
        </w:rPr>
        <w:t>*niepotrzebne skreślić</w:t>
      </w:r>
      <w:bookmarkEnd w:id="3"/>
      <w:r w:rsidRPr="008B1412">
        <w:rPr>
          <w:rFonts w:ascii="Calibri" w:hAnsi="Calibri" w:cs="Calibri"/>
          <w:bCs/>
          <w:i/>
          <w:iCs/>
          <w:sz w:val="18"/>
          <w:szCs w:val="18"/>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54DD7EBC" w14:textId="77777777" w:rsidR="005F5C73" w:rsidRDefault="001A4242" w:rsidP="001A7149">
      <w:pPr>
        <w:tabs>
          <w:tab w:val="right" w:pos="9072"/>
        </w:tabs>
        <w:spacing w:line="276" w:lineRule="auto"/>
        <w:rPr>
          <w:rFonts w:ascii="Calibri" w:hAnsi="Calibri" w:cs="Calibri"/>
          <w:sz w:val="22"/>
          <w:szCs w:val="22"/>
        </w:rPr>
      </w:pPr>
      <w:r w:rsidRPr="008B1412">
        <w:rPr>
          <w:rFonts w:ascii="Calibri" w:hAnsi="Calibri" w:cs="Calibri"/>
          <w:sz w:val="22"/>
          <w:szCs w:val="22"/>
        </w:rPr>
        <w:tab/>
      </w:r>
    </w:p>
    <w:p w14:paraId="3BFBB32B" w14:textId="77777777" w:rsidR="005F5C73" w:rsidRDefault="005F5C73" w:rsidP="001A7149">
      <w:pPr>
        <w:tabs>
          <w:tab w:val="right" w:pos="9072"/>
        </w:tabs>
        <w:spacing w:line="276" w:lineRule="auto"/>
        <w:rPr>
          <w:rFonts w:ascii="Calibri" w:hAnsi="Calibri" w:cs="Calibri"/>
          <w:sz w:val="22"/>
          <w:szCs w:val="22"/>
        </w:rPr>
      </w:pPr>
    </w:p>
    <w:p w14:paraId="4745A7D3" w14:textId="77777777" w:rsidR="005F5C73" w:rsidRDefault="005F5C73" w:rsidP="001A7149">
      <w:pPr>
        <w:tabs>
          <w:tab w:val="right" w:pos="9072"/>
        </w:tabs>
        <w:spacing w:line="276" w:lineRule="auto"/>
        <w:rPr>
          <w:rFonts w:ascii="Calibri" w:hAnsi="Calibri" w:cs="Calibri"/>
          <w:sz w:val="22"/>
          <w:szCs w:val="22"/>
        </w:rPr>
      </w:pPr>
    </w:p>
    <w:p w14:paraId="0D889C2B" w14:textId="77777777" w:rsidR="005F5C73" w:rsidRDefault="005F5C73" w:rsidP="001A7149">
      <w:pPr>
        <w:tabs>
          <w:tab w:val="right" w:pos="9072"/>
        </w:tabs>
        <w:spacing w:line="276" w:lineRule="auto"/>
        <w:rPr>
          <w:rFonts w:ascii="Calibri" w:hAnsi="Calibri" w:cs="Calibri"/>
          <w:sz w:val="22"/>
          <w:szCs w:val="22"/>
        </w:rPr>
      </w:pPr>
    </w:p>
    <w:p w14:paraId="263F7149" w14:textId="77777777" w:rsidR="005F5C73" w:rsidRDefault="005F5C73" w:rsidP="001A7149">
      <w:pPr>
        <w:tabs>
          <w:tab w:val="right" w:pos="9072"/>
        </w:tabs>
        <w:spacing w:line="276" w:lineRule="auto"/>
        <w:rPr>
          <w:rFonts w:ascii="Calibri" w:hAnsi="Calibri" w:cs="Calibri"/>
          <w:sz w:val="22"/>
          <w:szCs w:val="22"/>
        </w:rPr>
      </w:pPr>
    </w:p>
    <w:p w14:paraId="236B8A79" w14:textId="77777777" w:rsidR="005F5C73" w:rsidRDefault="005F5C73" w:rsidP="001A7149">
      <w:pPr>
        <w:tabs>
          <w:tab w:val="right" w:pos="9072"/>
        </w:tabs>
        <w:spacing w:line="276" w:lineRule="auto"/>
        <w:rPr>
          <w:rFonts w:ascii="Calibri" w:hAnsi="Calibri" w:cs="Calibri"/>
          <w:sz w:val="22"/>
          <w:szCs w:val="22"/>
        </w:rPr>
      </w:pPr>
    </w:p>
    <w:p w14:paraId="361A4E26" w14:textId="77777777" w:rsidR="005F5C73" w:rsidRDefault="005F5C73" w:rsidP="001A7149">
      <w:pPr>
        <w:tabs>
          <w:tab w:val="right" w:pos="9072"/>
        </w:tabs>
        <w:spacing w:line="276" w:lineRule="auto"/>
        <w:rPr>
          <w:rFonts w:ascii="Calibri" w:hAnsi="Calibri" w:cs="Calibri"/>
          <w:sz w:val="22"/>
          <w:szCs w:val="22"/>
        </w:rPr>
      </w:pPr>
    </w:p>
    <w:p w14:paraId="480C5C45" w14:textId="77777777" w:rsidR="005F5C73" w:rsidRDefault="005F5C73" w:rsidP="001A7149">
      <w:pPr>
        <w:tabs>
          <w:tab w:val="right" w:pos="9072"/>
        </w:tabs>
        <w:spacing w:line="276" w:lineRule="auto"/>
        <w:rPr>
          <w:rFonts w:ascii="Calibri" w:hAnsi="Calibri" w:cs="Calibri"/>
          <w:sz w:val="22"/>
          <w:szCs w:val="22"/>
        </w:rPr>
      </w:pPr>
    </w:p>
    <w:p w14:paraId="3B2DED01" w14:textId="6966511E" w:rsidR="005F5C73" w:rsidRDefault="005F5C73" w:rsidP="001A7149">
      <w:pPr>
        <w:tabs>
          <w:tab w:val="right" w:pos="9072"/>
        </w:tabs>
        <w:spacing w:line="276" w:lineRule="auto"/>
        <w:rPr>
          <w:rFonts w:ascii="Calibri" w:hAnsi="Calibri" w:cs="Calibri"/>
          <w:sz w:val="22"/>
          <w:szCs w:val="22"/>
        </w:rPr>
      </w:pPr>
    </w:p>
    <w:p w14:paraId="1542CCDC" w14:textId="3EB9C90C" w:rsidR="00514351" w:rsidRDefault="00514351" w:rsidP="001A7149">
      <w:pPr>
        <w:tabs>
          <w:tab w:val="right" w:pos="9072"/>
        </w:tabs>
        <w:spacing w:line="276" w:lineRule="auto"/>
        <w:rPr>
          <w:rFonts w:ascii="Calibri" w:hAnsi="Calibri" w:cs="Calibri"/>
          <w:sz w:val="22"/>
          <w:szCs w:val="22"/>
        </w:rPr>
      </w:pPr>
    </w:p>
    <w:p w14:paraId="7862A2E1" w14:textId="7B0F838D" w:rsidR="00514351" w:rsidRDefault="00514351" w:rsidP="001A7149">
      <w:pPr>
        <w:tabs>
          <w:tab w:val="right" w:pos="9072"/>
        </w:tabs>
        <w:spacing w:line="276" w:lineRule="auto"/>
        <w:rPr>
          <w:rFonts w:ascii="Calibri" w:hAnsi="Calibri" w:cs="Calibri"/>
          <w:sz w:val="22"/>
          <w:szCs w:val="22"/>
        </w:rPr>
      </w:pPr>
    </w:p>
    <w:p w14:paraId="1D36B521" w14:textId="56CF8509" w:rsidR="00514351" w:rsidRDefault="00514351" w:rsidP="001A7149">
      <w:pPr>
        <w:tabs>
          <w:tab w:val="right" w:pos="9072"/>
        </w:tabs>
        <w:spacing w:line="276" w:lineRule="auto"/>
        <w:rPr>
          <w:rFonts w:ascii="Calibri" w:hAnsi="Calibri" w:cs="Calibri"/>
          <w:sz w:val="22"/>
          <w:szCs w:val="22"/>
        </w:rPr>
      </w:pPr>
    </w:p>
    <w:p w14:paraId="722F8022" w14:textId="23539EB3" w:rsidR="00514351" w:rsidRDefault="00514351" w:rsidP="001A7149">
      <w:pPr>
        <w:tabs>
          <w:tab w:val="right" w:pos="9072"/>
        </w:tabs>
        <w:spacing w:line="276" w:lineRule="auto"/>
        <w:rPr>
          <w:rFonts w:ascii="Calibri" w:hAnsi="Calibri" w:cs="Calibri"/>
          <w:sz w:val="22"/>
          <w:szCs w:val="22"/>
        </w:rPr>
      </w:pPr>
    </w:p>
    <w:p w14:paraId="59FC06BA" w14:textId="349AF546" w:rsidR="00514351" w:rsidRDefault="00514351" w:rsidP="001A7149">
      <w:pPr>
        <w:tabs>
          <w:tab w:val="right" w:pos="9072"/>
        </w:tabs>
        <w:spacing w:line="276" w:lineRule="auto"/>
        <w:rPr>
          <w:rFonts w:ascii="Calibri" w:hAnsi="Calibri" w:cs="Calibri"/>
          <w:sz w:val="22"/>
          <w:szCs w:val="22"/>
        </w:rPr>
      </w:pPr>
    </w:p>
    <w:p w14:paraId="37C040E4" w14:textId="65864916" w:rsidR="00514351" w:rsidRDefault="00514351" w:rsidP="001A7149">
      <w:pPr>
        <w:tabs>
          <w:tab w:val="right" w:pos="9072"/>
        </w:tabs>
        <w:spacing w:line="276" w:lineRule="auto"/>
        <w:rPr>
          <w:rFonts w:ascii="Calibri" w:hAnsi="Calibri" w:cs="Calibri"/>
          <w:sz w:val="22"/>
          <w:szCs w:val="22"/>
        </w:rPr>
      </w:pPr>
    </w:p>
    <w:p w14:paraId="6BAEBE29" w14:textId="29C21DB0" w:rsidR="00514351" w:rsidRDefault="00514351" w:rsidP="001A7149">
      <w:pPr>
        <w:tabs>
          <w:tab w:val="right" w:pos="9072"/>
        </w:tabs>
        <w:spacing w:line="276" w:lineRule="auto"/>
        <w:rPr>
          <w:rFonts w:ascii="Calibri" w:hAnsi="Calibri" w:cs="Calibri"/>
          <w:sz w:val="22"/>
          <w:szCs w:val="22"/>
        </w:rPr>
      </w:pPr>
    </w:p>
    <w:p w14:paraId="16F9A6E8" w14:textId="0284CE14" w:rsidR="00514351" w:rsidRDefault="00514351" w:rsidP="001A7149">
      <w:pPr>
        <w:tabs>
          <w:tab w:val="right" w:pos="9072"/>
        </w:tabs>
        <w:spacing w:line="276" w:lineRule="auto"/>
        <w:rPr>
          <w:rFonts w:ascii="Calibri" w:hAnsi="Calibri" w:cs="Calibri"/>
          <w:sz w:val="22"/>
          <w:szCs w:val="22"/>
        </w:rPr>
      </w:pPr>
    </w:p>
    <w:p w14:paraId="3BE286CB" w14:textId="7C59F60F" w:rsidR="00514351" w:rsidRDefault="00514351" w:rsidP="001A7149">
      <w:pPr>
        <w:tabs>
          <w:tab w:val="right" w:pos="9072"/>
        </w:tabs>
        <w:spacing w:line="276" w:lineRule="auto"/>
        <w:rPr>
          <w:rFonts w:ascii="Calibri" w:hAnsi="Calibri" w:cs="Calibri"/>
          <w:sz w:val="22"/>
          <w:szCs w:val="22"/>
        </w:rPr>
      </w:pPr>
    </w:p>
    <w:p w14:paraId="224185E7" w14:textId="46BAAA7C" w:rsidR="00514351" w:rsidRDefault="00514351" w:rsidP="001A7149">
      <w:pPr>
        <w:tabs>
          <w:tab w:val="right" w:pos="9072"/>
        </w:tabs>
        <w:spacing w:line="276" w:lineRule="auto"/>
        <w:rPr>
          <w:rFonts w:ascii="Calibri" w:hAnsi="Calibri" w:cs="Calibri"/>
          <w:sz w:val="22"/>
          <w:szCs w:val="22"/>
        </w:rPr>
      </w:pPr>
    </w:p>
    <w:p w14:paraId="022B4066" w14:textId="50524B5E" w:rsidR="00514351" w:rsidRDefault="00514351" w:rsidP="001A7149">
      <w:pPr>
        <w:tabs>
          <w:tab w:val="right" w:pos="9072"/>
        </w:tabs>
        <w:spacing w:line="276" w:lineRule="auto"/>
        <w:rPr>
          <w:rFonts w:ascii="Calibri" w:hAnsi="Calibri" w:cs="Calibri"/>
          <w:sz w:val="22"/>
          <w:szCs w:val="22"/>
        </w:rPr>
      </w:pPr>
    </w:p>
    <w:p w14:paraId="0022257A" w14:textId="39047903" w:rsidR="00514351" w:rsidRDefault="00514351" w:rsidP="001A7149">
      <w:pPr>
        <w:tabs>
          <w:tab w:val="right" w:pos="9072"/>
        </w:tabs>
        <w:spacing w:line="276" w:lineRule="auto"/>
        <w:rPr>
          <w:rFonts w:ascii="Calibri" w:hAnsi="Calibri" w:cs="Calibri"/>
          <w:sz w:val="22"/>
          <w:szCs w:val="22"/>
        </w:rPr>
      </w:pPr>
    </w:p>
    <w:p w14:paraId="7BA32AB3" w14:textId="3DAA0F9C" w:rsidR="00514351" w:rsidRDefault="00514351" w:rsidP="001A7149">
      <w:pPr>
        <w:tabs>
          <w:tab w:val="right" w:pos="9072"/>
        </w:tabs>
        <w:spacing w:line="276" w:lineRule="auto"/>
        <w:rPr>
          <w:rFonts w:ascii="Calibri" w:hAnsi="Calibri" w:cs="Calibri"/>
          <w:sz w:val="22"/>
          <w:szCs w:val="22"/>
        </w:rPr>
      </w:pPr>
    </w:p>
    <w:p w14:paraId="4025B3CE" w14:textId="016FC167" w:rsidR="00514351" w:rsidRDefault="00514351" w:rsidP="001A7149">
      <w:pPr>
        <w:tabs>
          <w:tab w:val="right" w:pos="9072"/>
        </w:tabs>
        <w:spacing w:line="276" w:lineRule="auto"/>
        <w:rPr>
          <w:rFonts w:ascii="Calibri" w:hAnsi="Calibri" w:cs="Calibri"/>
          <w:sz w:val="22"/>
          <w:szCs w:val="22"/>
        </w:rPr>
      </w:pPr>
    </w:p>
    <w:p w14:paraId="375B3E8C" w14:textId="427B4831" w:rsidR="00514351" w:rsidRDefault="00514351" w:rsidP="001A7149">
      <w:pPr>
        <w:tabs>
          <w:tab w:val="right" w:pos="9072"/>
        </w:tabs>
        <w:spacing w:line="276" w:lineRule="auto"/>
        <w:rPr>
          <w:rFonts w:ascii="Calibri" w:hAnsi="Calibri" w:cs="Calibri"/>
          <w:sz w:val="22"/>
          <w:szCs w:val="22"/>
        </w:rPr>
      </w:pPr>
    </w:p>
    <w:p w14:paraId="0E8D621C" w14:textId="60F98BA2" w:rsidR="00514351" w:rsidRDefault="00514351" w:rsidP="001A7149">
      <w:pPr>
        <w:tabs>
          <w:tab w:val="right" w:pos="9072"/>
        </w:tabs>
        <w:spacing w:line="276" w:lineRule="auto"/>
        <w:rPr>
          <w:rFonts w:ascii="Calibri" w:hAnsi="Calibri" w:cs="Calibri"/>
          <w:sz w:val="22"/>
          <w:szCs w:val="22"/>
        </w:rPr>
      </w:pPr>
    </w:p>
    <w:p w14:paraId="606EC048" w14:textId="13D382B8" w:rsidR="00514351" w:rsidRDefault="00514351" w:rsidP="001A7149">
      <w:pPr>
        <w:tabs>
          <w:tab w:val="right" w:pos="9072"/>
        </w:tabs>
        <w:spacing w:line="276" w:lineRule="auto"/>
        <w:rPr>
          <w:rFonts w:ascii="Calibri" w:hAnsi="Calibri" w:cs="Calibri"/>
          <w:sz w:val="22"/>
          <w:szCs w:val="22"/>
        </w:rPr>
      </w:pPr>
    </w:p>
    <w:p w14:paraId="344A8A49" w14:textId="2AA7EA43" w:rsidR="00514351" w:rsidRDefault="00514351" w:rsidP="001A7149">
      <w:pPr>
        <w:tabs>
          <w:tab w:val="right" w:pos="9072"/>
        </w:tabs>
        <w:spacing w:line="276" w:lineRule="auto"/>
        <w:rPr>
          <w:rFonts w:ascii="Calibri" w:hAnsi="Calibri" w:cs="Calibri"/>
          <w:sz w:val="22"/>
          <w:szCs w:val="22"/>
        </w:rPr>
      </w:pPr>
    </w:p>
    <w:p w14:paraId="06D2DAB8" w14:textId="621D782B" w:rsidR="00514351" w:rsidRDefault="00514351" w:rsidP="001A7149">
      <w:pPr>
        <w:tabs>
          <w:tab w:val="right" w:pos="9072"/>
        </w:tabs>
        <w:spacing w:line="276" w:lineRule="auto"/>
        <w:rPr>
          <w:rFonts w:ascii="Calibri" w:hAnsi="Calibri" w:cs="Calibri"/>
          <w:sz w:val="22"/>
          <w:szCs w:val="22"/>
        </w:rPr>
      </w:pPr>
    </w:p>
    <w:p w14:paraId="1F97F3B9" w14:textId="236DBB7A" w:rsidR="00514351" w:rsidRDefault="00514351" w:rsidP="001A7149">
      <w:pPr>
        <w:tabs>
          <w:tab w:val="right" w:pos="9072"/>
        </w:tabs>
        <w:spacing w:line="276" w:lineRule="auto"/>
        <w:rPr>
          <w:rFonts w:ascii="Calibri" w:hAnsi="Calibri" w:cs="Calibri"/>
          <w:sz w:val="22"/>
          <w:szCs w:val="22"/>
        </w:rPr>
      </w:pPr>
    </w:p>
    <w:p w14:paraId="43BE04CC" w14:textId="6BCAD8E7" w:rsidR="00514351" w:rsidRDefault="00514351" w:rsidP="001A7149">
      <w:pPr>
        <w:tabs>
          <w:tab w:val="right" w:pos="9072"/>
        </w:tabs>
        <w:spacing w:line="276" w:lineRule="auto"/>
        <w:rPr>
          <w:rFonts w:ascii="Calibri" w:hAnsi="Calibri" w:cs="Calibri"/>
          <w:sz w:val="22"/>
          <w:szCs w:val="22"/>
        </w:rPr>
      </w:pPr>
    </w:p>
    <w:p w14:paraId="26AF5362" w14:textId="1051FF56" w:rsidR="00514351" w:rsidRDefault="00514351" w:rsidP="001A7149">
      <w:pPr>
        <w:tabs>
          <w:tab w:val="right" w:pos="9072"/>
        </w:tabs>
        <w:spacing w:line="276" w:lineRule="auto"/>
        <w:rPr>
          <w:rFonts w:ascii="Calibri" w:hAnsi="Calibri" w:cs="Calibri"/>
          <w:sz w:val="22"/>
          <w:szCs w:val="22"/>
        </w:rPr>
      </w:pPr>
    </w:p>
    <w:p w14:paraId="34BD33CD" w14:textId="77777777" w:rsidR="000905AF" w:rsidRDefault="000905AF" w:rsidP="001A7149">
      <w:pPr>
        <w:tabs>
          <w:tab w:val="right" w:pos="9072"/>
        </w:tabs>
        <w:spacing w:line="276" w:lineRule="auto"/>
        <w:rPr>
          <w:rFonts w:ascii="Calibri" w:hAnsi="Calibri" w:cs="Calibri"/>
          <w:sz w:val="22"/>
          <w:szCs w:val="22"/>
        </w:rPr>
      </w:pPr>
    </w:p>
    <w:p w14:paraId="101CACB0" w14:textId="0988BF5F" w:rsidR="001A7149" w:rsidRPr="008B1412" w:rsidRDefault="005F5C73" w:rsidP="001A7149">
      <w:pPr>
        <w:tabs>
          <w:tab w:val="right" w:pos="9072"/>
        </w:tabs>
        <w:spacing w:line="276" w:lineRule="auto"/>
        <w:rPr>
          <w:rFonts w:ascii="Calibri" w:hAnsi="Calibri" w:cs="Calibri"/>
          <w:b/>
          <w:sz w:val="22"/>
          <w:szCs w:val="22"/>
        </w:rPr>
      </w:pPr>
      <w:r>
        <w:rPr>
          <w:rFonts w:ascii="Calibri" w:hAnsi="Calibri" w:cs="Calibri"/>
          <w:sz w:val="22"/>
          <w:szCs w:val="22"/>
        </w:rPr>
        <w:tab/>
      </w:r>
      <w:r w:rsidR="009260F1" w:rsidRPr="008B1412">
        <w:rPr>
          <w:rFonts w:ascii="Calibri" w:hAnsi="Calibri" w:cs="Calibri"/>
          <w:b/>
          <w:sz w:val="22"/>
          <w:szCs w:val="22"/>
        </w:rPr>
        <w:t xml:space="preserve"> </w:t>
      </w:r>
      <w:r w:rsidR="001A7149" w:rsidRPr="008B1412">
        <w:rPr>
          <w:rFonts w:ascii="Calibri" w:hAnsi="Calibri" w:cs="Calibri"/>
          <w:b/>
          <w:sz w:val="22"/>
          <w:szCs w:val="22"/>
        </w:rPr>
        <w:t>Załącznik Nr 2 do SWZ</w:t>
      </w:r>
      <w:r w:rsidR="00B90071" w:rsidRPr="008B1412">
        <w:rPr>
          <w:rFonts w:ascii="Calibri" w:hAnsi="Calibri" w:cs="Calibri"/>
          <w:b/>
          <w:sz w:val="22"/>
          <w:szCs w:val="22"/>
        </w:rPr>
        <w:t xml:space="preserve"> </w:t>
      </w:r>
    </w:p>
    <w:p w14:paraId="371983E0" w14:textId="77777777" w:rsidR="001A7149" w:rsidRPr="008B1412" w:rsidRDefault="001A7149" w:rsidP="001A7149">
      <w:pPr>
        <w:pStyle w:val="Akapitzlist"/>
        <w:tabs>
          <w:tab w:val="left" w:pos="0"/>
        </w:tabs>
        <w:ind w:left="0"/>
        <w:jc w:val="right"/>
        <w:rPr>
          <w:rFonts w:ascii="Calibri" w:hAnsi="Calibri" w:cs="Calibri"/>
          <w:b/>
          <w:sz w:val="22"/>
          <w:szCs w:val="22"/>
        </w:rPr>
      </w:pPr>
    </w:p>
    <w:p w14:paraId="68E4FB18" w14:textId="77777777" w:rsidR="001A7149" w:rsidRPr="008B1412" w:rsidRDefault="001A7149" w:rsidP="001A7149">
      <w:pPr>
        <w:spacing w:line="100" w:lineRule="atLeast"/>
        <w:ind w:firstLine="708"/>
        <w:jc w:val="right"/>
        <w:rPr>
          <w:rFonts w:ascii="Calibri" w:hAnsi="Calibri" w:cs="Calibri"/>
          <w:sz w:val="22"/>
          <w:szCs w:val="22"/>
        </w:rPr>
      </w:pPr>
      <w:r w:rsidRPr="008B1412">
        <w:rPr>
          <w:rFonts w:ascii="Calibri" w:hAnsi="Calibri" w:cs="Calibri"/>
          <w:b/>
          <w:sz w:val="22"/>
          <w:szCs w:val="22"/>
        </w:rPr>
        <w:t>Zamawiający:</w:t>
      </w:r>
    </w:p>
    <w:p w14:paraId="122D9973" w14:textId="6BA67961" w:rsidR="001A7149" w:rsidRPr="008B1412" w:rsidRDefault="001A7149" w:rsidP="001A7149">
      <w:pPr>
        <w:spacing w:line="100" w:lineRule="atLeast"/>
        <w:jc w:val="right"/>
        <w:rPr>
          <w:rFonts w:ascii="Calibri" w:hAnsi="Calibri" w:cs="Calibri"/>
          <w:sz w:val="22"/>
          <w:szCs w:val="22"/>
        </w:rPr>
      </w:pPr>
      <w:r w:rsidRPr="008B1412">
        <w:rPr>
          <w:rFonts w:ascii="Calibri" w:hAnsi="Calibri" w:cs="Calibri"/>
          <w:sz w:val="22"/>
          <w:szCs w:val="22"/>
        </w:rPr>
        <w:t>Samodzielny Publiczny Zakład Opieki Zdrowotnej Puławach</w:t>
      </w:r>
    </w:p>
    <w:p w14:paraId="2D8CB61E" w14:textId="57F70B54" w:rsidR="000976CE" w:rsidRPr="008B1412" w:rsidRDefault="000976CE" w:rsidP="000976CE">
      <w:pPr>
        <w:pStyle w:val="BodyText21"/>
        <w:spacing w:line="276" w:lineRule="auto"/>
        <w:ind w:firstLine="284"/>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t>ul.</w:t>
      </w:r>
      <w:r w:rsidR="00B90071" w:rsidRPr="008B1412">
        <w:rPr>
          <w:rFonts w:ascii="Calibri" w:hAnsi="Calibri" w:cs="Calibri"/>
          <w:sz w:val="22"/>
          <w:szCs w:val="22"/>
        </w:rPr>
        <w:t xml:space="preserve"> </w:t>
      </w:r>
      <w:r w:rsidRPr="008B1412">
        <w:rPr>
          <w:rFonts w:ascii="Calibri" w:hAnsi="Calibri" w:cs="Calibri"/>
          <w:sz w:val="22"/>
          <w:szCs w:val="22"/>
        </w:rPr>
        <w:t>Bema 1, 24-100 Puławy</w:t>
      </w:r>
    </w:p>
    <w:p w14:paraId="62A46C84" w14:textId="77777777" w:rsidR="00B90071" w:rsidRPr="008B1412" w:rsidRDefault="00B90071" w:rsidP="001A7149">
      <w:pPr>
        <w:spacing w:line="100" w:lineRule="atLeast"/>
        <w:rPr>
          <w:rFonts w:ascii="Calibri" w:hAnsi="Calibri" w:cs="Calibri"/>
          <w:b/>
          <w:sz w:val="22"/>
          <w:szCs w:val="22"/>
        </w:rPr>
      </w:pPr>
    </w:p>
    <w:p w14:paraId="3889E8E0" w14:textId="77777777" w:rsidR="00B90071" w:rsidRPr="008B1412" w:rsidRDefault="00B90071" w:rsidP="001A7149">
      <w:pPr>
        <w:spacing w:line="100" w:lineRule="atLeast"/>
        <w:rPr>
          <w:rFonts w:ascii="Calibri" w:hAnsi="Calibri" w:cs="Calibri"/>
          <w:b/>
          <w:sz w:val="22"/>
          <w:szCs w:val="22"/>
        </w:rPr>
      </w:pPr>
    </w:p>
    <w:p w14:paraId="416E91D0" w14:textId="58E3DC5E" w:rsidR="001A7149" w:rsidRPr="008B1412" w:rsidRDefault="001A7149" w:rsidP="001A7149">
      <w:pPr>
        <w:spacing w:line="100" w:lineRule="atLeast"/>
        <w:rPr>
          <w:rFonts w:ascii="Calibri" w:hAnsi="Calibri" w:cs="Calibri"/>
          <w:sz w:val="22"/>
          <w:szCs w:val="22"/>
        </w:rPr>
      </w:pPr>
      <w:r w:rsidRPr="008B1412">
        <w:rPr>
          <w:rFonts w:ascii="Calibri" w:hAnsi="Calibri" w:cs="Calibri"/>
          <w:b/>
          <w:sz w:val="22"/>
          <w:szCs w:val="22"/>
        </w:rPr>
        <w:t>Wykonawca:</w:t>
      </w:r>
    </w:p>
    <w:p w14:paraId="49DCA105" w14:textId="77777777" w:rsidR="001A7149" w:rsidRPr="008B1412" w:rsidRDefault="001A7149" w:rsidP="001A7149">
      <w:pPr>
        <w:spacing w:line="100" w:lineRule="atLeast"/>
        <w:rPr>
          <w:rFonts w:ascii="Calibri" w:hAnsi="Calibri" w:cs="Calibri"/>
          <w:sz w:val="22"/>
          <w:szCs w:val="22"/>
        </w:rPr>
      </w:pPr>
      <w:r w:rsidRPr="008B1412">
        <w:rPr>
          <w:rFonts w:ascii="Calibri" w:hAnsi="Calibri" w:cs="Calibri"/>
          <w:sz w:val="22"/>
          <w:szCs w:val="22"/>
        </w:rPr>
        <w:t>…………………………………………………………………………</w:t>
      </w:r>
    </w:p>
    <w:p w14:paraId="301A0918" w14:textId="77777777" w:rsidR="001A7149" w:rsidRPr="008B1412" w:rsidRDefault="001A7149" w:rsidP="001A7149">
      <w:pPr>
        <w:spacing w:line="100" w:lineRule="atLeast"/>
        <w:rPr>
          <w:rFonts w:ascii="Calibri" w:hAnsi="Calibri" w:cs="Calibri"/>
          <w:sz w:val="22"/>
          <w:szCs w:val="22"/>
        </w:rPr>
      </w:pPr>
      <w:r w:rsidRPr="008B1412">
        <w:rPr>
          <w:rFonts w:ascii="Calibri" w:hAnsi="Calibri" w:cs="Calibri"/>
          <w:i/>
          <w:sz w:val="22"/>
          <w:szCs w:val="22"/>
        </w:rPr>
        <w:t xml:space="preserve">(pełna nazwa/firma, adres, w zależności od podmiotu: </w:t>
      </w:r>
      <w:r w:rsidRPr="008B1412">
        <w:rPr>
          <w:rFonts w:ascii="Calibri" w:hAnsi="Calibri" w:cs="Calibri"/>
          <w:i/>
          <w:sz w:val="22"/>
          <w:szCs w:val="22"/>
        </w:rPr>
        <w:br/>
        <w:t xml:space="preserve">NIP/ PESEL, KRS/ </w:t>
      </w:r>
      <w:proofErr w:type="spellStart"/>
      <w:r w:rsidRPr="008B1412">
        <w:rPr>
          <w:rFonts w:ascii="Calibri" w:hAnsi="Calibri" w:cs="Calibri"/>
          <w:i/>
          <w:sz w:val="22"/>
          <w:szCs w:val="22"/>
        </w:rPr>
        <w:t>CEiDG</w:t>
      </w:r>
      <w:proofErr w:type="spellEnd"/>
      <w:r w:rsidRPr="008B1412">
        <w:rPr>
          <w:rFonts w:ascii="Calibri" w:hAnsi="Calibri" w:cs="Calibri"/>
          <w:i/>
          <w:sz w:val="22"/>
          <w:szCs w:val="22"/>
        </w:rPr>
        <w:t>)</w:t>
      </w:r>
    </w:p>
    <w:p w14:paraId="71DBB41C" w14:textId="77777777" w:rsidR="001A7149" w:rsidRPr="008B1412" w:rsidRDefault="001A7149" w:rsidP="001A7149">
      <w:pPr>
        <w:spacing w:line="100" w:lineRule="atLeast"/>
        <w:rPr>
          <w:rFonts w:ascii="Calibri" w:hAnsi="Calibri" w:cs="Calibri"/>
          <w:i/>
          <w:sz w:val="22"/>
          <w:szCs w:val="22"/>
        </w:rPr>
      </w:pPr>
    </w:p>
    <w:p w14:paraId="14998093" w14:textId="2327E224" w:rsidR="001A7149" w:rsidRDefault="001A7149" w:rsidP="001A7149">
      <w:pPr>
        <w:spacing w:line="100" w:lineRule="atLeast"/>
        <w:rPr>
          <w:rFonts w:ascii="Calibri" w:hAnsi="Calibri" w:cs="Calibri"/>
          <w:sz w:val="22"/>
          <w:szCs w:val="22"/>
          <w:u w:val="single"/>
        </w:rPr>
      </w:pPr>
      <w:r w:rsidRPr="008B1412">
        <w:rPr>
          <w:rFonts w:ascii="Calibri" w:hAnsi="Calibri" w:cs="Calibri"/>
          <w:sz w:val="22"/>
          <w:szCs w:val="22"/>
          <w:u w:val="single"/>
        </w:rPr>
        <w:t>reprezentowany przez:</w:t>
      </w:r>
    </w:p>
    <w:p w14:paraId="4C1B5313" w14:textId="77777777" w:rsidR="0073799F" w:rsidRPr="008B1412" w:rsidRDefault="0073799F" w:rsidP="001A7149">
      <w:pPr>
        <w:spacing w:line="100" w:lineRule="atLeast"/>
        <w:rPr>
          <w:rFonts w:ascii="Calibri" w:hAnsi="Calibri" w:cs="Calibri"/>
          <w:sz w:val="22"/>
          <w:szCs w:val="22"/>
        </w:rPr>
      </w:pPr>
    </w:p>
    <w:p w14:paraId="5FE6382E" w14:textId="77777777" w:rsidR="001A7149" w:rsidRPr="008B1412" w:rsidRDefault="001A7149" w:rsidP="001A7149">
      <w:pPr>
        <w:spacing w:line="100" w:lineRule="atLeast"/>
        <w:rPr>
          <w:rFonts w:ascii="Calibri" w:hAnsi="Calibri" w:cs="Calibri"/>
          <w:sz w:val="22"/>
          <w:szCs w:val="22"/>
        </w:rPr>
      </w:pPr>
      <w:r w:rsidRPr="008B1412">
        <w:rPr>
          <w:rFonts w:ascii="Calibri" w:hAnsi="Calibri" w:cs="Calibri"/>
          <w:sz w:val="22"/>
          <w:szCs w:val="22"/>
        </w:rPr>
        <w:t>…………………………………………………………………………</w:t>
      </w:r>
    </w:p>
    <w:p w14:paraId="1E062011" w14:textId="77777777" w:rsidR="001A7149" w:rsidRPr="008B1412" w:rsidRDefault="001A7149" w:rsidP="001A7149">
      <w:pPr>
        <w:spacing w:line="100" w:lineRule="atLeast"/>
        <w:rPr>
          <w:rFonts w:ascii="Calibri" w:hAnsi="Calibri" w:cs="Calibri"/>
          <w:sz w:val="22"/>
          <w:szCs w:val="22"/>
        </w:rPr>
      </w:pPr>
      <w:r w:rsidRPr="008B1412">
        <w:rPr>
          <w:rFonts w:ascii="Calibri" w:hAnsi="Calibri" w:cs="Calibri"/>
          <w:i/>
          <w:sz w:val="22"/>
          <w:szCs w:val="22"/>
        </w:rPr>
        <w:t>(imię, nazwisko, stanowisko/ podstawa do reprezentacji)</w:t>
      </w:r>
    </w:p>
    <w:p w14:paraId="6C090078" w14:textId="77777777" w:rsidR="001A7149" w:rsidRPr="008B1412" w:rsidRDefault="001A7149" w:rsidP="001A7149">
      <w:pPr>
        <w:spacing w:line="100" w:lineRule="atLeast"/>
        <w:rPr>
          <w:rFonts w:ascii="Calibri" w:hAnsi="Calibri" w:cs="Calibri"/>
          <w:sz w:val="22"/>
          <w:szCs w:val="22"/>
        </w:rPr>
      </w:pPr>
    </w:p>
    <w:p w14:paraId="7B1350D0" w14:textId="77777777" w:rsidR="00B90071" w:rsidRPr="008B1412" w:rsidRDefault="00B90071" w:rsidP="001A7149">
      <w:pPr>
        <w:spacing w:line="100" w:lineRule="atLeast"/>
        <w:jc w:val="center"/>
        <w:rPr>
          <w:rFonts w:ascii="Calibri" w:hAnsi="Calibri" w:cs="Calibri"/>
          <w:b/>
          <w:sz w:val="22"/>
          <w:szCs w:val="22"/>
          <w:u w:val="single"/>
        </w:rPr>
      </w:pPr>
    </w:p>
    <w:p w14:paraId="3063E2B2" w14:textId="2166AD4E" w:rsidR="001A7149" w:rsidRPr="008B1412" w:rsidRDefault="001A7149" w:rsidP="001A7149">
      <w:pPr>
        <w:spacing w:line="100" w:lineRule="atLeast"/>
        <w:jc w:val="center"/>
        <w:rPr>
          <w:rFonts w:ascii="Calibri" w:hAnsi="Calibri" w:cs="Calibri"/>
          <w:sz w:val="22"/>
          <w:szCs w:val="22"/>
        </w:rPr>
      </w:pPr>
      <w:r w:rsidRPr="008B1412">
        <w:rPr>
          <w:rFonts w:ascii="Calibri" w:hAnsi="Calibri" w:cs="Calibri"/>
          <w:b/>
          <w:sz w:val="22"/>
          <w:szCs w:val="22"/>
          <w:u w:val="single"/>
        </w:rPr>
        <w:t xml:space="preserve">Oświadczenie wykonawcy </w:t>
      </w:r>
    </w:p>
    <w:p w14:paraId="02FC9E1C" w14:textId="77777777" w:rsidR="001A7149" w:rsidRPr="008B1412" w:rsidRDefault="001A7149" w:rsidP="001A7149">
      <w:pPr>
        <w:spacing w:line="100" w:lineRule="atLeast"/>
        <w:jc w:val="center"/>
        <w:rPr>
          <w:rFonts w:ascii="Calibri" w:hAnsi="Calibri" w:cs="Calibri"/>
          <w:b/>
          <w:sz w:val="22"/>
          <w:szCs w:val="22"/>
        </w:rPr>
      </w:pPr>
      <w:r w:rsidRPr="008B1412">
        <w:rPr>
          <w:rFonts w:ascii="Calibri" w:hAnsi="Calibri" w:cs="Calibri"/>
          <w:b/>
          <w:sz w:val="22"/>
          <w:szCs w:val="22"/>
        </w:rPr>
        <w:t>składane na podstawie art. 125 ust. 1 ustawy z dnia 11 września 2019 r.</w:t>
      </w:r>
    </w:p>
    <w:p w14:paraId="304A4AAD" w14:textId="77777777" w:rsidR="001A7149" w:rsidRPr="008B1412" w:rsidRDefault="001A7149" w:rsidP="001A7149">
      <w:pPr>
        <w:spacing w:line="100" w:lineRule="atLeast"/>
        <w:jc w:val="center"/>
        <w:rPr>
          <w:rFonts w:ascii="Calibri" w:hAnsi="Calibri" w:cs="Calibri"/>
          <w:sz w:val="22"/>
          <w:szCs w:val="22"/>
        </w:rPr>
      </w:pPr>
      <w:r w:rsidRPr="008B1412">
        <w:rPr>
          <w:rFonts w:ascii="Calibri" w:hAnsi="Calibri" w:cs="Calibri"/>
          <w:b/>
          <w:sz w:val="22"/>
          <w:szCs w:val="22"/>
        </w:rPr>
        <w:t xml:space="preserve">Prawo zamówień publicznych (dalej jako: </w:t>
      </w:r>
      <w:proofErr w:type="spellStart"/>
      <w:r w:rsidRPr="008B1412">
        <w:rPr>
          <w:rFonts w:ascii="Calibri" w:hAnsi="Calibri" w:cs="Calibri"/>
          <w:b/>
          <w:sz w:val="22"/>
          <w:szCs w:val="22"/>
        </w:rPr>
        <w:t>Pzp</w:t>
      </w:r>
      <w:proofErr w:type="spellEnd"/>
      <w:r w:rsidRPr="008B1412">
        <w:rPr>
          <w:rFonts w:ascii="Calibri" w:hAnsi="Calibri" w:cs="Calibri"/>
          <w:b/>
          <w:sz w:val="22"/>
          <w:szCs w:val="22"/>
        </w:rPr>
        <w:t xml:space="preserve">), </w:t>
      </w:r>
    </w:p>
    <w:p w14:paraId="2D1F92A9" w14:textId="77777777" w:rsidR="001A7149" w:rsidRPr="008B1412" w:rsidRDefault="001A7149" w:rsidP="001A7149">
      <w:pPr>
        <w:spacing w:line="100" w:lineRule="atLeast"/>
        <w:jc w:val="center"/>
        <w:rPr>
          <w:rFonts w:ascii="Calibri" w:hAnsi="Calibri" w:cs="Calibri"/>
          <w:sz w:val="22"/>
          <w:szCs w:val="22"/>
        </w:rPr>
      </w:pPr>
      <w:r w:rsidRPr="008B1412">
        <w:rPr>
          <w:rFonts w:ascii="Calibri" w:hAnsi="Calibri" w:cs="Calibri"/>
          <w:b/>
          <w:sz w:val="22"/>
          <w:szCs w:val="22"/>
          <w:u w:val="single"/>
        </w:rPr>
        <w:t>DOTYCZĄCE PODSTAW WYKLUCZENIA Z POSTĘPOWANIA</w:t>
      </w:r>
    </w:p>
    <w:p w14:paraId="2F4A36A3" w14:textId="77777777" w:rsidR="001A7149" w:rsidRPr="008B1412" w:rsidRDefault="001A7149" w:rsidP="001A7149">
      <w:pPr>
        <w:spacing w:line="100" w:lineRule="atLeast"/>
        <w:jc w:val="both"/>
        <w:rPr>
          <w:rFonts w:ascii="Calibri" w:hAnsi="Calibri" w:cs="Calibri"/>
          <w:sz w:val="22"/>
          <w:szCs w:val="22"/>
        </w:rPr>
      </w:pPr>
    </w:p>
    <w:p w14:paraId="4D1ECB81" w14:textId="050793FA" w:rsidR="001A7149" w:rsidRDefault="001A7149" w:rsidP="001A7149">
      <w:pPr>
        <w:pStyle w:val="Listapunktowana22"/>
        <w:jc w:val="center"/>
        <w:rPr>
          <w:rFonts w:ascii="Calibri" w:hAnsi="Calibri" w:cs="Calibri"/>
        </w:rPr>
      </w:pPr>
      <w:r w:rsidRPr="008B1412">
        <w:rPr>
          <w:rFonts w:ascii="Calibri" w:hAnsi="Calibri" w:cs="Calibri"/>
        </w:rPr>
        <w:t xml:space="preserve">Na potrzeby postępowania o udzielenie zamówienia publicznego, którego przedmiotem jest </w:t>
      </w:r>
    </w:p>
    <w:p w14:paraId="0EC49ABE" w14:textId="60BC12F4" w:rsidR="00DD6EF8" w:rsidRPr="008B1412" w:rsidRDefault="00A05A79" w:rsidP="001A7149">
      <w:pPr>
        <w:pStyle w:val="Listapunktowana22"/>
        <w:jc w:val="center"/>
        <w:rPr>
          <w:rFonts w:ascii="Calibri" w:hAnsi="Calibri" w:cs="Calibri"/>
        </w:rPr>
      </w:pPr>
      <w:r>
        <w:rPr>
          <w:rFonts w:ascii="Calibri" w:hAnsi="Calibri" w:cs="Calibri"/>
        </w:rPr>
        <w:t xml:space="preserve">            „</w:t>
      </w:r>
      <w:r w:rsidR="00DD6EF8" w:rsidRPr="00A05A79">
        <w:rPr>
          <w:rFonts w:ascii="Calibri" w:hAnsi="Calibri" w:cs="Calibri"/>
          <w:b/>
          <w:bCs w:val="0"/>
        </w:rPr>
        <w:t>DZIERŻAWA APARATU WRAZ Z ZAKUPEM I DOSTAWĄ PRODUKTÓW DO TERAPII NERKOZASTĘPCZEJ</w:t>
      </w:r>
      <w:r>
        <w:rPr>
          <w:rFonts w:ascii="Calibri" w:hAnsi="Calibri" w:cs="Calibri"/>
        </w:rPr>
        <w:t>”</w:t>
      </w:r>
    </w:p>
    <w:p w14:paraId="7D63CA3C" w14:textId="77777777" w:rsidR="000976CE" w:rsidRPr="008B1412" w:rsidRDefault="001A7149" w:rsidP="000976CE">
      <w:pPr>
        <w:spacing w:line="100" w:lineRule="atLeast"/>
        <w:jc w:val="center"/>
        <w:rPr>
          <w:rFonts w:ascii="Calibri" w:hAnsi="Calibri" w:cs="Calibri"/>
          <w:sz w:val="22"/>
          <w:szCs w:val="22"/>
        </w:rPr>
      </w:pPr>
      <w:r w:rsidRPr="008B1412">
        <w:rPr>
          <w:rFonts w:ascii="Calibri" w:hAnsi="Calibri" w:cs="Calibri"/>
          <w:sz w:val="22"/>
          <w:szCs w:val="22"/>
        </w:rPr>
        <w:t xml:space="preserve">prowadzonego przez </w:t>
      </w:r>
      <w:r w:rsidR="000976CE" w:rsidRPr="008B1412">
        <w:rPr>
          <w:rFonts w:ascii="Calibri" w:hAnsi="Calibri" w:cs="Calibri"/>
          <w:sz w:val="22"/>
          <w:szCs w:val="22"/>
        </w:rPr>
        <w:t>Samodzielny Publiczny Zakład Opieki Zdrowotnej Puławach</w:t>
      </w:r>
    </w:p>
    <w:p w14:paraId="79D8AE26" w14:textId="78524AA4" w:rsidR="001A7149" w:rsidRPr="008B1412" w:rsidRDefault="001A7149" w:rsidP="001A7149">
      <w:pPr>
        <w:pStyle w:val="Listapunktowana22"/>
        <w:jc w:val="center"/>
        <w:rPr>
          <w:rFonts w:ascii="Calibri" w:hAnsi="Calibri" w:cs="Calibri"/>
        </w:rPr>
      </w:pPr>
      <w:r w:rsidRPr="008B1412">
        <w:rPr>
          <w:rFonts w:ascii="Calibri" w:hAnsi="Calibri" w:cs="Calibri"/>
        </w:rPr>
        <w:t>oświadczam, co następuje:</w:t>
      </w:r>
    </w:p>
    <w:p w14:paraId="089DCFBC" w14:textId="77777777" w:rsidR="001A7149" w:rsidRPr="008B1412" w:rsidRDefault="001A7149" w:rsidP="001A7149">
      <w:pPr>
        <w:spacing w:line="100" w:lineRule="atLeast"/>
        <w:jc w:val="both"/>
        <w:rPr>
          <w:rFonts w:ascii="Calibri" w:eastAsia="Arial Unicode MS" w:hAnsi="Calibri" w:cs="Calibri"/>
          <w:sz w:val="22"/>
          <w:szCs w:val="22"/>
        </w:rPr>
      </w:pPr>
    </w:p>
    <w:p w14:paraId="29371060" w14:textId="77777777" w:rsidR="001A7149" w:rsidRPr="008B1412" w:rsidRDefault="001A7149" w:rsidP="001A7149">
      <w:pPr>
        <w:shd w:val="clear" w:color="auto" w:fill="BFBFBF"/>
        <w:spacing w:line="100" w:lineRule="atLeast"/>
        <w:rPr>
          <w:rFonts w:ascii="Calibri" w:hAnsi="Calibri" w:cs="Calibri"/>
          <w:sz w:val="22"/>
          <w:szCs w:val="22"/>
        </w:rPr>
      </w:pPr>
      <w:r w:rsidRPr="008B1412">
        <w:rPr>
          <w:rFonts w:ascii="Calibri" w:hAnsi="Calibri" w:cs="Calibri"/>
          <w:b/>
          <w:sz w:val="22"/>
          <w:szCs w:val="22"/>
        </w:rPr>
        <w:t>OŚWIADCZENIA DOTYCZĄCE WYKONAWCY:</w:t>
      </w:r>
    </w:p>
    <w:p w14:paraId="407C0BBE" w14:textId="77777777" w:rsidR="001A7149" w:rsidRPr="008B1412" w:rsidRDefault="001A7149" w:rsidP="001A7149">
      <w:pPr>
        <w:pStyle w:val="Akapitzlist"/>
        <w:tabs>
          <w:tab w:val="left" w:pos="284"/>
        </w:tabs>
        <w:spacing w:line="100" w:lineRule="atLeast"/>
        <w:ind w:left="0"/>
        <w:jc w:val="both"/>
        <w:rPr>
          <w:rFonts w:ascii="Calibri" w:hAnsi="Calibri" w:cs="Calibri"/>
          <w:sz w:val="22"/>
          <w:szCs w:val="22"/>
        </w:rPr>
      </w:pPr>
      <w:r w:rsidRPr="008B1412">
        <w:rPr>
          <w:rFonts w:ascii="Calibri" w:hAnsi="Calibri" w:cs="Calibri"/>
          <w:sz w:val="22"/>
          <w:szCs w:val="22"/>
        </w:rPr>
        <w:t xml:space="preserve">Oświadczam, że nie podlegam wykluczeniu z postępowania na podstawie </w:t>
      </w:r>
      <w:r w:rsidRPr="008B1412">
        <w:rPr>
          <w:rFonts w:ascii="Calibri" w:hAnsi="Calibri" w:cs="Calibri"/>
          <w:sz w:val="22"/>
          <w:szCs w:val="22"/>
        </w:rPr>
        <w:br/>
        <w:t xml:space="preserve">art. 108 ust. 1 ustawy </w:t>
      </w:r>
      <w:proofErr w:type="spellStart"/>
      <w:r w:rsidRPr="008B1412">
        <w:rPr>
          <w:rFonts w:ascii="Calibri" w:hAnsi="Calibri" w:cs="Calibri"/>
          <w:sz w:val="22"/>
          <w:szCs w:val="22"/>
        </w:rPr>
        <w:t>Pzp</w:t>
      </w:r>
      <w:proofErr w:type="spellEnd"/>
      <w:r w:rsidRPr="008B1412">
        <w:rPr>
          <w:rFonts w:ascii="Calibri" w:hAnsi="Calibri" w:cs="Calibri"/>
          <w:sz w:val="22"/>
          <w:szCs w:val="22"/>
        </w:rPr>
        <w:t>.</w:t>
      </w:r>
    </w:p>
    <w:p w14:paraId="71DB3BD5" w14:textId="77777777" w:rsidR="001A7149" w:rsidRPr="008B1412" w:rsidRDefault="001A7149" w:rsidP="001A7149">
      <w:pPr>
        <w:spacing w:line="100" w:lineRule="atLeast"/>
        <w:jc w:val="both"/>
        <w:rPr>
          <w:rFonts w:ascii="Calibri" w:hAnsi="Calibri" w:cs="Calibri"/>
          <w:i/>
          <w:sz w:val="22"/>
          <w:szCs w:val="22"/>
        </w:rPr>
      </w:pPr>
    </w:p>
    <w:p w14:paraId="38BA5989" w14:textId="77777777" w:rsidR="00B90071" w:rsidRPr="008B1412" w:rsidRDefault="00B90071" w:rsidP="001A7149">
      <w:pPr>
        <w:spacing w:line="100" w:lineRule="atLeast"/>
        <w:jc w:val="both"/>
        <w:rPr>
          <w:rFonts w:ascii="Calibri" w:hAnsi="Calibri" w:cs="Calibri"/>
          <w:sz w:val="22"/>
          <w:szCs w:val="22"/>
        </w:rPr>
      </w:pPr>
    </w:p>
    <w:p w14:paraId="029342FC" w14:textId="02595910"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 xml:space="preserve">…………….……. </w:t>
      </w:r>
      <w:r w:rsidRPr="008B1412">
        <w:rPr>
          <w:rFonts w:ascii="Calibri" w:hAnsi="Calibri" w:cs="Calibri"/>
          <w:i/>
          <w:sz w:val="22"/>
          <w:szCs w:val="22"/>
        </w:rPr>
        <w:t xml:space="preserve">(miejscowość), </w:t>
      </w:r>
      <w:r w:rsidRPr="008B1412">
        <w:rPr>
          <w:rFonts w:ascii="Calibri" w:hAnsi="Calibri" w:cs="Calibri"/>
          <w:sz w:val="22"/>
          <w:szCs w:val="22"/>
        </w:rPr>
        <w:t>dnia ……</w:t>
      </w:r>
      <w:proofErr w:type="gramStart"/>
      <w:r w:rsidRPr="008B1412">
        <w:rPr>
          <w:rFonts w:ascii="Calibri" w:hAnsi="Calibri" w:cs="Calibri"/>
          <w:sz w:val="22"/>
          <w:szCs w:val="22"/>
        </w:rPr>
        <w:t>…….</w:t>
      </w:r>
      <w:proofErr w:type="gramEnd"/>
      <w:r w:rsidRPr="008B1412">
        <w:rPr>
          <w:rFonts w:ascii="Calibri" w:hAnsi="Calibri" w:cs="Calibri"/>
          <w:sz w:val="22"/>
          <w:szCs w:val="22"/>
        </w:rPr>
        <w:t xml:space="preserve">……. r. </w:t>
      </w:r>
    </w:p>
    <w:p w14:paraId="667D6089" w14:textId="77777777" w:rsidR="001A7149" w:rsidRPr="008B1412" w:rsidRDefault="001A7149" w:rsidP="001A7149">
      <w:pPr>
        <w:spacing w:line="100" w:lineRule="atLeast"/>
        <w:jc w:val="both"/>
        <w:rPr>
          <w:rFonts w:ascii="Calibri" w:hAnsi="Calibri" w:cs="Calibri"/>
          <w:sz w:val="22"/>
          <w:szCs w:val="22"/>
        </w:rPr>
      </w:pPr>
    </w:p>
    <w:p w14:paraId="6CA74A43" w14:textId="77777777" w:rsidR="00B90071"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p>
    <w:p w14:paraId="72ED614E" w14:textId="45AAA451" w:rsidR="001A7149" w:rsidRPr="008B1412" w:rsidRDefault="0073799F" w:rsidP="00B90071">
      <w:pPr>
        <w:spacing w:line="100" w:lineRule="atLeast"/>
        <w:ind w:left="4248" w:firstLine="708"/>
        <w:jc w:val="both"/>
        <w:rPr>
          <w:rFonts w:ascii="Calibri" w:hAnsi="Calibri" w:cs="Calibri"/>
          <w:sz w:val="22"/>
          <w:szCs w:val="22"/>
        </w:rPr>
      </w:pPr>
      <w:r>
        <w:rPr>
          <w:rFonts w:ascii="Calibri" w:hAnsi="Calibri" w:cs="Calibri"/>
          <w:sz w:val="22"/>
          <w:szCs w:val="22"/>
        </w:rPr>
        <w:t xml:space="preserve">       </w:t>
      </w:r>
      <w:r w:rsidR="001A7149" w:rsidRPr="008B1412">
        <w:rPr>
          <w:rFonts w:ascii="Calibri" w:hAnsi="Calibri" w:cs="Calibri"/>
          <w:sz w:val="22"/>
          <w:szCs w:val="22"/>
        </w:rPr>
        <w:t>…………………………………………</w:t>
      </w:r>
    </w:p>
    <w:p w14:paraId="17BACFA5" w14:textId="77777777" w:rsidR="001A7149" w:rsidRPr="008B1412" w:rsidRDefault="001A7149" w:rsidP="001A7149">
      <w:pPr>
        <w:spacing w:line="100" w:lineRule="atLeast"/>
        <w:ind w:left="5664" w:firstLine="708"/>
        <w:jc w:val="both"/>
        <w:rPr>
          <w:rFonts w:ascii="Calibri" w:hAnsi="Calibri" w:cs="Calibri"/>
          <w:i/>
          <w:sz w:val="22"/>
          <w:szCs w:val="22"/>
        </w:rPr>
      </w:pPr>
      <w:r w:rsidRPr="008B1412">
        <w:rPr>
          <w:rFonts w:ascii="Calibri" w:hAnsi="Calibri" w:cs="Calibri"/>
          <w:i/>
          <w:sz w:val="22"/>
          <w:szCs w:val="22"/>
        </w:rPr>
        <w:t>(podpis)</w:t>
      </w:r>
    </w:p>
    <w:p w14:paraId="74BCAC67" w14:textId="77777777" w:rsidR="001A7149" w:rsidRPr="008B1412" w:rsidRDefault="001A7149" w:rsidP="001A7149">
      <w:pPr>
        <w:spacing w:line="100" w:lineRule="atLeast"/>
        <w:jc w:val="both"/>
        <w:rPr>
          <w:rFonts w:ascii="Calibri" w:hAnsi="Calibri" w:cs="Calibri"/>
          <w:i/>
          <w:sz w:val="22"/>
          <w:szCs w:val="22"/>
        </w:rPr>
      </w:pPr>
    </w:p>
    <w:p w14:paraId="052EE5DB" w14:textId="77777777" w:rsidR="001A7149" w:rsidRPr="008B1412" w:rsidRDefault="001A7149" w:rsidP="001A7149">
      <w:pPr>
        <w:autoSpaceDE w:val="0"/>
        <w:autoSpaceDN w:val="0"/>
        <w:adjustRightInd w:val="0"/>
        <w:jc w:val="both"/>
        <w:rPr>
          <w:rFonts w:ascii="Calibri" w:hAnsi="Calibri" w:cs="Calibri"/>
          <w:bCs/>
          <w:sz w:val="22"/>
          <w:szCs w:val="22"/>
        </w:rPr>
      </w:pPr>
      <w:r w:rsidRPr="008B1412">
        <w:rPr>
          <w:rFonts w:ascii="Calibri" w:hAnsi="Calibri" w:cs="Calibri"/>
          <w:bCs/>
          <w:sz w:val="22"/>
          <w:szCs w:val="22"/>
        </w:rPr>
        <w:t xml:space="preserve">Oświadczam, że zachodzą w stosunku do mnie podstawy wykluczenia z postępowania na podstawie art. …………. Ustawy </w:t>
      </w:r>
      <w:proofErr w:type="spellStart"/>
      <w:r w:rsidRPr="008B1412">
        <w:rPr>
          <w:rFonts w:ascii="Calibri" w:hAnsi="Calibri" w:cs="Calibri"/>
          <w:bCs/>
          <w:sz w:val="22"/>
          <w:szCs w:val="22"/>
        </w:rPr>
        <w:t>Pzp</w:t>
      </w:r>
      <w:proofErr w:type="spellEnd"/>
      <w:r w:rsidRPr="008B1412">
        <w:rPr>
          <w:rFonts w:ascii="Calibri" w:hAnsi="Calibri" w:cs="Calibri"/>
          <w:bCs/>
          <w:sz w:val="22"/>
          <w:szCs w:val="22"/>
        </w:rPr>
        <w:t xml:space="preserve"> </w:t>
      </w:r>
      <w:r w:rsidRPr="008B1412">
        <w:rPr>
          <w:rFonts w:ascii="Calibri" w:hAnsi="Calibri" w:cs="Calibri"/>
          <w:bCs/>
          <w:i/>
          <w:iCs/>
          <w:sz w:val="22"/>
          <w:szCs w:val="22"/>
        </w:rPr>
        <w:t xml:space="preserve">(podać mającą zastosowanie podstawę wykluczenia spośród wymienionych w art. 108 ust. 1 pkt 1, 2, 5 lub 6 ustawy </w:t>
      </w:r>
      <w:proofErr w:type="spellStart"/>
      <w:r w:rsidRPr="008B1412">
        <w:rPr>
          <w:rFonts w:ascii="Calibri" w:hAnsi="Calibri" w:cs="Calibri"/>
          <w:bCs/>
          <w:i/>
          <w:iCs/>
          <w:sz w:val="22"/>
          <w:szCs w:val="22"/>
        </w:rPr>
        <w:t>Pzp</w:t>
      </w:r>
      <w:proofErr w:type="spellEnd"/>
      <w:r w:rsidRPr="008B1412">
        <w:rPr>
          <w:rFonts w:ascii="Calibri" w:hAnsi="Calibri" w:cs="Calibri"/>
          <w:bCs/>
          <w:i/>
          <w:iCs/>
          <w:sz w:val="22"/>
          <w:szCs w:val="22"/>
        </w:rPr>
        <w:t xml:space="preserve">). </w:t>
      </w:r>
      <w:r w:rsidRPr="008B1412">
        <w:rPr>
          <w:rFonts w:ascii="Calibri" w:hAnsi="Calibri" w:cs="Calibri"/>
          <w:bCs/>
          <w:sz w:val="22"/>
          <w:szCs w:val="22"/>
        </w:rPr>
        <w:t xml:space="preserve">Jednocześnie oświadczam, że w związku z ww. okolicznością, na podstawie art. 110 ust. 2 ustawy </w:t>
      </w:r>
      <w:proofErr w:type="spellStart"/>
      <w:r w:rsidRPr="008B1412">
        <w:rPr>
          <w:rFonts w:ascii="Calibri" w:hAnsi="Calibri" w:cs="Calibri"/>
          <w:bCs/>
          <w:sz w:val="22"/>
          <w:szCs w:val="22"/>
        </w:rPr>
        <w:t>Pzp</w:t>
      </w:r>
      <w:proofErr w:type="spellEnd"/>
      <w:r w:rsidRPr="008B1412">
        <w:rPr>
          <w:rFonts w:ascii="Calibri" w:hAnsi="Calibri" w:cs="Calibri"/>
          <w:bCs/>
          <w:sz w:val="22"/>
          <w:szCs w:val="22"/>
        </w:rPr>
        <w:t xml:space="preserve"> podjąłem następujące środki naprawcze:</w:t>
      </w:r>
    </w:p>
    <w:p w14:paraId="7334AE8A" w14:textId="77777777"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w:t>
      </w:r>
    </w:p>
    <w:p w14:paraId="4718D5E0" w14:textId="32B0F162"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w:t>
      </w:r>
      <w:r w:rsidR="0073799F">
        <w:rPr>
          <w:rFonts w:ascii="Calibri" w:hAnsi="Calibri" w:cs="Calibri"/>
          <w:sz w:val="22"/>
          <w:szCs w:val="22"/>
        </w:rPr>
        <w:t>………………</w:t>
      </w:r>
    </w:p>
    <w:p w14:paraId="1ED1C207" w14:textId="77777777" w:rsidR="001A7149" w:rsidRPr="008B1412" w:rsidRDefault="001A7149" w:rsidP="001A7149">
      <w:pPr>
        <w:spacing w:line="100" w:lineRule="atLeast"/>
        <w:jc w:val="both"/>
        <w:rPr>
          <w:rFonts w:ascii="Calibri" w:hAnsi="Calibri" w:cs="Calibri"/>
          <w:sz w:val="22"/>
          <w:szCs w:val="22"/>
        </w:rPr>
      </w:pPr>
    </w:p>
    <w:p w14:paraId="6390127B" w14:textId="77777777" w:rsidR="00B90071" w:rsidRPr="008B1412" w:rsidRDefault="00B90071" w:rsidP="001A7149">
      <w:pPr>
        <w:spacing w:line="100" w:lineRule="atLeast"/>
        <w:jc w:val="both"/>
        <w:rPr>
          <w:rFonts w:ascii="Calibri" w:hAnsi="Calibri" w:cs="Calibri"/>
          <w:sz w:val="22"/>
          <w:szCs w:val="22"/>
        </w:rPr>
      </w:pPr>
    </w:p>
    <w:p w14:paraId="700D3D3D" w14:textId="68D8E32D"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lastRenderedPageBreak/>
        <w:t xml:space="preserve">…………….……. </w:t>
      </w:r>
      <w:r w:rsidRPr="008B1412">
        <w:rPr>
          <w:rFonts w:ascii="Calibri" w:hAnsi="Calibri" w:cs="Calibri"/>
          <w:i/>
          <w:sz w:val="22"/>
          <w:szCs w:val="22"/>
        </w:rPr>
        <w:t xml:space="preserve">(miejscowość), </w:t>
      </w:r>
      <w:r w:rsidRPr="008B1412">
        <w:rPr>
          <w:rFonts w:ascii="Calibri" w:hAnsi="Calibri" w:cs="Calibri"/>
          <w:sz w:val="22"/>
          <w:szCs w:val="22"/>
        </w:rPr>
        <w:t xml:space="preserve">dnia …………………. r. </w:t>
      </w:r>
    </w:p>
    <w:p w14:paraId="00B20920" w14:textId="4F4ECB21" w:rsidR="00B90071"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p>
    <w:p w14:paraId="46F33DED" w14:textId="53F54430" w:rsidR="001A7149" w:rsidRPr="008B1412" w:rsidRDefault="0073799F" w:rsidP="00B90071">
      <w:pPr>
        <w:spacing w:line="100" w:lineRule="atLeast"/>
        <w:ind w:left="4956"/>
        <w:jc w:val="both"/>
        <w:rPr>
          <w:rFonts w:ascii="Calibri" w:hAnsi="Calibri" w:cs="Calibri"/>
          <w:sz w:val="22"/>
          <w:szCs w:val="22"/>
        </w:rPr>
      </w:pPr>
      <w:r>
        <w:rPr>
          <w:rFonts w:ascii="Calibri" w:hAnsi="Calibri" w:cs="Calibri"/>
          <w:sz w:val="22"/>
          <w:szCs w:val="22"/>
        </w:rPr>
        <w:t xml:space="preserve">       </w:t>
      </w:r>
      <w:r w:rsidR="001A7149" w:rsidRPr="008B1412">
        <w:rPr>
          <w:rFonts w:ascii="Calibri" w:hAnsi="Calibri" w:cs="Calibri"/>
          <w:sz w:val="22"/>
          <w:szCs w:val="22"/>
        </w:rPr>
        <w:t>…………………………………………</w:t>
      </w:r>
    </w:p>
    <w:p w14:paraId="7C9B952B" w14:textId="77777777" w:rsidR="001A7149" w:rsidRPr="008B1412" w:rsidRDefault="001A7149" w:rsidP="001A7149">
      <w:pPr>
        <w:spacing w:line="100" w:lineRule="atLeast"/>
        <w:ind w:left="5664" w:firstLine="708"/>
        <w:jc w:val="both"/>
        <w:rPr>
          <w:rFonts w:ascii="Calibri" w:hAnsi="Calibri" w:cs="Calibri"/>
          <w:i/>
          <w:sz w:val="22"/>
          <w:szCs w:val="22"/>
        </w:rPr>
      </w:pPr>
      <w:r w:rsidRPr="008B1412">
        <w:rPr>
          <w:rFonts w:ascii="Calibri" w:hAnsi="Calibri" w:cs="Calibri"/>
          <w:i/>
          <w:sz w:val="22"/>
          <w:szCs w:val="22"/>
        </w:rPr>
        <w:t>(podpis)</w:t>
      </w:r>
    </w:p>
    <w:p w14:paraId="77B69E49" w14:textId="77777777" w:rsidR="001A7149" w:rsidRPr="008B1412" w:rsidRDefault="001A7149" w:rsidP="001A7149">
      <w:pPr>
        <w:spacing w:line="100" w:lineRule="atLeast"/>
        <w:ind w:left="5664" w:firstLine="708"/>
        <w:jc w:val="both"/>
        <w:rPr>
          <w:rFonts w:ascii="Calibri" w:hAnsi="Calibri" w:cs="Calibri"/>
          <w:i/>
          <w:sz w:val="22"/>
          <w:szCs w:val="22"/>
        </w:rPr>
      </w:pPr>
    </w:p>
    <w:p w14:paraId="33E3468A" w14:textId="77777777" w:rsidR="001A7149" w:rsidRPr="008B1412" w:rsidRDefault="001A7149" w:rsidP="001A7149">
      <w:pPr>
        <w:shd w:val="clear" w:color="auto" w:fill="BFBFBF"/>
        <w:spacing w:line="100" w:lineRule="atLeast"/>
        <w:jc w:val="both"/>
        <w:rPr>
          <w:rFonts w:ascii="Calibri" w:eastAsia="Calibri" w:hAnsi="Calibri" w:cs="Calibri"/>
          <w:bCs/>
          <w:sz w:val="22"/>
          <w:szCs w:val="22"/>
          <w:lang w:eastAsia="en-US"/>
        </w:rPr>
      </w:pPr>
      <w:r w:rsidRPr="008B1412">
        <w:rPr>
          <w:rFonts w:ascii="Calibri" w:eastAsia="Calibri" w:hAnsi="Calibri" w:cs="Calibri"/>
          <w:b/>
          <w:bCs/>
          <w:sz w:val="22"/>
          <w:szCs w:val="22"/>
          <w:lang w:eastAsia="en-US"/>
        </w:rPr>
        <w:t>OŚWIADCZENIE DOTYCZĄCE PODMIOTU, NA KTÓREGO ZASOBY POWOŁUJE SIĘ WYKONAWCA:</w:t>
      </w:r>
    </w:p>
    <w:p w14:paraId="3115E4E4" w14:textId="77777777" w:rsidR="001A7149"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Oświadczam, że następujący/e podmiot/y, na którego/</w:t>
      </w:r>
      <w:proofErr w:type="spellStart"/>
      <w:r w:rsidRPr="008B1412">
        <w:rPr>
          <w:rFonts w:ascii="Calibri" w:eastAsia="Calibri" w:hAnsi="Calibri" w:cs="Calibri"/>
          <w:bCs/>
          <w:sz w:val="22"/>
          <w:szCs w:val="22"/>
          <w:lang w:eastAsia="en-US"/>
        </w:rPr>
        <w:t>ych</w:t>
      </w:r>
      <w:proofErr w:type="spellEnd"/>
      <w:r w:rsidRPr="008B1412">
        <w:rPr>
          <w:rFonts w:ascii="Calibri" w:eastAsia="Calibri" w:hAnsi="Calibri" w:cs="Calibri"/>
          <w:bCs/>
          <w:sz w:val="22"/>
          <w:szCs w:val="22"/>
          <w:lang w:eastAsia="en-US"/>
        </w:rPr>
        <w:t xml:space="preserve"> zasoby powołuję się w niniejszym postępowaniu, </w:t>
      </w:r>
      <w:proofErr w:type="gramStart"/>
      <w:r w:rsidRPr="008B1412">
        <w:rPr>
          <w:rFonts w:ascii="Calibri" w:eastAsia="Calibri" w:hAnsi="Calibri" w:cs="Calibri"/>
          <w:bCs/>
          <w:sz w:val="22"/>
          <w:szCs w:val="22"/>
          <w:lang w:eastAsia="en-US"/>
        </w:rPr>
        <w:t>tj. :</w:t>
      </w:r>
      <w:proofErr w:type="gramEnd"/>
      <w:r w:rsidRPr="008B1412">
        <w:rPr>
          <w:rFonts w:ascii="Calibri" w:eastAsia="Calibri" w:hAnsi="Calibri" w:cs="Calibri"/>
          <w:bCs/>
          <w:sz w:val="22"/>
          <w:szCs w:val="22"/>
          <w:lang w:eastAsia="en-US"/>
        </w:rPr>
        <w:t xml:space="preserve"> …………………………………………………………………….………………………… </w:t>
      </w:r>
    </w:p>
    <w:p w14:paraId="2FFAC09E" w14:textId="77777777" w:rsidR="001A7149"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w:t>
      </w:r>
      <w:proofErr w:type="gramStart"/>
      <w:r w:rsidRPr="008B1412">
        <w:rPr>
          <w:rFonts w:ascii="Calibri" w:eastAsia="Calibri" w:hAnsi="Calibri" w:cs="Calibri"/>
          <w:bCs/>
          <w:sz w:val="22"/>
          <w:szCs w:val="22"/>
          <w:lang w:eastAsia="en-US"/>
        </w:rPr>
        <w:t>…….</w:t>
      </w:r>
      <w:proofErr w:type="gramEnd"/>
      <w:r w:rsidRPr="008B1412">
        <w:rPr>
          <w:rFonts w:ascii="Calibri" w:eastAsia="Calibri" w:hAnsi="Calibri" w:cs="Calibri"/>
          <w:bCs/>
          <w:sz w:val="22"/>
          <w:szCs w:val="22"/>
          <w:lang w:eastAsia="en-US"/>
        </w:rPr>
        <w:t>……………………………………</w:t>
      </w:r>
      <w:r w:rsidRPr="008B1412">
        <w:rPr>
          <w:rFonts w:ascii="Calibri" w:eastAsia="Calibri" w:hAnsi="Calibri" w:cs="Calibri"/>
          <w:bCs/>
          <w:sz w:val="22"/>
          <w:szCs w:val="22"/>
          <w:lang w:eastAsia="en-US"/>
        </w:rPr>
        <w:br/>
      </w:r>
      <w:r w:rsidRPr="008B1412">
        <w:rPr>
          <w:rFonts w:ascii="Calibri" w:eastAsia="Calibri" w:hAnsi="Calibri" w:cs="Calibri"/>
          <w:bCs/>
          <w:i/>
          <w:sz w:val="22"/>
          <w:szCs w:val="22"/>
          <w:lang w:eastAsia="en-US"/>
        </w:rPr>
        <w:t>(podać pełną nazwę/firmę, adres, a także w zależności od podmiotu: NIP/PESEL, KRS/</w:t>
      </w:r>
      <w:proofErr w:type="spellStart"/>
      <w:r w:rsidRPr="008B1412">
        <w:rPr>
          <w:rFonts w:ascii="Calibri" w:eastAsia="Calibri" w:hAnsi="Calibri" w:cs="Calibri"/>
          <w:bCs/>
          <w:i/>
          <w:sz w:val="22"/>
          <w:szCs w:val="22"/>
          <w:lang w:eastAsia="en-US"/>
        </w:rPr>
        <w:t>CEiDG</w:t>
      </w:r>
      <w:proofErr w:type="spellEnd"/>
      <w:r w:rsidRPr="008B1412">
        <w:rPr>
          <w:rFonts w:ascii="Calibri" w:eastAsia="Calibri" w:hAnsi="Calibri" w:cs="Calibri"/>
          <w:bCs/>
          <w:i/>
          <w:sz w:val="22"/>
          <w:szCs w:val="22"/>
          <w:lang w:eastAsia="en-US"/>
        </w:rPr>
        <w:t xml:space="preserve">) </w:t>
      </w:r>
    </w:p>
    <w:p w14:paraId="41BC334F" w14:textId="77777777" w:rsidR="001A7149"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nie podlega/ją wykluczeniu z postępowania o udzielenie zamówienia.</w:t>
      </w:r>
    </w:p>
    <w:p w14:paraId="6C09233B" w14:textId="77777777" w:rsidR="001A7149" w:rsidRPr="008B1412" w:rsidRDefault="001A7149" w:rsidP="001A7149">
      <w:pPr>
        <w:spacing w:line="100" w:lineRule="atLeast"/>
        <w:jc w:val="both"/>
        <w:rPr>
          <w:rFonts w:ascii="Calibri" w:eastAsia="Calibri" w:hAnsi="Calibri" w:cs="Calibri"/>
          <w:bCs/>
          <w:sz w:val="22"/>
          <w:szCs w:val="22"/>
          <w:lang w:eastAsia="en-US"/>
        </w:rPr>
      </w:pPr>
    </w:p>
    <w:p w14:paraId="4ABAFBC4" w14:textId="77777777" w:rsidR="00B90071" w:rsidRPr="008B1412" w:rsidRDefault="00B90071" w:rsidP="001A7149">
      <w:pPr>
        <w:spacing w:line="100" w:lineRule="atLeast"/>
        <w:jc w:val="both"/>
        <w:rPr>
          <w:rFonts w:ascii="Calibri" w:eastAsia="Calibri" w:hAnsi="Calibri" w:cs="Calibri"/>
          <w:bCs/>
          <w:sz w:val="22"/>
          <w:szCs w:val="22"/>
          <w:lang w:eastAsia="en-US"/>
        </w:rPr>
      </w:pPr>
    </w:p>
    <w:p w14:paraId="35997DDA" w14:textId="7A2A7AEE" w:rsidR="001A7149"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 xml:space="preserve">…………….……. </w:t>
      </w:r>
      <w:r w:rsidRPr="008B1412">
        <w:rPr>
          <w:rFonts w:ascii="Calibri" w:eastAsia="Calibri" w:hAnsi="Calibri" w:cs="Calibri"/>
          <w:bCs/>
          <w:i/>
          <w:sz w:val="22"/>
          <w:szCs w:val="22"/>
          <w:lang w:eastAsia="en-US"/>
        </w:rPr>
        <w:t xml:space="preserve">(miejscowość), </w:t>
      </w:r>
      <w:r w:rsidRPr="008B1412">
        <w:rPr>
          <w:rFonts w:ascii="Calibri" w:eastAsia="Calibri" w:hAnsi="Calibri" w:cs="Calibri"/>
          <w:bCs/>
          <w:sz w:val="22"/>
          <w:szCs w:val="22"/>
          <w:lang w:eastAsia="en-US"/>
        </w:rPr>
        <w:t xml:space="preserve">dnia …………………. r. </w:t>
      </w:r>
    </w:p>
    <w:p w14:paraId="5C7DF1EE" w14:textId="77777777" w:rsidR="001A7149" w:rsidRPr="008B1412" w:rsidRDefault="001A7149" w:rsidP="001A7149">
      <w:pPr>
        <w:spacing w:line="100" w:lineRule="atLeast"/>
        <w:jc w:val="both"/>
        <w:rPr>
          <w:rFonts w:ascii="Calibri" w:eastAsia="Calibri" w:hAnsi="Calibri" w:cs="Calibri"/>
          <w:bCs/>
          <w:sz w:val="22"/>
          <w:szCs w:val="22"/>
          <w:lang w:eastAsia="en-US"/>
        </w:rPr>
      </w:pPr>
    </w:p>
    <w:p w14:paraId="4C692E85" w14:textId="77777777" w:rsidR="00B90071"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p>
    <w:p w14:paraId="66B71A37" w14:textId="5A355E22" w:rsidR="001A7149" w:rsidRPr="008B1412" w:rsidRDefault="001A7149" w:rsidP="00B90071">
      <w:pPr>
        <w:spacing w:line="100" w:lineRule="atLeast"/>
        <w:ind w:left="4248" w:firstLine="708"/>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w:t>
      </w:r>
    </w:p>
    <w:p w14:paraId="19759942" w14:textId="0989126C" w:rsidR="001A7149" w:rsidRPr="008B1412" w:rsidRDefault="001A7149" w:rsidP="001A7149">
      <w:pPr>
        <w:spacing w:line="100" w:lineRule="atLeast"/>
        <w:ind w:left="4956" w:firstLine="708"/>
        <w:jc w:val="both"/>
        <w:rPr>
          <w:rFonts w:ascii="Calibri" w:eastAsia="Calibri" w:hAnsi="Calibri" w:cs="Calibri"/>
          <w:bCs/>
          <w:i/>
          <w:sz w:val="22"/>
          <w:szCs w:val="22"/>
          <w:lang w:eastAsia="en-US"/>
        </w:rPr>
      </w:pPr>
      <w:r w:rsidRPr="008B1412">
        <w:rPr>
          <w:rFonts w:ascii="Calibri" w:eastAsia="Calibri" w:hAnsi="Calibri" w:cs="Calibri"/>
          <w:bCs/>
          <w:i/>
          <w:sz w:val="22"/>
          <w:szCs w:val="22"/>
          <w:lang w:eastAsia="en-US"/>
        </w:rPr>
        <w:t>(podpis)</w:t>
      </w:r>
    </w:p>
    <w:p w14:paraId="6A9466B7" w14:textId="77777777" w:rsidR="00B90071" w:rsidRPr="008B1412" w:rsidRDefault="00B90071" w:rsidP="001A7149">
      <w:pPr>
        <w:spacing w:line="100" w:lineRule="atLeast"/>
        <w:ind w:left="4956" w:firstLine="708"/>
        <w:jc w:val="both"/>
        <w:rPr>
          <w:rFonts w:ascii="Calibri" w:eastAsia="Calibri" w:hAnsi="Calibri" w:cs="Calibri"/>
          <w:bCs/>
          <w:i/>
          <w:sz w:val="22"/>
          <w:szCs w:val="22"/>
          <w:lang w:eastAsia="en-US"/>
        </w:rPr>
      </w:pPr>
    </w:p>
    <w:p w14:paraId="4F853452" w14:textId="1DB7B457" w:rsidR="001A7149" w:rsidRPr="008B1412" w:rsidRDefault="001A7149" w:rsidP="001A7149">
      <w:pPr>
        <w:shd w:val="clear" w:color="auto" w:fill="BFBFBF"/>
        <w:spacing w:line="100" w:lineRule="atLeast"/>
        <w:jc w:val="both"/>
        <w:rPr>
          <w:rFonts w:ascii="Calibri" w:hAnsi="Calibri" w:cs="Calibri"/>
          <w:sz w:val="22"/>
          <w:szCs w:val="22"/>
        </w:rPr>
      </w:pPr>
      <w:r w:rsidRPr="008B1412">
        <w:rPr>
          <w:rFonts w:ascii="Calibri" w:hAnsi="Calibri" w:cs="Calibri"/>
          <w:b/>
          <w:sz w:val="22"/>
          <w:szCs w:val="22"/>
        </w:rPr>
        <w:t>OŚWIADCZENIE DOTYCZĄCE PODANYCH INFORMACJI:</w:t>
      </w:r>
    </w:p>
    <w:p w14:paraId="4435023C" w14:textId="77777777"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0A38679" w14:textId="77777777" w:rsidR="001A7149" w:rsidRPr="008B1412" w:rsidRDefault="001A7149" w:rsidP="001A7149">
      <w:pPr>
        <w:spacing w:line="100" w:lineRule="atLeast"/>
        <w:jc w:val="both"/>
        <w:rPr>
          <w:rFonts w:ascii="Calibri" w:hAnsi="Calibri" w:cs="Calibri"/>
          <w:sz w:val="22"/>
          <w:szCs w:val="22"/>
        </w:rPr>
      </w:pPr>
    </w:p>
    <w:p w14:paraId="5C6A9F28" w14:textId="77777777" w:rsidR="001A7149" w:rsidRPr="008B1412" w:rsidRDefault="001A7149" w:rsidP="001A7149">
      <w:pPr>
        <w:spacing w:line="100" w:lineRule="atLeast"/>
        <w:jc w:val="both"/>
        <w:rPr>
          <w:rFonts w:ascii="Calibri" w:hAnsi="Calibri" w:cs="Calibri"/>
          <w:sz w:val="22"/>
          <w:szCs w:val="22"/>
        </w:rPr>
      </w:pPr>
    </w:p>
    <w:p w14:paraId="1E754D12" w14:textId="77777777" w:rsidR="00B90071" w:rsidRPr="008B1412" w:rsidRDefault="00B90071" w:rsidP="001A7149">
      <w:pPr>
        <w:spacing w:line="100" w:lineRule="atLeast"/>
        <w:jc w:val="both"/>
        <w:rPr>
          <w:rFonts w:ascii="Calibri" w:hAnsi="Calibri" w:cs="Calibri"/>
          <w:sz w:val="22"/>
          <w:szCs w:val="22"/>
        </w:rPr>
      </w:pPr>
    </w:p>
    <w:p w14:paraId="01689B26" w14:textId="2F1046B5"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 xml:space="preserve">…………….……. </w:t>
      </w:r>
      <w:r w:rsidRPr="008B1412">
        <w:rPr>
          <w:rFonts w:ascii="Calibri" w:hAnsi="Calibri" w:cs="Calibri"/>
          <w:i/>
          <w:sz w:val="22"/>
          <w:szCs w:val="22"/>
        </w:rPr>
        <w:t xml:space="preserve">(miejscowość), </w:t>
      </w:r>
      <w:r w:rsidRPr="008B1412">
        <w:rPr>
          <w:rFonts w:ascii="Calibri" w:hAnsi="Calibri" w:cs="Calibri"/>
          <w:sz w:val="22"/>
          <w:szCs w:val="22"/>
        </w:rPr>
        <w:t xml:space="preserve">dnia …………………. r. </w:t>
      </w:r>
    </w:p>
    <w:p w14:paraId="2514BD93" w14:textId="77777777" w:rsidR="001A7149" w:rsidRPr="008B1412" w:rsidRDefault="001A7149" w:rsidP="001A7149">
      <w:pPr>
        <w:spacing w:line="100" w:lineRule="atLeast"/>
        <w:jc w:val="both"/>
        <w:rPr>
          <w:rFonts w:ascii="Calibri" w:hAnsi="Calibri" w:cs="Calibri"/>
          <w:sz w:val="22"/>
          <w:szCs w:val="22"/>
        </w:rPr>
      </w:pPr>
    </w:p>
    <w:p w14:paraId="27B96FCB" w14:textId="77777777" w:rsidR="001A7149" w:rsidRPr="008B1412" w:rsidRDefault="001A7149" w:rsidP="001A7149">
      <w:pPr>
        <w:spacing w:line="100" w:lineRule="atLeast"/>
        <w:jc w:val="both"/>
        <w:rPr>
          <w:rFonts w:ascii="Calibri" w:hAnsi="Calibri" w:cs="Calibri"/>
          <w:sz w:val="22"/>
          <w:szCs w:val="22"/>
        </w:rPr>
      </w:pPr>
    </w:p>
    <w:p w14:paraId="3287ADED" w14:textId="77777777" w:rsidR="00B90071"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p>
    <w:p w14:paraId="1002975A" w14:textId="151A71AD" w:rsidR="001A7149" w:rsidRPr="008B1412" w:rsidRDefault="001A7149" w:rsidP="00B90071">
      <w:pPr>
        <w:spacing w:line="100" w:lineRule="atLeast"/>
        <w:ind w:left="4956"/>
        <w:jc w:val="both"/>
        <w:rPr>
          <w:rFonts w:ascii="Calibri" w:hAnsi="Calibri" w:cs="Calibri"/>
          <w:sz w:val="22"/>
          <w:szCs w:val="22"/>
        </w:rPr>
      </w:pPr>
      <w:r w:rsidRPr="008B1412">
        <w:rPr>
          <w:rFonts w:ascii="Calibri" w:hAnsi="Calibri" w:cs="Calibri"/>
          <w:sz w:val="22"/>
          <w:szCs w:val="22"/>
        </w:rPr>
        <w:t>…………………………………………</w:t>
      </w:r>
    </w:p>
    <w:p w14:paraId="4E75164C" w14:textId="77777777" w:rsidR="001A7149" w:rsidRPr="008B1412" w:rsidRDefault="001A7149" w:rsidP="001A7149">
      <w:pPr>
        <w:spacing w:line="100" w:lineRule="atLeast"/>
        <w:ind w:left="5664" w:firstLine="708"/>
        <w:jc w:val="both"/>
        <w:rPr>
          <w:rFonts w:ascii="Calibri" w:hAnsi="Calibri" w:cs="Calibri"/>
          <w:b/>
          <w:sz w:val="22"/>
          <w:szCs w:val="22"/>
        </w:rPr>
      </w:pPr>
      <w:r w:rsidRPr="008B1412">
        <w:rPr>
          <w:rFonts w:ascii="Calibri" w:hAnsi="Calibri" w:cs="Calibri"/>
          <w:i/>
          <w:sz w:val="22"/>
          <w:szCs w:val="22"/>
        </w:rPr>
        <w:t>(podpis)</w:t>
      </w:r>
    </w:p>
    <w:p w14:paraId="7CE54573" w14:textId="77777777" w:rsidR="001A7149" w:rsidRPr="008B1412" w:rsidRDefault="001A7149" w:rsidP="001A7149">
      <w:pPr>
        <w:pStyle w:val="Akapitzlist"/>
        <w:tabs>
          <w:tab w:val="left" w:pos="0"/>
        </w:tabs>
        <w:ind w:left="0"/>
        <w:jc w:val="right"/>
        <w:rPr>
          <w:rFonts w:ascii="Calibri" w:hAnsi="Calibri" w:cs="Calibri"/>
          <w:b/>
        </w:rPr>
      </w:pPr>
    </w:p>
    <w:p w14:paraId="02A63B3A" w14:textId="77777777" w:rsidR="001A7149" w:rsidRPr="008B1412" w:rsidRDefault="001A7149" w:rsidP="001A7149">
      <w:pPr>
        <w:spacing w:line="100" w:lineRule="atLeast"/>
        <w:jc w:val="right"/>
        <w:rPr>
          <w:rFonts w:ascii="Calibri" w:hAnsi="Calibri" w:cs="Calibri"/>
          <w:b/>
        </w:rPr>
      </w:pPr>
    </w:p>
    <w:p w14:paraId="3E3AC9A8" w14:textId="77777777" w:rsidR="001A7149" w:rsidRPr="008B1412" w:rsidRDefault="001A7149" w:rsidP="001A7149">
      <w:pPr>
        <w:spacing w:line="100" w:lineRule="atLeast"/>
        <w:jc w:val="right"/>
        <w:rPr>
          <w:rFonts w:ascii="Calibri" w:hAnsi="Calibri" w:cs="Calibri"/>
          <w:b/>
        </w:rPr>
      </w:pPr>
    </w:p>
    <w:p w14:paraId="7057049A" w14:textId="77777777" w:rsidR="001A7149" w:rsidRPr="008B1412" w:rsidRDefault="001A7149" w:rsidP="001A7149">
      <w:pPr>
        <w:pStyle w:val="NormalnyWeb"/>
        <w:shd w:val="clear" w:color="auto" w:fill="FFFFFF"/>
        <w:spacing w:before="0" w:after="0"/>
        <w:jc w:val="both"/>
        <w:rPr>
          <w:rFonts w:ascii="Calibri" w:hAnsi="Calibri" w:cs="Calibri"/>
          <w:sz w:val="22"/>
          <w:szCs w:val="22"/>
        </w:rPr>
      </w:pPr>
    </w:p>
    <w:p w14:paraId="55587F3B" w14:textId="77777777" w:rsidR="001A7149" w:rsidRPr="008B1412" w:rsidRDefault="001A7149" w:rsidP="001A7149">
      <w:pPr>
        <w:pStyle w:val="NormalnyWeb"/>
        <w:shd w:val="clear" w:color="auto" w:fill="FFFFFF"/>
        <w:spacing w:before="0" w:after="0"/>
        <w:jc w:val="both"/>
        <w:rPr>
          <w:rFonts w:ascii="Calibri" w:hAnsi="Calibri" w:cs="Calibri"/>
          <w:sz w:val="22"/>
          <w:szCs w:val="22"/>
        </w:rPr>
      </w:pPr>
    </w:p>
    <w:p w14:paraId="3F15DADE" w14:textId="2F1E8D4D" w:rsidR="001A7149" w:rsidRDefault="001A7149" w:rsidP="001A7149">
      <w:pPr>
        <w:pStyle w:val="NormalnyWeb"/>
        <w:shd w:val="clear" w:color="auto" w:fill="FFFFFF"/>
        <w:spacing w:before="0" w:after="0"/>
        <w:jc w:val="both"/>
        <w:rPr>
          <w:rFonts w:ascii="Calibri" w:hAnsi="Calibri" w:cs="Calibri"/>
          <w:sz w:val="22"/>
          <w:szCs w:val="22"/>
        </w:rPr>
      </w:pPr>
    </w:p>
    <w:p w14:paraId="421F8D60" w14:textId="4F7F83E0" w:rsidR="00514351" w:rsidRDefault="00514351" w:rsidP="001A7149">
      <w:pPr>
        <w:pStyle w:val="NormalnyWeb"/>
        <w:shd w:val="clear" w:color="auto" w:fill="FFFFFF"/>
        <w:spacing w:before="0" w:after="0"/>
        <w:jc w:val="both"/>
        <w:rPr>
          <w:rFonts w:ascii="Calibri" w:hAnsi="Calibri" w:cs="Calibri"/>
          <w:sz w:val="22"/>
          <w:szCs w:val="22"/>
        </w:rPr>
      </w:pPr>
    </w:p>
    <w:p w14:paraId="69F306B5" w14:textId="2B5541E5" w:rsidR="00514351" w:rsidRDefault="00514351" w:rsidP="001A7149">
      <w:pPr>
        <w:pStyle w:val="NormalnyWeb"/>
        <w:shd w:val="clear" w:color="auto" w:fill="FFFFFF"/>
        <w:spacing w:before="0" w:after="0"/>
        <w:jc w:val="both"/>
        <w:rPr>
          <w:rFonts w:ascii="Calibri" w:hAnsi="Calibri" w:cs="Calibri"/>
          <w:sz w:val="22"/>
          <w:szCs w:val="22"/>
        </w:rPr>
      </w:pPr>
    </w:p>
    <w:p w14:paraId="00CDB680" w14:textId="6EDF0AD6" w:rsidR="00514351" w:rsidRDefault="00514351" w:rsidP="001A7149">
      <w:pPr>
        <w:pStyle w:val="NormalnyWeb"/>
        <w:shd w:val="clear" w:color="auto" w:fill="FFFFFF"/>
        <w:spacing w:before="0" w:after="0"/>
        <w:jc w:val="both"/>
        <w:rPr>
          <w:rFonts w:ascii="Calibri" w:hAnsi="Calibri" w:cs="Calibri"/>
          <w:sz w:val="22"/>
          <w:szCs w:val="22"/>
        </w:rPr>
      </w:pPr>
    </w:p>
    <w:p w14:paraId="7DAFB8BD" w14:textId="594F1FEC" w:rsidR="00514351" w:rsidRDefault="00514351" w:rsidP="001A7149">
      <w:pPr>
        <w:pStyle w:val="NormalnyWeb"/>
        <w:shd w:val="clear" w:color="auto" w:fill="FFFFFF"/>
        <w:spacing w:before="0" w:after="0"/>
        <w:jc w:val="both"/>
        <w:rPr>
          <w:rFonts w:ascii="Calibri" w:hAnsi="Calibri" w:cs="Calibri"/>
          <w:sz w:val="22"/>
          <w:szCs w:val="22"/>
        </w:rPr>
      </w:pPr>
    </w:p>
    <w:p w14:paraId="4B8884EA" w14:textId="4F5FD93A" w:rsidR="00514351" w:rsidRDefault="00514351" w:rsidP="001A7149">
      <w:pPr>
        <w:pStyle w:val="NormalnyWeb"/>
        <w:shd w:val="clear" w:color="auto" w:fill="FFFFFF"/>
        <w:spacing w:before="0" w:after="0"/>
        <w:jc w:val="both"/>
        <w:rPr>
          <w:rFonts w:ascii="Calibri" w:hAnsi="Calibri" w:cs="Calibri"/>
          <w:sz w:val="22"/>
          <w:szCs w:val="22"/>
        </w:rPr>
      </w:pPr>
    </w:p>
    <w:p w14:paraId="2B1D6634" w14:textId="21E6B475" w:rsidR="00514351" w:rsidRDefault="00514351" w:rsidP="001A7149">
      <w:pPr>
        <w:pStyle w:val="NormalnyWeb"/>
        <w:shd w:val="clear" w:color="auto" w:fill="FFFFFF"/>
        <w:spacing w:before="0" w:after="0"/>
        <w:jc w:val="both"/>
        <w:rPr>
          <w:rFonts w:ascii="Calibri" w:hAnsi="Calibri" w:cs="Calibri"/>
          <w:sz w:val="22"/>
          <w:szCs w:val="22"/>
        </w:rPr>
      </w:pPr>
    </w:p>
    <w:p w14:paraId="2AA59EA2" w14:textId="2EC3742F" w:rsidR="00514351" w:rsidRDefault="00514351" w:rsidP="001A7149">
      <w:pPr>
        <w:pStyle w:val="NormalnyWeb"/>
        <w:shd w:val="clear" w:color="auto" w:fill="FFFFFF"/>
        <w:spacing w:before="0" w:after="0"/>
        <w:jc w:val="both"/>
        <w:rPr>
          <w:rFonts w:ascii="Calibri" w:hAnsi="Calibri" w:cs="Calibri"/>
          <w:sz w:val="22"/>
          <w:szCs w:val="22"/>
        </w:rPr>
      </w:pPr>
    </w:p>
    <w:p w14:paraId="1B4D05EB" w14:textId="74E8CFDA" w:rsidR="00514351" w:rsidRDefault="00514351" w:rsidP="001A7149">
      <w:pPr>
        <w:pStyle w:val="NormalnyWeb"/>
        <w:shd w:val="clear" w:color="auto" w:fill="FFFFFF"/>
        <w:spacing w:before="0" w:after="0"/>
        <w:jc w:val="both"/>
        <w:rPr>
          <w:rFonts w:ascii="Calibri" w:hAnsi="Calibri" w:cs="Calibri"/>
          <w:sz w:val="22"/>
          <w:szCs w:val="22"/>
        </w:rPr>
      </w:pPr>
    </w:p>
    <w:p w14:paraId="227AC2FA" w14:textId="5A96B022" w:rsidR="00514351" w:rsidRDefault="00514351" w:rsidP="001A7149">
      <w:pPr>
        <w:pStyle w:val="NormalnyWeb"/>
        <w:shd w:val="clear" w:color="auto" w:fill="FFFFFF"/>
        <w:spacing w:before="0" w:after="0"/>
        <w:jc w:val="both"/>
        <w:rPr>
          <w:rFonts w:ascii="Calibri" w:hAnsi="Calibri" w:cs="Calibri"/>
          <w:sz w:val="22"/>
          <w:szCs w:val="22"/>
        </w:rPr>
      </w:pPr>
    </w:p>
    <w:p w14:paraId="61EFF4D9" w14:textId="4D910345" w:rsidR="00514351" w:rsidRDefault="00514351" w:rsidP="001A7149">
      <w:pPr>
        <w:pStyle w:val="NormalnyWeb"/>
        <w:shd w:val="clear" w:color="auto" w:fill="FFFFFF"/>
        <w:spacing w:before="0" w:after="0"/>
        <w:jc w:val="both"/>
        <w:rPr>
          <w:rFonts w:ascii="Calibri" w:hAnsi="Calibri" w:cs="Calibri"/>
          <w:sz w:val="22"/>
          <w:szCs w:val="22"/>
        </w:rPr>
      </w:pPr>
    </w:p>
    <w:p w14:paraId="4F37511F" w14:textId="182FF10C" w:rsidR="00514351" w:rsidRDefault="00514351" w:rsidP="001A7149">
      <w:pPr>
        <w:pStyle w:val="NormalnyWeb"/>
        <w:shd w:val="clear" w:color="auto" w:fill="FFFFFF"/>
        <w:spacing w:before="0" w:after="0"/>
        <w:jc w:val="both"/>
        <w:rPr>
          <w:rFonts w:ascii="Calibri" w:hAnsi="Calibri" w:cs="Calibri"/>
          <w:sz w:val="22"/>
          <w:szCs w:val="22"/>
        </w:rPr>
      </w:pPr>
    </w:p>
    <w:p w14:paraId="023F2A96" w14:textId="4C516C12" w:rsidR="00514351" w:rsidRDefault="00514351" w:rsidP="001A7149">
      <w:pPr>
        <w:pStyle w:val="NormalnyWeb"/>
        <w:shd w:val="clear" w:color="auto" w:fill="FFFFFF"/>
        <w:spacing w:before="0" w:after="0"/>
        <w:jc w:val="both"/>
        <w:rPr>
          <w:rFonts w:ascii="Calibri" w:hAnsi="Calibri" w:cs="Calibri"/>
          <w:sz w:val="22"/>
          <w:szCs w:val="22"/>
        </w:rPr>
      </w:pPr>
    </w:p>
    <w:p w14:paraId="6AABD57E" w14:textId="5D2A2348" w:rsidR="00514351" w:rsidRDefault="00514351" w:rsidP="001A7149">
      <w:pPr>
        <w:pStyle w:val="NormalnyWeb"/>
        <w:shd w:val="clear" w:color="auto" w:fill="FFFFFF"/>
        <w:spacing w:before="0" w:after="0"/>
        <w:jc w:val="both"/>
        <w:rPr>
          <w:rFonts w:ascii="Calibri" w:hAnsi="Calibri" w:cs="Calibri"/>
          <w:sz w:val="22"/>
          <w:szCs w:val="22"/>
        </w:rPr>
      </w:pPr>
    </w:p>
    <w:p w14:paraId="34985933" w14:textId="53A2BD69" w:rsidR="00514351" w:rsidRDefault="00514351" w:rsidP="001A7149">
      <w:pPr>
        <w:pStyle w:val="NormalnyWeb"/>
        <w:shd w:val="clear" w:color="auto" w:fill="FFFFFF"/>
        <w:spacing w:before="0" w:after="0"/>
        <w:jc w:val="both"/>
        <w:rPr>
          <w:rFonts w:ascii="Calibri" w:hAnsi="Calibri" w:cs="Calibri"/>
          <w:sz w:val="22"/>
          <w:szCs w:val="22"/>
        </w:rPr>
      </w:pPr>
    </w:p>
    <w:p w14:paraId="254954B7" w14:textId="0943B5B8" w:rsidR="00514351" w:rsidRDefault="00514351" w:rsidP="001A7149">
      <w:pPr>
        <w:pStyle w:val="NormalnyWeb"/>
        <w:shd w:val="clear" w:color="auto" w:fill="FFFFFF"/>
        <w:spacing w:before="0" w:after="0"/>
        <w:jc w:val="both"/>
        <w:rPr>
          <w:rFonts w:ascii="Calibri" w:hAnsi="Calibri" w:cs="Calibri"/>
          <w:sz w:val="22"/>
          <w:szCs w:val="22"/>
        </w:rPr>
      </w:pPr>
    </w:p>
    <w:p w14:paraId="059F0108" w14:textId="3FF73153" w:rsidR="00514351" w:rsidRDefault="00514351" w:rsidP="001A7149">
      <w:pPr>
        <w:pStyle w:val="NormalnyWeb"/>
        <w:shd w:val="clear" w:color="auto" w:fill="FFFFFF"/>
        <w:spacing w:before="0" w:after="0"/>
        <w:jc w:val="both"/>
        <w:rPr>
          <w:rFonts w:ascii="Calibri" w:hAnsi="Calibri" w:cs="Calibri"/>
          <w:sz w:val="22"/>
          <w:szCs w:val="22"/>
        </w:rPr>
      </w:pPr>
    </w:p>
    <w:p w14:paraId="092C1772" w14:textId="77777777" w:rsidR="00514351" w:rsidRPr="008B1412" w:rsidRDefault="00514351" w:rsidP="001A7149">
      <w:pPr>
        <w:pStyle w:val="NormalnyWeb"/>
        <w:shd w:val="clear" w:color="auto" w:fill="FFFFFF"/>
        <w:spacing w:before="0" w:after="0"/>
        <w:jc w:val="both"/>
        <w:rPr>
          <w:rFonts w:ascii="Calibri" w:hAnsi="Calibri" w:cs="Calibri"/>
          <w:sz w:val="22"/>
          <w:szCs w:val="22"/>
        </w:rPr>
      </w:pPr>
    </w:p>
    <w:p w14:paraId="447A47B9" w14:textId="63267FFA" w:rsidR="001A7149" w:rsidRPr="008B1412" w:rsidRDefault="0063369C" w:rsidP="001A7149">
      <w:pPr>
        <w:autoSpaceDE w:val="0"/>
        <w:jc w:val="right"/>
        <w:rPr>
          <w:rFonts w:ascii="Calibri" w:hAnsi="Calibri" w:cs="Calibri"/>
          <w:b/>
          <w:bCs/>
          <w:i/>
          <w:iCs/>
          <w:kern w:val="1"/>
          <w:sz w:val="18"/>
          <w:szCs w:val="18"/>
          <w:lang w:eastAsia="hi-IN" w:bidi="hi-IN"/>
        </w:rPr>
      </w:pPr>
      <w:r w:rsidRPr="008B1412">
        <w:rPr>
          <w:rFonts w:ascii="Calibri" w:hAnsi="Calibri" w:cs="Calibri"/>
          <w:b/>
          <w:sz w:val="22"/>
          <w:szCs w:val="22"/>
        </w:rPr>
        <w:t xml:space="preserve">Załącznik Nr </w:t>
      </w:r>
      <w:r>
        <w:rPr>
          <w:rFonts w:ascii="Calibri" w:hAnsi="Calibri" w:cs="Calibri"/>
          <w:b/>
          <w:sz w:val="22"/>
          <w:szCs w:val="22"/>
        </w:rPr>
        <w:t>3</w:t>
      </w:r>
      <w:r w:rsidRPr="008B1412">
        <w:rPr>
          <w:rFonts w:ascii="Calibri" w:hAnsi="Calibri" w:cs="Calibri"/>
          <w:b/>
          <w:sz w:val="22"/>
          <w:szCs w:val="22"/>
        </w:rPr>
        <w:t xml:space="preserve"> do SWZ</w:t>
      </w:r>
    </w:p>
    <w:p w14:paraId="221E4C37" w14:textId="77777777" w:rsidR="001A7149" w:rsidRPr="008B1412" w:rsidRDefault="001A7149" w:rsidP="001A7149">
      <w:pPr>
        <w:autoSpaceDE w:val="0"/>
        <w:jc w:val="right"/>
        <w:rPr>
          <w:rFonts w:ascii="Calibri" w:hAnsi="Calibri" w:cs="Calibri"/>
          <w:b/>
          <w:bCs/>
          <w:i/>
          <w:iCs/>
          <w:kern w:val="1"/>
          <w:sz w:val="18"/>
          <w:szCs w:val="18"/>
          <w:lang w:eastAsia="hi-IN" w:bidi="hi-IN"/>
        </w:rPr>
      </w:pPr>
    </w:p>
    <w:p w14:paraId="1208EADB" w14:textId="09B08029" w:rsidR="001A7149" w:rsidRDefault="001A7149" w:rsidP="0063369C">
      <w:pPr>
        <w:autoSpaceDE w:val="0"/>
        <w:autoSpaceDN w:val="0"/>
        <w:adjustRightInd w:val="0"/>
        <w:rPr>
          <w:rFonts w:ascii="Calibri" w:hAnsi="Calibri" w:cs="Calibri"/>
          <w:bCs/>
        </w:rPr>
      </w:pPr>
    </w:p>
    <w:p w14:paraId="266D7F5A" w14:textId="77777777" w:rsidR="00C214C2" w:rsidRPr="00502D43" w:rsidRDefault="00C214C2" w:rsidP="00C214C2">
      <w:pPr>
        <w:keepNext/>
        <w:spacing w:after="120" w:line="276" w:lineRule="auto"/>
        <w:ind w:left="1008" w:hanging="1008"/>
        <w:jc w:val="center"/>
        <w:rPr>
          <w:rFonts w:ascii="Calibri" w:eastAsia="Calibri" w:hAnsi="Calibri" w:cs="Calibri"/>
          <w:b/>
          <w:bCs/>
          <w:iCs/>
          <w:kern w:val="3"/>
          <w:sz w:val="22"/>
          <w:szCs w:val="22"/>
        </w:rPr>
      </w:pPr>
      <w:r w:rsidRPr="001D17DA">
        <w:rPr>
          <w:rFonts w:ascii="Calibri" w:eastAsia="Calibri" w:hAnsi="Calibri" w:cs="Calibri"/>
          <w:b/>
          <w:bCs/>
          <w:iCs/>
          <w:kern w:val="3"/>
          <w:sz w:val="22"/>
          <w:szCs w:val="22"/>
        </w:rPr>
        <w:t>UMOWA Nr       /202</w:t>
      </w:r>
      <w:r>
        <w:rPr>
          <w:rFonts w:ascii="Calibri" w:eastAsia="Calibri" w:hAnsi="Calibri" w:cs="Calibri"/>
          <w:b/>
          <w:bCs/>
          <w:iCs/>
          <w:kern w:val="3"/>
          <w:sz w:val="22"/>
          <w:szCs w:val="22"/>
        </w:rPr>
        <w:t>2</w:t>
      </w:r>
      <w:r w:rsidRPr="001D17DA">
        <w:rPr>
          <w:rFonts w:ascii="Calibri" w:eastAsia="Calibri" w:hAnsi="Calibri" w:cs="Calibri"/>
          <w:b/>
          <w:bCs/>
          <w:iCs/>
          <w:kern w:val="3"/>
          <w:sz w:val="22"/>
          <w:szCs w:val="22"/>
        </w:rPr>
        <w:t xml:space="preserve">         </w:t>
      </w:r>
    </w:p>
    <w:p w14:paraId="51BB5844" w14:textId="77777777" w:rsidR="00C214C2" w:rsidRPr="001D17DA" w:rsidRDefault="00C214C2" w:rsidP="00C214C2">
      <w:pPr>
        <w:widowControl w:val="0"/>
        <w:jc w:val="center"/>
        <w:rPr>
          <w:rFonts w:ascii="Calibri" w:eastAsia="Tahoma" w:hAnsi="Calibri" w:cs="Calibri"/>
          <w:bCs/>
          <w:sz w:val="22"/>
          <w:szCs w:val="22"/>
        </w:rPr>
      </w:pPr>
      <w:r w:rsidRPr="001D17DA">
        <w:rPr>
          <w:rFonts w:ascii="Calibri" w:eastAsia="Tahoma" w:hAnsi="Calibri" w:cs="Calibri"/>
          <w:bCs/>
          <w:sz w:val="22"/>
          <w:szCs w:val="22"/>
        </w:rPr>
        <w:t>zawarta w dniu .........................., pomiędzy:</w:t>
      </w:r>
    </w:p>
    <w:p w14:paraId="1B3607DD" w14:textId="77777777" w:rsidR="00C214C2" w:rsidRPr="001D17DA" w:rsidRDefault="00C214C2" w:rsidP="00C214C2">
      <w:pPr>
        <w:widowControl w:val="0"/>
        <w:jc w:val="center"/>
        <w:rPr>
          <w:rFonts w:ascii="Calibri" w:eastAsia="Tahoma" w:hAnsi="Calibri" w:cs="Calibri"/>
          <w:bCs/>
          <w:sz w:val="22"/>
          <w:szCs w:val="22"/>
        </w:rPr>
      </w:pPr>
    </w:p>
    <w:p w14:paraId="02D876FD" w14:textId="77777777" w:rsidR="00C214C2" w:rsidRPr="001D17DA" w:rsidRDefault="00C214C2" w:rsidP="00C214C2">
      <w:pPr>
        <w:pStyle w:val="Tekstpodstawowy"/>
        <w:rPr>
          <w:rFonts w:ascii="Calibri" w:hAnsi="Calibri" w:cs="Calibri"/>
          <w:b w:val="0"/>
          <w:sz w:val="22"/>
          <w:szCs w:val="22"/>
        </w:rPr>
      </w:pPr>
      <w:r w:rsidRPr="001D17DA">
        <w:rPr>
          <w:rFonts w:ascii="Calibri" w:hAnsi="Calibri" w:cs="Calibri"/>
          <w:sz w:val="22"/>
          <w:szCs w:val="22"/>
        </w:rPr>
        <w:t>Samodzielnym Publicznym Zakładem Opieki Zdrowotnej w Puławach, ul. Józefa Bema 1, 24-100 Puławy</w:t>
      </w:r>
      <w:r w:rsidRPr="001D17DA">
        <w:rPr>
          <w:rFonts w:ascii="Calibri" w:hAnsi="Calibri" w:cs="Calibri"/>
          <w:b w:val="0"/>
          <w:sz w:val="22"/>
          <w:szCs w:val="22"/>
        </w:rPr>
        <w:t>,</w:t>
      </w:r>
      <w:r w:rsidRPr="001D17DA">
        <w:rPr>
          <w:rFonts w:ascii="Calibri" w:eastAsia="Lucida Sans Unicode" w:hAnsi="Calibri" w:cs="Calibri"/>
          <w:b w:val="0"/>
          <w:sz w:val="22"/>
          <w:szCs w:val="22"/>
        </w:rPr>
        <w:t xml:space="preserve"> zarejestrowanym w rejestrze stowarzyszeń innych organizacji społecznych i zawodowych, fundacji i publicznych zakładów opieki zdrowotnej Sądu Rejonowego Lublin – Wschód z siedzibą w Świdniku, VI Wydział Gospodarczy - KRS nr 0000026256,</w:t>
      </w:r>
      <w:r w:rsidRPr="001D17DA">
        <w:rPr>
          <w:rFonts w:ascii="Calibri" w:hAnsi="Calibri" w:cs="Calibri"/>
          <w:b w:val="0"/>
          <w:sz w:val="22"/>
          <w:szCs w:val="22"/>
        </w:rPr>
        <w:t xml:space="preserve"> NIP </w:t>
      </w:r>
      <w:r w:rsidRPr="001D17DA">
        <w:rPr>
          <w:rFonts w:ascii="Calibri" w:hAnsi="Calibri" w:cs="Calibri"/>
          <w:b w:val="0"/>
          <w:iCs/>
          <w:sz w:val="22"/>
          <w:szCs w:val="22"/>
        </w:rPr>
        <w:t>716-22-38-942</w:t>
      </w:r>
      <w:r w:rsidRPr="001D17DA">
        <w:rPr>
          <w:rFonts w:ascii="Calibri" w:hAnsi="Calibri" w:cs="Calibri"/>
          <w:b w:val="0"/>
          <w:sz w:val="22"/>
          <w:szCs w:val="22"/>
        </w:rPr>
        <w:t>, REGON 431205731</w:t>
      </w:r>
      <w:r w:rsidRPr="001D17DA">
        <w:rPr>
          <w:rFonts w:ascii="Calibri" w:hAnsi="Calibri" w:cs="Calibri"/>
          <w:b w:val="0"/>
          <w:iCs/>
          <w:sz w:val="22"/>
          <w:szCs w:val="22"/>
        </w:rPr>
        <w:t>,</w:t>
      </w:r>
    </w:p>
    <w:p w14:paraId="4559893F" w14:textId="77777777" w:rsidR="00C214C2" w:rsidRPr="001D17DA" w:rsidRDefault="00C214C2" w:rsidP="00C214C2">
      <w:pPr>
        <w:pStyle w:val="Bezodstpw1"/>
        <w:jc w:val="both"/>
        <w:rPr>
          <w:rFonts w:cs="Calibri"/>
        </w:rPr>
      </w:pPr>
      <w:r w:rsidRPr="001D17DA">
        <w:rPr>
          <w:rFonts w:cs="Calibri"/>
        </w:rPr>
        <w:t>reprezentowanym przez:</w:t>
      </w:r>
    </w:p>
    <w:p w14:paraId="16F31EB7" w14:textId="77777777" w:rsidR="00C214C2" w:rsidRPr="001D17DA" w:rsidRDefault="00C214C2" w:rsidP="00C214C2">
      <w:pPr>
        <w:pStyle w:val="Bezodstpw1"/>
        <w:spacing w:line="276" w:lineRule="auto"/>
        <w:jc w:val="both"/>
        <w:rPr>
          <w:rFonts w:cs="Calibri"/>
        </w:rPr>
      </w:pPr>
    </w:p>
    <w:p w14:paraId="07EE2162" w14:textId="77777777" w:rsidR="00C214C2" w:rsidRPr="001D17DA" w:rsidRDefault="00C214C2" w:rsidP="00C214C2">
      <w:pPr>
        <w:pStyle w:val="Bezodstpw1"/>
        <w:spacing w:line="276" w:lineRule="auto"/>
        <w:jc w:val="both"/>
        <w:rPr>
          <w:rFonts w:cs="Calibri"/>
        </w:rPr>
      </w:pPr>
      <w:r w:rsidRPr="001D17DA">
        <w:rPr>
          <w:rFonts w:cs="Calibri"/>
        </w:rPr>
        <w:t>- Pana Piotra Rybaka – Dyrektora</w:t>
      </w:r>
    </w:p>
    <w:p w14:paraId="55836A57" w14:textId="77777777" w:rsidR="00C214C2" w:rsidRPr="001D17DA" w:rsidRDefault="00C214C2" w:rsidP="00C214C2">
      <w:pPr>
        <w:pStyle w:val="Bezodstpw1"/>
        <w:spacing w:line="276" w:lineRule="auto"/>
        <w:jc w:val="both"/>
        <w:rPr>
          <w:rFonts w:cs="Calibri"/>
        </w:rPr>
      </w:pPr>
    </w:p>
    <w:p w14:paraId="2D937F39" w14:textId="77777777" w:rsidR="00C214C2" w:rsidRPr="001D17DA" w:rsidRDefault="00C214C2" w:rsidP="00C214C2">
      <w:pPr>
        <w:pStyle w:val="Bezodstpw1"/>
        <w:spacing w:line="276" w:lineRule="auto"/>
        <w:jc w:val="both"/>
        <w:rPr>
          <w:rFonts w:cs="Calibri"/>
          <w:b/>
        </w:rPr>
      </w:pPr>
      <w:r w:rsidRPr="001D17DA">
        <w:rPr>
          <w:rFonts w:cs="Calibri"/>
        </w:rPr>
        <w:t xml:space="preserve">zwanym w dalszej części umowy </w:t>
      </w:r>
      <w:r w:rsidRPr="001D17DA">
        <w:rPr>
          <w:rFonts w:cs="Calibri"/>
          <w:b/>
        </w:rPr>
        <w:t>„Zamawiającym”</w:t>
      </w:r>
    </w:p>
    <w:p w14:paraId="0E846B9A" w14:textId="77777777" w:rsidR="00C214C2" w:rsidRPr="001D17DA" w:rsidRDefault="00C214C2" w:rsidP="00C214C2">
      <w:pPr>
        <w:spacing w:after="120" w:line="276" w:lineRule="auto"/>
        <w:jc w:val="both"/>
        <w:rPr>
          <w:rFonts w:ascii="Calibri" w:hAnsi="Calibri" w:cs="Calibri"/>
          <w:sz w:val="22"/>
          <w:szCs w:val="22"/>
        </w:rPr>
      </w:pPr>
    </w:p>
    <w:p w14:paraId="0920A7C6" w14:textId="77777777" w:rsidR="00C214C2" w:rsidRPr="001D17DA" w:rsidRDefault="00C214C2" w:rsidP="00C214C2">
      <w:pPr>
        <w:spacing w:after="120" w:line="276" w:lineRule="auto"/>
        <w:jc w:val="both"/>
        <w:rPr>
          <w:rFonts w:ascii="Calibri" w:hAnsi="Calibri" w:cs="Calibri"/>
          <w:sz w:val="22"/>
          <w:szCs w:val="22"/>
        </w:rPr>
      </w:pPr>
      <w:r w:rsidRPr="001D17DA">
        <w:rPr>
          <w:rFonts w:ascii="Calibri" w:hAnsi="Calibri" w:cs="Calibri"/>
          <w:sz w:val="22"/>
          <w:szCs w:val="22"/>
        </w:rPr>
        <w:t xml:space="preserve">oraz          </w:t>
      </w:r>
    </w:p>
    <w:p w14:paraId="44D10C94" w14:textId="77777777" w:rsidR="00C214C2" w:rsidRPr="001D17DA" w:rsidRDefault="00C214C2" w:rsidP="00C214C2">
      <w:pPr>
        <w:spacing w:after="120" w:line="276" w:lineRule="auto"/>
        <w:jc w:val="both"/>
        <w:rPr>
          <w:rFonts w:ascii="Calibri" w:hAnsi="Calibri" w:cs="Calibri"/>
          <w:sz w:val="22"/>
          <w:szCs w:val="22"/>
        </w:rPr>
      </w:pPr>
      <w:r w:rsidRPr="001D17DA">
        <w:rPr>
          <w:rFonts w:ascii="Calibri" w:hAnsi="Calibri" w:cs="Calibri"/>
          <w:sz w:val="22"/>
          <w:szCs w:val="22"/>
        </w:rPr>
        <w:t>……………………………………………………………………………………………</w:t>
      </w:r>
      <w:proofErr w:type="gramStart"/>
      <w:r w:rsidRPr="001D17DA">
        <w:rPr>
          <w:rFonts w:ascii="Calibri" w:hAnsi="Calibri" w:cs="Calibri"/>
          <w:sz w:val="22"/>
          <w:szCs w:val="22"/>
        </w:rPr>
        <w:t>…,  wpisanym</w:t>
      </w:r>
      <w:proofErr w:type="gramEnd"/>
      <w:r w:rsidRPr="001D17DA">
        <w:rPr>
          <w:rFonts w:ascii="Calibri" w:hAnsi="Calibri" w:cs="Calibri"/>
          <w:sz w:val="22"/>
          <w:szCs w:val="22"/>
        </w:rPr>
        <w:t xml:space="preserve"> do rejestru przedsiębiorców prowadzonego przez Sąd Rejonowy dla ……………………. z siedzibą w ……………………, ………. Wydział Gospodarczy Krajowego Rejestru Sądowego, pod numerem ………………………, posiadającym NIP …………</w:t>
      </w:r>
      <w:proofErr w:type="gramStart"/>
      <w:r w:rsidRPr="001D17DA">
        <w:rPr>
          <w:rFonts w:ascii="Calibri" w:hAnsi="Calibri" w:cs="Calibri"/>
          <w:sz w:val="22"/>
          <w:szCs w:val="22"/>
        </w:rPr>
        <w:t>…….</w:t>
      </w:r>
      <w:proofErr w:type="gramEnd"/>
      <w:r w:rsidRPr="001D17DA">
        <w:rPr>
          <w:rFonts w:ascii="Calibri" w:hAnsi="Calibri" w:cs="Calibri"/>
          <w:sz w:val="22"/>
          <w:szCs w:val="22"/>
        </w:rPr>
        <w:t>, REGON …………………..</w:t>
      </w:r>
    </w:p>
    <w:p w14:paraId="22DC65B4" w14:textId="77777777" w:rsidR="00C214C2" w:rsidRPr="001D17DA" w:rsidRDefault="00C214C2" w:rsidP="00C214C2">
      <w:pPr>
        <w:spacing w:after="120" w:line="276" w:lineRule="auto"/>
        <w:jc w:val="both"/>
        <w:rPr>
          <w:rFonts w:ascii="Calibri" w:hAnsi="Calibri" w:cs="Calibri"/>
          <w:sz w:val="22"/>
          <w:szCs w:val="22"/>
        </w:rPr>
      </w:pPr>
      <w:r w:rsidRPr="001D17DA">
        <w:rPr>
          <w:rFonts w:ascii="Calibri" w:hAnsi="Calibri" w:cs="Calibri"/>
          <w:sz w:val="22"/>
          <w:szCs w:val="22"/>
        </w:rPr>
        <w:t xml:space="preserve">reprezentowanym przez:   </w:t>
      </w:r>
    </w:p>
    <w:p w14:paraId="7C367F5B" w14:textId="77777777" w:rsidR="00C214C2" w:rsidRPr="001D17DA" w:rsidRDefault="00C214C2" w:rsidP="00C214C2">
      <w:pPr>
        <w:widowControl w:val="0"/>
        <w:jc w:val="both"/>
        <w:rPr>
          <w:rFonts w:ascii="Calibri" w:eastAsia="Tahoma" w:hAnsi="Calibri" w:cs="Calibri"/>
          <w:i/>
          <w:iCs/>
          <w:sz w:val="22"/>
          <w:szCs w:val="22"/>
        </w:rPr>
      </w:pPr>
      <w:r w:rsidRPr="001D17DA">
        <w:rPr>
          <w:rFonts w:ascii="Calibri" w:eastAsia="Tahoma" w:hAnsi="Calibri" w:cs="Calibri"/>
          <w:iCs/>
          <w:sz w:val="22"/>
          <w:szCs w:val="22"/>
        </w:rPr>
        <w:t xml:space="preserve">- </w:t>
      </w:r>
      <w:r w:rsidRPr="001D17DA">
        <w:rPr>
          <w:rFonts w:ascii="Calibri" w:eastAsia="Tahoma" w:hAnsi="Calibri" w:cs="Calibri"/>
          <w:i/>
          <w:iCs/>
          <w:sz w:val="22"/>
          <w:szCs w:val="22"/>
        </w:rPr>
        <w:t>...............................................................</w:t>
      </w:r>
    </w:p>
    <w:p w14:paraId="51C0C583" w14:textId="77777777" w:rsidR="00C214C2" w:rsidRPr="001D17DA" w:rsidRDefault="00C214C2" w:rsidP="00C214C2">
      <w:pPr>
        <w:widowControl w:val="0"/>
        <w:jc w:val="both"/>
        <w:rPr>
          <w:rFonts w:ascii="Calibri" w:eastAsia="Tahoma" w:hAnsi="Calibri" w:cs="Calibri"/>
          <w:color w:val="000000"/>
          <w:sz w:val="22"/>
          <w:szCs w:val="22"/>
        </w:rPr>
      </w:pPr>
      <w:r w:rsidRPr="001D17DA">
        <w:rPr>
          <w:rFonts w:ascii="Calibri" w:eastAsia="Tahoma" w:hAnsi="Calibri" w:cs="Calibri"/>
          <w:iCs/>
          <w:sz w:val="22"/>
          <w:szCs w:val="22"/>
        </w:rPr>
        <w:t xml:space="preserve">- </w:t>
      </w:r>
      <w:r w:rsidRPr="001D17DA">
        <w:rPr>
          <w:rFonts w:ascii="Calibri" w:eastAsia="Tahoma" w:hAnsi="Calibri" w:cs="Calibri"/>
          <w:i/>
          <w:iCs/>
          <w:sz w:val="22"/>
          <w:szCs w:val="22"/>
        </w:rPr>
        <w:t>...............................................................</w:t>
      </w:r>
    </w:p>
    <w:p w14:paraId="6B660B61" w14:textId="77777777" w:rsidR="00C214C2" w:rsidRPr="001D17DA" w:rsidRDefault="00C214C2" w:rsidP="00C214C2">
      <w:pPr>
        <w:widowControl w:val="0"/>
        <w:shd w:val="clear" w:color="auto" w:fill="FFFFFF"/>
        <w:spacing w:line="100" w:lineRule="atLeast"/>
        <w:ind w:left="101" w:hanging="101"/>
        <w:jc w:val="both"/>
        <w:rPr>
          <w:rFonts w:ascii="Calibri" w:eastAsia="Tahoma" w:hAnsi="Calibri" w:cs="Calibri"/>
          <w:color w:val="000000"/>
          <w:sz w:val="22"/>
          <w:szCs w:val="22"/>
        </w:rPr>
      </w:pPr>
    </w:p>
    <w:p w14:paraId="44CF6B72" w14:textId="77777777" w:rsidR="00C214C2" w:rsidRPr="001D17DA" w:rsidRDefault="00C214C2" w:rsidP="00C214C2">
      <w:pPr>
        <w:widowControl w:val="0"/>
        <w:shd w:val="clear" w:color="auto" w:fill="FFFFFF"/>
        <w:spacing w:line="100" w:lineRule="atLeast"/>
        <w:ind w:left="101" w:hanging="101"/>
        <w:jc w:val="both"/>
        <w:rPr>
          <w:rFonts w:ascii="Calibri" w:eastAsia="Tahoma" w:hAnsi="Calibri" w:cs="Calibri"/>
          <w:b/>
          <w:color w:val="000000"/>
          <w:sz w:val="22"/>
          <w:szCs w:val="22"/>
        </w:rPr>
      </w:pPr>
      <w:r w:rsidRPr="001D17DA">
        <w:rPr>
          <w:rFonts w:ascii="Calibri" w:eastAsia="Tahoma" w:hAnsi="Calibri" w:cs="Calibri"/>
          <w:color w:val="000000"/>
          <w:sz w:val="22"/>
          <w:szCs w:val="22"/>
        </w:rPr>
        <w:t xml:space="preserve">zwanym w dalszej części umowy </w:t>
      </w:r>
      <w:r w:rsidRPr="001D17DA">
        <w:rPr>
          <w:rFonts w:ascii="Calibri" w:eastAsia="Tahoma" w:hAnsi="Calibri" w:cs="Calibri"/>
          <w:b/>
          <w:color w:val="000000"/>
          <w:sz w:val="22"/>
          <w:szCs w:val="22"/>
        </w:rPr>
        <w:t>„Wykonawca”</w:t>
      </w:r>
    </w:p>
    <w:p w14:paraId="6459BAC5" w14:textId="77777777" w:rsidR="00C214C2" w:rsidRPr="001D17DA" w:rsidRDefault="00C214C2" w:rsidP="00C214C2">
      <w:pPr>
        <w:widowControl w:val="0"/>
        <w:shd w:val="clear" w:color="auto" w:fill="FFFFFF"/>
        <w:spacing w:line="100" w:lineRule="atLeast"/>
        <w:ind w:left="101" w:hanging="101"/>
        <w:jc w:val="both"/>
        <w:rPr>
          <w:rFonts w:ascii="Calibri" w:eastAsia="Tahoma" w:hAnsi="Calibri" w:cs="Calibri"/>
          <w:color w:val="000000"/>
          <w:sz w:val="22"/>
          <w:szCs w:val="22"/>
        </w:rPr>
      </w:pPr>
    </w:p>
    <w:p w14:paraId="615F06E8" w14:textId="77777777" w:rsidR="00C214C2" w:rsidRPr="001D17DA" w:rsidRDefault="00C214C2" w:rsidP="00C214C2">
      <w:pPr>
        <w:widowControl w:val="0"/>
        <w:shd w:val="clear" w:color="auto" w:fill="FFFFFF"/>
        <w:spacing w:line="100" w:lineRule="atLeast"/>
        <w:ind w:left="101" w:hanging="101"/>
        <w:jc w:val="both"/>
        <w:rPr>
          <w:rFonts w:ascii="Calibri" w:eastAsia="Arial Unicode MS" w:hAnsi="Calibri" w:cs="Calibri"/>
          <w:color w:val="000000"/>
          <w:sz w:val="22"/>
          <w:szCs w:val="22"/>
        </w:rPr>
      </w:pPr>
      <w:r w:rsidRPr="001D17DA">
        <w:rPr>
          <w:rFonts w:ascii="Calibri" w:eastAsia="Tahoma" w:hAnsi="Calibri" w:cs="Calibri"/>
          <w:color w:val="000000"/>
          <w:sz w:val="22"/>
          <w:szCs w:val="22"/>
        </w:rPr>
        <w:t>zwanych dalej łącznie „Stronami”, zaś każde z osobna „Stroną”</w:t>
      </w:r>
    </w:p>
    <w:p w14:paraId="1598EF57" w14:textId="77777777" w:rsidR="00C214C2" w:rsidRPr="001D17DA" w:rsidRDefault="00C214C2" w:rsidP="00C214C2">
      <w:pPr>
        <w:widowControl w:val="0"/>
        <w:shd w:val="clear" w:color="auto" w:fill="FFFFFF"/>
        <w:spacing w:line="100" w:lineRule="atLeast"/>
        <w:ind w:left="101" w:hanging="101"/>
        <w:jc w:val="both"/>
        <w:rPr>
          <w:rFonts w:ascii="Calibri" w:eastAsia="Arial Unicode MS" w:hAnsi="Calibri" w:cs="Calibri"/>
          <w:color w:val="000000"/>
          <w:sz w:val="22"/>
          <w:szCs w:val="22"/>
        </w:rPr>
      </w:pPr>
    </w:p>
    <w:p w14:paraId="27229627" w14:textId="576D8109" w:rsidR="00C214C2" w:rsidRPr="001D17DA" w:rsidRDefault="00C214C2" w:rsidP="00C214C2">
      <w:pPr>
        <w:widowControl w:val="0"/>
        <w:jc w:val="both"/>
        <w:rPr>
          <w:rFonts w:ascii="Calibri" w:hAnsi="Calibri" w:cs="Calibri"/>
          <w:sz w:val="22"/>
          <w:szCs w:val="22"/>
        </w:rPr>
      </w:pPr>
      <w:r w:rsidRPr="001D17DA">
        <w:rPr>
          <w:rFonts w:ascii="Calibri" w:hAnsi="Calibri" w:cs="Calibri"/>
          <w:sz w:val="22"/>
          <w:szCs w:val="22"/>
        </w:rPr>
        <w:t xml:space="preserve">Niniejsza umowa została zawarta w następstwie wyboru przez Zamawiającego oferty </w:t>
      </w:r>
      <w:r>
        <w:rPr>
          <w:rFonts w:ascii="Calibri" w:hAnsi="Calibri" w:cs="Calibri"/>
          <w:sz w:val="22"/>
          <w:szCs w:val="22"/>
        </w:rPr>
        <w:t>Wykonawcy</w:t>
      </w:r>
      <w:r>
        <w:rPr>
          <w:rFonts w:ascii="Calibri" w:hAnsi="Calibri" w:cs="Calibri"/>
          <w:sz w:val="22"/>
          <w:szCs w:val="22"/>
        </w:rPr>
        <w:br/>
      </w:r>
      <w:r w:rsidRPr="001D17DA">
        <w:rPr>
          <w:rFonts w:ascii="Calibri" w:hAnsi="Calibri" w:cs="Calibri"/>
          <w:sz w:val="22"/>
          <w:szCs w:val="22"/>
        </w:rPr>
        <w:t xml:space="preserve"> w trybie przetargu </w:t>
      </w:r>
      <w:r>
        <w:rPr>
          <w:rFonts w:ascii="Calibri" w:hAnsi="Calibri" w:cs="Calibri"/>
          <w:sz w:val="22"/>
          <w:szCs w:val="22"/>
        </w:rPr>
        <w:t>podstawowego</w:t>
      </w:r>
      <w:r w:rsidRPr="001D17DA">
        <w:rPr>
          <w:rFonts w:ascii="Calibri" w:hAnsi="Calibri" w:cs="Calibri"/>
          <w:sz w:val="22"/>
          <w:szCs w:val="22"/>
        </w:rPr>
        <w:t xml:space="preserve">, przeprowadzonego w oparciu o przepisy ustawy z dnia </w:t>
      </w:r>
      <w:r w:rsidRPr="001D17DA">
        <w:rPr>
          <w:rFonts w:ascii="Calibri" w:hAnsi="Calibri" w:cs="Calibri"/>
          <w:sz w:val="22"/>
          <w:szCs w:val="22"/>
        </w:rPr>
        <w:br/>
        <w:t>11 września 2019 r. Prawo zamówień publicznych (Dz.U. z 20</w:t>
      </w:r>
      <w:r>
        <w:rPr>
          <w:rFonts w:ascii="Calibri" w:hAnsi="Calibri" w:cs="Calibri"/>
          <w:sz w:val="22"/>
          <w:szCs w:val="22"/>
        </w:rPr>
        <w:t>22</w:t>
      </w:r>
      <w:r w:rsidRPr="001D17DA">
        <w:rPr>
          <w:rFonts w:ascii="Calibri" w:hAnsi="Calibri" w:cs="Calibri"/>
          <w:sz w:val="22"/>
          <w:szCs w:val="22"/>
        </w:rPr>
        <w:t xml:space="preserve"> r. poz. </w:t>
      </w:r>
      <w:r>
        <w:rPr>
          <w:rFonts w:ascii="Calibri" w:hAnsi="Calibri" w:cs="Calibri"/>
          <w:sz w:val="22"/>
          <w:szCs w:val="22"/>
        </w:rPr>
        <w:t xml:space="preserve">1710 </w:t>
      </w:r>
      <w:r w:rsidRPr="005E18AB">
        <w:rPr>
          <w:rFonts w:ascii="Calibri" w:hAnsi="Calibri" w:cs="Calibri"/>
          <w:sz w:val="22"/>
          <w:szCs w:val="22"/>
        </w:rPr>
        <w:t>ze zm.</w:t>
      </w:r>
      <w:r w:rsidRPr="001D17DA">
        <w:rPr>
          <w:rFonts w:ascii="Calibri" w:hAnsi="Calibri" w:cs="Calibri"/>
          <w:sz w:val="22"/>
          <w:szCs w:val="22"/>
        </w:rPr>
        <w:t xml:space="preserve">), w ramach postępowania o numerze ZM </w:t>
      </w:r>
      <w:r>
        <w:rPr>
          <w:rFonts w:ascii="Calibri" w:hAnsi="Calibri" w:cs="Calibri"/>
          <w:sz w:val="22"/>
          <w:szCs w:val="22"/>
        </w:rPr>
        <w:t>61</w:t>
      </w:r>
      <w:r w:rsidRPr="001D17DA">
        <w:rPr>
          <w:rFonts w:ascii="Calibri" w:hAnsi="Calibri" w:cs="Calibri"/>
          <w:sz w:val="22"/>
          <w:szCs w:val="22"/>
        </w:rPr>
        <w:t>/230/202</w:t>
      </w:r>
      <w:r>
        <w:rPr>
          <w:rFonts w:ascii="Calibri" w:hAnsi="Calibri" w:cs="Calibri"/>
          <w:sz w:val="22"/>
          <w:szCs w:val="22"/>
        </w:rPr>
        <w:t>2</w:t>
      </w:r>
      <w:r w:rsidRPr="001D17DA">
        <w:rPr>
          <w:rFonts w:ascii="Calibri" w:hAnsi="Calibri" w:cs="Calibri"/>
          <w:sz w:val="22"/>
          <w:szCs w:val="22"/>
        </w:rPr>
        <w:t>.</w:t>
      </w:r>
    </w:p>
    <w:p w14:paraId="74E71CD3" w14:textId="77777777" w:rsidR="00C214C2" w:rsidRDefault="00C214C2" w:rsidP="00C214C2">
      <w:pPr>
        <w:widowControl w:val="0"/>
        <w:ind w:left="360" w:hanging="180"/>
        <w:jc w:val="center"/>
        <w:rPr>
          <w:rFonts w:asciiTheme="minorHAnsi" w:hAnsiTheme="minorHAnsi" w:cstheme="minorHAnsi"/>
          <w:b/>
          <w:sz w:val="22"/>
          <w:szCs w:val="22"/>
        </w:rPr>
      </w:pPr>
    </w:p>
    <w:p w14:paraId="6149AF81" w14:textId="77777777" w:rsidR="00C214C2" w:rsidRPr="00665AE6" w:rsidRDefault="00C214C2" w:rsidP="00C214C2">
      <w:pPr>
        <w:widowControl w:val="0"/>
        <w:ind w:left="360" w:hanging="180"/>
        <w:jc w:val="center"/>
        <w:rPr>
          <w:rFonts w:asciiTheme="minorHAnsi" w:hAnsiTheme="minorHAnsi" w:cstheme="minorHAnsi"/>
          <w:b/>
          <w:sz w:val="22"/>
          <w:szCs w:val="22"/>
        </w:rPr>
      </w:pPr>
      <w:r w:rsidRPr="00665AE6">
        <w:rPr>
          <w:rFonts w:asciiTheme="minorHAnsi" w:hAnsiTheme="minorHAnsi" w:cstheme="minorHAnsi"/>
          <w:b/>
          <w:sz w:val="22"/>
          <w:szCs w:val="22"/>
        </w:rPr>
        <w:t>§ 1</w:t>
      </w:r>
    </w:p>
    <w:p w14:paraId="62DED495" w14:textId="3C6F5493" w:rsidR="00C214C2" w:rsidRPr="00257557" w:rsidRDefault="00C214C2" w:rsidP="00C214C2">
      <w:pPr>
        <w:autoSpaceDE w:val="0"/>
        <w:autoSpaceDN w:val="0"/>
        <w:adjustRightInd w:val="0"/>
        <w:spacing w:after="60"/>
        <w:jc w:val="both"/>
        <w:rPr>
          <w:rFonts w:asciiTheme="minorHAnsi" w:eastAsiaTheme="minorHAnsi" w:hAnsiTheme="minorHAnsi" w:cstheme="minorHAnsi"/>
          <w:color w:val="000000"/>
          <w:sz w:val="22"/>
          <w:szCs w:val="22"/>
          <w:lang w:eastAsia="en-US"/>
        </w:rPr>
      </w:pPr>
      <w:r w:rsidRPr="00665AE6">
        <w:rPr>
          <w:rFonts w:asciiTheme="minorHAnsi" w:eastAsia="Tahoma" w:hAnsiTheme="minorHAnsi" w:cstheme="minorHAnsi"/>
          <w:sz w:val="22"/>
          <w:szCs w:val="22"/>
        </w:rPr>
        <w:t>1</w:t>
      </w:r>
      <w:r>
        <w:rPr>
          <w:rFonts w:asciiTheme="minorHAnsi" w:eastAsiaTheme="minorHAnsi" w:hAnsiTheme="minorHAnsi" w:cstheme="minorHAnsi"/>
          <w:color w:val="000000"/>
          <w:sz w:val="22"/>
          <w:szCs w:val="22"/>
          <w:lang w:eastAsia="en-US"/>
        </w:rPr>
        <w:t xml:space="preserve">. </w:t>
      </w:r>
      <w:r w:rsidRPr="00257557">
        <w:rPr>
          <w:rFonts w:asciiTheme="minorHAnsi" w:eastAsiaTheme="minorHAnsi" w:hAnsiTheme="minorHAnsi" w:cstheme="minorHAnsi"/>
          <w:color w:val="000000"/>
          <w:sz w:val="22"/>
          <w:szCs w:val="22"/>
          <w:lang w:eastAsia="en-US"/>
        </w:rPr>
        <w:t xml:space="preserve">Przedmiotem umowy jest </w:t>
      </w:r>
      <w:r>
        <w:rPr>
          <w:rFonts w:asciiTheme="minorHAnsi" w:eastAsiaTheme="minorHAnsi" w:hAnsiTheme="minorHAnsi" w:cstheme="minorHAnsi"/>
          <w:color w:val="000000"/>
          <w:sz w:val="22"/>
          <w:szCs w:val="22"/>
          <w:lang w:eastAsia="en-US"/>
        </w:rPr>
        <w:t>dzierżawa</w:t>
      </w:r>
      <w:r w:rsidR="00514351">
        <w:rPr>
          <w:rFonts w:asciiTheme="minorHAnsi" w:eastAsiaTheme="minorHAnsi" w:hAnsiTheme="minorHAnsi" w:cstheme="minorHAnsi"/>
          <w:color w:val="000000"/>
          <w:sz w:val="22"/>
          <w:szCs w:val="22"/>
          <w:lang w:eastAsia="en-US"/>
        </w:rPr>
        <w:t xml:space="preserve"> </w:t>
      </w:r>
      <w:proofErr w:type="gramStart"/>
      <w:r w:rsidR="00514351">
        <w:rPr>
          <w:rFonts w:asciiTheme="minorHAnsi" w:eastAsiaTheme="minorHAnsi" w:hAnsiTheme="minorHAnsi" w:cstheme="minorHAnsi"/>
          <w:color w:val="000000"/>
          <w:sz w:val="22"/>
          <w:szCs w:val="22"/>
          <w:lang w:eastAsia="en-US"/>
        </w:rPr>
        <w:t>aparatu  CRRT</w:t>
      </w:r>
      <w:proofErr w:type="gramEnd"/>
      <w:r>
        <w:rPr>
          <w:rFonts w:asciiTheme="minorHAnsi" w:eastAsiaTheme="minorHAnsi" w:hAnsiTheme="minorHAnsi" w:cstheme="minorHAnsi"/>
          <w:color w:val="000000"/>
          <w:sz w:val="22"/>
          <w:szCs w:val="22"/>
          <w:lang w:eastAsia="en-US"/>
        </w:rPr>
        <w:t xml:space="preserve"> wraz z zakupem i dostawą</w:t>
      </w:r>
      <w:r w:rsidR="00F34D93">
        <w:rPr>
          <w:rFonts w:asciiTheme="minorHAnsi" w:eastAsiaTheme="minorHAnsi" w:hAnsiTheme="minorHAnsi" w:cstheme="minorHAnsi"/>
          <w:color w:val="000000"/>
          <w:sz w:val="22"/>
          <w:szCs w:val="22"/>
          <w:lang w:eastAsia="en-US"/>
        </w:rPr>
        <w:t xml:space="preserve"> produktów do terapii nerkozastępczej</w:t>
      </w:r>
      <w:r>
        <w:rPr>
          <w:rFonts w:asciiTheme="minorHAnsi" w:eastAsiaTheme="minorHAnsi" w:hAnsiTheme="minorHAnsi" w:cstheme="minorHAnsi"/>
          <w:color w:val="000000"/>
          <w:sz w:val="22"/>
          <w:szCs w:val="22"/>
          <w:lang w:eastAsia="en-US"/>
        </w:rPr>
        <w:t xml:space="preserve"> dla potrzeb </w:t>
      </w:r>
      <w:r w:rsidR="00F34D93" w:rsidRPr="000905AF">
        <w:rPr>
          <w:rFonts w:asciiTheme="minorHAnsi" w:eastAsiaTheme="minorHAnsi" w:hAnsiTheme="minorHAnsi" w:cstheme="minorHAnsi"/>
          <w:color w:val="000000"/>
          <w:sz w:val="22"/>
          <w:szCs w:val="22"/>
          <w:lang w:eastAsia="en-US"/>
        </w:rPr>
        <w:t>O</w:t>
      </w:r>
      <w:r w:rsidR="000905AF" w:rsidRPr="000905AF">
        <w:rPr>
          <w:rFonts w:asciiTheme="minorHAnsi" w:eastAsiaTheme="minorHAnsi" w:hAnsiTheme="minorHAnsi" w:cstheme="minorHAnsi"/>
          <w:color w:val="000000"/>
          <w:sz w:val="22"/>
          <w:szCs w:val="22"/>
          <w:lang w:eastAsia="en-US"/>
        </w:rPr>
        <w:t>d</w:t>
      </w:r>
      <w:r w:rsidR="00F34D93" w:rsidRPr="000905AF">
        <w:rPr>
          <w:rFonts w:asciiTheme="minorHAnsi" w:eastAsiaTheme="minorHAnsi" w:hAnsiTheme="minorHAnsi" w:cstheme="minorHAnsi"/>
          <w:color w:val="000000"/>
          <w:sz w:val="22"/>
          <w:szCs w:val="22"/>
          <w:lang w:eastAsia="en-US"/>
        </w:rPr>
        <w:t>działu</w:t>
      </w:r>
      <w:r w:rsidR="00AE260C" w:rsidRPr="000905AF">
        <w:rPr>
          <w:rFonts w:asciiTheme="minorHAnsi" w:eastAsiaTheme="minorHAnsi" w:hAnsiTheme="minorHAnsi" w:cstheme="minorHAnsi"/>
          <w:color w:val="000000"/>
          <w:sz w:val="22"/>
          <w:szCs w:val="22"/>
          <w:lang w:eastAsia="en-US"/>
        </w:rPr>
        <w:t xml:space="preserve"> </w:t>
      </w:r>
      <w:r w:rsidR="000905AF" w:rsidRPr="000905AF">
        <w:rPr>
          <w:rFonts w:asciiTheme="minorHAnsi" w:eastAsiaTheme="minorHAnsi" w:hAnsiTheme="minorHAnsi" w:cstheme="minorHAnsi"/>
          <w:color w:val="000000"/>
          <w:sz w:val="22"/>
          <w:szCs w:val="22"/>
          <w:lang w:eastAsia="en-US"/>
        </w:rPr>
        <w:t>A</w:t>
      </w:r>
      <w:r w:rsidR="00AE260C" w:rsidRPr="000905AF">
        <w:rPr>
          <w:rFonts w:asciiTheme="minorHAnsi" w:eastAsiaTheme="minorHAnsi" w:hAnsiTheme="minorHAnsi" w:cstheme="minorHAnsi"/>
          <w:color w:val="000000"/>
          <w:sz w:val="22"/>
          <w:szCs w:val="22"/>
          <w:lang w:eastAsia="en-US"/>
        </w:rPr>
        <w:t xml:space="preserve">nestezjologii </w:t>
      </w:r>
      <w:r w:rsidR="00F34D93" w:rsidRPr="000905AF">
        <w:rPr>
          <w:rFonts w:asciiTheme="minorHAnsi" w:eastAsiaTheme="minorHAnsi" w:hAnsiTheme="minorHAnsi" w:cstheme="minorHAnsi"/>
          <w:color w:val="000000"/>
          <w:sz w:val="22"/>
          <w:szCs w:val="22"/>
          <w:lang w:eastAsia="en-US"/>
        </w:rPr>
        <w:t xml:space="preserve"> </w:t>
      </w:r>
      <w:r w:rsidR="000905AF" w:rsidRPr="000905AF">
        <w:rPr>
          <w:rFonts w:asciiTheme="minorHAnsi" w:eastAsiaTheme="minorHAnsi" w:hAnsiTheme="minorHAnsi" w:cstheme="minorHAnsi"/>
          <w:color w:val="000000"/>
          <w:sz w:val="22"/>
          <w:szCs w:val="22"/>
          <w:lang w:eastAsia="en-US"/>
        </w:rPr>
        <w:t>I</w:t>
      </w:r>
      <w:r w:rsidR="00F34D93" w:rsidRPr="000905AF">
        <w:rPr>
          <w:rFonts w:asciiTheme="minorHAnsi" w:eastAsiaTheme="minorHAnsi" w:hAnsiTheme="minorHAnsi" w:cstheme="minorHAnsi"/>
          <w:color w:val="000000"/>
          <w:sz w:val="22"/>
          <w:szCs w:val="22"/>
          <w:lang w:eastAsia="en-US"/>
        </w:rPr>
        <w:t>nte</w:t>
      </w:r>
      <w:r w:rsidR="00AE260C" w:rsidRPr="000905AF">
        <w:rPr>
          <w:rFonts w:asciiTheme="minorHAnsi" w:eastAsiaTheme="minorHAnsi" w:hAnsiTheme="minorHAnsi" w:cstheme="minorHAnsi"/>
          <w:color w:val="000000"/>
          <w:sz w:val="22"/>
          <w:szCs w:val="22"/>
          <w:lang w:eastAsia="en-US"/>
        </w:rPr>
        <w:t>n</w:t>
      </w:r>
      <w:r w:rsidR="00F34D93" w:rsidRPr="000905AF">
        <w:rPr>
          <w:rFonts w:asciiTheme="minorHAnsi" w:eastAsiaTheme="minorHAnsi" w:hAnsiTheme="minorHAnsi" w:cstheme="minorHAnsi"/>
          <w:color w:val="000000"/>
          <w:sz w:val="22"/>
          <w:szCs w:val="22"/>
          <w:lang w:eastAsia="en-US"/>
        </w:rPr>
        <w:t xml:space="preserve">sywnej </w:t>
      </w:r>
      <w:r w:rsidR="000905AF" w:rsidRPr="000905AF">
        <w:rPr>
          <w:rFonts w:asciiTheme="minorHAnsi" w:eastAsiaTheme="minorHAnsi" w:hAnsiTheme="minorHAnsi" w:cstheme="minorHAnsi"/>
          <w:color w:val="000000"/>
          <w:sz w:val="22"/>
          <w:szCs w:val="22"/>
          <w:lang w:eastAsia="en-US"/>
        </w:rPr>
        <w:t>T</w:t>
      </w:r>
      <w:r w:rsidR="00F34D93" w:rsidRPr="000905AF">
        <w:rPr>
          <w:rFonts w:asciiTheme="minorHAnsi" w:eastAsiaTheme="minorHAnsi" w:hAnsiTheme="minorHAnsi" w:cstheme="minorHAnsi"/>
          <w:color w:val="000000"/>
          <w:sz w:val="22"/>
          <w:szCs w:val="22"/>
          <w:lang w:eastAsia="en-US"/>
        </w:rPr>
        <w:t>erapi</w:t>
      </w:r>
      <w:r w:rsidR="00AE260C" w:rsidRPr="000905AF">
        <w:rPr>
          <w:rFonts w:asciiTheme="minorHAnsi" w:eastAsiaTheme="minorHAnsi" w:hAnsiTheme="minorHAnsi" w:cstheme="minorHAnsi"/>
          <w:color w:val="000000"/>
          <w:sz w:val="22"/>
          <w:szCs w:val="22"/>
          <w:lang w:eastAsia="en-US"/>
        </w:rPr>
        <w:t>i</w:t>
      </w:r>
      <w:r w:rsidRPr="00257557">
        <w:rPr>
          <w:rFonts w:asciiTheme="minorHAnsi" w:eastAsiaTheme="minorHAnsi" w:hAnsiTheme="minorHAnsi" w:cstheme="minorHAnsi"/>
          <w:color w:val="000000"/>
          <w:sz w:val="22"/>
          <w:szCs w:val="22"/>
          <w:lang w:eastAsia="en-US"/>
        </w:rPr>
        <w:t xml:space="preserve"> szczegółowo określonego w Ofercie Wykonawcy</w:t>
      </w:r>
      <w:r>
        <w:rPr>
          <w:rFonts w:asciiTheme="minorHAnsi" w:eastAsiaTheme="minorHAnsi" w:hAnsiTheme="minorHAnsi" w:cstheme="minorHAnsi"/>
          <w:color w:val="000000"/>
          <w:sz w:val="22"/>
          <w:szCs w:val="22"/>
          <w:lang w:eastAsia="en-US"/>
        </w:rPr>
        <w:t xml:space="preserve">, </w:t>
      </w:r>
      <w:r w:rsidRPr="00257557">
        <w:rPr>
          <w:rFonts w:asciiTheme="minorHAnsi" w:eastAsiaTheme="minorHAnsi" w:hAnsiTheme="minorHAnsi" w:cstheme="minorHAnsi"/>
          <w:color w:val="000000"/>
          <w:sz w:val="22"/>
          <w:szCs w:val="22"/>
          <w:lang w:eastAsia="en-US"/>
        </w:rPr>
        <w:t>stanowiącej integralną część niniejszej umowy, zwanego dalej „</w:t>
      </w:r>
      <w:r w:rsidR="00F34D93">
        <w:rPr>
          <w:rFonts w:asciiTheme="minorHAnsi" w:eastAsiaTheme="minorHAnsi" w:hAnsiTheme="minorHAnsi" w:cstheme="minorHAnsi"/>
          <w:color w:val="000000"/>
          <w:sz w:val="22"/>
          <w:szCs w:val="22"/>
          <w:lang w:eastAsia="en-US"/>
        </w:rPr>
        <w:t>towarem</w:t>
      </w:r>
      <w:r w:rsidRPr="00257557">
        <w:rPr>
          <w:rFonts w:asciiTheme="minorHAnsi" w:eastAsiaTheme="minorHAnsi" w:hAnsiTheme="minorHAnsi" w:cstheme="minorHAnsi"/>
          <w:color w:val="000000"/>
          <w:sz w:val="22"/>
          <w:szCs w:val="22"/>
          <w:lang w:eastAsia="en-US"/>
        </w:rPr>
        <w:t xml:space="preserve">” . </w:t>
      </w:r>
    </w:p>
    <w:p w14:paraId="198E477A" w14:textId="20117B08" w:rsidR="00C214C2" w:rsidRPr="00257557" w:rsidRDefault="00C214C2" w:rsidP="00C214C2">
      <w:pPr>
        <w:autoSpaceDE w:val="0"/>
        <w:autoSpaceDN w:val="0"/>
        <w:adjustRightInd w:val="0"/>
        <w:spacing w:after="60"/>
        <w:jc w:val="both"/>
        <w:rPr>
          <w:rFonts w:asciiTheme="minorHAnsi" w:eastAsiaTheme="minorHAnsi" w:hAnsiTheme="minorHAnsi" w:cstheme="minorHAnsi"/>
          <w:color w:val="000000"/>
          <w:sz w:val="22"/>
          <w:szCs w:val="22"/>
          <w:lang w:eastAsia="en-US"/>
        </w:rPr>
      </w:pPr>
      <w:r w:rsidRPr="00257557">
        <w:rPr>
          <w:rFonts w:asciiTheme="minorHAnsi" w:eastAsiaTheme="minorHAnsi" w:hAnsiTheme="minorHAnsi" w:cstheme="minorHAnsi"/>
          <w:color w:val="000000"/>
          <w:sz w:val="22"/>
          <w:szCs w:val="22"/>
          <w:lang w:eastAsia="en-US"/>
        </w:rPr>
        <w:t xml:space="preserve">2. Wykonawca oświadcza, </w:t>
      </w:r>
      <w:r w:rsidRPr="000905AF">
        <w:rPr>
          <w:rFonts w:asciiTheme="minorHAnsi" w:eastAsiaTheme="minorHAnsi" w:hAnsiTheme="minorHAnsi" w:cstheme="minorHAnsi"/>
          <w:color w:val="000000"/>
          <w:sz w:val="22"/>
          <w:szCs w:val="22"/>
          <w:lang w:eastAsia="en-US"/>
        </w:rPr>
        <w:t>że sprzęt jest</w:t>
      </w:r>
      <w:r w:rsidR="000905AF">
        <w:rPr>
          <w:rFonts w:asciiTheme="minorHAnsi" w:eastAsiaTheme="minorHAnsi" w:hAnsiTheme="minorHAnsi" w:cstheme="minorHAnsi"/>
          <w:color w:val="000000"/>
          <w:sz w:val="22"/>
          <w:szCs w:val="22"/>
          <w:lang w:eastAsia="en-US"/>
        </w:rPr>
        <w:t xml:space="preserve"> </w:t>
      </w:r>
      <w:r w:rsidRPr="00257557">
        <w:rPr>
          <w:rFonts w:asciiTheme="minorHAnsi" w:eastAsiaTheme="minorHAnsi" w:hAnsiTheme="minorHAnsi" w:cstheme="minorHAnsi"/>
          <w:color w:val="000000"/>
          <w:sz w:val="22"/>
          <w:szCs w:val="22"/>
          <w:lang w:eastAsia="en-US"/>
        </w:rPr>
        <w:t xml:space="preserve">kompletny, w pełni sprawny, odpowiada standardom jakościowym i technicznym, wynikającym z funkcji i przeznaczenia, jest także wolny od wad materiałowych, konstrukcyjnych i prawnych, spełnia wymagania określone przez Zamawiającego w Specyfikacji Istotnych Warunków Zamówienia, nie jest obciążony żadnymi prawami na rzecz osób trzecich oraz nie jest prototypem. </w:t>
      </w:r>
    </w:p>
    <w:p w14:paraId="0258C3A7" w14:textId="77777777" w:rsidR="00C214C2" w:rsidRDefault="00C214C2" w:rsidP="00C214C2">
      <w:pPr>
        <w:autoSpaceDE w:val="0"/>
        <w:autoSpaceDN w:val="0"/>
        <w:adjustRightInd w:val="0"/>
        <w:jc w:val="both"/>
        <w:rPr>
          <w:rFonts w:asciiTheme="minorHAnsi" w:eastAsiaTheme="minorHAnsi" w:hAnsiTheme="minorHAnsi" w:cstheme="minorHAnsi"/>
          <w:color w:val="000000"/>
          <w:sz w:val="22"/>
          <w:szCs w:val="22"/>
          <w:lang w:eastAsia="en-US"/>
        </w:rPr>
      </w:pPr>
      <w:r w:rsidRPr="00257557">
        <w:rPr>
          <w:rFonts w:asciiTheme="minorHAnsi" w:eastAsiaTheme="minorHAnsi" w:hAnsiTheme="minorHAnsi" w:cstheme="minorHAnsi"/>
          <w:color w:val="000000"/>
          <w:sz w:val="22"/>
          <w:szCs w:val="22"/>
          <w:lang w:eastAsia="en-US"/>
        </w:rPr>
        <w:lastRenderedPageBreak/>
        <w:t xml:space="preserve">3. Wykonawca oświadcza, że sprzęt jest dopuszczony do obrotu i używania na rynku polskim, zgodnie z ustawą z dnia 20 maja 2010 r. o wyrobach medycznych </w:t>
      </w:r>
      <w:r w:rsidRPr="005E18AB">
        <w:rPr>
          <w:rFonts w:asciiTheme="minorHAnsi" w:eastAsiaTheme="minorHAnsi" w:hAnsiTheme="minorHAnsi" w:cstheme="minorHAnsi"/>
          <w:color w:val="000000"/>
          <w:sz w:val="22"/>
          <w:szCs w:val="22"/>
          <w:lang w:eastAsia="en-US"/>
        </w:rPr>
        <w:t xml:space="preserve">(Dz. U. z 2020 r. poz. 836 ze zm. z </w:t>
      </w:r>
      <w:proofErr w:type="spellStart"/>
      <w:r w:rsidRPr="005E18AB">
        <w:rPr>
          <w:rFonts w:asciiTheme="minorHAnsi" w:eastAsiaTheme="minorHAnsi" w:hAnsiTheme="minorHAnsi" w:cstheme="minorHAnsi"/>
          <w:color w:val="000000"/>
          <w:sz w:val="22"/>
          <w:szCs w:val="22"/>
          <w:lang w:eastAsia="en-US"/>
        </w:rPr>
        <w:t>późn</w:t>
      </w:r>
      <w:proofErr w:type="spellEnd"/>
      <w:r w:rsidRPr="005E18AB">
        <w:rPr>
          <w:rFonts w:asciiTheme="minorHAnsi" w:eastAsiaTheme="minorHAnsi" w:hAnsiTheme="minorHAnsi" w:cstheme="minorHAnsi"/>
          <w:color w:val="000000"/>
          <w:sz w:val="22"/>
          <w:szCs w:val="22"/>
          <w:lang w:eastAsia="en-US"/>
        </w:rPr>
        <w:t>. zm.)</w:t>
      </w:r>
      <w:r w:rsidRPr="00257557">
        <w:rPr>
          <w:rFonts w:asciiTheme="minorHAnsi" w:eastAsiaTheme="minorHAnsi" w:hAnsiTheme="minorHAnsi" w:cstheme="minorHAnsi"/>
          <w:color w:val="000000"/>
          <w:sz w:val="22"/>
          <w:szCs w:val="22"/>
          <w:lang w:eastAsia="en-US"/>
        </w:rPr>
        <w:t xml:space="preserve">, posiada deklarację notyfikowaną, deklarację CE, lub równoważną, o ile są one wymagane przepisami prawa powszechnie obowiązującego. </w:t>
      </w:r>
    </w:p>
    <w:p w14:paraId="22569737" w14:textId="77777777" w:rsidR="00C214C2" w:rsidRPr="00257557" w:rsidRDefault="00C214C2" w:rsidP="00C214C2">
      <w:pPr>
        <w:autoSpaceDE w:val="0"/>
        <w:autoSpaceDN w:val="0"/>
        <w:adjustRightInd w:val="0"/>
        <w:spacing w:after="59"/>
        <w:jc w:val="both"/>
        <w:rPr>
          <w:rFonts w:asciiTheme="minorHAnsi" w:eastAsiaTheme="minorHAnsi" w:hAnsiTheme="minorHAnsi" w:cstheme="minorHAnsi"/>
          <w:sz w:val="22"/>
          <w:szCs w:val="22"/>
          <w:lang w:eastAsia="en-US"/>
        </w:rPr>
      </w:pPr>
      <w:r w:rsidRPr="00257557">
        <w:rPr>
          <w:rFonts w:asciiTheme="minorHAnsi" w:eastAsiaTheme="minorHAnsi" w:hAnsiTheme="minorHAnsi" w:cstheme="minorHAnsi"/>
          <w:sz w:val="22"/>
          <w:szCs w:val="22"/>
          <w:lang w:eastAsia="en-US"/>
        </w:rPr>
        <w:t xml:space="preserve">4. Wykonawca ponosi pełną odpowiedzialność za wszelkie ewentualne szkody powstałe u Zamawiającego i osób trzecich w związku z zastosowaniem dostarczonego przez Wykonawcę sprzętu nie spełniającego wymogów, o których mowa w ust. 3. </w:t>
      </w:r>
    </w:p>
    <w:p w14:paraId="6EF3DFA3" w14:textId="77777777" w:rsidR="00C214C2" w:rsidRPr="00257557" w:rsidRDefault="00C214C2" w:rsidP="00C214C2">
      <w:pPr>
        <w:autoSpaceDE w:val="0"/>
        <w:autoSpaceDN w:val="0"/>
        <w:adjustRightInd w:val="0"/>
        <w:spacing w:after="59"/>
        <w:jc w:val="both"/>
        <w:rPr>
          <w:rFonts w:asciiTheme="minorHAnsi" w:eastAsiaTheme="minorHAnsi" w:hAnsiTheme="minorHAnsi" w:cstheme="minorHAnsi"/>
          <w:sz w:val="22"/>
          <w:szCs w:val="22"/>
          <w:lang w:eastAsia="en-US"/>
        </w:rPr>
      </w:pPr>
      <w:r w:rsidRPr="00257557">
        <w:rPr>
          <w:rFonts w:asciiTheme="minorHAnsi" w:eastAsiaTheme="minorHAnsi" w:hAnsiTheme="minorHAnsi" w:cstheme="minorHAnsi"/>
          <w:sz w:val="22"/>
          <w:szCs w:val="22"/>
          <w:lang w:eastAsia="en-US"/>
        </w:rPr>
        <w:t xml:space="preserve">5. Wykonawca zobowiązuje się dostarczyć sprzęt kompletny, niewymagający do prawidłowego działania zakupu dodatkowych elementów. </w:t>
      </w:r>
    </w:p>
    <w:p w14:paraId="1CD76C13" w14:textId="77777777" w:rsidR="00C214C2" w:rsidRPr="00257557" w:rsidRDefault="00C214C2" w:rsidP="00C214C2">
      <w:pPr>
        <w:autoSpaceDE w:val="0"/>
        <w:autoSpaceDN w:val="0"/>
        <w:adjustRightInd w:val="0"/>
        <w:jc w:val="both"/>
        <w:rPr>
          <w:rFonts w:asciiTheme="minorHAnsi" w:eastAsiaTheme="minorHAnsi" w:hAnsiTheme="minorHAnsi" w:cstheme="minorHAnsi"/>
          <w:sz w:val="22"/>
          <w:szCs w:val="22"/>
          <w:lang w:eastAsia="en-US"/>
        </w:rPr>
      </w:pPr>
      <w:r w:rsidRPr="00257557">
        <w:rPr>
          <w:rFonts w:asciiTheme="minorHAnsi" w:eastAsiaTheme="minorHAnsi" w:hAnsiTheme="minorHAnsi" w:cstheme="minorHAnsi"/>
          <w:sz w:val="22"/>
          <w:szCs w:val="22"/>
          <w:lang w:eastAsia="en-US"/>
        </w:rPr>
        <w:t xml:space="preserve">6. Wykonawca zobowiązuje się dostarczyć razem ze sprzętem następujące dokumenty w języku polskim: </w:t>
      </w:r>
    </w:p>
    <w:p w14:paraId="0F59D21F" w14:textId="77777777" w:rsidR="00C214C2" w:rsidRPr="00257557" w:rsidRDefault="00C214C2" w:rsidP="00C214C2">
      <w:pPr>
        <w:autoSpaceDE w:val="0"/>
        <w:autoSpaceDN w:val="0"/>
        <w:adjustRightInd w:val="0"/>
        <w:spacing w:after="59"/>
        <w:jc w:val="both"/>
        <w:rPr>
          <w:rFonts w:asciiTheme="minorHAnsi" w:eastAsiaTheme="minorHAnsi" w:hAnsiTheme="minorHAnsi" w:cstheme="minorHAnsi"/>
          <w:sz w:val="22"/>
          <w:szCs w:val="22"/>
          <w:lang w:eastAsia="en-US"/>
        </w:rPr>
      </w:pPr>
      <w:r w:rsidRPr="00257557">
        <w:rPr>
          <w:rFonts w:asciiTheme="minorHAnsi" w:eastAsiaTheme="minorHAnsi" w:hAnsiTheme="minorHAnsi" w:cstheme="minorHAnsi"/>
          <w:sz w:val="22"/>
          <w:szCs w:val="22"/>
          <w:lang w:eastAsia="en-US"/>
        </w:rPr>
        <w:t xml:space="preserve">1) instrukcję użytkowania; </w:t>
      </w:r>
    </w:p>
    <w:p w14:paraId="03DEB21A" w14:textId="77777777" w:rsidR="00C214C2" w:rsidRPr="00257557" w:rsidRDefault="00C214C2" w:rsidP="00C214C2">
      <w:pPr>
        <w:autoSpaceDE w:val="0"/>
        <w:autoSpaceDN w:val="0"/>
        <w:adjustRightInd w:val="0"/>
        <w:spacing w:after="59"/>
        <w:jc w:val="both"/>
        <w:rPr>
          <w:rFonts w:asciiTheme="minorHAnsi" w:eastAsiaTheme="minorHAnsi" w:hAnsiTheme="minorHAnsi" w:cstheme="minorHAnsi"/>
          <w:sz w:val="22"/>
          <w:szCs w:val="22"/>
          <w:lang w:eastAsia="en-US"/>
        </w:rPr>
      </w:pPr>
      <w:r w:rsidRPr="00257557">
        <w:rPr>
          <w:rFonts w:asciiTheme="minorHAnsi" w:eastAsiaTheme="minorHAnsi" w:hAnsiTheme="minorHAnsi" w:cstheme="minorHAnsi"/>
          <w:sz w:val="22"/>
          <w:szCs w:val="22"/>
          <w:lang w:eastAsia="en-US"/>
        </w:rPr>
        <w:t xml:space="preserve">2) kartę gwarancyjną; </w:t>
      </w:r>
    </w:p>
    <w:p w14:paraId="116343D3" w14:textId="77777777" w:rsidR="00C214C2" w:rsidRPr="00257557" w:rsidRDefault="00C214C2" w:rsidP="00C214C2">
      <w:pPr>
        <w:autoSpaceDE w:val="0"/>
        <w:autoSpaceDN w:val="0"/>
        <w:adjustRightInd w:val="0"/>
        <w:spacing w:after="59"/>
        <w:jc w:val="both"/>
        <w:rPr>
          <w:rFonts w:asciiTheme="minorHAnsi" w:eastAsiaTheme="minorHAnsi" w:hAnsiTheme="minorHAnsi" w:cstheme="minorHAnsi"/>
          <w:sz w:val="22"/>
          <w:szCs w:val="22"/>
          <w:lang w:eastAsia="en-US"/>
        </w:rPr>
      </w:pPr>
      <w:r w:rsidRPr="00257557">
        <w:rPr>
          <w:rFonts w:asciiTheme="minorHAnsi" w:eastAsiaTheme="minorHAnsi" w:hAnsiTheme="minorHAnsi" w:cstheme="minorHAnsi"/>
          <w:sz w:val="22"/>
          <w:szCs w:val="22"/>
          <w:lang w:eastAsia="en-US"/>
        </w:rPr>
        <w:t xml:space="preserve">3) dokumentację techniczną producenta; </w:t>
      </w:r>
    </w:p>
    <w:p w14:paraId="282DA7DB" w14:textId="77777777" w:rsidR="00C214C2" w:rsidRPr="00257557" w:rsidRDefault="00C214C2" w:rsidP="00C214C2">
      <w:pPr>
        <w:autoSpaceDE w:val="0"/>
        <w:autoSpaceDN w:val="0"/>
        <w:adjustRightInd w:val="0"/>
        <w:spacing w:after="59"/>
        <w:jc w:val="both"/>
        <w:rPr>
          <w:rFonts w:asciiTheme="minorHAnsi" w:eastAsiaTheme="minorHAnsi" w:hAnsiTheme="minorHAnsi" w:cstheme="minorHAnsi"/>
          <w:sz w:val="22"/>
          <w:szCs w:val="22"/>
          <w:lang w:eastAsia="en-US"/>
        </w:rPr>
      </w:pPr>
      <w:r w:rsidRPr="00257557">
        <w:rPr>
          <w:rFonts w:asciiTheme="minorHAnsi" w:eastAsiaTheme="minorHAnsi" w:hAnsiTheme="minorHAnsi" w:cstheme="minorHAnsi"/>
          <w:sz w:val="22"/>
          <w:szCs w:val="22"/>
          <w:lang w:eastAsia="en-US"/>
        </w:rPr>
        <w:t xml:space="preserve">4) specyfikację katalogową i handlową oraz wykaz części zużywalnych w okresie eksploatacji; </w:t>
      </w:r>
    </w:p>
    <w:p w14:paraId="7A8D4ADB" w14:textId="77777777" w:rsidR="00C214C2" w:rsidRPr="00257557" w:rsidRDefault="00C214C2" w:rsidP="00C214C2">
      <w:pPr>
        <w:autoSpaceDE w:val="0"/>
        <w:autoSpaceDN w:val="0"/>
        <w:adjustRightInd w:val="0"/>
        <w:spacing w:after="59"/>
        <w:jc w:val="both"/>
        <w:rPr>
          <w:rFonts w:asciiTheme="minorHAnsi" w:eastAsiaTheme="minorHAnsi" w:hAnsiTheme="minorHAnsi" w:cstheme="minorHAnsi"/>
          <w:sz w:val="22"/>
          <w:szCs w:val="22"/>
          <w:lang w:eastAsia="en-US"/>
        </w:rPr>
      </w:pPr>
      <w:r w:rsidRPr="00257557">
        <w:rPr>
          <w:rFonts w:asciiTheme="minorHAnsi" w:eastAsiaTheme="minorHAnsi" w:hAnsiTheme="minorHAnsi" w:cstheme="minorHAnsi"/>
          <w:sz w:val="22"/>
          <w:szCs w:val="22"/>
          <w:lang w:eastAsia="en-US"/>
        </w:rPr>
        <w:t xml:space="preserve">5) informacje dotyczące serwisu autoryzowanego w okresie gwarancyjnym i pogwarancyjnym; </w:t>
      </w:r>
    </w:p>
    <w:p w14:paraId="197DACA5" w14:textId="77777777" w:rsidR="00C214C2" w:rsidRPr="00257557" w:rsidRDefault="00C214C2" w:rsidP="00C214C2">
      <w:pPr>
        <w:autoSpaceDE w:val="0"/>
        <w:autoSpaceDN w:val="0"/>
        <w:adjustRightInd w:val="0"/>
        <w:jc w:val="both"/>
        <w:rPr>
          <w:rFonts w:asciiTheme="minorHAnsi" w:eastAsiaTheme="minorHAnsi" w:hAnsiTheme="minorHAnsi" w:cstheme="minorHAnsi"/>
          <w:sz w:val="22"/>
          <w:szCs w:val="22"/>
          <w:lang w:eastAsia="en-US"/>
        </w:rPr>
      </w:pPr>
      <w:r w:rsidRPr="00257557">
        <w:rPr>
          <w:rFonts w:asciiTheme="minorHAnsi" w:eastAsiaTheme="minorHAnsi" w:hAnsiTheme="minorHAnsi" w:cstheme="minorHAnsi"/>
          <w:sz w:val="22"/>
          <w:szCs w:val="22"/>
          <w:lang w:eastAsia="en-US"/>
        </w:rPr>
        <w:t xml:space="preserve">6) deklarację zgodności, certyfikat </w:t>
      </w:r>
      <w:proofErr w:type="gramStart"/>
      <w:r w:rsidRPr="00257557">
        <w:rPr>
          <w:rFonts w:asciiTheme="minorHAnsi" w:eastAsiaTheme="minorHAnsi" w:hAnsiTheme="minorHAnsi" w:cstheme="minorHAnsi"/>
          <w:sz w:val="22"/>
          <w:szCs w:val="22"/>
          <w:lang w:eastAsia="en-US"/>
        </w:rPr>
        <w:t>CE,</w:t>
      </w:r>
      <w:proofErr w:type="gramEnd"/>
      <w:r w:rsidRPr="00257557">
        <w:rPr>
          <w:rFonts w:asciiTheme="minorHAnsi" w:eastAsiaTheme="minorHAnsi" w:hAnsiTheme="minorHAnsi" w:cstheme="minorHAnsi"/>
          <w:sz w:val="22"/>
          <w:szCs w:val="22"/>
          <w:lang w:eastAsia="en-US"/>
        </w:rPr>
        <w:t xml:space="preserve"> lub równoważny, o ile są one wymagane przepisami prawa powszechnie obowiązującego</w:t>
      </w:r>
      <w:r>
        <w:rPr>
          <w:rFonts w:asciiTheme="minorHAnsi" w:eastAsiaTheme="minorHAnsi" w:hAnsiTheme="minorHAnsi" w:cstheme="minorHAnsi"/>
          <w:sz w:val="22"/>
          <w:szCs w:val="22"/>
          <w:lang w:eastAsia="en-US"/>
        </w:rPr>
        <w:t xml:space="preserve">. </w:t>
      </w:r>
    </w:p>
    <w:p w14:paraId="0554FDCD" w14:textId="1F724515" w:rsidR="00C214C2" w:rsidRPr="008B1412" w:rsidRDefault="00C214C2" w:rsidP="00C214C2">
      <w:pPr>
        <w:jc w:val="both"/>
        <w:rPr>
          <w:rFonts w:ascii="Calibri" w:hAnsi="Calibri" w:cs="Calibri"/>
          <w:sz w:val="22"/>
          <w:szCs w:val="22"/>
        </w:rPr>
      </w:pPr>
      <w:r>
        <w:rPr>
          <w:rFonts w:asciiTheme="minorHAnsi" w:eastAsia="SimSun" w:hAnsiTheme="minorHAnsi" w:cstheme="minorHAnsi"/>
          <w:kern w:val="3"/>
          <w:sz w:val="22"/>
          <w:szCs w:val="22"/>
          <w:lang w:eastAsia="zh-CN" w:bidi="hi-IN"/>
        </w:rPr>
        <w:t>7</w:t>
      </w:r>
      <w:r w:rsidRPr="00633BDE">
        <w:rPr>
          <w:rFonts w:asciiTheme="minorHAnsi" w:eastAsia="SimSun" w:hAnsiTheme="minorHAnsi" w:cstheme="minorHAnsi"/>
          <w:kern w:val="3"/>
          <w:sz w:val="22"/>
          <w:szCs w:val="22"/>
          <w:lang w:eastAsia="zh-CN" w:bidi="hi-IN"/>
        </w:rPr>
        <w:t>.</w:t>
      </w:r>
      <w:r>
        <w:rPr>
          <w:rFonts w:asciiTheme="minorHAnsi" w:eastAsia="SimSun" w:hAnsiTheme="minorHAnsi" w:cstheme="minorHAnsi"/>
          <w:kern w:val="3"/>
          <w:sz w:val="22"/>
          <w:szCs w:val="22"/>
          <w:lang w:eastAsia="zh-CN" w:bidi="hi-IN"/>
        </w:rPr>
        <w:t xml:space="preserve"> </w:t>
      </w:r>
      <w:r w:rsidRPr="008B1412">
        <w:rPr>
          <w:rFonts w:ascii="Calibri" w:hAnsi="Calibri" w:cs="Calibri"/>
          <w:sz w:val="22"/>
          <w:szCs w:val="22"/>
        </w:rPr>
        <w:t xml:space="preserve">Strony zgodnie oświadczają, iż ilość </w:t>
      </w:r>
      <w:r w:rsidRPr="00633BDE">
        <w:rPr>
          <w:rFonts w:asciiTheme="minorHAnsi" w:eastAsia="SimSun" w:hAnsiTheme="minorHAnsi" w:cstheme="minorHAnsi"/>
          <w:kern w:val="3"/>
          <w:sz w:val="22"/>
          <w:szCs w:val="22"/>
          <w:lang w:eastAsia="zh-CN" w:bidi="hi-IN"/>
        </w:rPr>
        <w:t>zapotrzebowanego i zakupionego przedmiotu umowy</w:t>
      </w:r>
      <w:r w:rsidRPr="008B1412">
        <w:rPr>
          <w:rFonts w:ascii="Calibri" w:hAnsi="Calibri" w:cs="Calibri"/>
          <w:sz w:val="22"/>
          <w:szCs w:val="22"/>
        </w:rPr>
        <w:t xml:space="preserve"> określona w ofercie Wykonawcy ma charakter wyłącznie szacunkowy, przy czym Zamawiający zastrzega sobie prawo zmniejszenia ilości asortymentu w stosunku do ilości określonej w tejże ofercie, nie powodującego powstania roszczeń po stronie Wykonawcy, a Wykonawca oświadcza, że wyraża na to zgodę, przy czym ograniczenie ilości asortymentu nie przekroczy </w:t>
      </w:r>
      <w:r>
        <w:rPr>
          <w:rFonts w:ascii="Calibri" w:hAnsi="Calibri" w:cs="Calibri"/>
          <w:sz w:val="22"/>
          <w:szCs w:val="22"/>
        </w:rPr>
        <w:t>7</w:t>
      </w:r>
      <w:r w:rsidR="00CF513E">
        <w:rPr>
          <w:rFonts w:ascii="Calibri" w:hAnsi="Calibri" w:cs="Calibri"/>
          <w:sz w:val="22"/>
          <w:szCs w:val="22"/>
        </w:rPr>
        <w:t>0</w:t>
      </w:r>
      <w:r w:rsidRPr="008B1412">
        <w:rPr>
          <w:rFonts w:ascii="Calibri" w:hAnsi="Calibri" w:cs="Calibri"/>
          <w:sz w:val="22"/>
          <w:szCs w:val="22"/>
        </w:rPr>
        <w:t xml:space="preserve"> % ilości szacunkowej z oferty.</w:t>
      </w:r>
    </w:p>
    <w:p w14:paraId="28995C5E" w14:textId="77777777" w:rsidR="00C214C2" w:rsidRDefault="00C214C2" w:rsidP="00C214C2">
      <w:pPr>
        <w:widowControl w:val="0"/>
        <w:tabs>
          <w:tab w:val="left" w:pos="403"/>
        </w:tabs>
        <w:ind w:left="43"/>
        <w:jc w:val="both"/>
        <w:rPr>
          <w:rFonts w:asciiTheme="minorHAnsi" w:hAnsiTheme="minorHAnsi" w:cstheme="minorHAnsi"/>
          <w:b/>
          <w:sz w:val="22"/>
          <w:szCs w:val="22"/>
        </w:rPr>
      </w:pPr>
    </w:p>
    <w:p w14:paraId="1E795326" w14:textId="77777777" w:rsidR="00C214C2" w:rsidRPr="00665AE6" w:rsidRDefault="00C214C2" w:rsidP="00C214C2">
      <w:pPr>
        <w:widowControl w:val="0"/>
        <w:tabs>
          <w:tab w:val="left" w:pos="403"/>
        </w:tabs>
        <w:ind w:left="43"/>
        <w:jc w:val="both"/>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665AE6">
        <w:rPr>
          <w:rFonts w:asciiTheme="minorHAnsi" w:hAnsiTheme="minorHAnsi" w:cstheme="minorHAnsi"/>
          <w:b/>
          <w:sz w:val="22"/>
          <w:szCs w:val="22"/>
        </w:rPr>
        <w:t>§ 2</w:t>
      </w:r>
    </w:p>
    <w:p w14:paraId="2F7799D8" w14:textId="77777777" w:rsidR="00C214C2" w:rsidRPr="00665AE6" w:rsidRDefault="00C214C2" w:rsidP="00C214C2">
      <w:pPr>
        <w:widowControl w:val="0"/>
        <w:tabs>
          <w:tab w:val="left" w:pos="706"/>
        </w:tabs>
        <w:jc w:val="both"/>
        <w:rPr>
          <w:rFonts w:asciiTheme="minorHAnsi" w:eastAsia="Arial Unicode MS" w:hAnsiTheme="minorHAnsi" w:cstheme="minorHAnsi"/>
          <w:sz w:val="22"/>
          <w:szCs w:val="22"/>
        </w:rPr>
      </w:pPr>
      <w:r w:rsidRPr="00665AE6">
        <w:rPr>
          <w:rFonts w:asciiTheme="minorHAnsi" w:hAnsiTheme="minorHAnsi" w:cstheme="minorHAnsi"/>
          <w:sz w:val="22"/>
          <w:szCs w:val="22"/>
        </w:rPr>
        <w:t xml:space="preserve">1. Dostawca zobowiązuje się dostarczyć </w:t>
      </w:r>
      <w:r>
        <w:rPr>
          <w:rFonts w:asciiTheme="minorHAnsi" w:hAnsiTheme="minorHAnsi" w:cstheme="minorHAnsi"/>
          <w:bCs/>
          <w:sz w:val="22"/>
          <w:szCs w:val="22"/>
        </w:rPr>
        <w:t>sprzęt</w:t>
      </w:r>
      <w:r w:rsidRPr="00665AE6">
        <w:rPr>
          <w:rFonts w:asciiTheme="minorHAnsi" w:hAnsiTheme="minorHAnsi" w:cstheme="minorHAnsi"/>
          <w:bCs/>
          <w:sz w:val="22"/>
          <w:szCs w:val="22"/>
        </w:rPr>
        <w:t xml:space="preserve"> </w:t>
      </w:r>
      <w:r w:rsidRPr="00665AE6">
        <w:rPr>
          <w:rFonts w:asciiTheme="minorHAnsi" w:hAnsiTheme="minorHAnsi" w:cstheme="minorHAnsi"/>
          <w:sz w:val="22"/>
          <w:szCs w:val="22"/>
        </w:rPr>
        <w:t xml:space="preserve">w okresie do </w:t>
      </w:r>
      <w:r>
        <w:rPr>
          <w:rFonts w:asciiTheme="minorHAnsi" w:hAnsiTheme="minorHAnsi" w:cstheme="minorHAnsi"/>
          <w:sz w:val="22"/>
          <w:szCs w:val="22"/>
        </w:rPr>
        <w:t>……</w:t>
      </w:r>
      <w:r w:rsidRPr="00665AE6">
        <w:rPr>
          <w:rFonts w:asciiTheme="minorHAnsi" w:hAnsiTheme="minorHAnsi" w:cstheme="minorHAnsi"/>
          <w:b/>
          <w:sz w:val="22"/>
          <w:szCs w:val="22"/>
        </w:rPr>
        <w:t xml:space="preserve"> </w:t>
      </w:r>
      <w:r w:rsidRPr="00665AE6">
        <w:rPr>
          <w:rFonts w:asciiTheme="minorHAnsi" w:hAnsiTheme="minorHAnsi" w:cstheme="minorHAnsi"/>
          <w:sz w:val="22"/>
          <w:szCs w:val="22"/>
        </w:rPr>
        <w:t xml:space="preserve">dni roboczych od podpisania umowy tj. od dnia </w:t>
      </w:r>
      <w:r>
        <w:rPr>
          <w:rFonts w:asciiTheme="minorHAnsi" w:hAnsiTheme="minorHAnsi" w:cstheme="minorHAnsi"/>
          <w:sz w:val="22"/>
          <w:szCs w:val="22"/>
        </w:rPr>
        <w:t>……………………</w:t>
      </w:r>
      <w:r w:rsidRPr="00665AE6">
        <w:rPr>
          <w:rFonts w:asciiTheme="minorHAnsi" w:hAnsiTheme="minorHAnsi" w:cstheme="minorHAnsi"/>
          <w:sz w:val="22"/>
          <w:szCs w:val="22"/>
        </w:rPr>
        <w:t xml:space="preserve"> do dnia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p>
    <w:p w14:paraId="1A55C06C" w14:textId="77777777" w:rsidR="00C214C2" w:rsidRDefault="00C214C2" w:rsidP="00C214C2">
      <w:pPr>
        <w:widowControl w:val="0"/>
        <w:tabs>
          <w:tab w:val="left" w:pos="706"/>
        </w:tabs>
        <w:jc w:val="both"/>
        <w:rPr>
          <w:rFonts w:asciiTheme="minorHAnsi" w:hAnsiTheme="minorHAnsi" w:cstheme="minorHAnsi"/>
          <w:sz w:val="22"/>
          <w:szCs w:val="22"/>
        </w:rPr>
      </w:pPr>
      <w:r w:rsidRPr="00665AE6">
        <w:rPr>
          <w:rFonts w:asciiTheme="minorHAnsi" w:eastAsia="Arial Unicode MS" w:hAnsiTheme="minorHAnsi" w:cstheme="minorHAnsi"/>
          <w:sz w:val="22"/>
          <w:szCs w:val="22"/>
        </w:rPr>
        <w:t>2. Dostawa</w:t>
      </w:r>
      <w:r w:rsidRPr="00665AE6">
        <w:rPr>
          <w:rFonts w:asciiTheme="minorHAnsi" w:hAnsiTheme="minorHAnsi" w:cstheme="minorHAnsi"/>
          <w:sz w:val="22"/>
          <w:szCs w:val="22"/>
        </w:rPr>
        <w:t xml:space="preserve"> realizowana będzie w dzień roboczy (tj. od poniedziałku do piątku), w godzinach 08:00 – 15:00. Zamawiający dopuszcza możliwość realizacji dostawy w innych godzinach, po wcześniejszym jego powiadomieniu i uzgodnieniu terminów pomiędzy Stronami umowy.</w:t>
      </w:r>
    </w:p>
    <w:p w14:paraId="66C3B79D" w14:textId="77777777" w:rsidR="00C214C2" w:rsidRPr="0073332A" w:rsidRDefault="00C214C2" w:rsidP="00C214C2">
      <w:pPr>
        <w:widowControl w:val="0"/>
        <w:tabs>
          <w:tab w:val="left" w:pos="706"/>
        </w:tabs>
        <w:jc w:val="both"/>
        <w:rPr>
          <w:rFonts w:asciiTheme="minorHAnsi" w:hAnsiTheme="minorHAnsi" w:cstheme="minorHAnsi"/>
          <w:bCs/>
          <w:iCs/>
          <w:sz w:val="22"/>
          <w:szCs w:val="22"/>
        </w:rPr>
      </w:pPr>
      <w:r>
        <w:rPr>
          <w:rFonts w:asciiTheme="minorHAnsi" w:hAnsiTheme="minorHAnsi" w:cstheme="minorHAnsi"/>
          <w:bCs/>
          <w:iCs/>
          <w:sz w:val="22"/>
          <w:szCs w:val="22"/>
        </w:rPr>
        <w:t>3</w:t>
      </w:r>
      <w:r w:rsidRPr="0073332A">
        <w:rPr>
          <w:rFonts w:asciiTheme="minorHAnsi" w:hAnsiTheme="minorHAnsi" w:cstheme="minorHAnsi"/>
          <w:bCs/>
          <w:iCs/>
          <w:sz w:val="22"/>
          <w:szCs w:val="22"/>
        </w:rPr>
        <w:t>. Zamówienia cząstkowe</w:t>
      </w:r>
      <w:r w:rsidRPr="0073332A">
        <w:rPr>
          <w:rFonts w:asciiTheme="minorHAnsi" w:hAnsiTheme="minorHAnsi" w:cstheme="minorHAnsi"/>
          <w:bCs/>
          <w:sz w:val="22"/>
          <w:szCs w:val="22"/>
        </w:rPr>
        <w:t>, zawierające zestawienie asortymentowo – ilościowe w zależności od potrzeb Zamawiającego będą przekazywane Wykonawcy drogą mailową na adres ………</w:t>
      </w:r>
      <w:proofErr w:type="gramStart"/>
      <w:r>
        <w:rPr>
          <w:rFonts w:asciiTheme="minorHAnsi" w:hAnsiTheme="minorHAnsi" w:cstheme="minorHAnsi"/>
          <w:bCs/>
          <w:sz w:val="22"/>
          <w:szCs w:val="22"/>
        </w:rPr>
        <w:t>…….</w:t>
      </w:r>
      <w:proofErr w:type="gramEnd"/>
      <w:r w:rsidRPr="0073332A">
        <w:rPr>
          <w:rFonts w:asciiTheme="minorHAnsi" w:hAnsiTheme="minorHAnsi" w:cstheme="minorHAnsi"/>
          <w:bCs/>
          <w:sz w:val="22"/>
          <w:szCs w:val="22"/>
        </w:rPr>
        <w:t>………</w:t>
      </w:r>
    </w:p>
    <w:p w14:paraId="7D67EDB4" w14:textId="77777777" w:rsidR="00C214C2" w:rsidRPr="0073332A" w:rsidRDefault="00C214C2" w:rsidP="00C214C2">
      <w:pPr>
        <w:widowControl w:val="0"/>
        <w:tabs>
          <w:tab w:val="left" w:pos="706"/>
        </w:tabs>
        <w:jc w:val="both"/>
        <w:rPr>
          <w:rFonts w:asciiTheme="minorHAnsi" w:hAnsiTheme="minorHAnsi" w:cstheme="minorHAnsi"/>
          <w:bCs/>
          <w:iCs/>
          <w:sz w:val="22"/>
          <w:szCs w:val="22"/>
        </w:rPr>
      </w:pPr>
      <w:r>
        <w:rPr>
          <w:rFonts w:asciiTheme="minorHAnsi" w:hAnsiTheme="minorHAnsi" w:cstheme="minorHAnsi"/>
          <w:bCs/>
          <w:sz w:val="22"/>
          <w:szCs w:val="22"/>
        </w:rPr>
        <w:t>4</w:t>
      </w:r>
      <w:r w:rsidRPr="0073332A">
        <w:rPr>
          <w:rFonts w:asciiTheme="minorHAnsi" w:hAnsiTheme="minorHAnsi" w:cstheme="minorHAnsi"/>
          <w:bCs/>
          <w:sz w:val="22"/>
          <w:szCs w:val="22"/>
        </w:rPr>
        <w:t>. Do składania zamówień cząstkowych upoważniony jest pracownik Działu Zaopatrzenia.</w:t>
      </w:r>
    </w:p>
    <w:p w14:paraId="17171345" w14:textId="77777777" w:rsidR="00C214C2" w:rsidRPr="0073332A" w:rsidRDefault="00C214C2" w:rsidP="00C214C2">
      <w:pPr>
        <w:widowControl w:val="0"/>
        <w:tabs>
          <w:tab w:val="left" w:pos="706"/>
        </w:tabs>
        <w:jc w:val="both"/>
        <w:rPr>
          <w:rFonts w:asciiTheme="minorHAnsi" w:hAnsiTheme="minorHAnsi" w:cstheme="minorHAnsi"/>
          <w:bCs/>
          <w:iCs/>
          <w:sz w:val="22"/>
          <w:szCs w:val="22"/>
        </w:rPr>
      </w:pPr>
      <w:r>
        <w:rPr>
          <w:rFonts w:asciiTheme="minorHAnsi" w:hAnsiTheme="minorHAnsi" w:cstheme="minorHAnsi"/>
          <w:bCs/>
          <w:sz w:val="22"/>
          <w:szCs w:val="22"/>
        </w:rPr>
        <w:t>5</w:t>
      </w:r>
      <w:r w:rsidRPr="0073332A">
        <w:rPr>
          <w:rFonts w:asciiTheme="minorHAnsi" w:hAnsiTheme="minorHAnsi" w:cstheme="minorHAnsi"/>
          <w:bCs/>
          <w:sz w:val="22"/>
          <w:szCs w:val="22"/>
        </w:rPr>
        <w:t>. Termin dostawy określa się maksymalnie na ………… dni robocze od daty złożenia przez Zamawiającego zamówienia cząstkowego.</w:t>
      </w:r>
    </w:p>
    <w:p w14:paraId="6B4B01B9" w14:textId="77777777" w:rsidR="00C214C2" w:rsidRPr="00854855" w:rsidRDefault="00C214C2" w:rsidP="00C214C2">
      <w:pPr>
        <w:spacing w:line="276" w:lineRule="auto"/>
        <w:jc w:val="both"/>
        <w:rPr>
          <w:rFonts w:asciiTheme="minorHAnsi" w:hAnsiTheme="minorHAnsi" w:cstheme="minorHAnsi"/>
          <w:iCs/>
          <w:kern w:val="1"/>
          <w:sz w:val="22"/>
          <w:szCs w:val="22"/>
        </w:rPr>
      </w:pPr>
      <w:r w:rsidRPr="00854855">
        <w:rPr>
          <w:rFonts w:asciiTheme="minorHAnsi" w:hAnsiTheme="minorHAnsi" w:cstheme="minorHAnsi"/>
          <w:sz w:val="22"/>
          <w:szCs w:val="22"/>
        </w:rPr>
        <w:t>6. Wykonawca zobowiązuje się dostarczać produkty objęte niniejszą umową w odpowiednich opakowaniach oraz transportem zapewniającym należyte zabezpieczenie jakościowe.</w:t>
      </w:r>
    </w:p>
    <w:p w14:paraId="378E173C" w14:textId="77777777" w:rsidR="00C214C2" w:rsidRPr="00854855" w:rsidRDefault="00C214C2" w:rsidP="00C214C2">
      <w:pPr>
        <w:spacing w:line="276" w:lineRule="auto"/>
        <w:jc w:val="both"/>
        <w:rPr>
          <w:rFonts w:asciiTheme="minorHAnsi" w:hAnsiTheme="minorHAnsi" w:cstheme="minorHAnsi"/>
          <w:iCs/>
          <w:kern w:val="1"/>
          <w:sz w:val="22"/>
          <w:szCs w:val="22"/>
        </w:rPr>
      </w:pPr>
      <w:r>
        <w:rPr>
          <w:rFonts w:asciiTheme="minorHAnsi" w:hAnsiTheme="minorHAnsi" w:cstheme="minorHAnsi"/>
          <w:sz w:val="22"/>
          <w:szCs w:val="22"/>
        </w:rPr>
        <w:t>7</w:t>
      </w:r>
      <w:r w:rsidRPr="00854855">
        <w:rPr>
          <w:rFonts w:asciiTheme="minorHAnsi" w:hAnsiTheme="minorHAnsi" w:cstheme="minorHAnsi"/>
          <w:sz w:val="22"/>
          <w:szCs w:val="22"/>
        </w:rPr>
        <w:t>. Przy dostawie towar będzie poddawany kontroli ilościowej i jakościowej. Jeżeli Wykonawca dostarcza towar za pośrednictwem firmy kurierskiej, wówczas zobowiązany jest zapewnić, aby przewoźnik poczekał na sprawdzenie przez personel Zamawiającego zgodności przywiezionego towaru z zamówieniem oraz z fakturą dostawy.</w:t>
      </w:r>
    </w:p>
    <w:p w14:paraId="611E2A8B" w14:textId="77777777" w:rsidR="00C214C2" w:rsidRPr="00645A6E" w:rsidRDefault="00C214C2" w:rsidP="00C214C2">
      <w:pPr>
        <w:widowControl w:val="0"/>
        <w:jc w:val="both"/>
        <w:rPr>
          <w:rFonts w:asciiTheme="minorHAnsi" w:hAnsiTheme="minorHAnsi" w:cstheme="minorHAnsi"/>
          <w:sz w:val="22"/>
          <w:szCs w:val="22"/>
        </w:rPr>
      </w:pPr>
      <w:r>
        <w:rPr>
          <w:rFonts w:asciiTheme="minorHAnsi" w:hAnsiTheme="minorHAnsi" w:cstheme="minorHAnsi"/>
          <w:sz w:val="22"/>
          <w:szCs w:val="22"/>
        </w:rPr>
        <w:t>8</w:t>
      </w:r>
      <w:r w:rsidRPr="00665AE6">
        <w:rPr>
          <w:rFonts w:asciiTheme="minorHAnsi" w:hAnsiTheme="minorHAnsi" w:cstheme="minorHAnsi"/>
          <w:sz w:val="22"/>
          <w:szCs w:val="22"/>
        </w:rPr>
        <w:t>. W przypadku negatywnego wyniku oceny jakościowej lub ilościowej przeprowadzonej przez osobę upoważnioną ze strony Zamawiającego, Zamawiający może odmówić odebrania przedmiotu umowy w zakresie wadliwym i zażądać jego niezwłocznej wymiany na wolną od wad - na obie te okoliczności sporządzona zostanie obustronnie podpisana notatka. Powyższa sytuacja nie pozbawia Zamawiającego roszczeń wynikających z późniejszego dostrzeżenia wadliwości przedmiotu niniejszej umowy, w okresie rękojmi i gwarancji.</w:t>
      </w:r>
    </w:p>
    <w:p w14:paraId="5D52F6DA" w14:textId="77777777" w:rsidR="00C214C2" w:rsidRPr="00C453ED" w:rsidRDefault="00C214C2" w:rsidP="00C214C2">
      <w:pPr>
        <w:autoSpaceDE w:val="0"/>
        <w:autoSpaceDN w:val="0"/>
        <w:adjustRightInd w:val="0"/>
        <w:ind w:left="3540" w:firstLine="708"/>
        <w:rPr>
          <w:rFonts w:eastAsiaTheme="minorHAnsi"/>
          <w:color w:val="000000"/>
          <w:sz w:val="24"/>
          <w:szCs w:val="24"/>
          <w:lang w:eastAsia="en-US"/>
        </w:rPr>
      </w:pPr>
      <w:r w:rsidRPr="00665AE6">
        <w:rPr>
          <w:rFonts w:asciiTheme="minorHAnsi" w:hAnsiTheme="minorHAnsi" w:cstheme="minorHAnsi"/>
          <w:b/>
          <w:sz w:val="22"/>
          <w:szCs w:val="22"/>
        </w:rPr>
        <w:t xml:space="preserve">§ </w:t>
      </w:r>
      <w:r>
        <w:rPr>
          <w:rFonts w:asciiTheme="minorHAnsi" w:hAnsiTheme="minorHAnsi" w:cstheme="minorHAnsi"/>
          <w:b/>
          <w:sz w:val="22"/>
          <w:szCs w:val="22"/>
        </w:rPr>
        <w:t>3</w:t>
      </w:r>
    </w:p>
    <w:p w14:paraId="52D4F9A9" w14:textId="77777777" w:rsidR="00C214C2" w:rsidRPr="00C453ED" w:rsidRDefault="00C214C2" w:rsidP="00C214C2">
      <w:pPr>
        <w:autoSpaceDE w:val="0"/>
        <w:autoSpaceDN w:val="0"/>
        <w:adjustRightInd w:val="0"/>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 xml:space="preserve">1. </w:t>
      </w:r>
      <w:r w:rsidRPr="00C453ED">
        <w:rPr>
          <w:rFonts w:asciiTheme="minorHAnsi" w:eastAsiaTheme="minorHAnsi" w:hAnsiTheme="minorHAnsi" w:cstheme="minorHAnsi"/>
          <w:color w:val="000000"/>
          <w:sz w:val="22"/>
          <w:szCs w:val="22"/>
          <w:lang w:eastAsia="en-US"/>
        </w:rPr>
        <w:t xml:space="preserve">Wykonawca gwarantuje, że dostarczony sprzęt będzie najwyższej jakości, zgodny z parametrami określonymi w SWZ oraz ofercie Wykonawcy. </w:t>
      </w:r>
    </w:p>
    <w:p w14:paraId="36265003" w14:textId="06F0D431" w:rsidR="00C214C2" w:rsidRPr="00C453ED" w:rsidRDefault="00AE5B15" w:rsidP="00C214C2">
      <w:pPr>
        <w:autoSpaceDE w:val="0"/>
        <w:autoSpaceDN w:val="0"/>
        <w:adjustRightInd w:val="0"/>
        <w:spacing w:after="62"/>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w:t>
      </w:r>
      <w:r w:rsidR="00C214C2" w:rsidRPr="00C453ED">
        <w:rPr>
          <w:rFonts w:asciiTheme="minorHAnsi" w:eastAsiaTheme="minorHAnsi" w:hAnsiTheme="minorHAnsi" w:cstheme="minorHAnsi"/>
          <w:color w:val="000000"/>
          <w:sz w:val="22"/>
          <w:szCs w:val="22"/>
          <w:lang w:eastAsia="en-US"/>
        </w:rPr>
        <w:t xml:space="preserve">. </w:t>
      </w:r>
      <w:r>
        <w:rPr>
          <w:rFonts w:asciiTheme="minorHAnsi" w:eastAsiaTheme="minorHAnsi" w:hAnsiTheme="minorHAnsi" w:cstheme="minorHAnsi"/>
          <w:color w:val="000000"/>
          <w:sz w:val="22"/>
          <w:szCs w:val="22"/>
          <w:lang w:eastAsia="en-US"/>
        </w:rPr>
        <w:t>W</w:t>
      </w:r>
      <w:r w:rsidR="00C214C2" w:rsidRPr="00C453ED">
        <w:rPr>
          <w:rFonts w:asciiTheme="minorHAnsi" w:eastAsiaTheme="minorHAnsi" w:hAnsiTheme="minorHAnsi" w:cstheme="minorHAnsi"/>
          <w:color w:val="000000"/>
          <w:sz w:val="22"/>
          <w:szCs w:val="22"/>
          <w:lang w:eastAsia="en-US"/>
        </w:rPr>
        <w:t xml:space="preserve">szelkie koszty, w szczególności związane z: konserwacją, przeglądami technicznymi, przeglądami okresowymi, modyfikacjami, ekspertyzami, naprawami sprzętu dostarczonego Zamawiającemu oraz transportem ponosi Wykonawca. </w:t>
      </w:r>
    </w:p>
    <w:p w14:paraId="76D8597B" w14:textId="57B87BA9" w:rsidR="00C214C2" w:rsidRPr="00C453ED" w:rsidRDefault="00AE5B15" w:rsidP="00C214C2">
      <w:pPr>
        <w:autoSpaceDE w:val="0"/>
        <w:autoSpaceDN w:val="0"/>
        <w:adjustRightInd w:val="0"/>
        <w:spacing w:after="62"/>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3</w:t>
      </w:r>
      <w:r w:rsidR="00C214C2" w:rsidRPr="00C453ED">
        <w:rPr>
          <w:rFonts w:asciiTheme="minorHAnsi" w:eastAsiaTheme="minorHAnsi" w:hAnsiTheme="minorHAnsi" w:cstheme="minorHAnsi"/>
          <w:color w:val="000000"/>
          <w:sz w:val="22"/>
          <w:szCs w:val="22"/>
          <w:lang w:eastAsia="en-US"/>
        </w:rPr>
        <w:t xml:space="preserve">. Czynności związane z przeglądami i konserwacją sprzętu winny być wykonane przez Wykonawcę w ilości i zakresie zgodnym z wymogami określonymi w dokumentacji technicznej. </w:t>
      </w:r>
    </w:p>
    <w:p w14:paraId="0D3C32C6" w14:textId="77777777" w:rsidR="00C214C2" w:rsidRDefault="00C214C2" w:rsidP="00C214C2">
      <w:pPr>
        <w:autoSpaceDE w:val="0"/>
        <w:autoSpaceDN w:val="0"/>
        <w:adjustRightInd w:val="0"/>
        <w:ind w:left="3540" w:firstLine="708"/>
        <w:rPr>
          <w:rFonts w:asciiTheme="minorHAnsi" w:eastAsiaTheme="minorHAnsi" w:hAnsiTheme="minorHAnsi" w:cstheme="minorHAnsi"/>
          <w:b/>
          <w:bCs/>
          <w:color w:val="000000"/>
          <w:sz w:val="22"/>
          <w:szCs w:val="22"/>
          <w:lang w:eastAsia="en-US"/>
        </w:rPr>
      </w:pPr>
    </w:p>
    <w:p w14:paraId="65CC38EA" w14:textId="0D5794BD" w:rsidR="00C214C2" w:rsidRPr="00665AE6" w:rsidRDefault="00C214C2" w:rsidP="00C214C2">
      <w:pPr>
        <w:widowControl w:val="0"/>
        <w:jc w:val="center"/>
        <w:rPr>
          <w:rFonts w:asciiTheme="minorHAnsi" w:hAnsiTheme="minorHAnsi" w:cstheme="minorHAnsi"/>
          <w:b/>
          <w:sz w:val="22"/>
          <w:szCs w:val="22"/>
        </w:rPr>
      </w:pPr>
      <w:r w:rsidRPr="00665AE6">
        <w:rPr>
          <w:rFonts w:asciiTheme="minorHAnsi" w:hAnsiTheme="minorHAnsi" w:cstheme="minorHAnsi"/>
          <w:b/>
          <w:sz w:val="22"/>
          <w:szCs w:val="22"/>
        </w:rPr>
        <w:t xml:space="preserve">§ </w:t>
      </w:r>
      <w:r w:rsidR="004F100C">
        <w:rPr>
          <w:rFonts w:asciiTheme="minorHAnsi" w:hAnsiTheme="minorHAnsi" w:cstheme="minorHAnsi"/>
          <w:b/>
          <w:sz w:val="22"/>
          <w:szCs w:val="22"/>
        </w:rPr>
        <w:t>4</w:t>
      </w:r>
    </w:p>
    <w:p w14:paraId="66B056ED" w14:textId="77777777" w:rsidR="00C214C2" w:rsidRPr="00CE3D5A" w:rsidRDefault="00C214C2" w:rsidP="00C214C2">
      <w:pPr>
        <w:jc w:val="both"/>
        <w:rPr>
          <w:rFonts w:asciiTheme="minorHAnsi" w:hAnsiTheme="minorHAnsi" w:cstheme="minorHAnsi"/>
          <w:sz w:val="22"/>
          <w:szCs w:val="22"/>
        </w:rPr>
      </w:pPr>
      <w:r w:rsidRPr="00CE3D5A">
        <w:rPr>
          <w:rFonts w:asciiTheme="minorHAnsi" w:hAnsiTheme="minorHAnsi" w:cstheme="minorHAnsi"/>
          <w:sz w:val="22"/>
          <w:szCs w:val="22"/>
        </w:rPr>
        <w:t xml:space="preserve">1. Strony ustalają wynagrodzenie za realizację umowy w kwocie: </w:t>
      </w:r>
    </w:p>
    <w:p w14:paraId="6425E6D0" w14:textId="5A4CDCA1" w:rsidR="00CF513E" w:rsidRDefault="00CF513E" w:rsidP="00CF513E">
      <w:pPr>
        <w:suppressAutoHyphens/>
        <w:autoSpaceDE w:val="0"/>
        <w:jc w:val="both"/>
        <w:rPr>
          <w:rFonts w:ascii="Calibri" w:hAnsi="Calibri" w:cs="Calibri"/>
          <w:color w:val="000000"/>
          <w:sz w:val="22"/>
          <w:szCs w:val="22"/>
        </w:rPr>
      </w:pPr>
      <w:r>
        <w:rPr>
          <w:rFonts w:ascii="Calibri" w:hAnsi="Calibri" w:cs="Calibri"/>
          <w:color w:val="000000"/>
          <w:sz w:val="22"/>
          <w:szCs w:val="22"/>
        </w:rPr>
        <w:t>1</w:t>
      </w:r>
      <w:r w:rsidRPr="0085444F">
        <w:rPr>
          <w:rFonts w:ascii="Calibri" w:hAnsi="Calibri" w:cs="Calibri"/>
          <w:color w:val="000000"/>
          <w:sz w:val="22"/>
          <w:szCs w:val="22"/>
        </w:rPr>
        <w:t xml:space="preserve">) łącznie czynsz dzierżawy </w:t>
      </w:r>
      <w:r w:rsidR="00945E81">
        <w:rPr>
          <w:rFonts w:ascii="Calibri" w:hAnsi="Calibri" w:cs="Calibri"/>
          <w:color w:val="000000"/>
          <w:sz w:val="22"/>
          <w:szCs w:val="22"/>
        </w:rPr>
        <w:t xml:space="preserve">3 szt. </w:t>
      </w:r>
      <w:r>
        <w:rPr>
          <w:rFonts w:ascii="Calibri" w:hAnsi="Calibri" w:cs="Calibri"/>
          <w:color w:val="000000"/>
          <w:sz w:val="22"/>
          <w:szCs w:val="22"/>
        </w:rPr>
        <w:t>aparat</w:t>
      </w:r>
      <w:r w:rsidR="00945E81">
        <w:rPr>
          <w:rFonts w:ascii="Calibri" w:hAnsi="Calibri" w:cs="Calibri"/>
          <w:color w:val="000000"/>
          <w:sz w:val="22"/>
          <w:szCs w:val="22"/>
        </w:rPr>
        <w:t>ów</w:t>
      </w:r>
      <w:r>
        <w:rPr>
          <w:rFonts w:ascii="Calibri" w:hAnsi="Calibri" w:cs="Calibri"/>
          <w:color w:val="000000"/>
          <w:sz w:val="22"/>
          <w:szCs w:val="22"/>
        </w:rPr>
        <w:t xml:space="preserve"> </w:t>
      </w:r>
      <w:r w:rsidR="00945E81">
        <w:rPr>
          <w:rFonts w:ascii="Calibri" w:hAnsi="Calibri" w:cs="Calibri"/>
          <w:color w:val="000000"/>
          <w:sz w:val="22"/>
          <w:szCs w:val="22"/>
        </w:rPr>
        <w:t>CRRT</w:t>
      </w:r>
    </w:p>
    <w:p w14:paraId="1838E76A" w14:textId="77777777" w:rsidR="00CF513E" w:rsidRPr="0085444F" w:rsidRDefault="00CF513E" w:rsidP="00CF513E">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 zł netto + …………. VAT</w:t>
      </w:r>
      <w:r>
        <w:rPr>
          <w:rFonts w:ascii="Calibri" w:hAnsi="Calibri" w:cs="Calibri"/>
          <w:color w:val="000000"/>
          <w:sz w:val="22"/>
          <w:szCs w:val="22"/>
        </w:rPr>
        <w:t xml:space="preserve"> </w:t>
      </w:r>
      <w:r w:rsidRPr="0085444F">
        <w:rPr>
          <w:rFonts w:ascii="Calibri" w:hAnsi="Calibri" w:cs="Calibri"/>
          <w:color w:val="000000"/>
          <w:sz w:val="22"/>
          <w:szCs w:val="22"/>
        </w:rPr>
        <w:t>%</w:t>
      </w:r>
      <w:r>
        <w:rPr>
          <w:rFonts w:ascii="Calibri" w:hAnsi="Calibri" w:cs="Calibri"/>
          <w:color w:val="000000"/>
          <w:sz w:val="22"/>
          <w:szCs w:val="22"/>
        </w:rPr>
        <w:t xml:space="preserve"> </w:t>
      </w:r>
      <w:r w:rsidRPr="0085444F">
        <w:rPr>
          <w:rFonts w:ascii="Calibri" w:hAnsi="Calibri" w:cs="Calibri"/>
          <w:color w:val="000000"/>
          <w:sz w:val="22"/>
          <w:szCs w:val="22"/>
        </w:rPr>
        <w:t xml:space="preserve">= …………… zł brutto </w:t>
      </w:r>
    </w:p>
    <w:p w14:paraId="3D613A4F" w14:textId="485CE6C8" w:rsidR="00CF513E" w:rsidRDefault="00CF513E" w:rsidP="00CF513E">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(słownie: ………………………………………………………</w:t>
      </w:r>
      <w:proofErr w:type="gramStart"/>
      <w:r w:rsidRPr="0085444F">
        <w:rPr>
          <w:rFonts w:ascii="Calibri" w:hAnsi="Calibri" w:cs="Calibri"/>
          <w:color w:val="000000"/>
          <w:sz w:val="22"/>
          <w:szCs w:val="22"/>
        </w:rPr>
        <w:t>…….</w:t>
      </w:r>
      <w:proofErr w:type="gramEnd"/>
      <w:r w:rsidR="00EE4DF6">
        <w:rPr>
          <w:rFonts w:ascii="Calibri" w:hAnsi="Calibri" w:cs="Calibri"/>
          <w:color w:val="000000"/>
          <w:sz w:val="22"/>
          <w:szCs w:val="22"/>
        </w:rPr>
        <w:t>zł)</w:t>
      </w:r>
    </w:p>
    <w:p w14:paraId="2F0E63CB" w14:textId="77777777" w:rsidR="00EE4DF6" w:rsidRDefault="00EE4DF6" w:rsidP="00CF513E">
      <w:pPr>
        <w:suppressAutoHyphens/>
        <w:autoSpaceDE w:val="0"/>
        <w:jc w:val="both"/>
        <w:rPr>
          <w:rFonts w:ascii="Calibri" w:hAnsi="Calibri" w:cs="Calibri"/>
          <w:color w:val="000000"/>
          <w:sz w:val="22"/>
          <w:szCs w:val="22"/>
        </w:rPr>
      </w:pPr>
    </w:p>
    <w:p w14:paraId="144A2CA3" w14:textId="67CB325F" w:rsidR="00CF513E" w:rsidRPr="0085444F" w:rsidRDefault="00CF513E" w:rsidP="00CF513E">
      <w:pPr>
        <w:suppressAutoHyphens/>
        <w:autoSpaceDE w:val="0"/>
        <w:jc w:val="both"/>
        <w:rPr>
          <w:rFonts w:ascii="Calibri" w:hAnsi="Calibri" w:cs="Calibri"/>
          <w:color w:val="000000"/>
          <w:sz w:val="22"/>
          <w:szCs w:val="22"/>
        </w:rPr>
      </w:pPr>
      <w:r>
        <w:rPr>
          <w:rFonts w:ascii="Calibri" w:hAnsi="Calibri" w:cs="Calibri"/>
          <w:color w:val="000000"/>
          <w:sz w:val="22"/>
          <w:szCs w:val="22"/>
        </w:rPr>
        <w:t xml:space="preserve">2) </w:t>
      </w:r>
      <w:r w:rsidRPr="0085444F">
        <w:rPr>
          <w:rFonts w:ascii="Calibri" w:hAnsi="Calibri" w:cs="Calibri"/>
          <w:color w:val="000000"/>
          <w:sz w:val="22"/>
          <w:szCs w:val="22"/>
        </w:rPr>
        <w:t xml:space="preserve">łączna wartość </w:t>
      </w:r>
      <w:r>
        <w:rPr>
          <w:rFonts w:ascii="Calibri" w:hAnsi="Calibri" w:cs="Calibri"/>
          <w:color w:val="000000"/>
          <w:sz w:val="22"/>
          <w:szCs w:val="22"/>
        </w:rPr>
        <w:t>dostawy produktów do terapii nerkozastępczej</w:t>
      </w:r>
      <w:r w:rsidRPr="0085444F">
        <w:rPr>
          <w:rFonts w:ascii="Calibri" w:hAnsi="Calibri" w:cs="Calibri"/>
          <w:color w:val="000000"/>
          <w:sz w:val="22"/>
          <w:szCs w:val="22"/>
        </w:rPr>
        <w:t>:</w:t>
      </w:r>
    </w:p>
    <w:p w14:paraId="0048A5FD" w14:textId="77777777" w:rsidR="00CF513E" w:rsidRPr="0085444F" w:rsidRDefault="00CF513E" w:rsidP="00CF513E">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 zł netto + ………….</w:t>
      </w:r>
      <w:r>
        <w:rPr>
          <w:rFonts w:ascii="Calibri" w:hAnsi="Calibri" w:cs="Calibri"/>
          <w:color w:val="000000"/>
          <w:sz w:val="22"/>
          <w:szCs w:val="22"/>
        </w:rPr>
        <w:t xml:space="preserve"> </w:t>
      </w:r>
      <w:r w:rsidRPr="0085444F">
        <w:rPr>
          <w:rFonts w:ascii="Calibri" w:hAnsi="Calibri" w:cs="Calibri"/>
          <w:color w:val="000000"/>
          <w:sz w:val="22"/>
          <w:szCs w:val="22"/>
        </w:rPr>
        <w:t>VAT</w:t>
      </w:r>
      <w:r>
        <w:rPr>
          <w:rFonts w:ascii="Calibri" w:hAnsi="Calibri" w:cs="Calibri"/>
          <w:color w:val="000000"/>
          <w:sz w:val="22"/>
          <w:szCs w:val="22"/>
        </w:rPr>
        <w:t xml:space="preserve"> </w:t>
      </w:r>
      <w:r w:rsidRPr="0085444F">
        <w:rPr>
          <w:rFonts w:ascii="Calibri" w:hAnsi="Calibri" w:cs="Calibri"/>
          <w:color w:val="000000"/>
          <w:sz w:val="22"/>
          <w:szCs w:val="22"/>
        </w:rPr>
        <w:t xml:space="preserve">% = …………… zł brutto </w:t>
      </w:r>
    </w:p>
    <w:p w14:paraId="7E14913B" w14:textId="77777777" w:rsidR="00CF513E" w:rsidRPr="0085444F" w:rsidRDefault="00CF513E" w:rsidP="00CF513E">
      <w:pPr>
        <w:suppressAutoHyphens/>
        <w:autoSpaceDE w:val="0"/>
        <w:jc w:val="both"/>
        <w:rPr>
          <w:rFonts w:ascii="Calibri" w:hAnsi="Calibri" w:cs="Calibri"/>
          <w:color w:val="000000"/>
          <w:sz w:val="22"/>
          <w:szCs w:val="22"/>
        </w:rPr>
      </w:pPr>
      <w:r w:rsidRPr="0085444F">
        <w:rPr>
          <w:rFonts w:ascii="Calibri" w:hAnsi="Calibri" w:cs="Calibri"/>
          <w:color w:val="000000"/>
          <w:sz w:val="22"/>
          <w:szCs w:val="22"/>
        </w:rPr>
        <w:t xml:space="preserve">(słownie: …………………………………………………………… zł) </w:t>
      </w:r>
    </w:p>
    <w:p w14:paraId="7204A860" w14:textId="51B8FEAE" w:rsidR="00C214C2" w:rsidRDefault="00C214C2" w:rsidP="00C214C2">
      <w:pPr>
        <w:suppressAutoHyphens/>
        <w:autoSpaceDE w:val="0"/>
        <w:jc w:val="both"/>
        <w:rPr>
          <w:rFonts w:ascii="Calibri" w:hAnsi="Calibri" w:cs="Calibri"/>
          <w:color w:val="000000"/>
          <w:sz w:val="22"/>
          <w:szCs w:val="22"/>
        </w:rPr>
      </w:pPr>
    </w:p>
    <w:p w14:paraId="37BC5859" w14:textId="7E1DD74A" w:rsidR="00C214C2" w:rsidRPr="00E75FF0" w:rsidRDefault="00C214C2" w:rsidP="00C214C2">
      <w:pPr>
        <w:jc w:val="both"/>
        <w:rPr>
          <w:rFonts w:asciiTheme="minorHAnsi" w:hAnsiTheme="minorHAnsi" w:cstheme="minorHAnsi"/>
          <w:color w:val="000000"/>
          <w:sz w:val="22"/>
          <w:szCs w:val="22"/>
        </w:rPr>
      </w:pPr>
      <w:r>
        <w:rPr>
          <w:rFonts w:asciiTheme="minorHAnsi" w:hAnsiTheme="minorHAnsi" w:cstheme="minorHAnsi"/>
          <w:color w:val="000000"/>
          <w:sz w:val="22"/>
          <w:szCs w:val="22"/>
        </w:rPr>
        <w:t>2</w:t>
      </w:r>
      <w:r w:rsidRPr="00E75FF0">
        <w:rPr>
          <w:rFonts w:asciiTheme="minorHAnsi" w:hAnsiTheme="minorHAnsi" w:cstheme="minorHAnsi"/>
          <w:color w:val="000000"/>
          <w:sz w:val="22"/>
          <w:szCs w:val="22"/>
        </w:rPr>
        <w:t xml:space="preserve">. Podstawę zapłaty stanowić będzie faktura VAT wystawiona przez Wykonawcę raz w miesiącu, za miesiąc poprzedni, na kwotę należną z tytułu dostarczonej partii towaru w danym miesiącu, zamówionej zgodnie z postanowieniami niniejszej umowy w oparciu o ceny jednostkowe wynikające z oferty, z terminem zapłaty wynoszącym </w:t>
      </w:r>
      <w:r w:rsidR="00945E81">
        <w:rPr>
          <w:rFonts w:asciiTheme="minorHAnsi" w:hAnsiTheme="minorHAnsi" w:cstheme="minorHAnsi"/>
          <w:color w:val="000000"/>
          <w:sz w:val="22"/>
          <w:szCs w:val="22"/>
        </w:rPr>
        <w:t>3</w:t>
      </w:r>
      <w:r w:rsidRPr="00E75FF0">
        <w:rPr>
          <w:rFonts w:asciiTheme="minorHAnsi" w:hAnsiTheme="minorHAnsi" w:cstheme="minorHAnsi"/>
          <w:color w:val="000000"/>
          <w:sz w:val="22"/>
          <w:szCs w:val="22"/>
        </w:rPr>
        <w:t xml:space="preserve">0 dni. Wykonawca, wraz z fakturą VAT za dany miesiąc, będzie doręczał dokumenty potwierdzające realizację dostaw objętych fakturą VAT, na których umieszczone będą podstawowe informacje o przedmiocie zamówienia, a w szczególności tj. nazwę przedmiotu dostawy, ilość, cenę netto i brutto, podatek VAT, datę dostawy oraz potwierdzenie jej odbioru. </w:t>
      </w:r>
    </w:p>
    <w:p w14:paraId="4F961058" w14:textId="77777777" w:rsidR="00C214C2" w:rsidRPr="00E75FF0" w:rsidRDefault="00C214C2" w:rsidP="00C214C2">
      <w:pPr>
        <w:jc w:val="both"/>
        <w:rPr>
          <w:rFonts w:asciiTheme="minorHAnsi" w:hAnsiTheme="minorHAnsi" w:cstheme="minorHAnsi"/>
          <w:color w:val="000000"/>
          <w:sz w:val="22"/>
          <w:szCs w:val="22"/>
        </w:rPr>
      </w:pPr>
      <w:r>
        <w:rPr>
          <w:rFonts w:asciiTheme="minorHAnsi" w:hAnsiTheme="minorHAnsi" w:cstheme="minorHAnsi"/>
          <w:color w:val="000000"/>
          <w:sz w:val="22"/>
          <w:szCs w:val="22"/>
        </w:rPr>
        <w:t>3</w:t>
      </w:r>
      <w:r w:rsidRPr="00E75FF0">
        <w:rPr>
          <w:rFonts w:asciiTheme="minorHAnsi" w:hAnsiTheme="minorHAnsi" w:cstheme="minorHAnsi"/>
          <w:color w:val="000000"/>
          <w:sz w:val="22"/>
          <w:szCs w:val="22"/>
        </w:rPr>
        <w:t xml:space="preserve">. Faktury za dzierżawę wystawiane będą po zakończonych miesięcznych okresach dzierżawy. </w:t>
      </w:r>
    </w:p>
    <w:p w14:paraId="4AFDDAC8" w14:textId="7BA59045" w:rsidR="00C214C2" w:rsidRPr="00E75FF0" w:rsidRDefault="00C214C2" w:rsidP="00C214C2">
      <w:pPr>
        <w:jc w:val="both"/>
        <w:rPr>
          <w:rFonts w:asciiTheme="minorHAnsi" w:hAnsiTheme="minorHAnsi" w:cstheme="minorHAnsi"/>
          <w:color w:val="000000"/>
          <w:sz w:val="22"/>
          <w:szCs w:val="22"/>
        </w:rPr>
      </w:pPr>
      <w:r>
        <w:rPr>
          <w:rFonts w:asciiTheme="minorHAnsi" w:hAnsiTheme="minorHAnsi" w:cstheme="minorHAnsi"/>
          <w:color w:val="000000"/>
          <w:sz w:val="22"/>
          <w:szCs w:val="22"/>
        </w:rPr>
        <w:t>4</w:t>
      </w:r>
      <w:r w:rsidRPr="00E75FF0">
        <w:rPr>
          <w:rFonts w:asciiTheme="minorHAnsi" w:hAnsiTheme="minorHAnsi" w:cstheme="minorHAnsi"/>
          <w:color w:val="000000"/>
          <w:sz w:val="22"/>
          <w:szCs w:val="22"/>
        </w:rPr>
        <w:t xml:space="preserve">. Czynsz dzierżawny płatny będzie w terminie </w:t>
      </w:r>
      <w:r w:rsidR="00945E81">
        <w:rPr>
          <w:rFonts w:asciiTheme="minorHAnsi" w:hAnsiTheme="minorHAnsi" w:cstheme="minorHAnsi"/>
          <w:color w:val="000000"/>
          <w:sz w:val="22"/>
          <w:szCs w:val="22"/>
        </w:rPr>
        <w:t>3</w:t>
      </w:r>
      <w:r w:rsidRPr="00E75FF0">
        <w:rPr>
          <w:rFonts w:asciiTheme="minorHAnsi" w:hAnsiTheme="minorHAnsi" w:cstheme="minorHAnsi"/>
          <w:color w:val="000000"/>
          <w:sz w:val="22"/>
          <w:szCs w:val="22"/>
        </w:rPr>
        <w:t xml:space="preserve">0 dni od daty otrzymania prawidłowo wystawionej pod względem merytorycznym i formalnym faktury VAT. </w:t>
      </w:r>
    </w:p>
    <w:p w14:paraId="07BF0A32" w14:textId="77777777" w:rsidR="00C214C2" w:rsidRPr="00BB64E6" w:rsidRDefault="00C214C2" w:rsidP="00C214C2">
      <w:pPr>
        <w:jc w:val="both"/>
        <w:rPr>
          <w:rFonts w:asciiTheme="minorHAnsi" w:hAnsiTheme="minorHAnsi" w:cstheme="minorHAnsi"/>
          <w:sz w:val="22"/>
          <w:szCs w:val="22"/>
        </w:rPr>
      </w:pPr>
      <w:r>
        <w:rPr>
          <w:rFonts w:asciiTheme="minorHAnsi" w:hAnsiTheme="minorHAnsi" w:cstheme="minorHAnsi"/>
          <w:sz w:val="22"/>
          <w:szCs w:val="22"/>
        </w:rPr>
        <w:t>5</w:t>
      </w:r>
      <w:r w:rsidRPr="00BB64E6">
        <w:rPr>
          <w:rFonts w:asciiTheme="minorHAnsi" w:hAnsiTheme="minorHAnsi" w:cstheme="minorHAnsi"/>
          <w:sz w:val="22"/>
          <w:szCs w:val="22"/>
        </w:rPr>
        <w:t xml:space="preserve">. Zamawiający oświadcza, że jest płatnikiem VAT – posiada </w:t>
      </w:r>
      <w:r w:rsidRPr="00BB64E6">
        <w:rPr>
          <w:rFonts w:asciiTheme="minorHAnsi" w:hAnsiTheme="minorHAnsi" w:cstheme="minorHAnsi"/>
          <w:bCs/>
          <w:sz w:val="22"/>
          <w:szCs w:val="22"/>
        </w:rPr>
        <w:t xml:space="preserve">NIP: …………. </w:t>
      </w:r>
      <w:r w:rsidRPr="00BB64E6">
        <w:rPr>
          <w:rFonts w:asciiTheme="minorHAnsi" w:hAnsiTheme="minorHAnsi" w:cstheme="minorHAnsi"/>
          <w:sz w:val="22"/>
          <w:szCs w:val="22"/>
        </w:rPr>
        <w:t>upoważnia Dostawcę do wystawiania faktury VAT bez podpisu.</w:t>
      </w:r>
    </w:p>
    <w:p w14:paraId="46F6C3FB" w14:textId="77777777" w:rsidR="00C214C2" w:rsidRPr="00BB64E6" w:rsidRDefault="00C214C2" w:rsidP="00C214C2">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6</w:t>
      </w:r>
      <w:r w:rsidRPr="00BB64E6">
        <w:rPr>
          <w:rFonts w:asciiTheme="minorHAnsi" w:hAnsiTheme="minorHAnsi" w:cstheme="minorHAnsi"/>
          <w:color w:val="000000"/>
          <w:sz w:val="22"/>
          <w:szCs w:val="22"/>
          <w:shd w:val="clear" w:color="auto" w:fill="FEFEFC"/>
        </w:rPr>
        <w:t>. Dostawca oświadcza, że jest czynnym podatnikiem podatku od towarów i usług (VAT) i posiada numer identyfikacji podatkowej NIP: ………….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14:paraId="03C94748" w14:textId="77777777" w:rsidR="00C214C2" w:rsidRPr="00BB64E6" w:rsidRDefault="00C214C2" w:rsidP="00C214C2">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7</w:t>
      </w:r>
      <w:r w:rsidRPr="00BB64E6">
        <w:rPr>
          <w:rFonts w:asciiTheme="minorHAnsi" w:hAnsiTheme="minorHAnsi" w:cstheme="minorHAnsi"/>
          <w:color w:val="000000"/>
          <w:sz w:val="22"/>
          <w:szCs w:val="22"/>
          <w:shd w:val="clear" w:color="auto" w:fill="FEFEFC"/>
        </w:rPr>
        <w:t xml:space="preserve">. Strony akceptują wystawienie i dostarczenie faktury/faktur, faktur korygujących oraz duplikatów faktur w formie elektronicznej, zgodnie z art. 106n ustawy z dnia 11 marca 2004 r. o podatku od towarów i usług, a ich </w:t>
      </w:r>
      <w:proofErr w:type="spellStart"/>
      <w:r w:rsidRPr="00BB64E6">
        <w:rPr>
          <w:rFonts w:asciiTheme="minorHAnsi" w:hAnsiTheme="minorHAnsi" w:cstheme="minorHAnsi"/>
          <w:color w:val="000000"/>
          <w:sz w:val="22"/>
          <w:szCs w:val="22"/>
          <w:shd w:val="clear" w:color="auto" w:fill="FEFEFC"/>
        </w:rPr>
        <w:t>przesył</w:t>
      </w:r>
      <w:proofErr w:type="spellEnd"/>
      <w:r w:rsidRPr="00BB64E6">
        <w:rPr>
          <w:rFonts w:asciiTheme="minorHAnsi" w:hAnsiTheme="minorHAnsi" w:cstheme="minorHAnsi"/>
          <w:color w:val="000000"/>
          <w:sz w:val="22"/>
          <w:szCs w:val="22"/>
          <w:shd w:val="clear" w:color="auto" w:fill="FEFEFC"/>
        </w:rPr>
        <w:t xml:space="preserve"> między Zamawiającym a Wykonawcą może odbywać się tylko za pomocą plików w formacie PDF (</w:t>
      </w:r>
      <w:proofErr w:type="spellStart"/>
      <w:r w:rsidRPr="00BB64E6">
        <w:rPr>
          <w:rFonts w:asciiTheme="minorHAnsi" w:hAnsiTheme="minorHAnsi" w:cstheme="minorHAnsi"/>
          <w:color w:val="000000"/>
          <w:sz w:val="22"/>
          <w:szCs w:val="22"/>
          <w:shd w:val="clear" w:color="auto" w:fill="FEFEFC"/>
        </w:rPr>
        <w:t>Portable</w:t>
      </w:r>
      <w:proofErr w:type="spellEnd"/>
      <w:r w:rsidRPr="00BB64E6">
        <w:rPr>
          <w:rFonts w:asciiTheme="minorHAnsi" w:hAnsiTheme="minorHAnsi" w:cstheme="minorHAnsi"/>
          <w:color w:val="000000"/>
          <w:sz w:val="22"/>
          <w:szCs w:val="22"/>
          <w:shd w:val="clear" w:color="auto" w:fill="FEFEFC"/>
        </w:rPr>
        <w:t xml:space="preserve"> </w:t>
      </w:r>
      <w:proofErr w:type="spellStart"/>
      <w:r w:rsidRPr="00BB64E6">
        <w:rPr>
          <w:rFonts w:asciiTheme="minorHAnsi" w:hAnsiTheme="minorHAnsi" w:cstheme="minorHAnsi"/>
          <w:color w:val="000000"/>
          <w:sz w:val="22"/>
          <w:szCs w:val="22"/>
          <w:shd w:val="clear" w:color="auto" w:fill="FEFEFC"/>
        </w:rPr>
        <w:t>Document</w:t>
      </w:r>
      <w:proofErr w:type="spellEnd"/>
      <w:r w:rsidRPr="00BB64E6">
        <w:rPr>
          <w:rFonts w:asciiTheme="minorHAnsi" w:hAnsiTheme="minorHAnsi" w:cstheme="minorHAnsi"/>
          <w:color w:val="000000"/>
          <w:sz w:val="22"/>
          <w:szCs w:val="22"/>
          <w:shd w:val="clear" w:color="auto" w:fill="FEFEFC"/>
        </w:rPr>
        <w:t xml:space="preserve"> Format). Nie dopuszcza się kompresji pliku PDF.</w:t>
      </w:r>
    </w:p>
    <w:p w14:paraId="18BD3146" w14:textId="77777777" w:rsidR="004F100C" w:rsidRDefault="00C214C2" w:rsidP="00C214C2">
      <w:pPr>
        <w:jc w:val="both"/>
        <w:rPr>
          <w:rFonts w:asciiTheme="minorHAnsi" w:hAnsiTheme="minorHAnsi" w:cstheme="minorHAnsi"/>
          <w:sz w:val="22"/>
          <w:szCs w:val="22"/>
        </w:rPr>
      </w:pPr>
      <w:r>
        <w:rPr>
          <w:rFonts w:asciiTheme="minorHAnsi" w:hAnsiTheme="minorHAnsi" w:cstheme="minorHAnsi"/>
          <w:color w:val="000000"/>
          <w:sz w:val="22"/>
          <w:szCs w:val="22"/>
          <w:shd w:val="clear" w:color="auto" w:fill="FEFEFC"/>
        </w:rPr>
        <w:t>8</w:t>
      </w:r>
      <w:r w:rsidRPr="00BB64E6">
        <w:rPr>
          <w:rFonts w:asciiTheme="minorHAnsi" w:hAnsiTheme="minorHAnsi" w:cstheme="minorHAnsi"/>
          <w:color w:val="000000"/>
          <w:sz w:val="22"/>
          <w:szCs w:val="22"/>
          <w:shd w:val="clear" w:color="auto" w:fill="FEFEFC"/>
        </w:rPr>
        <w:t xml:space="preserve">. </w:t>
      </w:r>
      <w:r w:rsidR="004F100C" w:rsidRPr="004F100C">
        <w:rPr>
          <w:rFonts w:asciiTheme="minorHAnsi" w:hAnsiTheme="minorHAnsi" w:cstheme="minorHAnsi"/>
          <w:sz w:val="22"/>
          <w:szCs w:val="22"/>
        </w:rPr>
        <w:t xml:space="preserve">Zamawiający oświadcza, iż adresem e-mail, właściwym do </w:t>
      </w:r>
      <w:proofErr w:type="spellStart"/>
      <w:r w:rsidR="004F100C" w:rsidRPr="004F100C">
        <w:rPr>
          <w:rFonts w:asciiTheme="minorHAnsi" w:hAnsiTheme="minorHAnsi" w:cstheme="minorHAnsi"/>
          <w:sz w:val="22"/>
          <w:szCs w:val="22"/>
        </w:rPr>
        <w:t>przesyłu</w:t>
      </w:r>
      <w:proofErr w:type="spellEnd"/>
      <w:r w:rsidR="004F100C" w:rsidRPr="004F100C">
        <w:rPr>
          <w:rFonts w:asciiTheme="minorHAnsi" w:hAnsiTheme="minorHAnsi" w:cstheme="minorHAnsi"/>
          <w:sz w:val="22"/>
          <w:szCs w:val="22"/>
        </w:rPr>
        <w:t xml:space="preserve"> faktur jest: </w:t>
      </w:r>
      <w:hyperlink r:id="rId19" w:history="1">
        <w:r w:rsidR="004F100C" w:rsidRPr="004F100C">
          <w:rPr>
            <w:rStyle w:val="Hipercze"/>
            <w:rFonts w:asciiTheme="minorHAnsi" w:hAnsiTheme="minorHAnsi" w:cstheme="minorHAnsi"/>
            <w:sz w:val="22"/>
            <w:szCs w:val="22"/>
          </w:rPr>
          <w:t>faktury_dfp@szpitalpulawy.pl</w:t>
        </w:r>
      </w:hyperlink>
    </w:p>
    <w:p w14:paraId="7D36036C" w14:textId="59B891C6" w:rsidR="00C214C2" w:rsidRPr="00BB64E6" w:rsidRDefault="00C214C2" w:rsidP="00C214C2">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9</w:t>
      </w:r>
      <w:r w:rsidRPr="00BB64E6">
        <w:rPr>
          <w:rFonts w:asciiTheme="minorHAnsi" w:hAnsiTheme="minorHAnsi" w:cstheme="minorHAnsi"/>
          <w:color w:val="000000"/>
          <w:sz w:val="22"/>
          <w:szCs w:val="22"/>
          <w:shd w:val="clear" w:color="auto" w:fill="FEFEFC"/>
        </w:rPr>
        <w:t>. Zamawiający dopuszcza również przesyłanie ustrukturyzowanych faktur elektronicznych zgodnie z ustawą z dnia 9 listopada 2018 r. o elektronicznym fakturowaniu w zamówieniach publicznych, koncesjach na roboty budowlane lub usługi oraz partnerstwie publiczno-prywatny (Dz. U. z 2018 r., poz. 2191).</w:t>
      </w:r>
    </w:p>
    <w:p w14:paraId="1C2E3F79" w14:textId="77777777" w:rsidR="00C214C2" w:rsidRPr="00BB64E6" w:rsidRDefault="00C214C2" w:rsidP="00C214C2">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10</w:t>
      </w:r>
      <w:r w:rsidRPr="00BB64E6">
        <w:rPr>
          <w:rFonts w:asciiTheme="minorHAnsi" w:hAnsiTheme="minorHAnsi" w:cstheme="minorHAnsi"/>
          <w:color w:val="000000"/>
          <w:sz w:val="22"/>
          <w:szCs w:val="22"/>
          <w:shd w:val="clear" w:color="auto" w:fill="FEFEFC"/>
        </w:rPr>
        <w:t>.</w:t>
      </w:r>
      <w:r w:rsidRPr="00BB64E6">
        <w:rPr>
          <w:rFonts w:asciiTheme="minorHAnsi" w:hAnsiTheme="minorHAnsi" w:cstheme="minorHAnsi"/>
          <w:sz w:val="22"/>
          <w:szCs w:val="22"/>
        </w:rPr>
        <w:t xml:space="preserve"> </w:t>
      </w:r>
      <w:r w:rsidRPr="00BB64E6">
        <w:rPr>
          <w:rFonts w:asciiTheme="minorHAnsi" w:hAnsiTheme="minorHAnsi" w:cstheme="minorHAnsi"/>
          <w:color w:val="000000"/>
          <w:sz w:val="22"/>
          <w:szCs w:val="22"/>
          <w:shd w:val="clear" w:color="auto" w:fill="FEFEFC"/>
        </w:rPr>
        <w:t xml:space="preserve">Wykonawca oświadcza, że nr bankowy wskazany na fakturach, jest zgłoszony do właściwego organu podatkowego i widnieje w wykazie, o którym mowa w art. 96b ust. 1 ustawy z dnia 11.03.2004 r. o podatku od towarów i usług. Wykonawca zobowiązuje się również do niezwłocznego informowania Zamawiającego o wszelkich zmianach jego numeru rachunku bankowego w trakcie trwania Umowy, tj. </w:t>
      </w:r>
      <w:r w:rsidRPr="00BB64E6">
        <w:rPr>
          <w:rFonts w:asciiTheme="minorHAnsi" w:hAnsiTheme="minorHAnsi" w:cstheme="minorHAnsi"/>
          <w:color w:val="000000"/>
          <w:sz w:val="22"/>
          <w:szCs w:val="22"/>
          <w:shd w:val="clear" w:color="auto" w:fill="FEFEFC"/>
        </w:rPr>
        <w:lastRenderedPageBreak/>
        <w:t>zmiany numeru rachunku bankowego lub wykreślenia go z ww. wykazu przez organ podatkowy, najpóźniej w ciągu 2 dni od zaistnienia tego zdarzenia.</w:t>
      </w:r>
    </w:p>
    <w:p w14:paraId="3545B48A" w14:textId="77777777" w:rsidR="00C214C2" w:rsidRPr="00BB64E6" w:rsidRDefault="00C214C2" w:rsidP="00C214C2">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11</w:t>
      </w:r>
      <w:r w:rsidRPr="00BB64E6">
        <w:rPr>
          <w:rFonts w:asciiTheme="minorHAnsi" w:hAnsiTheme="minorHAnsi" w:cstheme="minorHAnsi"/>
          <w:color w:val="000000"/>
          <w:sz w:val="22"/>
          <w:szCs w:val="22"/>
          <w:shd w:val="clear" w:color="auto" w:fill="FEFEFC"/>
        </w:rPr>
        <w:t xml:space="preserve">. Wykonawca oświadcza, że posiada status dużego przedsiębiorcy/nie posiada statusu dużego </w:t>
      </w:r>
      <w:proofErr w:type="gramStart"/>
      <w:r w:rsidRPr="00BB64E6">
        <w:rPr>
          <w:rFonts w:asciiTheme="minorHAnsi" w:hAnsiTheme="minorHAnsi" w:cstheme="minorHAnsi"/>
          <w:color w:val="000000"/>
          <w:sz w:val="22"/>
          <w:szCs w:val="22"/>
          <w:shd w:val="clear" w:color="auto" w:fill="FEFEFC"/>
        </w:rPr>
        <w:t>przedsiębiorcy(</w:t>
      </w:r>
      <w:proofErr w:type="gramEnd"/>
      <w:r w:rsidRPr="00BB64E6">
        <w:rPr>
          <w:rFonts w:asciiTheme="minorHAnsi" w:hAnsiTheme="minorHAnsi" w:cstheme="minorHAnsi"/>
          <w:color w:val="000000"/>
          <w:sz w:val="22"/>
          <w:szCs w:val="22"/>
          <w:shd w:val="clear" w:color="auto" w:fill="FEFEFC"/>
        </w:rPr>
        <w:t xml:space="preserve">*) w rozumieniu przepisów ustawy z dn. 08.03.2013 r. o przeciwdziałaniu nadmiernym opóźnieniom w transakcjach handlowych. </w:t>
      </w:r>
    </w:p>
    <w:p w14:paraId="4E2BD2B8" w14:textId="77777777" w:rsidR="00C214C2" w:rsidRPr="00BB64E6" w:rsidRDefault="00C214C2" w:rsidP="00C214C2">
      <w:pPr>
        <w:jc w:val="both"/>
        <w:rPr>
          <w:rFonts w:asciiTheme="minorHAnsi" w:hAnsiTheme="minorHAnsi" w:cstheme="minorHAnsi"/>
          <w:b/>
          <w:color w:val="000000"/>
          <w:sz w:val="22"/>
          <w:szCs w:val="22"/>
          <w:shd w:val="clear" w:color="auto" w:fill="FEFEFC"/>
        </w:rPr>
      </w:pPr>
      <w:r w:rsidRPr="00BB64E6">
        <w:rPr>
          <w:rFonts w:asciiTheme="minorHAnsi" w:hAnsiTheme="minorHAnsi" w:cstheme="minorHAnsi"/>
          <w:bCs/>
          <w:color w:val="000000"/>
          <w:sz w:val="22"/>
          <w:szCs w:val="22"/>
          <w:shd w:val="clear" w:color="auto" w:fill="FEFEFC"/>
        </w:rPr>
        <w:t>1</w:t>
      </w:r>
      <w:r>
        <w:rPr>
          <w:rFonts w:asciiTheme="minorHAnsi" w:hAnsiTheme="minorHAnsi" w:cstheme="minorHAnsi"/>
          <w:bCs/>
          <w:color w:val="000000"/>
          <w:sz w:val="22"/>
          <w:szCs w:val="22"/>
          <w:shd w:val="clear" w:color="auto" w:fill="FEFEFC"/>
        </w:rPr>
        <w:t>2</w:t>
      </w:r>
      <w:r w:rsidRPr="00BB64E6">
        <w:rPr>
          <w:rFonts w:asciiTheme="minorHAnsi" w:hAnsiTheme="minorHAnsi" w:cstheme="minorHAnsi"/>
          <w:bCs/>
          <w:color w:val="000000"/>
          <w:sz w:val="22"/>
          <w:szCs w:val="22"/>
          <w:shd w:val="clear" w:color="auto" w:fill="FEFEFC"/>
        </w:rPr>
        <w:t xml:space="preserve">. </w:t>
      </w:r>
      <w:r w:rsidRPr="00BB64E6">
        <w:rPr>
          <w:rFonts w:asciiTheme="minorHAnsi" w:hAnsiTheme="minorHAnsi" w:cstheme="minorHAnsi"/>
          <w:color w:val="000000"/>
          <w:sz w:val="22"/>
          <w:szCs w:val="22"/>
          <w:shd w:val="clear" w:color="auto" w:fill="FEFEFC"/>
        </w:rPr>
        <w:t>Wynagrodzenie, o którym mowa w ust. 1 powyżej, stanowi pełne i wyłączne wynagrodzenie przysługujące Wykonawcy z tytułu należytego wykonania Zamówienia.</w:t>
      </w:r>
    </w:p>
    <w:p w14:paraId="023FCCB7" w14:textId="77777777" w:rsidR="00C214C2" w:rsidRPr="00BB64E6" w:rsidRDefault="00C214C2" w:rsidP="00C214C2">
      <w:pPr>
        <w:rPr>
          <w:rFonts w:asciiTheme="minorHAnsi" w:eastAsia="Arial Unicode MS" w:hAnsiTheme="minorHAnsi" w:cstheme="minorHAnsi"/>
          <w:sz w:val="22"/>
          <w:szCs w:val="22"/>
        </w:rPr>
      </w:pPr>
      <w:r w:rsidRPr="00BB64E6">
        <w:rPr>
          <w:rFonts w:asciiTheme="minorHAnsi" w:hAnsiTheme="minorHAnsi" w:cstheme="minorHAnsi"/>
          <w:sz w:val="22"/>
          <w:szCs w:val="22"/>
        </w:rPr>
        <w:t>1</w:t>
      </w:r>
      <w:r>
        <w:rPr>
          <w:rFonts w:asciiTheme="minorHAnsi" w:hAnsiTheme="minorHAnsi" w:cstheme="minorHAnsi"/>
          <w:sz w:val="22"/>
          <w:szCs w:val="22"/>
        </w:rPr>
        <w:t>3</w:t>
      </w:r>
      <w:r w:rsidRPr="00BB64E6">
        <w:rPr>
          <w:rFonts w:asciiTheme="minorHAnsi" w:hAnsiTheme="minorHAnsi" w:cstheme="minorHAnsi"/>
          <w:sz w:val="22"/>
          <w:szCs w:val="22"/>
        </w:rPr>
        <w:t>. Dostawca ponosi wszystkie koszty związane z dostawą montażem i podłączeniem towaru, w tym z dostawą sprzętu medycznego (transport, opakowanie, załadunek i rozładunek, czynności związane z przygotowaniem dostawy, opłaty wynikające z polskiego prawa celnego i podatkowego,</w:t>
      </w:r>
      <w:r w:rsidRPr="00BB64E6">
        <w:rPr>
          <w:rFonts w:asciiTheme="minorHAnsi" w:eastAsia="Arial Unicode MS" w:hAnsiTheme="minorHAnsi" w:cstheme="minorHAnsi"/>
          <w:sz w:val="22"/>
          <w:szCs w:val="22"/>
        </w:rPr>
        <w:t xml:space="preserve"> szkolenie itp.). </w:t>
      </w:r>
    </w:p>
    <w:p w14:paraId="649D4339" w14:textId="77777777" w:rsidR="00C214C2" w:rsidRPr="00BB64E6" w:rsidRDefault="00C214C2" w:rsidP="00C214C2">
      <w:pPr>
        <w:jc w:val="both"/>
        <w:rPr>
          <w:rFonts w:asciiTheme="minorHAnsi" w:eastAsia="Arial Unicode MS" w:hAnsiTheme="minorHAnsi" w:cstheme="minorHAnsi"/>
          <w:sz w:val="22"/>
          <w:szCs w:val="22"/>
        </w:rPr>
      </w:pPr>
      <w:r w:rsidRPr="00BB64E6">
        <w:rPr>
          <w:rFonts w:asciiTheme="minorHAnsi" w:eastAsia="Arial Unicode MS" w:hAnsiTheme="minorHAnsi" w:cstheme="minorHAnsi"/>
          <w:sz w:val="22"/>
          <w:szCs w:val="22"/>
        </w:rPr>
        <w:t>1</w:t>
      </w:r>
      <w:r>
        <w:rPr>
          <w:rFonts w:asciiTheme="minorHAnsi" w:eastAsia="Arial Unicode MS" w:hAnsiTheme="minorHAnsi" w:cstheme="minorHAnsi"/>
          <w:sz w:val="22"/>
          <w:szCs w:val="22"/>
        </w:rPr>
        <w:t>4</w:t>
      </w:r>
      <w:r w:rsidRPr="00BB64E6">
        <w:rPr>
          <w:rFonts w:asciiTheme="minorHAnsi" w:eastAsia="Arial Unicode MS" w:hAnsiTheme="minorHAnsi" w:cstheme="minorHAnsi"/>
          <w:sz w:val="22"/>
          <w:szCs w:val="22"/>
        </w:rPr>
        <w:t>. Strony dopuszczają możliwość kompensaty roszczeń ewentualnie przysługujących Zamawiającemu wobec Dostawcy z wierzytelnościami należnymi Dostawcy od Zamawiającego.</w:t>
      </w:r>
    </w:p>
    <w:p w14:paraId="0028CB23" w14:textId="77777777" w:rsidR="00C214C2" w:rsidRPr="00BB64E6" w:rsidRDefault="00C214C2" w:rsidP="00C214C2">
      <w:pPr>
        <w:jc w:val="both"/>
        <w:rPr>
          <w:rFonts w:asciiTheme="minorHAnsi" w:hAnsiTheme="minorHAnsi" w:cstheme="minorHAnsi"/>
          <w:sz w:val="22"/>
          <w:szCs w:val="22"/>
        </w:rPr>
      </w:pPr>
      <w:r w:rsidRPr="00BB64E6">
        <w:rPr>
          <w:rFonts w:asciiTheme="minorHAnsi" w:eastAsia="Arial Unicode MS" w:hAnsiTheme="minorHAnsi" w:cstheme="minorHAnsi"/>
          <w:sz w:val="22"/>
          <w:szCs w:val="22"/>
        </w:rPr>
        <w:t>1</w:t>
      </w:r>
      <w:r>
        <w:rPr>
          <w:rFonts w:asciiTheme="minorHAnsi" w:eastAsia="Arial Unicode MS" w:hAnsiTheme="minorHAnsi" w:cstheme="minorHAnsi"/>
          <w:sz w:val="22"/>
          <w:szCs w:val="22"/>
        </w:rPr>
        <w:t>5</w:t>
      </w:r>
      <w:r w:rsidRPr="00BB64E6">
        <w:rPr>
          <w:rFonts w:asciiTheme="minorHAnsi" w:eastAsia="Arial Unicode MS" w:hAnsiTheme="minorHAnsi" w:cstheme="minorHAnsi"/>
          <w:sz w:val="22"/>
          <w:szCs w:val="22"/>
        </w:rPr>
        <w:t>. Celem uniknięcia wątpliwości Strony zgodnie wskazują, iż wynagrodzenie należy się Dostawcy wyłącznie w takim zakresie, w jakim w sposób należyty zrealizował on umowę tj. w zakresie, w jakim nastąpił odbiór towaru przez Zamawiającego bez zastrzeżeń. W przypadku odbioru w sposób określony w zdaniu poprzedzającym wyłącznie części towaru wysokość należnego Dostawcy wynagrodzenia obliczana jest przy uwzględnieniu zestawienia cen jednostkowych, o którym mowa w ust. 1 powyżej i ilości oraz rodzaju rzeczywiście odebranego przez Zamawiającego towaru.</w:t>
      </w:r>
    </w:p>
    <w:p w14:paraId="3A547A55" w14:textId="77777777" w:rsidR="00C214C2" w:rsidRDefault="00C214C2" w:rsidP="00C214C2">
      <w:pPr>
        <w:spacing w:after="120"/>
        <w:jc w:val="center"/>
        <w:rPr>
          <w:rFonts w:ascii="Calibri" w:hAnsi="Calibri" w:cs="Calibri"/>
          <w:b/>
          <w:bCs/>
          <w:sz w:val="22"/>
          <w:szCs w:val="22"/>
        </w:rPr>
      </w:pPr>
    </w:p>
    <w:p w14:paraId="55E5D22A" w14:textId="50149854" w:rsidR="00C214C2" w:rsidRPr="001D17DA" w:rsidRDefault="00C214C2" w:rsidP="00C214C2">
      <w:pPr>
        <w:spacing w:after="120"/>
        <w:jc w:val="center"/>
        <w:rPr>
          <w:rFonts w:ascii="Calibri" w:hAnsi="Calibri" w:cs="Calibri"/>
          <w:b/>
          <w:bCs/>
          <w:sz w:val="22"/>
          <w:szCs w:val="22"/>
        </w:rPr>
      </w:pPr>
      <w:r w:rsidRPr="001D17DA">
        <w:rPr>
          <w:rFonts w:ascii="Calibri" w:hAnsi="Calibri" w:cs="Calibri"/>
          <w:b/>
          <w:bCs/>
          <w:sz w:val="22"/>
          <w:szCs w:val="22"/>
        </w:rPr>
        <w:t xml:space="preserve">§ </w:t>
      </w:r>
      <w:r w:rsidR="004F100C">
        <w:rPr>
          <w:rFonts w:ascii="Calibri" w:hAnsi="Calibri" w:cs="Calibri"/>
          <w:b/>
          <w:bCs/>
          <w:sz w:val="22"/>
          <w:szCs w:val="22"/>
        </w:rPr>
        <w:t>5</w:t>
      </w:r>
    </w:p>
    <w:p w14:paraId="6CBC7371" w14:textId="7A04C2D3" w:rsidR="00C214C2" w:rsidRPr="001D17DA" w:rsidRDefault="00C214C2" w:rsidP="00C214C2">
      <w:pPr>
        <w:jc w:val="both"/>
        <w:rPr>
          <w:rFonts w:ascii="Calibri" w:hAnsi="Calibri" w:cs="Calibri"/>
          <w:sz w:val="22"/>
          <w:szCs w:val="22"/>
        </w:rPr>
      </w:pPr>
      <w:r>
        <w:rPr>
          <w:rFonts w:ascii="Calibri" w:hAnsi="Calibri" w:cs="Calibri"/>
          <w:sz w:val="22"/>
          <w:szCs w:val="22"/>
        </w:rPr>
        <w:t>1</w:t>
      </w:r>
      <w:r w:rsidRPr="001D17DA">
        <w:rPr>
          <w:rFonts w:ascii="Calibri" w:hAnsi="Calibri" w:cs="Calibri"/>
          <w:sz w:val="22"/>
          <w:szCs w:val="22"/>
        </w:rPr>
        <w:t xml:space="preserve">. Każdorazowo w przypadku niezgodności z zamówieniem lub ujawnienia się wady Towaru Zamawiający może złożyć reklamację w </w:t>
      </w:r>
      <w:proofErr w:type="gramStart"/>
      <w:r w:rsidRPr="001D17DA">
        <w:rPr>
          <w:rFonts w:ascii="Calibri" w:hAnsi="Calibri" w:cs="Calibri"/>
          <w:sz w:val="22"/>
          <w:szCs w:val="22"/>
        </w:rPr>
        <w:t>terminie  14</w:t>
      </w:r>
      <w:proofErr w:type="gramEnd"/>
      <w:r w:rsidRPr="001D17DA">
        <w:rPr>
          <w:rFonts w:ascii="Calibri" w:hAnsi="Calibri" w:cs="Calibri"/>
          <w:sz w:val="22"/>
          <w:szCs w:val="22"/>
        </w:rPr>
        <w:t xml:space="preserve"> dni </w:t>
      </w:r>
      <w:r w:rsidR="004F100C" w:rsidRPr="001D17DA">
        <w:rPr>
          <w:rFonts w:ascii="Calibri" w:hAnsi="Calibri" w:cs="Calibri"/>
          <w:sz w:val="22"/>
          <w:szCs w:val="22"/>
        </w:rPr>
        <w:t xml:space="preserve">Towaru </w:t>
      </w:r>
      <w:r w:rsidRPr="001D17DA">
        <w:rPr>
          <w:rFonts w:ascii="Calibri" w:hAnsi="Calibri" w:cs="Calibri"/>
          <w:sz w:val="22"/>
          <w:szCs w:val="22"/>
        </w:rPr>
        <w:t>od wykrycia przez niego w/w niezgodności lub ujawnienia się wady.</w:t>
      </w:r>
    </w:p>
    <w:p w14:paraId="14A59C42" w14:textId="77777777" w:rsidR="00C214C2" w:rsidRPr="00E563DA" w:rsidRDefault="00C214C2" w:rsidP="00C214C2">
      <w:pPr>
        <w:jc w:val="both"/>
        <w:rPr>
          <w:rFonts w:ascii="Calibri" w:hAnsi="Calibri" w:cs="Calibri"/>
          <w:sz w:val="22"/>
          <w:szCs w:val="22"/>
        </w:rPr>
      </w:pPr>
      <w:r>
        <w:rPr>
          <w:rFonts w:ascii="Calibri" w:hAnsi="Calibri" w:cs="Calibri"/>
          <w:sz w:val="22"/>
          <w:szCs w:val="22"/>
        </w:rPr>
        <w:t>2</w:t>
      </w:r>
      <w:r w:rsidRPr="001D17DA">
        <w:rPr>
          <w:rFonts w:ascii="Calibri" w:hAnsi="Calibri" w:cs="Calibri"/>
          <w:sz w:val="22"/>
          <w:szCs w:val="22"/>
        </w:rPr>
        <w:t xml:space="preserve">. Termin do rozpatrzenia </w:t>
      </w:r>
      <w:proofErr w:type="gramStart"/>
      <w:r w:rsidRPr="001D17DA">
        <w:rPr>
          <w:rFonts w:ascii="Calibri" w:hAnsi="Calibri" w:cs="Calibri"/>
          <w:sz w:val="22"/>
          <w:szCs w:val="22"/>
        </w:rPr>
        <w:t>reklamacji  wynosi</w:t>
      </w:r>
      <w:proofErr w:type="gramEnd"/>
      <w:r w:rsidRPr="001D17DA">
        <w:rPr>
          <w:rFonts w:ascii="Calibri" w:hAnsi="Calibri" w:cs="Calibri"/>
          <w:sz w:val="22"/>
          <w:szCs w:val="22"/>
        </w:rPr>
        <w:t xml:space="preserve"> 14 dni od dokonania zgłoszenia reklamacyjnego przez Zamawiającego.</w:t>
      </w:r>
    </w:p>
    <w:p w14:paraId="30683A2A" w14:textId="675C66C2" w:rsidR="00C214C2" w:rsidRPr="001D17DA" w:rsidRDefault="00C214C2" w:rsidP="00C214C2">
      <w:pPr>
        <w:spacing w:after="120"/>
        <w:jc w:val="center"/>
        <w:rPr>
          <w:rFonts w:ascii="Calibri" w:hAnsi="Calibri" w:cs="Calibri"/>
          <w:b/>
          <w:bCs/>
          <w:sz w:val="22"/>
          <w:szCs w:val="22"/>
        </w:rPr>
      </w:pPr>
      <w:r w:rsidRPr="001D17DA">
        <w:rPr>
          <w:rFonts w:ascii="Calibri" w:hAnsi="Calibri" w:cs="Calibri"/>
          <w:b/>
          <w:bCs/>
          <w:sz w:val="22"/>
          <w:szCs w:val="22"/>
        </w:rPr>
        <w:t xml:space="preserve">§ </w:t>
      </w:r>
      <w:r w:rsidR="00FB7FB0">
        <w:rPr>
          <w:rFonts w:ascii="Calibri" w:hAnsi="Calibri" w:cs="Calibri"/>
          <w:b/>
          <w:bCs/>
          <w:sz w:val="22"/>
          <w:szCs w:val="22"/>
        </w:rPr>
        <w:t>6</w:t>
      </w:r>
    </w:p>
    <w:p w14:paraId="298C1ADA" w14:textId="77777777" w:rsidR="00C214C2" w:rsidRPr="001D17DA" w:rsidRDefault="00C214C2" w:rsidP="00C214C2">
      <w:pPr>
        <w:jc w:val="both"/>
        <w:rPr>
          <w:rFonts w:ascii="Calibri" w:hAnsi="Calibri" w:cs="Calibri"/>
          <w:sz w:val="22"/>
          <w:szCs w:val="22"/>
        </w:rPr>
      </w:pPr>
      <w:r w:rsidRPr="001D17DA">
        <w:rPr>
          <w:rFonts w:ascii="Calibri" w:hAnsi="Calibri" w:cs="Calibri"/>
          <w:sz w:val="22"/>
          <w:szCs w:val="22"/>
        </w:rPr>
        <w:t>1. Wykonawca zobowiązuje się do zapłaty kar umownych z następujących tytułów i w wysokościach:</w:t>
      </w:r>
    </w:p>
    <w:p w14:paraId="7EEEDC82" w14:textId="77777777" w:rsidR="00C214C2" w:rsidRPr="001D17DA" w:rsidRDefault="00C214C2" w:rsidP="00C214C2">
      <w:pPr>
        <w:jc w:val="both"/>
        <w:rPr>
          <w:rFonts w:ascii="Calibri" w:hAnsi="Calibri" w:cs="Calibri"/>
          <w:sz w:val="22"/>
          <w:szCs w:val="22"/>
        </w:rPr>
      </w:pPr>
      <w:r w:rsidRPr="001D17DA">
        <w:rPr>
          <w:rFonts w:ascii="Calibri" w:hAnsi="Calibri" w:cs="Calibri"/>
          <w:sz w:val="22"/>
          <w:szCs w:val="22"/>
        </w:rPr>
        <w:t xml:space="preserve">a) za zwłokę w dostawie przedmiotu zamówienia w stosunku do terminu określonego w § 2 ust. 5 niniejszej Umowy </w:t>
      </w:r>
      <w:proofErr w:type="gramStart"/>
      <w:r w:rsidRPr="001D17DA">
        <w:rPr>
          <w:rFonts w:ascii="Calibri" w:hAnsi="Calibri" w:cs="Calibri"/>
          <w:sz w:val="22"/>
          <w:szCs w:val="22"/>
        </w:rPr>
        <w:t>-  w</w:t>
      </w:r>
      <w:proofErr w:type="gramEnd"/>
      <w:r w:rsidRPr="001D17DA">
        <w:rPr>
          <w:rFonts w:ascii="Calibri" w:hAnsi="Calibri" w:cs="Calibri"/>
          <w:sz w:val="22"/>
          <w:szCs w:val="22"/>
        </w:rPr>
        <w:t xml:space="preserve"> wysokości 0,2 % wartości brutto niedostarczonego przedmiotu zamówienia za każdy rozpoczęty dzień zwłoki,</w:t>
      </w:r>
    </w:p>
    <w:p w14:paraId="2C8E53B9" w14:textId="77777777" w:rsidR="00C214C2" w:rsidRPr="001D17DA" w:rsidRDefault="00C214C2" w:rsidP="00C214C2">
      <w:pPr>
        <w:jc w:val="both"/>
        <w:rPr>
          <w:rFonts w:ascii="Calibri" w:hAnsi="Calibri" w:cs="Calibri"/>
          <w:sz w:val="22"/>
          <w:szCs w:val="22"/>
        </w:rPr>
      </w:pPr>
      <w:r w:rsidRPr="001D17DA">
        <w:rPr>
          <w:rFonts w:ascii="Calibri" w:hAnsi="Calibri" w:cs="Calibri"/>
          <w:sz w:val="22"/>
          <w:szCs w:val="22"/>
        </w:rPr>
        <w:t xml:space="preserve">b) za dostarczenie przedmiotu zamówienia z </w:t>
      </w:r>
      <w:proofErr w:type="gramStart"/>
      <w:r w:rsidRPr="001D17DA">
        <w:rPr>
          <w:rFonts w:ascii="Calibri" w:hAnsi="Calibri" w:cs="Calibri"/>
          <w:sz w:val="22"/>
          <w:szCs w:val="22"/>
        </w:rPr>
        <w:t>wadami  -</w:t>
      </w:r>
      <w:proofErr w:type="gramEnd"/>
      <w:r w:rsidRPr="001D17DA">
        <w:rPr>
          <w:rFonts w:ascii="Calibri" w:hAnsi="Calibri" w:cs="Calibri"/>
          <w:sz w:val="22"/>
          <w:szCs w:val="22"/>
        </w:rPr>
        <w:t xml:space="preserve"> w wysokości 0,2 % wartości brutto Towaru dostarczonego z wadami jeżeli wymiana wadliwego towaru na wolny od wad zgodny z zamówieniem trwa dłużej niż 14 dni,</w:t>
      </w:r>
    </w:p>
    <w:p w14:paraId="6B2EBAA5" w14:textId="2E1E459B" w:rsidR="00C214C2" w:rsidRDefault="00C214C2" w:rsidP="00C214C2">
      <w:pPr>
        <w:jc w:val="both"/>
        <w:rPr>
          <w:rFonts w:ascii="Calibri" w:hAnsi="Calibri" w:cs="Calibri"/>
          <w:sz w:val="22"/>
          <w:szCs w:val="22"/>
        </w:rPr>
      </w:pPr>
      <w:r>
        <w:rPr>
          <w:rFonts w:ascii="Calibri" w:hAnsi="Calibri" w:cs="Calibri"/>
          <w:sz w:val="22"/>
          <w:szCs w:val="22"/>
        </w:rPr>
        <w:t xml:space="preserve">c) za rozwiązanie Umowy/odstąpienie od Umowy przez którąkolwiek ze Stron z przyczyn, za które ponosi odpowiedzialność Wykonawca 5 % wartości brutto całej Umowy wskazanej w § </w:t>
      </w:r>
      <w:r w:rsidR="00FB7FB0">
        <w:rPr>
          <w:rFonts w:ascii="Calibri" w:hAnsi="Calibri" w:cs="Calibri"/>
          <w:sz w:val="22"/>
          <w:szCs w:val="22"/>
        </w:rPr>
        <w:t>4</w:t>
      </w:r>
      <w:r>
        <w:rPr>
          <w:rFonts w:ascii="Calibri" w:hAnsi="Calibri" w:cs="Calibri"/>
          <w:sz w:val="22"/>
          <w:szCs w:val="22"/>
        </w:rPr>
        <w:t xml:space="preserve"> ust. 1 niniejszej Umowy.</w:t>
      </w:r>
    </w:p>
    <w:p w14:paraId="7ABB2EFE" w14:textId="570F8BB3" w:rsidR="00C214C2" w:rsidRDefault="00C214C2" w:rsidP="00C214C2">
      <w:pPr>
        <w:jc w:val="both"/>
        <w:rPr>
          <w:rFonts w:ascii="Calibri" w:hAnsi="Calibri" w:cs="Calibri"/>
          <w:sz w:val="22"/>
          <w:szCs w:val="22"/>
        </w:rPr>
      </w:pPr>
      <w:r>
        <w:rPr>
          <w:rFonts w:ascii="Calibri" w:hAnsi="Calibri" w:cs="Calibri"/>
          <w:sz w:val="22"/>
          <w:szCs w:val="22"/>
        </w:rPr>
        <w:t xml:space="preserve">2. Wszystkie zastrzeżone w niniejszym paragrafie kary umowne podlegają kumulacji i płatne są w terminie 14 dni od wezwania Wykonawcy do ich zapłaty, przy czym Zamawiający zastrzega sobie prawo dochodzenia odszkodowania przenoszącego wysokość zastrzeżonych kar umownych. Łączna wysokość kar nałożonych na podstawie niniejszej Umowy nie może przekroczyć 30 % wartości netto całej Umowy wskazanej w § </w:t>
      </w:r>
      <w:r w:rsidR="00FB7FB0">
        <w:rPr>
          <w:rFonts w:ascii="Calibri" w:hAnsi="Calibri" w:cs="Calibri"/>
          <w:sz w:val="22"/>
          <w:szCs w:val="22"/>
        </w:rPr>
        <w:t>4</w:t>
      </w:r>
      <w:r>
        <w:rPr>
          <w:rFonts w:ascii="Calibri" w:hAnsi="Calibri" w:cs="Calibri"/>
          <w:sz w:val="22"/>
          <w:szCs w:val="22"/>
        </w:rPr>
        <w:t xml:space="preserve"> ust. 1 niniejszej Umowy.</w:t>
      </w:r>
    </w:p>
    <w:p w14:paraId="7A06CB91" w14:textId="77777777" w:rsidR="00C214C2" w:rsidRPr="001D17DA" w:rsidRDefault="00C214C2" w:rsidP="00C214C2">
      <w:pPr>
        <w:jc w:val="both"/>
        <w:rPr>
          <w:rFonts w:ascii="Calibri" w:hAnsi="Calibri" w:cs="Calibri"/>
          <w:sz w:val="22"/>
          <w:szCs w:val="22"/>
        </w:rPr>
      </w:pPr>
      <w:r w:rsidRPr="001D17DA">
        <w:rPr>
          <w:rFonts w:ascii="Calibri" w:hAnsi="Calibri" w:cs="Calibri"/>
          <w:sz w:val="22"/>
          <w:szCs w:val="22"/>
        </w:rPr>
        <w:t xml:space="preserve">3. Zamawiający ma prawo potrącenia wymagalnych należności z tytułu kar umownych z wystawionej przez Wykonawcę faktury.      </w:t>
      </w:r>
    </w:p>
    <w:p w14:paraId="71BC7F45" w14:textId="6520DEC2" w:rsidR="00C214C2" w:rsidRPr="001D17DA" w:rsidRDefault="00C214C2" w:rsidP="00C214C2">
      <w:pPr>
        <w:spacing w:after="120"/>
        <w:jc w:val="center"/>
        <w:rPr>
          <w:rFonts w:ascii="Calibri" w:hAnsi="Calibri" w:cs="Calibri"/>
          <w:b/>
          <w:bCs/>
          <w:sz w:val="22"/>
          <w:szCs w:val="22"/>
        </w:rPr>
      </w:pPr>
      <w:r w:rsidRPr="001D17DA">
        <w:rPr>
          <w:rFonts w:ascii="Calibri" w:hAnsi="Calibri" w:cs="Calibri"/>
          <w:b/>
          <w:bCs/>
          <w:sz w:val="22"/>
          <w:szCs w:val="22"/>
        </w:rPr>
        <w:t xml:space="preserve">§ </w:t>
      </w:r>
      <w:r w:rsidR="00FB7FB0">
        <w:rPr>
          <w:rFonts w:ascii="Calibri" w:hAnsi="Calibri" w:cs="Calibri"/>
          <w:b/>
          <w:bCs/>
          <w:sz w:val="22"/>
          <w:szCs w:val="22"/>
        </w:rPr>
        <w:t>7</w:t>
      </w:r>
    </w:p>
    <w:p w14:paraId="676B752C" w14:textId="03D5A823" w:rsidR="00C214C2" w:rsidRPr="001D17DA" w:rsidRDefault="00C214C2" w:rsidP="00C214C2">
      <w:pPr>
        <w:jc w:val="both"/>
        <w:rPr>
          <w:rFonts w:ascii="Calibri" w:hAnsi="Calibri" w:cs="Calibri"/>
          <w:sz w:val="22"/>
          <w:szCs w:val="22"/>
        </w:rPr>
      </w:pPr>
      <w:r w:rsidRPr="001D17DA">
        <w:rPr>
          <w:rFonts w:ascii="Calibri" w:hAnsi="Calibri" w:cs="Calibri"/>
          <w:sz w:val="22"/>
          <w:szCs w:val="22"/>
        </w:rPr>
        <w:t>1.  Zamawiającemu przysługuje prawo do rozwiązania Umowy ze skutkiem natychmiastowym w razie niewykonania lub nienależytego wykonania Umowy przez Wykonawcę, w szczególności w razie co najmniej trzykrotnych opóźnień w dostawie przedmiotu zamówienia lub co najmniej trzykrotnej dostawy Towaru wadliwego</w:t>
      </w:r>
      <w:r>
        <w:rPr>
          <w:rFonts w:ascii="Calibri" w:hAnsi="Calibri" w:cs="Calibri"/>
          <w:sz w:val="22"/>
          <w:szCs w:val="22"/>
        </w:rPr>
        <w:t xml:space="preserve">, w terminie 14 dni od dowiedzenia się o przyczynie uzasadniającej odstąpienie. </w:t>
      </w:r>
      <w:r w:rsidRPr="001D17DA">
        <w:rPr>
          <w:rFonts w:ascii="Calibri" w:hAnsi="Calibri" w:cs="Calibri"/>
          <w:sz w:val="22"/>
          <w:szCs w:val="22"/>
        </w:rPr>
        <w:t xml:space="preserve">W niniejszej sytuacji ma zastosowanie § </w:t>
      </w:r>
      <w:r w:rsidR="00FB7FB0">
        <w:rPr>
          <w:rFonts w:ascii="Calibri" w:hAnsi="Calibri" w:cs="Calibri"/>
          <w:sz w:val="22"/>
          <w:szCs w:val="22"/>
        </w:rPr>
        <w:t>6</w:t>
      </w:r>
      <w:r w:rsidRPr="001D17DA">
        <w:rPr>
          <w:rFonts w:ascii="Calibri" w:hAnsi="Calibri" w:cs="Calibri"/>
          <w:sz w:val="22"/>
          <w:szCs w:val="22"/>
        </w:rPr>
        <w:t xml:space="preserve"> ust. 1 lit. c.</w:t>
      </w:r>
    </w:p>
    <w:p w14:paraId="207B039C" w14:textId="77777777" w:rsidR="00C214C2" w:rsidRPr="001D17DA" w:rsidRDefault="00C214C2" w:rsidP="00C214C2">
      <w:pPr>
        <w:jc w:val="both"/>
        <w:rPr>
          <w:rFonts w:ascii="Calibri" w:hAnsi="Calibri" w:cs="Calibri"/>
          <w:sz w:val="22"/>
          <w:szCs w:val="22"/>
        </w:rPr>
      </w:pPr>
      <w:r w:rsidRPr="001D17DA">
        <w:rPr>
          <w:rFonts w:ascii="Calibri" w:hAnsi="Calibri" w:cs="Calibri"/>
          <w:sz w:val="22"/>
          <w:szCs w:val="22"/>
        </w:rPr>
        <w:lastRenderedPageBreak/>
        <w:t xml:space="preserve">2.  Poza przypadkiem określonym w ust. 1 powyżej Zamawiającemu przysługuje prawo odstąpienia od Umowy w razie wystąpienia istotnej zmiany okoliczności, powodującej, że wykonanie Umowy nie leży w interesie publicznym, czego nie można było przewidzieć w chwili zawarcia Umowy. Odstąpienie od umowy </w:t>
      </w:r>
      <w:proofErr w:type="gramStart"/>
      <w:r w:rsidRPr="001D17DA">
        <w:rPr>
          <w:rFonts w:ascii="Calibri" w:hAnsi="Calibri" w:cs="Calibri"/>
          <w:sz w:val="22"/>
          <w:szCs w:val="22"/>
        </w:rPr>
        <w:t>w  przypadku</w:t>
      </w:r>
      <w:proofErr w:type="gramEnd"/>
      <w:r w:rsidRPr="001D17DA">
        <w:rPr>
          <w:rFonts w:ascii="Calibri" w:hAnsi="Calibri" w:cs="Calibri"/>
          <w:sz w:val="22"/>
          <w:szCs w:val="22"/>
        </w:rPr>
        <w:t>, o którym mowa w zdaniu poprzedzającym może nastąpić w terminie 30 dni od powzięcia wiadomości o powyższych okolicznościach. W takim przypadku Wykonawca może żądać jedynie wynagrodzenia cząstkowego należnego mu z tytułu wykonania części Umowy do dnia złożenia przez Zamawiającego oświadczenia o odstąpieniu od Umowy.</w:t>
      </w:r>
    </w:p>
    <w:p w14:paraId="2A463D5B" w14:textId="77777777" w:rsidR="00C214C2" w:rsidRDefault="00C214C2" w:rsidP="00C214C2">
      <w:pPr>
        <w:jc w:val="both"/>
        <w:rPr>
          <w:rFonts w:ascii="Calibri" w:hAnsi="Calibri" w:cs="Calibri"/>
          <w:sz w:val="22"/>
          <w:szCs w:val="22"/>
        </w:rPr>
      </w:pPr>
      <w:r w:rsidRPr="001D17DA">
        <w:rPr>
          <w:rFonts w:ascii="Calibri" w:hAnsi="Calibri" w:cs="Calibri"/>
          <w:sz w:val="22"/>
          <w:szCs w:val="22"/>
        </w:rPr>
        <w:t xml:space="preserve">3.  Rozwiązanie i odstąpienie od Umowy </w:t>
      </w:r>
      <w:proofErr w:type="gramStart"/>
      <w:r w:rsidRPr="001D17DA">
        <w:rPr>
          <w:rFonts w:ascii="Calibri" w:hAnsi="Calibri" w:cs="Calibri"/>
          <w:sz w:val="22"/>
          <w:szCs w:val="22"/>
        </w:rPr>
        <w:t>nastąpi</w:t>
      </w:r>
      <w:proofErr w:type="gramEnd"/>
      <w:r w:rsidRPr="001D17DA">
        <w:rPr>
          <w:rFonts w:ascii="Calibri" w:hAnsi="Calibri" w:cs="Calibri"/>
          <w:sz w:val="22"/>
          <w:szCs w:val="22"/>
        </w:rPr>
        <w:t xml:space="preserve"> w formie pisemnej pod rygorem nieważności. </w:t>
      </w:r>
    </w:p>
    <w:p w14:paraId="63ACA30C" w14:textId="77777777" w:rsidR="00C214C2" w:rsidRPr="001D17DA" w:rsidRDefault="00C214C2" w:rsidP="00C214C2">
      <w:pPr>
        <w:jc w:val="both"/>
        <w:rPr>
          <w:rFonts w:ascii="Calibri" w:hAnsi="Calibri" w:cs="Calibri"/>
          <w:sz w:val="22"/>
          <w:szCs w:val="22"/>
        </w:rPr>
      </w:pPr>
    </w:p>
    <w:p w14:paraId="70F7FF23" w14:textId="3439855C" w:rsidR="00C214C2" w:rsidRPr="001D17DA" w:rsidRDefault="00C214C2" w:rsidP="00C214C2">
      <w:pPr>
        <w:spacing w:after="120"/>
        <w:jc w:val="center"/>
        <w:rPr>
          <w:rFonts w:ascii="Calibri" w:hAnsi="Calibri" w:cs="Calibri"/>
          <w:b/>
          <w:bCs/>
          <w:sz w:val="22"/>
          <w:szCs w:val="22"/>
        </w:rPr>
      </w:pPr>
      <w:r w:rsidRPr="001D17DA">
        <w:rPr>
          <w:rFonts w:ascii="Calibri" w:hAnsi="Calibri" w:cs="Calibri"/>
          <w:b/>
          <w:bCs/>
          <w:sz w:val="22"/>
          <w:szCs w:val="22"/>
        </w:rPr>
        <w:t xml:space="preserve">§ </w:t>
      </w:r>
      <w:r w:rsidR="00FB7FB0">
        <w:rPr>
          <w:rFonts w:ascii="Calibri" w:hAnsi="Calibri" w:cs="Calibri"/>
          <w:b/>
          <w:bCs/>
          <w:sz w:val="22"/>
          <w:szCs w:val="22"/>
        </w:rPr>
        <w:t>8</w:t>
      </w:r>
    </w:p>
    <w:p w14:paraId="7503E49D" w14:textId="77777777" w:rsidR="00C214C2" w:rsidRPr="001D17DA" w:rsidRDefault="00C214C2" w:rsidP="00C214C2">
      <w:pPr>
        <w:jc w:val="both"/>
        <w:rPr>
          <w:rFonts w:ascii="Calibri" w:hAnsi="Calibri" w:cs="Calibri"/>
          <w:sz w:val="22"/>
          <w:szCs w:val="22"/>
        </w:rPr>
      </w:pPr>
      <w:r w:rsidRPr="001D17DA">
        <w:rPr>
          <w:rFonts w:ascii="Calibri" w:hAnsi="Calibri" w:cs="Calibri"/>
          <w:sz w:val="22"/>
          <w:szCs w:val="22"/>
        </w:rPr>
        <w:t xml:space="preserve">1.  </w:t>
      </w:r>
      <w:r w:rsidRPr="00BF651A">
        <w:rPr>
          <w:rFonts w:ascii="Calibri" w:hAnsi="Calibri" w:cs="Calibri"/>
          <w:sz w:val="22"/>
          <w:szCs w:val="22"/>
        </w:rPr>
        <w:t>Wszelkie zmiany niniejszej umowy mogą być dokonane wyłącznie za zgodą obu stron wyrażoną w formie aneksu pod rygorem nieważności</w:t>
      </w:r>
      <w:r>
        <w:rPr>
          <w:rFonts w:ascii="Calibri" w:hAnsi="Calibri" w:cs="Calibri"/>
          <w:sz w:val="22"/>
          <w:szCs w:val="22"/>
        </w:rPr>
        <w:t xml:space="preserve"> </w:t>
      </w:r>
      <w:r w:rsidRPr="001D17DA">
        <w:rPr>
          <w:rFonts w:ascii="Calibri" w:hAnsi="Calibri" w:cs="Calibri"/>
          <w:sz w:val="22"/>
          <w:szCs w:val="22"/>
        </w:rPr>
        <w:t>i muszą</w:t>
      </w:r>
      <w:r>
        <w:rPr>
          <w:rFonts w:ascii="Calibri" w:hAnsi="Calibri" w:cs="Calibri"/>
          <w:sz w:val="22"/>
          <w:szCs w:val="22"/>
        </w:rPr>
        <w:t xml:space="preserve"> </w:t>
      </w:r>
      <w:r w:rsidRPr="001D17DA">
        <w:rPr>
          <w:rFonts w:ascii="Calibri" w:hAnsi="Calibri" w:cs="Calibri"/>
          <w:sz w:val="22"/>
          <w:szCs w:val="22"/>
        </w:rPr>
        <w:t xml:space="preserve">być zgodne z art. </w:t>
      </w:r>
      <w:r>
        <w:rPr>
          <w:rFonts w:ascii="Calibri" w:hAnsi="Calibri" w:cs="Calibri"/>
          <w:sz w:val="22"/>
          <w:szCs w:val="22"/>
        </w:rPr>
        <w:t>455</w:t>
      </w:r>
      <w:r w:rsidRPr="001D17DA">
        <w:rPr>
          <w:rFonts w:ascii="Calibri" w:hAnsi="Calibri" w:cs="Calibri"/>
          <w:sz w:val="22"/>
          <w:szCs w:val="22"/>
        </w:rPr>
        <w:t xml:space="preserve"> ustawy </w:t>
      </w:r>
      <w:proofErr w:type="spellStart"/>
      <w:r w:rsidRPr="001D17DA">
        <w:rPr>
          <w:rFonts w:ascii="Calibri" w:hAnsi="Calibri" w:cs="Calibri"/>
          <w:sz w:val="22"/>
          <w:szCs w:val="22"/>
        </w:rPr>
        <w:t>Pzp</w:t>
      </w:r>
      <w:proofErr w:type="spellEnd"/>
      <w:r w:rsidRPr="001D17DA">
        <w:rPr>
          <w:rFonts w:ascii="Calibri" w:hAnsi="Calibri" w:cs="Calibri"/>
          <w:sz w:val="22"/>
          <w:szCs w:val="22"/>
        </w:rPr>
        <w:t>.</w:t>
      </w:r>
    </w:p>
    <w:p w14:paraId="31664177" w14:textId="77777777" w:rsidR="00C214C2" w:rsidRPr="001D17DA" w:rsidRDefault="00C214C2" w:rsidP="00C214C2">
      <w:pPr>
        <w:jc w:val="both"/>
        <w:rPr>
          <w:rFonts w:ascii="Calibri" w:hAnsi="Calibri" w:cs="Calibri"/>
          <w:sz w:val="22"/>
          <w:szCs w:val="22"/>
        </w:rPr>
      </w:pPr>
      <w:r w:rsidRPr="001D17DA">
        <w:rPr>
          <w:rFonts w:ascii="Calibri" w:hAnsi="Calibri" w:cs="Calibri"/>
          <w:sz w:val="22"/>
          <w:szCs w:val="22"/>
        </w:rPr>
        <w:t>2.  Zamawiający dopuszcza zmiany w umowie w następujących przypadkach:</w:t>
      </w:r>
    </w:p>
    <w:p w14:paraId="3AEA3165" w14:textId="77777777" w:rsidR="00C214C2" w:rsidRPr="001D17DA" w:rsidRDefault="00C214C2" w:rsidP="00C214C2">
      <w:pPr>
        <w:jc w:val="both"/>
        <w:rPr>
          <w:rFonts w:ascii="Calibri" w:hAnsi="Calibri" w:cs="Calibri"/>
          <w:sz w:val="22"/>
          <w:szCs w:val="22"/>
        </w:rPr>
      </w:pPr>
      <w:r w:rsidRPr="001D17DA">
        <w:rPr>
          <w:rFonts w:ascii="Calibri" w:hAnsi="Calibri" w:cs="Calibri"/>
          <w:sz w:val="22"/>
          <w:szCs w:val="22"/>
        </w:rPr>
        <w:t>a) w przypadku zmiany stawki podatku VAT</w:t>
      </w:r>
      <w:r>
        <w:rPr>
          <w:rFonts w:ascii="Calibri" w:hAnsi="Calibri" w:cs="Calibri"/>
          <w:sz w:val="22"/>
          <w:szCs w:val="22"/>
        </w:rPr>
        <w:t>;</w:t>
      </w:r>
    </w:p>
    <w:p w14:paraId="4575CE40" w14:textId="77777777" w:rsidR="00C214C2" w:rsidRPr="001D17DA" w:rsidRDefault="00C214C2" w:rsidP="00C214C2">
      <w:pPr>
        <w:jc w:val="both"/>
        <w:rPr>
          <w:rFonts w:ascii="Calibri" w:hAnsi="Calibri" w:cs="Calibri"/>
          <w:sz w:val="22"/>
          <w:szCs w:val="22"/>
        </w:rPr>
      </w:pPr>
      <w:r w:rsidRPr="001D17DA">
        <w:rPr>
          <w:rFonts w:ascii="Calibri" w:hAnsi="Calibri" w:cs="Calibri"/>
          <w:sz w:val="22"/>
          <w:szCs w:val="22"/>
        </w:rPr>
        <w:t>b) w przypadku obniżenia ceny za przedmiot umowy, bez względu na przyczynę;</w:t>
      </w:r>
    </w:p>
    <w:p w14:paraId="53764FEE" w14:textId="77777777" w:rsidR="00C214C2" w:rsidRDefault="00C214C2" w:rsidP="00C214C2">
      <w:pPr>
        <w:jc w:val="both"/>
        <w:rPr>
          <w:rFonts w:ascii="Calibri" w:hAnsi="Calibri" w:cs="Calibri"/>
          <w:sz w:val="22"/>
          <w:szCs w:val="22"/>
        </w:rPr>
      </w:pPr>
      <w:r w:rsidRPr="001D17DA">
        <w:rPr>
          <w:rFonts w:ascii="Calibri" w:hAnsi="Calibri" w:cs="Calibri"/>
          <w:sz w:val="22"/>
          <w:szCs w:val="22"/>
        </w:rPr>
        <w:t xml:space="preserve">c) w przypadku określonym w § 1 ust. </w:t>
      </w:r>
      <w:r>
        <w:rPr>
          <w:rFonts w:ascii="Calibri" w:hAnsi="Calibri" w:cs="Calibri"/>
          <w:sz w:val="22"/>
          <w:szCs w:val="22"/>
        </w:rPr>
        <w:t>7</w:t>
      </w:r>
      <w:r w:rsidRPr="001D17DA">
        <w:rPr>
          <w:rFonts w:ascii="Calibri" w:hAnsi="Calibri" w:cs="Calibri"/>
          <w:sz w:val="22"/>
          <w:szCs w:val="22"/>
        </w:rPr>
        <w:t xml:space="preserve"> niniejszej Umowy</w:t>
      </w:r>
      <w:r>
        <w:rPr>
          <w:rFonts w:ascii="Calibri" w:hAnsi="Calibri" w:cs="Calibri"/>
          <w:sz w:val="22"/>
          <w:szCs w:val="22"/>
        </w:rPr>
        <w:t>;</w:t>
      </w:r>
    </w:p>
    <w:p w14:paraId="7CE53FC3" w14:textId="77777777" w:rsidR="00C214C2" w:rsidRDefault="00C214C2" w:rsidP="00C214C2">
      <w:pPr>
        <w:jc w:val="both"/>
        <w:rPr>
          <w:rFonts w:ascii="Calibri" w:hAnsi="Calibri" w:cs="Calibri"/>
          <w:sz w:val="22"/>
          <w:szCs w:val="22"/>
        </w:rPr>
      </w:pPr>
      <w:r>
        <w:rPr>
          <w:rFonts w:ascii="Calibri" w:hAnsi="Calibri" w:cs="Calibri"/>
          <w:sz w:val="22"/>
          <w:szCs w:val="22"/>
        </w:rPr>
        <w:t xml:space="preserve">d) w </w:t>
      </w:r>
      <w:proofErr w:type="gramStart"/>
      <w:r>
        <w:rPr>
          <w:rFonts w:ascii="Calibri" w:hAnsi="Calibri" w:cs="Calibri"/>
          <w:sz w:val="22"/>
          <w:szCs w:val="22"/>
        </w:rPr>
        <w:t>przypadku</w:t>
      </w:r>
      <w:proofErr w:type="gramEnd"/>
      <w:r>
        <w:rPr>
          <w:rFonts w:ascii="Calibri" w:hAnsi="Calibri" w:cs="Calibri"/>
          <w:sz w:val="22"/>
          <w:szCs w:val="22"/>
        </w:rPr>
        <w:t xml:space="preserve"> gdy </w:t>
      </w:r>
      <w:r w:rsidRPr="004251B8">
        <w:rPr>
          <w:rFonts w:ascii="Calibri" w:hAnsi="Calibri" w:cs="Calibri"/>
          <w:noProof/>
          <w:sz w:val="22"/>
          <w:szCs w:val="22"/>
        </w:rPr>
        <w:t>ulegnie zmianie stan prawny w zakresie dotyczącym realizowanej umowy, który spowoduje konieczność zmiany sposobu wykonania zamówienia przez Wykonawcę;</w:t>
      </w:r>
    </w:p>
    <w:p w14:paraId="01CC2809" w14:textId="77777777" w:rsidR="00C214C2" w:rsidRDefault="00C214C2" w:rsidP="00C214C2">
      <w:pPr>
        <w:jc w:val="both"/>
        <w:rPr>
          <w:rFonts w:ascii="Calibri" w:hAnsi="Calibri" w:cs="Calibri"/>
          <w:sz w:val="22"/>
          <w:szCs w:val="22"/>
        </w:rPr>
      </w:pPr>
      <w:r>
        <w:rPr>
          <w:rFonts w:ascii="Calibri" w:hAnsi="Calibri" w:cs="Calibri"/>
          <w:sz w:val="22"/>
          <w:szCs w:val="22"/>
        </w:rPr>
        <w:t xml:space="preserve">e) w </w:t>
      </w:r>
      <w:proofErr w:type="gramStart"/>
      <w:r>
        <w:rPr>
          <w:rFonts w:ascii="Calibri" w:hAnsi="Calibri" w:cs="Calibri"/>
          <w:sz w:val="22"/>
          <w:szCs w:val="22"/>
        </w:rPr>
        <w:t>przypadku</w:t>
      </w:r>
      <w:proofErr w:type="gramEnd"/>
      <w:r>
        <w:rPr>
          <w:rFonts w:ascii="Calibri" w:hAnsi="Calibri" w:cs="Calibri"/>
          <w:sz w:val="22"/>
          <w:szCs w:val="22"/>
        </w:rPr>
        <w:t xml:space="preserve"> gdy </w:t>
      </w:r>
      <w:r w:rsidRPr="004251B8">
        <w:rPr>
          <w:rFonts w:ascii="Calibri" w:hAnsi="Calibri" w:cs="Calibri"/>
          <w:noProof/>
          <w:sz w:val="22"/>
          <w:szCs w:val="22"/>
        </w:rPr>
        <w:t>wystąpią  przeszkody o obiektywnym charakterze (zdarzenia nadzwyczajne, zewnętrzne 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10288F0E" w14:textId="77777777" w:rsidR="00C214C2" w:rsidRPr="00A32EC0" w:rsidRDefault="00C214C2" w:rsidP="00C214C2">
      <w:pPr>
        <w:jc w:val="both"/>
        <w:rPr>
          <w:rFonts w:ascii="Calibri" w:hAnsi="Calibri" w:cs="Calibri"/>
          <w:sz w:val="22"/>
          <w:szCs w:val="22"/>
        </w:rPr>
      </w:pPr>
      <w:r>
        <w:rPr>
          <w:rFonts w:ascii="Calibri" w:hAnsi="Calibri" w:cs="Calibri"/>
          <w:sz w:val="22"/>
          <w:szCs w:val="22"/>
        </w:rPr>
        <w:t xml:space="preserve">f) w </w:t>
      </w:r>
      <w:proofErr w:type="gramStart"/>
      <w:r>
        <w:rPr>
          <w:rFonts w:ascii="Calibri" w:hAnsi="Calibri" w:cs="Calibri"/>
          <w:sz w:val="22"/>
          <w:szCs w:val="22"/>
        </w:rPr>
        <w:t>przypadku</w:t>
      </w:r>
      <w:proofErr w:type="gramEnd"/>
      <w:r>
        <w:rPr>
          <w:rFonts w:ascii="Calibri" w:hAnsi="Calibri" w:cs="Calibri"/>
          <w:sz w:val="22"/>
          <w:szCs w:val="22"/>
        </w:rPr>
        <w:t xml:space="preserve"> gdy </w:t>
      </w:r>
      <w:r w:rsidRPr="004251B8">
        <w:rPr>
          <w:rFonts w:ascii="Calibri" w:hAnsi="Calibri" w:cs="Calibri"/>
          <w:noProof/>
          <w:sz w:val="22"/>
          <w:szCs w:val="22"/>
        </w:rPr>
        <w:t>nastąpi konieczność wykonania innych, nieprzewidzianych prac,</w:t>
      </w:r>
      <w:r>
        <w:rPr>
          <w:rFonts w:ascii="Calibri" w:hAnsi="Calibri" w:cs="Calibri"/>
          <w:noProof/>
          <w:sz w:val="22"/>
          <w:szCs w:val="22"/>
        </w:rPr>
        <w:t xml:space="preserve"> </w:t>
      </w:r>
      <w:r w:rsidRPr="004251B8">
        <w:rPr>
          <w:rFonts w:ascii="Calibri" w:hAnsi="Calibri" w:cs="Calibri"/>
          <w:noProof/>
          <w:sz w:val="22"/>
          <w:szCs w:val="22"/>
        </w:rPr>
        <w:t>nieuwzględnionych w opisie przedmiotu zamówienia, a niezbędnych do zrealizowania przedmiotu zamówienia skutkujących przesunięciem terminu realizacji zamówienia o czas niezbędny do ich wykonania.</w:t>
      </w:r>
    </w:p>
    <w:p w14:paraId="7F04BEE3" w14:textId="7AA923CC" w:rsidR="00C214C2" w:rsidRPr="001D17DA" w:rsidRDefault="00C214C2" w:rsidP="00C214C2">
      <w:pPr>
        <w:spacing w:after="120"/>
        <w:jc w:val="center"/>
        <w:rPr>
          <w:rFonts w:ascii="Calibri" w:hAnsi="Calibri" w:cs="Calibri"/>
          <w:b/>
          <w:bCs/>
          <w:sz w:val="22"/>
          <w:szCs w:val="22"/>
        </w:rPr>
      </w:pPr>
      <w:r w:rsidRPr="001D17DA">
        <w:rPr>
          <w:rFonts w:ascii="Calibri" w:hAnsi="Calibri" w:cs="Calibri"/>
          <w:b/>
          <w:bCs/>
          <w:sz w:val="22"/>
          <w:szCs w:val="22"/>
        </w:rPr>
        <w:t xml:space="preserve">§ </w:t>
      </w:r>
      <w:r w:rsidR="00FB7FB0">
        <w:rPr>
          <w:rFonts w:ascii="Calibri" w:hAnsi="Calibri" w:cs="Calibri"/>
          <w:b/>
          <w:bCs/>
          <w:sz w:val="22"/>
          <w:szCs w:val="22"/>
        </w:rPr>
        <w:t>9</w:t>
      </w:r>
    </w:p>
    <w:p w14:paraId="741C0126" w14:textId="77777777" w:rsidR="00C214C2" w:rsidRPr="001D17DA" w:rsidRDefault="00C214C2" w:rsidP="00C214C2">
      <w:pPr>
        <w:tabs>
          <w:tab w:val="left" w:pos="709"/>
          <w:tab w:val="left" w:pos="1418"/>
          <w:tab w:val="left" w:pos="2127"/>
          <w:tab w:val="left" w:pos="2836"/>
          <w:tab w:val="left" w:pos="3545"/>
          <w:tab w:val="left" w:pos="4254"/>
          <w:tab w:val="left" w:pos="4963"/>
          <w:tab w:val="left" w:pos="6105"/>
        </w:tabs>
        <w:suppressAutoHyphens/>
        <w:jc w:val="both"/>
        <w:textAlignment w:val="baseline"/>
        <w:rPr>
          <w:rFonts w:ascii="Calibri" w:eastAsia="Calibri" w:hAnsi="Calibri" w:cs="Calibri"/>
          <w:sz w:val="22"/>
          <w:szCs w:val="22"/>
          <w:lang w:eastAsia="zh-CN"/>
        </w:rPr>
      </w:pPr>
      <w:r w:rsidRPr="001D17DA">
        <w:rPr>
          <w:rFonts w:ascii="Calibri" w:eastAsia="Calibri" w:hAnsi="Calibri" w:cs="Calibri"/>
          <w:sz w:val="22"/>
          <w:szCs w:val="22"/>
          <w:lang w:eastAsia="zh-CN"/>
        </w:rPr>
        <w:t xml:space="preserve">Umowa </w:t>
      </w:r>
      <w:proofErr w:type="gramStart"/>
      <w:r w:rsidRPr="001D17DA">
        <w:rPr>
          <w:rFonts w:ascii="Calibri" w:eastAsia="Calibri" w:hAnsi="Calibri" w:cs="Calibri"/>
          <w:sz w:val="22"/>
          <w:szCs w:val="22"/>
          <w:lang w:eastAsia="zh-CN"/>
        </w:rPr>
        <w:t>obowiązuje  przez</w:t>
      </w:r>
      <w:proofErr w:type="gramEnd"/>
      <w:r w:rsidRPr="001D17DA">
        <w:rPr>
          <w:rFonts w:ascii="Calibri" w:eastAsia="Calibri" w:hAnsi="Calibri" w:cs="Calibri"/>
          <w:sz w:val="22"/>
          <w:szCs w:val="22"/>
          <w:lang w:eastAsia="zh-CN"/>
        </w:rPr>
        <w:t xml:space="preserve"> okres  </w:t>
      </w:r>
      <w:r>
        <w:rPr>
          <w:rFonts w:ascii="Calibri" w:eastAsia="Calibri" w:hAnsi="Calibri" w:cs="Calibri"/>
          <w:sz w:val="22"/>
          <w:szCs w:val="22"/>
          <w:lang w:eastAsia="zh-CN"/>
        </w:rPr>
        <w:t>12</w:t>
      </w:r>
      <w:r w:rsidRPr="001D17DA">
        <w:rPr>
          <w:rFonts w:ascii="Calibri" w:eastAsia="Calibri" w:hAnsi="Calibri" w:cs="Calibri"/>
          <w:sz w:val="22"/>
          <w:szCs w:val="22"/>
          <w:lang w:eastAsia="zh-CN"/>
        </w:rPr>
        <w:t xml:space="preserve">  miesięcy od dnia podpisania umowy, tj. od dnia ……………... do dnia ……………..  z zastrzeżeniem postanowień § 1 ust. </w:t>
      </w:r>
      <w:r>
        <w:rPr>
          <w:rFonts w:ascii="Calibri" w:eastAsia="Calibri" w:hAnsi="Calibri" w:cs="Calibri"/>
          <w:sz w:val="22"/>
          <w:szCs w:val="22"/>
          <w:lang w:eastAsia="zh-CN"/>
        </w:rPr>
        <w:t>7</w:t>
      </w:r>
      <w:r w:rsidRPr="001D17DA">
        <w:rPr>
          <w:rFonts w:ascii="Calibri" w:eastAsia="Calibri" w:hAnsi="Calibri" w:cs="Calibri"/>
          <w:sz w:val="22"/>
          <w:szCs w:val="22"/>
          <w:lang w:eastAsia="zh-CN"/>
        </w:rPr>
        <w:t xml:space="preserve"> umowy.</w:t>
      </w:r>
    </w:p>
    <w:p w14:paraId="71650437" w14:textId="77777777" w:rsidR="00C214C2" w:rsidRPr="00665AE6" w:rsidRDefault="00C214C2" w:rsidP="00C214C2">
      <w:pPr>
        <w:widowControl w:val="0"/>
        <w:rPr>
          <w:rFonts w:asciiTheme="minorHAnsi" w:hAnsiTheme="minorHAnsi" w:cstheme="minorHAnsi"/>
          <w:bCs/>
          <w:sz w:val="22"/>
          <w:szCs w:val="22"/>
        </w:rPr>
      </w:pPr>
    </w:p>
    <w:p w14:paraId="4B5FA419" w14:textId="68C2B75A" w:rsidR="00C214C2" w:rsidRPr="001D17DA" w:rsidRDefault="00C214C2" w:rsidP="00C214C2">
      <w:pPr>
        <w:spacing w:after="120"/>
        <w:jc w:val="center"/>
        <w:rPr>
          <w:rFonts w:ascii="Calibri" w:hAnsi="Calibri" w:cs="Calibri"/>
          <w:b/>
          <w:bCs/>
          <w:sz w:val="22"/>
          <w:szCs w:val="22"/>
        </w:rPr>
      </w:pPr>
      <w:r w:rsidRPr="001D17DA">
        <w:rPr>
          <w:rFonts w:ascii="Calibri" w:hAnsi="Calibri" w:cs="Calibri"/>
          <w:b/>
          <w:bCs/>
          <w:sz w:val="22"/>
          <w:szCs w:val="22"/>
        </w:rPr>
        <w:t xml:space="preserve">§ </w:t>
      </w:r>
      <w:r w:rsidR="00FB7FB0">
        <w:rPr>
          <w:rFonts w:ascii="Calibri" w:hAnsi="Calibri" w:cs="Calibri"/>
          <w:b/>
          <w:bCs/>
          <w:sz w:val="22"/>
          <w:szCs w:val="22"/>
        </w:rPr>
        <w:t>10</w:t>
      </w:r>
    </w:p>
    <w:p w14:paraId="2F271F23" w14:textId="77777777" w:rsidR="00C214C2" w:rsidRPr="001D17DA" w:rsidRDefault="00C214C2" w:rsidP="00C214C2">
      <w:pPr>
        <w:jc w:val="both"/>
        <w:rPr>
          <w:rFonts w:ascii="Calibri" w:hAnsi="Calibri" w:cs="Calibri"/>
          <w:sz w:val="22"/>
          <w:szCs w:val="22"/>
        </w:rPr>
      </w:pPr>
      <w:r w:rsidRPr="001D17DA">
        <w:rPr>
          <w:rFonts w:ascii="Calibri" w:hAnsi="Calibri" w:cs="Calibri"/>
          <w:sz w:val="22"/>
          <w:szCs w:val="22"/>
        </w:rPr>
        <w:t>1. Każda ze Stron zobowiązana jest do niezwłocznego informowania drugiej Strony o każdorazowej zmianie swojego adresu. Zaniechanie zawiadomienia skutkować będzie tym, iż korespondencja przesłana na dotychczasowe adresy zostanie uznana za skutecznie doręczoną.</w:t>
      </w:r>
    </w:p>
    <w:p w14:paraId="0AE24335" w14:textId="77777777" w:rsidR="00C214C2" w:rsidRPr="001D17DA" w:rsidRDefault="00C214C2" w:rsidP="00C214C2">
      <w:pPr>
        <w:jc w:val="both"/>
        <w:rPr>
          <w:rFonts w:ascii="Calibri" w:hAnsi="Calibri" w:cs="Calibri"/>
          <w:sz w:val="22"/>
          <w:szCs w:val="22"/>
        </w:rPr>
      </w:pPr>
      <w:r w:rsidRPr="001D17DA">
        <w:rPr>
          <w:rFonts w:ascii="Calibri" w:hAnsi="Calibri" w:cs="Calibri"/>
          <w:sz w:val="22"/>
          <w:szCs w:val="22"/>
        </w:rPr>
        <w:t xml:space="preserve">2.  Wierzytelności wynikające z niniejszej Umowy nie mogą być w jakikolwiek sposób lub formie przenoszone na osoby </w:t>
      </w:r>
      <w:proofErr w:type="gramStart"/>
      <w:r w:rsidRPr="001D17DA">
        <w:rPr>
          <w:rFonts w:ascii="Calibri" w:hAnsi="Calibri" w:cs="Calibri"/>
          <w:sz w:val="22"/>
          <w:szCs w:val="22"/>
        </w:rPr>
        <w:t>trzecie  bez</w:t>
      </w:r>
      <w:proofErr w:type="gramEnd"/>
      <w:r w:rsidRPr="001D17DA">
        <w:rPr>
          <w:rFonts w:ascii="Calibri" w:hAnsi="Calibri" w:cs="Calibri"/>
          <w:sz w:val="22"/>
          <w:szCs w:val="22"/>
        </w:rPr>
        <w:t xml:space="preserve"> uprzedniej, pisemnej zgody Zamawiającego.</w:t>
      </w:r>
    </w:p>
    <w:p w14:paraId="2538F24A" w14:textId="77777777" w:rsidR="00C214C2" w:rsidRPr="001D17DA" w:rsidRDefault="00C214C2" w:rsidP="00C214C2">
      <w:pPr>
        <w:jc w:val="both"/>
        <w:rPr>
          <w:rFonts w:ascii="Calibri" w:hAnsi="Calibri" w:cs="Calibri"/>
          <w:sz w:val="22"/>
          <w:szCs w:val="22"/>
        </w:rPr>
      </w:pPr>
      <w:r w:rsidRPr="001D17DA">
        <w:rPr>
          <w:rFonts w:ascii="Calibri" w:hAnsi="Calibri" w:cs="Calibri"/>
          <w:sz w:val="22"/>
          <w:szCs w:val="22"/>
        </w:rPr>
        <w:t>Ponadto zmiana wierzyciela wierzytelności wynikających z niniejszej Umowy wymaga zgody Podmiotu Tworzącego Zamawiającego.</w:t>
      </w:r>
    </w:p>
    <w:p w14:paraId="14B3D6E7" w14:textId="77777777" w:rsidR="00C214C2" w:rsidRPr="001D17DA" w:rsidRDefault="00C214C2" w:rsidP="00C214C2">
      <w:pPr>
        <w:jc w:val="both"/>
        <w:rPr>
          <w:rFonts w:ascii="Calibri" w:hAnsi="Calibri" w:cs="Calibri"/>
          <w:sz w:val="22"/>
          <w:szCs w:val="22"/>
        </w:rPr>
      </w:pPr>
      <w:r w:rsidRPr="001D17DA">
        <w:rPr>
          <w:rFonts w:ascii="Calibri" w:hAnsi="Calibri" w:cs="Calibri"/>
          <w:sz w:val="22"/>
          <w:szCs w:val="22"/>
        </w:rPr>
        <w:t>3.  Wszelkie zmiany postanowień Umowy wymagają pod rygorem nieważności formy pisemnej.</w:t>
      </w:r>
    </w:p>
    <w:p w14:paraId="52482379" w14:textId="77777777" w:rsidR="00C214C2" w:rsidRPr="001D17DA" w:rsidRDefault="00C214C2" w:rsidP="00C214C2">
      <w:pPr>
        <w:jc w:val="both"/>
        <w:rPr>
          <w:rFonts w:ascii="Calibri" w:hAnsi="Calibri" w:cs="Calibri"/>
          <w:sz w:val="22"/>
          <w:szCs w:val="22"/>
        </w:rPr>
      </w:pPr>
      <w:r w:rsidRPr="001D17DA">
        <w:rPr>
          <w:rFonts w:ascii="Calibri" w:hAnsi="Calibri" w:cs="Calibri"/>
          <w:sz w:val="22"/>
          <w:szCs w:val="22"/>
        </w:rPr>
        <w:t xml:space="preserve">4.  W sprawach, które nie zostały uregulowane postanowieniami Umowy mają zastosowanie przepisy Kodeksu cywilnego oraz ustawy </w:t>
      </w:r>
      <w:proofErr w:type="spellStart"/>
      <w:r w:rsidRPr="001D17DA">
        <w:rPr>
          <w:rFonts w:ascii="Calibri" w:hAnsi="Calibri" w:cs="Calibri"/>
          <w:sz w:val="22"/>
          <w:szCs w:val="22"/>
        </w:rPr>
        <w:t>Pzp</w:t>
      </w:r>
      <w:proofErr w:type="spellEnd"/>
      <w:r w:rsidRPr="001D17DA">
        <w:rPr>
          <w:rFonts w:ascii="Calibri" w:hAnsi="Calibri" w:cs="Calibri"/>
          <w:sz w:val="22"/>
          <w:szCs w:val="22"/>
        </w:rPr>
        <w:t>.</w:t>
      </w:r>
    </w:p>
    <w:p w14:paraId="3485C4B4" w14:textId="77777777" w:rsidR="00C214C2" w:rsidRPr="001D17DA" w:rsidRDefault="00C214C2" w:rsidP="00C214C2">
      <w:pPr>
        <w:jc w:val="both"/>
        <w:rPr>
          <w:rFonts w:ascii="Calibri" w:hAnsi="Calibri" w:cs="Calibri"/>
          <w:sz w:val="22"/>
          <w:szCs w:val="22"/>
        </w:rPr>
      </w:pPr>
      <w:r w:rsidRPr="001D17DA">
        <w:rPr>
          <w:rFonts w:ascii="Calibri" w:hAnsi="Calibri" w:cs="Calibri"/>
          <w:sz w:val="22"/>
          <w:szCs w:val="22"/>
        </w:rPr>
        <w:t>5.  Spory wynikłe na tle realizacji niniejszej Umowy będą rozpoznawane przez sądy właściwe rzeczowo i miejscowo według siedziby Zamawiającego.</w:t>
      </w:r>
    </w:p>
    <w:p w14:paraId="0AD80EE0" w14:textId="77777777" w:rsidR="00C214C2" w:rsidRPr="001D17DA" w:rsidRDefault="00C214C2" w:rsidP="00C214C2">
      <w:pPr>
        <w:jc w:val="both"/>
        <w:rPr>
          <w:rFonts w:ascii="Calibri" w:hAnsi="Calibri" w:cs="Calibri"/>
          <w:sz w:val="22"/>
          <w:szCs w:val="22"/>
        </w:rPr>
      </w:pPr>
      <w:r w:rsidRPr="001D17DA">
        <w:rPr>
          <w:rFonts w:ascii="Calibri" w:hAnsi="Calibri" w:cs="Calibri"/>
          <w:sz w:val="22"/>
          <w:szCs w:val="22"/>
        </w:rPr>
        <w:t>6.   Umowę sporządzono w dwóch jednobrzmiących egzemplarzach po jednym dla każdej ze Stron.</w:t>
      </w:r>
    </w:p>
    <w:p w14:paraId="1DBF66EB" w14:textId="77777777" w:rsidR="00C214C2" w:rsidRPr="001D17DA" w:rsidRDefault="00C214C2" w:rsidP="00C214C2">
      <w:pPr>
        <w:spacing w:after="120"/>
        <w:jc w:val="both"/>
        <w:rPr>
          <w:rFonts w:ascii="Calibri" w:hAnsi="Calibri" w:cs="Calibri"/>
          <w:sz w:val="22"/>
          <w:szCs w:val="22"/>
        </w:rPr>
      </w:pPr>
    </w:p>
    <w:p w14:paraId="52DBFA0B" w14:textId="77777777" w:rsidR="00C214C2" w:rsidRPr="001D17DA" w:rsidRDefault="00C214C2" w:rsidP="00C214C2">
      <w:pPr>
        <w:spacing w:after="120"/>
        <w:jc w:val="both"/>
        <w:rPr>
          <w:rFonts w:ascii="Calibri" w:hAnsi="Calibri" w:cs="Calibri"/>
          <w:sz w:val="22"/>
          <w:szCs w:val="22"/>
        </w:rPr>
      </w:pPr>
      <w:r w:rsidRPr="001D17DA">
        <w:rPr>
          <w:rFonts w:ascii="Calibri" w:hAnsi="Calibri" w:cs="Calibri"/>
          <w:sz w:val="22"/>
          <w:szCs w:val="22"/>
        </w:rPr>
        <w:t>Załącznik nr 1 – Kopia Oferty Wykonawcy</w:t>
      </w:r>
    </w:p>
    <w:p w14:paraId="5C146C6F" w14:textId="77777777" w:rsidR="00C214C2" w:rsidRPr="001D17DA" w:rsidRDefault="00C214C2" w:rsidP="00C214C2">
      <w:pPr>
        <w:spacing w:after="120" w:line="276" w:lineRule="auto"/>
        <w:jc w:val="both"/>
        <w:rPr>
          <w:rFonts w:ascii="Calibri" w:hAnsi="Calibri" w:cs="Calibri"/>
        </w:rPr>
      </w:pPr>
    </w:p>
    <w:p w14:paraId="1690C282" w14:textId="77777777" w:rsidR="00C214C2" w:rsidRDefault="00C214C2" w:rsidP="00C214C2">
      <w:pPr>
        <w:autoSpaceDE w:val="0"/>
        <w:autoSpaceDN w:val="0"/>
        <w:adjustRightInd w:val="0"/>
        <w:jc w:val="both"/>
        <w:rPr>
          <w:rFonts w:ascii="Calibri" w:hAnsi="Calibri" w:cs="Calibri"/>
          <w:b/>
          <w:sz w:val="22"/>
          <w:szCs w:val="22"/>
        </w:rPr>
      </w:pPr>
    </w:p>
    <w:p w14:paraId="4A82A315" w14:textId="77777777" w:rsidR="00C214C2" w:rsidRPr="00257557" w:rsidRDefault="00C214C2" w:rsidP="00C214C2">
      <w:pPr>
        <w:autoSpaceDE w:val="0"/>
        <w:autoSpaceDN w:val="0"/>
        <w:adjustRightInd w:val="0"/>
        <w:jc w:val="both"/>
        <w:rPr>
          <w:rFonts w:asciiTheme="minorHAnsi" w:eastAsiaTheme="minorHAnsi" w:hAnsiTheme="minorHAnsi" w:cstheme="minorHAnsi"/>
          <w:color w:val="000000"/>
          <w:sz w:val="22"/>
          <w:szCs w:val="22"/>
          <w:lang w:eastAsia="en-US"/>
        </w:rPr>
      </w:pPr>
      <w:r w:rsidRPr="00E563DA">
        <w:rPr>
          <w:rFonts w:ascii="Calibri" w:hAnsi="Calibri" w:cs="Calibri"/>
          <w:b/>
          <w:sz w:val="22"/>
          <w:szCs w:val="22"/>
        </w:rPr>
        <w:t xml:space="preserve"> </w:t>
      </w:r>
      <w:proofErr w:type="gramStart"/>
      <w:r w:rsidRPr="00E563DA">
        <w:rPr>
          <w:rFonts w:ascii="Calibri" w:hAnsi="Calibri" w:cs="Calibri"/>
          <w:b/>
          <w:sz w:val="22"/>
          <w:szCs w:val="22"/>
        </w:rPr>
        <w:t xml:space="preserve">WYKONAWCA:   </w:t>
      </w:r>
      <w:proofErr w:type="gramEnd"/>
      <w:r w:rsidRPr="00E563DA">
        <w:rPr>
          <w:rFonts w:ascii="Calibri" w:hAnsi="Calibri" w:cs="Calibri"/>
          <w:b/>
          <w:sz w:val="22"/>
          <w:szCs w:val="22"/>
        </w:rPr>
        <w:t xml:space="preserve">                                                                          </w:t>
      </w:r>
      <w:r w:rsidRPr="00E563DA">
        <w:rPr>
          <w:rFonts w:ascii="Calibri" w:hAnsi="Calibri" w:cs="Calibri"/>
          <w:b/>
          <w:sz w:val="22"/>
          <w:szCs w:val="22"/>
        </w:rPr>
        <w:tab/>
      </w:r>
      <w:r w:rsidRPr="00E563DA">
        <w:rPr>
          <w:rFonts w:ascii="Calibri" w:hAnsi="Calibri" w:cs="Calibri"/>
          <w:b/>
          <w:sz w:val="22"/>
          <w:szCs w:val="22"/>
        </w:rPr>
        <w:tab/>
      </w:r>
      <w:r w:rsidRPr="00E563DA">
        <w:rPr>
          <w:rFonts w:ascii="Calibri" w:hAnsi="Calibri" w:cs="Calibri"/>
          <w:b/>
          <w:sz w:val="22"/>
          <w:szCs w:val="22"/>
        </w:rPr>
        <w:tab/>
        <w:t>ZAMAWIAJĄCY:</w:t>
      </w:r>
      <w:r w:rsidRPr="00E563DA">
        <w:rPr>
          <w:rFonts w:ascii="Calibri" w:hAnsi="Calibri" w:cs="Calibri"/>
          <w:b/>
          <w:sz w:val="22"/>
          <w:szCs w:val="22"/>
        </w:rPr>
        <w:tab/>
      </w:r>
    </w:p>
    <w:p w14:paraId="599676F6" w14:textId="77777777" w:rsidR="00AB4A2D" w:rsidRPr="008B1412" w:rsidRDefault="00AB4A2D" w:rsidP="00BE6EFB">
      <w:pPr>
        <w:spacing w:after="120" w:line="276" w:lineRule="auto"/>
        <w:jc w:val="both"/>
        <w:rPr>
          <w:rFonts w:ascii="Calibri" w:hAnsi="Calibri" w:cs="Calibri"/>
        </w:rPr>
        <w:sectPr w:rsidR="00AB4A2D" w:rsidRPr="008B1412">
          <w:footerReference w:type="default" r:id="rId20"/>
          <w:pgSz w:w="11906" w:h="16838"/>
          <w:pgMar w:top="1417" w:right="1417" w:bottom="1417" w:left="1417" w:header="708" w:footer="708" w:gutter="0"/>
          <w:cols w:space="708"/>
          <w:docGrid w:linePitch="360"/>
        </w:sectPr>
      </w:pPr>
    </w:p>
    <w:p w14:paraId="4EE1BF26" w14:textId="18506764" w:rsidR="00E75D9D" w:rsidRDefault="00B60776" w:rsidP="00A0003D">
      <w:pPr>
        <w:rPr>
          <w:rFonts w:ascii="Calibri" w:hAnsi="Calibri" w:cs="Calibri"/>
          <w:b/>
          <w:color w:val="000000"/>
        </w:rPr>
      </w:pPr>
      <w:r w:rsidRPr="008B1412">
        <w:rPr>
          <w:rFonts w:ascii="Calibri" w:hAnsi="Calibri" w:cs="Calibri"/>
          <w:b/>
          <w:color w:val="000000"/>
        </w:rPr>
        <w:lastRenderedPageBreak/>
        <w:t xml:space="preserve">  </w:t>
      </w:r>
    </w:p>
    <w:p w14:paraId="5F9B22AB" w14:textId="5D8DF4ED" w:rsidR="00E75D9D" w:rsidRDefault="00E75D9D" w:rsidP="00A0003D">
      <w:pPr>
        <w:rPr>
          <w:rFonts w:ascii="Calibri" w:hAnsi="Calibri" w:cs="Calibri"/>
          <w:b/>
          <w:color w:val="000000"/>
        </w:rPr>
      </w:pPr>
    </w:p>
    <w:p w14:paraId="29FA1D23" w14:textId="7B3C96E9" w:rsidR="00E75D9D" w:rsidRDefault="00E75D9D" w:rsidP="00A0003D">
      <w:pPr>
        <w:rPr>
          <w:rFonts w:ascii="Calibri" w:hAnsi="Calibri" w:cs="Calibri"/>
          <w:b/>
          <w:color w:val="000000"/>
        </w:rPr>
      </w:pPr>
    </w:p>
    <w:p w14:paraId="5B8FEF27" w14:textId="77777777" w:rsidR="00E75D9D" w:rsidRDefault="00E75D9D" w:rsidP="00E75D9D">
      <w:pPr>
        <w:spacing w:after="160" w:line="256" w:lineRule="auto"/>
        <w:ind w:left="11328"/>
        <w:rPr>
          <w:rFonts w:ascii="Calibri" w:eastAsia="Calibri" w:hAnsi="Calibri" w:cs="Calibri"/>
          <w:b/>
          <w:bCs/>
          <w:sz w:val="22"/>
          <w:szCs w:val="22"/>
          <w:lang w:eastAsia="zh-CN"/>
        </w:rPr>
      </w:pPr>
      <w:r>
        <w:rPr>
          <w:rFonts w:ascii="Calibri" w:eastAsia="Calibri" w:hAnsi="Calibri" w:cs="Calibri"/>
          <w:b/>
          <w:bCs/>
          <w:sz w:val="22"/>
          <w:szCs w:val="22"/>
          <w:lang w:eastAsia="zh-CN"/>
        </w:rPr>
        <w:t xml:space="preserve">Załącznik nr 4 do </w:t>
      </w:r>
      <w:proofErr w:type="spellStart"/>
      <w:r>
        <w:rPr>
          <w:rFonts w:ascii="Calibri" w:eastAsia="Calibri" w:hAnsi="Calibri" w:cs="Calibri"/>
          <w:b/>
          <w:bCs/>
          <w:sz w:val="22"/>
          <w:szCs w:val="22"/>
          <w:lang w:eastAsia="zh-CN"/>
        </w:rPr>
        <w:t>swz</w:t>
      </w:r>
      <w:proofErr w:type="spellEnd"/>
      <w:r>
        <w:rPr>
          <w:rFonts w:ascii="Calibri" w:eastAsia="Calibri" w:hAnsi="Calibri" w:cs="Calibri"/>
          <w:b/>
          <w:bCs/>
          <w:sz w:val="22"/>
          <w:szCs w:val="22"/>
          <w:lang w:eastAsia="zh-CN"/>
        </w:rPr>
        <w:t xml:space="preserve"> </w:t>
      </w:r>
    </w:p>
    <w:p w14:paraId="2F54D3ED" w14:textId="77777777" w:rsidR="00E75D9D" w:rsidRDefault="00E75D9D" w:rsidP="00E75D9D">
      <w:pPr>
        <w:spacing w:after="160" w:line="256" w:lineRule="auto"/>
        <w:ind w:left="4248" w:firstLine="708"/>
        <w:rPr>
          <w:rFonts w:ascii="Calibri" w:eastAsia="Calibri" w:hAnsi="Calibri" w:cs="Calibri"/>
          <w:b/>
          <w:bCs/>
          <w:sz w:val="22"/>
          <w:szCs w:val="22"/>
          <w:lang w:eastAsia="zh-CN"/>
        </w:rPr>
      </w:pPr>
      <w:r>
        <w:rPr>
          <w:rFonts w:ascii="Calibri" w:eastAsia="Calibri" w:hAnsi="Calibri" w:cs="Calibri"/>
          <w:b/>
          <w:bCs/>
          <w:sz w:val="22"/>
          <w:szCs w:val="22"/>
          <w:lang w:eastAsia="zh-CN"/>
        </w:rPr>
        <w:t>ZESTAWIENIE PARAMETRÓW TECHNICZNYCH</w:t>
      </w:r>
    </w:p>
    <w:p w14:paraId="6452FB45" w14:textId="22956556" w:rsidR="00E75D9D" w:rsidRDefault="00E75D9D" w:rsidP="00E75D9D">
      <w:pPr>
        <w:spacing w:after="160" w:line="256" w:lineRule="auto"/>
        <w:rPr>
          <w:rFonts w:ascii="Calibri" w:eastAsia="Calibri" w:hAnsi="Calibri" w:cs="Calibri"/>
          <w:b/>
          <w:bCs/>
          <w:sz w:val="22"/>
          <w:szCs w:val="22"/>
          <w:lang w:eastAsia="zh-CN"/>
        </w:rPr>
      </w:pPr>
      <w:r>
        <w:rPr>
          <w:rFonts w:ascii="Calibri" w:eastAsia="Calibri" w:hAnsi="Calibri" w:cs="Calibri"/>
          <w:b/>
          <w:bCs/>
          <w:sz w:val="22"/>
          <w:szCs w:val="22"/>
          <w:lang w:eastAsia="zh-CN"/>
        </w:rPr>
        <w:t>Pozycja 1 –</w:t>
      </w:r>
      <w:r w:rsidR="00385075">
        <w:rPr>
          <w:rFonts w:ascii="Calibri" w:eastAsia="Calibri" w:hAnsi="Calibri" w:cs="Calibri"/>
          <w:b/>
          <w:bCs/>
          <w:sz w:val="22"/>
          <w:szCs w:val="22"/>
          <w:lang w:eastAsia="zh-CN"/>
        </w:rPr>
        <w:t xml:space="preserve"> Parametry wymagane aparatu do CRRT</w:t>
      </w:r>
      <w:r w:rsidR="005D2ECE">
        <w:rPr>
          <w:rFonts w:ascii="Calibri" w:eastAsia="Calibri" w:hAnsi="Calibri" w:cs="Calibri"/>
          <w:b/>
          <w:bCs/>
          <w:sz w:val="22"/>
          <w:szCs w:val="22"/>
          <w:lang w:eastAsia="zh-CN"/>
        </w:rPr>
        <w:t xml:space="preserve"> – 3 szt.</w:t>
      </w:r>
    </w:p>
    <w:tbl>
      <w:tblPr>
        <w:tblW w:w="14100" w:type="dxa"/>
        <w:tblInd w:w="-72" w:type="dxa"/>
        <w:tblLayout w:type="fixed"/>
        <w:tblCellMar>
          <w:left w:w="70" w:type="dxa"/>
          <w:right w:w="70" w:type="dxa"/>
        </w:tblCellMar>
        <w:tblLook w:val="04A0" w:firstRow="1" w:lastRow="0" w:firstColumn="1" w:lastColumn="0" w:noHBand="0" w:noVBand="1"/>
      </w:tblPr>
      <w:tblGrid>
        <w:gridCol w:w="708"/>
        <w:gridCol w:w="6521"/>
        <w:gridCol w:w="1276"/>
        <w:gridCol w:w="5595"/>
      </w:tblGrid>
      <w:tr w:rsidR="00E75D9D" w14:paraId="05701044" w14:textId="77777777" w:rsidTr="00DF7F05">
        <w:trPr>
          <w:cantSplit/>
        </w:trPr>
        <w:tc>
          <w:tcPr>
            <w:tcW w:w="708" w:type="dxa"/>
            <w:tcBorders>
              <w:top w:val="single" w:sz="4" w:space="0" w:color="000000"/>
              <w:left w:val="single" w:sz="4" w:space="0" w:color="000000"/>
              <w:bottom w:val="single" w:sz="4" w:space="0" w:color="auto"/>
              <w:right w:val="nil"/>
            </w:tcBorders>
            <w:hideMark/>
          </w:tcPr>
          <w:p w14:paraId="5E7E6D8A" w14:textId="77777777" w:rsidR="00E75D9D" w:rsidRDefault="00E75D9D">
            <w:pPr>
              <w:spacing w:after="160" w:line="256" w:lineRule="auto"/>
              <w:jc w:val="center"/>
              <w:rPr>
                <w:rFonts w:ascii="Calibri" w:eastAsia="Calibri" w:hAnsi="Calibri" w:cs="Calibri"/>
                <w:b/>
                <w:bCs/>
                <w:sz w:val="22"/>
                <w:szCs w:val="22"/>
                <w:lang w:eastAsia="ar-SA"/>
              </w:rPr>
            </w:pPr>
            <w:r>
              <w:rPr>
                <w:rFonts w:ascii="Calibri" w:eastAsia="Calibri" w:hAnsi="Calibri" w:cs="Calibri"/>
                <w:b/>
                <w:bCs/>
                <w:sz w:val="22"/>
                <w:szCs w:val="22"/>
                <w:lang w:eastAsia="ar-SA"/>
              </w:rPr>
              <w:t>Lp.</w:t>
            </w:r>
          </w:p>
        </w:tc>
        <w:tc>
          <w:tcPr>
            <w:tcW w:w="6521" w:type="dxa"/>
            <w:tcBorders>
              <w:top w:val="single" w:sz="4" w:space="0" w:color="000000"/>
              <w:left w:val="single" w:sz="4" w:space="0" w:color="000000"/>
              <w:bottom w:val="single" w:sz="4" w:space="0" w:color="auto"/>
              <w:right w:val="nil"/>
            </w:tcBorders>
            <w:hideMark/>
          </w:tcPr>
          <w:p w14:paraId="333D416B" w14:textId="77777777" w:rsidR="00E75D9D" w:rsidRDefault="00E75D9D">
            <w:pPr>
              <w:spacing w:after="160" w:line="256" w:lineRule="auto"/>
              <w:rPr>
                <w:rFonts w:ascii="Calibri" w:eastAsia="Calibri" w:hAnsi="Calibri" w:cs="Calibri"/>
                <w:b/>
                <w:bCs/>
                <w:sz w:val="22"/>
                <w:szCs w:val="22"/>
                <w:lang w:eastAsia="ar-SA"/>
              </w:rPr>
            </w:pPr>
            <w:r>
              <w:rPr>
                <w:rFonts w:ascii="Calibri" w:eastAsia="Calibri" w:hAnsi="Calibri" w:cs="Calibri"/>
                <w:b/>
                <w:bCs/>
                <w:sz w:val="22"/>
                <w:szCs w:val="22"/>
                <w:lang w:eastAsia="ar-SA"/>
              </w:rPr>
              <w:t>Opis parametrów wymaganych</w:t>
            </w:r>
          </w:p>
        </w:tc>
        <w:tc>
          <w:tcPr>
            <w:tcW w:w="1276" w:type="dxa"/>
            <w:tcBorders>
              <w:top w:val="single" w:sz="4" w:space="0" w:color="000000"/>
              <w:left w:val="single" w:sz="4" w:space="0" w:color="000000"/>
              <w:bottom w:val="single" w:sz="4" w:space="0" w:color="000000"/>
              <w:right w:val="single" w:sz="4" w:space="0" w:color="000000"/>
            </w:tcBorders>
            <w:hideMark/>
          </w:tcPr>
          <w:p w14:paraId="50036A21" w14:textId="77777777" w:rsidR="00E75D9D" w:rsidRDefault="00E75D9D">
            <w:pPr>
              <w:spacing w:after="160" w:line="256" w:lineRule="auto"/>
              <w:rPr>
                <w:rFonts w:ascii="Calibri" w:eastAsia="Calibri" w:hAnsi="Calibri" w:cs="Calibri"/>
                <w:b/>
                <w:bCs/>
                <w:sz w:val="22"/>
                <w:szCs w:val="22"/>
                <w:lang w:eastAsia="ar-SA"/>
              </w:rPr>
            </w:pPr>
            <w:r>
              <w:rPr>
                <w:rFonts w:ascii="Calibri" w:eastAsia="Calibri" w:hAnsi="Calibri" w:cs="Calibri"/>
                <w:b/>
                <w:bCs/>
                <w:sz w:val="22"/>
                <w:szCs w:val="22"/>
                <w:lang w:eastAsia="ar-SA"/>
              </w:rPr>
              <w:t>Parametr wymagany</w:t>
            </w:r>
          </w:p>
        </w:tc>
        <w:tc>
          <w:tcPr>
            <w:tcW w:w="5595" w:type="dxa"/>
            <w:tcBorders>
              <w:top w:val="single" w:sz="4" w:space="0" w:color="000000"/>
              <w:left w:val="single" w:sz="4" w:space="0" w:color="000000"/>
              <w:bottom w:val="single" w:sz="4" w:space="0" w:color="000000"/>
              <w:right w:val="single" w:sz="4" w:space="0" w:color="000000"/>
            </w:tcBorders>
            <w:hideMark/>
          </w:tcPr>
          <w:p w14:paraId="2E0B6009" w14:textId="77777777" w:rsidR="00E75D9D" w:rsidRDefault="00E75D9D">
            <w:pPr>
              <w:spacing w:after="160" w:line="256" w:lineRule="auto"/>
              <w:rPr>
                <w:rFonts w:ascii="Calibri" w:eastAsia="Calibri" w:hAnsi="Calibri" w:cs="Calibri"/>
                <w:b/>
                <w:bCs/>
                <w:sz w:val="22"/>
                <w:szCs w:val="22"/>
                <w:lang w:eastAsia="ar-SA"/>
              </w:rPr>
            </w:pPr>
            <w:r>
              <w:rPr>
                <w:rFonts w:ascii="Calibri" w:eastAsia="Calibri" w:hAnsi="Calibri" w:cs="Calibri"/>
                <w:b/>
                <w:bCs/>
                <w:sz w:val="22"/>
                <w:szCs w:val="22"/>
                <w:lang w:eastAsia="ar-SA"/>
              </w:rPr>
              <w:t>Parametr oferowany</w:t>
            </w:r>
          </w:p>
        </w:tc>
      </w:tr>
      <w:tr w:rsidR="00E75D9D" w14:paraId="0E00477C" w14:textId="77777777" w:rsidTr="00DF7F05">
        <w:trPr>
          <w:cantSplit/>
        </w:trPr>
        <w:tc>
          <w:tcPr>
            <w:tcW w:w="708" w:type="dxa"/>
            <w:tcBorders>
              <w:top w:val="single" w:sz="4" w:space="0" w:color="auto"/>
              <w:left w:val="single" w:sz="4" w:space="0" w:color="000000"/>
              <w:bottom w:val="single" w:sz="4" w:space="0" w:color="000000"/>
              <w:right w:val="nil"/>
            </w:tcBorders>
            <w:vAlign w:val="center"/>
            <w:hideMark/>
          </w:tcPr>
          <w:p w14:paraId="372CAFC2" w14:textId="77777777" w:rsidR="00E75D9D" w:rsidRDefault="00E75D9D">
            <w:pPr>
              <w:spacing w:after="160" w:line="256" w:lineRule="auto"/>
              <w:jc w:val="center"/>
              <w:rPr>
                <w:rFonts w:ascii="Calibri" w:eastAsia="Calibri" w:hAnsi="Calibri" w:cs="Calibri"/>
                <w:sz w:val="22"/>
                <w:szCs w:val="22"/>
                <w:lang w:eastAsia="zh-CN"/>
              </w:rPr>
            </w:pPr>
            <w:r>
              <w:rPr>
                <w:rFonts w:ascii="Calibri" w:eastAsia="Calibri" w:hAnsi="Calibri" w:cs="Calibri"/>
                <w:sz w:val="22"/>
                <w:szCs w:val="22"/>
                <w:lang w:eastAsia="zh-CN"/>
              </w:rPr>
              <w:t>1</w:t>
            </w:r>
          </w:p>
        </w:tc>
        <w:tc>
          <w:tcPr>
            <w:tcW w:w="6521" w:type="dxa"/>
            <w:tcBorders>
              <w:top w:val="single" w:sz="4" w:space="0" w:color="auto"/>
              <w:left w:val="single" w:sz="4" w:space="0" w:color="000000"/>
              <w:bottom w:val="single" w:sz="4" w:space="0" w:color="000000"/>
              <w:right w:val="nil"/>
            </w:tcBorders>
          </w:tcPr>
          <w:p w14:paraId="485F8203" w14:textId="607B2BAD" w:rsidR="00E75D9D" w:rsidRDefault="00385075">
            <w:pPr>
              <w:spacing w:after="160" w:line="256" w:lineRule="auto"/>
              <w:rPr>
                <w:rFonts w:ascii="Calibri" w:eastAsia="Calibri" w:hAnsi="Calibri" w:cs="Calibri"/>
                <w:sz w:val="22"/>
                <w:szCs w:val="22"/>
                <w:lang w:eastAsia="zh-CN"/>
              </w:rPr>
            </w:pPr>
            <w:r w:rsidRPr="00385075">
              <w:rPr>
                <w:rFonts w:ascii="Calibri" w:eastAsia="Calibri" w:hAnsi="Calibri" w:cs="Calibri"/>
                <w:sz w:val="22"/>
                <w:szCs w:val="22"/>
                <w:lang w:eastAsia="zh-CN"/>
              </w:rPr>
              <w:t>Rok produkcji aparatu – nie starszy niż z 201</w:t>
            </w:r>
            <w:r>
              <w:rPr>
                <w:rFonts w:ascii="Calibri" w:eastAsia="Calibri" w:hAnsi="Calibri" w:cs="Calibri"/>
                <w:sz w:val="22"/>
                <w:szCs w:val="22"/>
                <w:lang w:eastAsia="zh-CN"/>
              </w:rPr>
              <w:t>7</w:t>
            </w:r>
            <w:r w:rsidRPr="00385075">
              <w:rPr>
                <w:rFonts w:ascii="Calibri" w:eastAsia="Calibri" w:hAnsi="Calibri" w:cs="Calibri"/>
                <w:sz w:val="22"/>
                <w:szCs w:val="22"/>
                <w:lang w:eastAsia="zh-CN"/>
              </w:rPr>
              <w:t>r.</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30B9372" w14:textId="77777777" w:rsidR="00E75D9D" w:rsidRDefault="00E75D9D">
            <w:pPr>
              <w:spacing w:after="160" w:line="256" w:lineRule="auto"/>
              <w:jc w:val="center"/>
              <w:rPr>
                <w:rFonts w:ascii="Calibri" w:eastAsia="Calibri" w:hAnsi="Calibri" w:cs="Calibri"/>
                <w:sz w:val="22"/>
                <w:szCs w:val="22"/>
                <w:lang w:eastAsia="zh-CN"/>
              </w:rPr>
            </w:pPr>
            <w:r>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E243489" w14:textId="77777777" w:rsidR="00E75D9D" w:rsidRDefault="00E75D9D">
            <w:pPr>
              <w:spacing w:after="160" w:line="256" w:lineRule="auto"/>
              <w:rPr>
                <w:rFonts w:ascii="Calibri" w:eastAsia="Calibri" w:hAnsi="Calibri" w:cs="Calibri"/>
                <w:sz w:val="22"/>
                <w:szCs w:val="22"/>
                <w:lang w:eastAsia="zh-CN"/>
              </w:rPr>
            </w:pPr>
          </w:p>
        </w:tc>
      </w:tr>
      <w:tr w:rsidR="00E75D9D" w14:paraId="04BF7F17" w14:textId="77777777" w:rsidTr="00DF7F05">
        <w:trPr>
          <w:cantSplit/>
          <w:trHeight w:val="334"/>
        </w:trPr>
        <w:tc>
          <w:tcPr>
            <w:tcW w:w="708" w:type="dxa"/>
            <w:tcBorders>
              <w:top w:val="single" w:sz="4" w:space="0" w:color="000000"/>
              <w:left w:val="single" w:sz="4" w:space="0" w:color="000000"/>
              <w:bottom w:val="single" w:sz="4" w:space="0" w:color="000000"/>
              <w:right w:val="nil"/>
            </w:tcBorders>
            <w:vAlign w:val="center"/>
            <w:hideMark/>
          </w:tcPr>
          <w:p w14:paraId="3BC3201C" w14:textId="77777777" w:rsidR="00E75D9D" w:rsidRDefault="00E75D9D">
            <w:pPr>
              <w:spacing w:after="160" w:line="256" w:lineRule="auto"/>
              <w:jc w:val="center"/>
              <w:rPr>
                <w:rFonts w:ascii="Calibri" w:eastAsia="Calibri" w:hAnsi="Calibri" w:cs="Calibri"/>
                <w:sz w:val="22"/>
                <w:szCs w:val="22"/>
                <w:lang w:eastAsia="zh-CN"/>
              </w:rPr>
            </w:pPr>
            <w:r>
              <w:rPr>
                <w:rFonts w:ascii="Calibri" w:eastAsia="Calibri" w:hAnsi="Calibri" w:cs="Calibri"/>
                <w:sz w:val="22"/>
                <w:szCs w:val="22"/>
                <w:lang w:eastAsia="zh-CN"/>
              </w:rPr>
              <w:t>2</w:t>
            </w:r>
          </w:p>
        </w:tc>
        <w:tc>
          <w:tcPr>
            <w:tcW w:w="6521" w:type="dxa"/>
            <w:tcBorders>
              <w:top w:val="single" w:sz="4" w:space="0" w:color="000000"/>
              <w:left w:val="single" w:sz="4" w:space="0" w:color="000000"/>
              <w:bottom w:val="single" w:sz="4" w:space="0" w:color="000000"/>
              <w:right w:val="nil"/>
            </w:tcBorders>
          </w:tcPr>
          <w:p w14:paraId="47B3B7A0" w14:textId="02273709" w:rsidR="00E75D9D" w:rsidRDefault="00385075">
            <w:pPr>
              <w:spacing w:after="160" w:line="256" w:lineRule="auto"/>
              <w:rPr>
                <w:rFonts w:ascii="Calibri" w:eastAsia="Calibri" w:hAnsi="Calibri" w:cs="Calibri"/>
                <w:sz w:val="22"/>
                <w:szCs w:val="22"/>
                <w:lang w:eastAsia="zh-CN"/>
              </w:rPr>
            </w:pPr>
            <w:r w:rsidRPr="00385075">
              <w:rPr>
                <w:rFonts w:ascii="Calibri" w:eastAsia="Calibri" w:hAnsi="Calibri" w:cs="Calibri"/>
                <w:sz w:val="22"/>
                <w:szCs w:val="22"/>
                <w:lang w:eastAsia="zh-CN"/>
              </w:rPr>
              <w:t xml:space="preserve">Możliwość wykonania zabiegu ciągłej </w:t>
            </w:r>
            <w:proofErr w:type="spellStart"/>
            <w:r w:rsidRPr="00385075">
              <w:rPr>
                <w:rFonts w:ascii="Calibri" w:eastAsia="Calibri" w:hAnsi="Calibri" w:cs="Calibri"/>
                <w:sz w:val="22"/>
                <w:szCs w:val="22"/>
                <w:lang w:eastAsia="zh-CN"/>
              </w:rPr>
              <w:t>żylno</w:t>
            </w:r>
            <w:proofErr w:type="spellEnd"/>
            <w:r w:rsidRPr="00385075">
              <w:rPr>
                <w:rFonts w:ascii="Calibri" w:eastAsia="Calibri" w:hAnsi="Calibri" w:cs="Calibri"/>
                <w:sz w:val="22"/>
                <w:szCs w:val="22"/>
                <w:lang w:eastAsia="zh-CN"/>
              </w:rPr>
              <w:t xml:space="preserve"> – żylnej hemodializy (CVVHD) z regionalną </w:t>
            </w:r>
            <w:proofErr w:type="spellStart"/>
            <w:r w:rsidRPr="00385075">
              <w:rPr>
                <w:rFonts w:ascii="Calibri" w:eastAsia="Calibri" w:hAnsi="Calibri" w:cs="Calibri"/>
                <w:sz w:val="22"/>
                <w:szCs w:val="22"/>
                <w:lang w:eastAsia="zh-CN"/>
              </w:rPr>
              <w:t>antykoagulacją</w:t>
            </w:r>
            <w:proofErr w:type="spellEnd"/>
            <w:r w:rsidRPr="00385075">
              <w:rPr>
                <w:rFonts w:ascii="Calibri" w:eastAsia="Calibri" w:hAnsi="Calibri" w:cs="Calibri"/>
                <w:sz w:val="22"/>
                <w:szCs w:val="22"/>
                <w:lang w:eastAsia="zh-CN"/>
              </w:rPr>
              <w:t xml:space="preserve"> cytrynianową (RCA).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4984CB7" w14:textId="77777777" w:rsidR="00E75D9D" w:rsidRDefault="00E75D9D">
            <w:pPr>
              <w:spacing w:after="160" w:line="256" w:lineRule="auto"/>
              <w:jc w:val="center"/>
              <w:rPr>
                <w:rFonts w:ascii="Calibri" w:eastAsia="Calibri" w:hAnsi="Calibri" w:cs="Calibri"/>
                <w:sz w:val="22"/>
                <w:szCs w:val="22"/>
                <w:lang w:eastAsia="zh-CN"/>
              </w:rPr>
            </w:pPr>
            <w:r>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71C3EF48" w14:textId="77777777" w:rsidR="00E75D9D" w:rsidRDefault="00E75D9D">
            <w:pPr>
              <w:spacing w:after="160" w:line="256" w:lineRule="auto"/>
              <w:rPr>
                <w:rFonts w:ascii="Calibri" w:eastAsia="Calibri" w:hAnsi="Calibri" w:cs="Calibri"/>
                <w:sz w:val="22"/>
                <w:szCs w:val="22"/>
                <w:lang w:eastAsia="zh-CN"/>
              </w:rPr>
            </w:pPr>
          </w:p>
        </w:tc>
      </w:tr>
      <w:tr w:rsidR="00E75D9D" w14:paraId="10177459" w14:textId="77777777" w:rsidTr="00DF7F05">
        <w:trPr>
          <w:cantSplit/>
        </w:trPr>
        <w:tc>
          <w:tcPr>
            <w:tcW w:w="708" w:type="dxa"/>
            <w:tcBorders>
              <w:top w:val="single" w:sz="4" w:space="0" w:color="000000"/>
              <w:left w:val="single" w:sz="4" w:space="0" w:color="000000"/>
              <w:bottom w:val="single" w:sz="4" w:space="0" w:color="000000"/>
              <w:right w:val="nil"/>
            </w:tcBorders>
            <w:vAlign w:val="center"/>
            <w:hideMark/>
          </w:tcPr>
          <w:p w14:paraId="417B586B" w14:textId="77777777" w:rsidR="00E75D9D" w:rsidRDefault="00E75D9D">
            <w:pPr>
              <w:spacing w:after="160" w:line="256" w:lineRule="auto"/>
              <w:jc w:val="center"/>
              <w:rPr>
                <w:rFonts w:ascii="Calibri" w:eastAsia="Calibri" w:hAnsi="Calibri" w:cs="Calibri"/>
                <w:sz w:val="22"/>
                <w:szCs w:val="22"/>
                <w:lang w:eastAsia="zh-CN"/>
              </w:rPr>
            </w:pPr>
            <w:r>
              <w:rPr>
                <w:rFonts w:ascii="Calibri" w:eastAsia="Calibri" w:hAnsi="Calibri" w:cs="Calibri"/>
                <w:sz w:val="22"/>
                <w:szCs w:val="22"/>
                <w:lang w:eastAsia="zh-CN"/>
              </w:rPr>
              <w:t>3</w:t>
            </w:r>
          </w:p>
        </w:tc>
        <w:tc>
          <w:tcPr>
            <w:tcW w:w="6521" w:type="dxa"/>
            <w:tcBorders>
              <w:top w:val="single" w:sz="4" w:space="0" w:color="000000"/>
              <w:left w:val="single" w:sz="4" w:space="0" w:color="000000"/>
              <w:bottom w:val="single" w:sz="4" w:space="0" w:color="000000"/>
              <w:right w:val="nil"/>
            </w:tcBorders>
          </w:tcPr>
          <w:p w14:paraId="33FBCA27" w14:textId="5F4C26F5" w:rsidR="00E75D9D" w:rsidRDefault="00385075">
            <w:pPr>
              <w:spacing w:after="160" w:line="256" w:lineRule="auto"/>
              <w:rPr>
                <w:rFonts w:ascii="Calibri" w:eastAsia="Calibri" w:hAnsi="Calibri" w:cs="Calibri"/>
                <w:sz w:val="22"/>
                <w:szCs w:val="22"/>
                <w:lang w:eastAsia="zh-CN"/>
              </w:rPr>
            </w:pPr>
            <w:r w:rsidRPr="00385075">
              <w:rPr>
                <w:rFonts w:ascii="Calibri" w:eastAsia="Calibri" w:hAnsi="Calibri" w:cs="Calibri"/>
                <w:sz w:val="22"/>
                <w:szCs w:val="22"/>
                <w:lang w:eastAsia="zh-CN"/>
              </w:rPr>
              <w:t>Zintegrowany system podaży cytrynianu i wapnia.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D87065E" w14:textId="77777777" w:rsidR="00E75D9D" w:rsidRDefault="00E75D9D">
            <w:pPr>
              <w:spacing w:after="160" w:line="256" w:lineRule="auto"/>
              <w:jc w:val="center"/>
              <w:rPr>
                <w:rFonts w:ascii="Calibri" w:eastAsia="Calibri" w:hAnsi="Calibri" w:cs="Calibri"/>
                <w:sz w:val="22"/>
                <w:szCs w:val="22"/>
                <w:lang w:eastAsia="zh-CN"/>
              </w:rPr>
            </w:pPr>
            <w:r>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200C39F0" w14:textId="77777777" w:rsidR="00E75D9D" w:rsidRDefault="00E75D9D">
            <w:pPr>
              <w:spacing w:after="160" w:line="256" w:lineRule="auto"/>
              <w:rPr>
                <w:rFonts w:ascii="Calibri" w:eastAsia="Calibri" w:hAnsi="Calibri" w:cs="Calibri"/>
                <w:sz w:val="22"/>
                <w:szCs w:val="22"/>
                <w:lang w:eastAsia="zh-CN"/>
              </w:rPr>
            </w:pPr>
          </w:p>
        </w:tc>
      </w:tr>
      <w:tr w:rsidR="00E75D9D" w14:paraId="1952E975" w14:textId="77777777" w:rsidTr="00DF7F05">
        <w:trPr>
          <w:cantSplit/>
        </w:trPr>
        <w:tc>
          <w:tcPr>
            <w:tcW w:w="708" w:type="dxa"/>
            <w:tcBorders>
              <w:top w:val="single" w:sz="4" w:space="0" w:color="000000"/>
              <w:left w:val="single" w:sz="4" w:space="0" w:color="000000"/>
              <w:bottom w:val="single" w:sz="4" w:space="0" w:color="000000"/>
              <w:right w:val="nil"/>
            </w:tcBorders>
            <w:vAlign w:val="center"/>
            <w:hideMark/>
          </w:tcPr>
          <w:p w14:paraId="6ED72ABC" w14:textId="77777777" w:rsidR="00E75D9D" w:rsidRDefault="00E75D9D">
            <w:pPr>
              <w:spacing w:after="160" w:line="256" w:lineRule="auto"/>
              <w:jc w:val="center"/>
              <w:rPr>
                <w:rFonts w:ascii="Calibri" w:eastAsia="Calibri" w:hAnsi="Calibri" w:cs="Calibri"/>
                <w:sz w:val="22"/>
                <w:szCs w:val="22"/>
                <w:lang w:eastAsia="zh-CN"/>
              </w:rPr>
            </w:pPr>
            <w:r>
              <w:rPr>
                <w:rFonts w:ascii="Calibri" w:eastAsia="Calibri" w:hAnsi="Calibri" w:cs="Calibri"/>
                <w:sz w:val="22"/>
                <w:szCs w:val="22"/>
                <w:lang w:eastAsia="zh-CN"/>
              </w:rPr>
              <w:t>4</w:t>
            </w:r>
          </w:p>
        </w:tc>
        <w:tc>
          <w:tcPr>
            <w:tcW w:w="6521" w:type="dxa"/>
            <w:tcBorders>
              <w:top w:val="single" w:sz="4" w:space="0" w:color="000000"/>
              <w:left w:val="single" w:sz="4" w:space="0" w:color="000000"/>
              <w:bottom w:val="single" w:sz="4" w:space="0" w:color="000000"/>
              <w:right w:val="nil"/>
            </w:tcBorders>
          </w:tcPr>
          <w:p w14:paraId="4F8F552C" w14:textId="5A83C248" w:rsidR="00E75D9D" w:rsidRDefault="00385075">
            <w:pPr>
              <w:spacing w:after="160" w:line="256" w:lineRule="auto"/>
              <w:rPr>
                <w:rFonts w:ascii="Calibri" w:eastAsia="Calibri" w:hAnsi="Calibri" w:cs="Calibri"/>
                <w:sz w:val="22"/>
                <w:szCs w:val="22"/>
                <w:lang w:eastAsia="zh-CN"/>
              </w:rPr>
            </w:pPr>
            <w:r w:rsidRPr="00385075">
              <w:rPr>
                <w:rFonts w:ascii="Calibri" w:eastAsia="Calibri" w:hAnsi="Calibri" w:cs="Calibri"/>
                <w:sz w:val="22"/>
                <w:szCs w:val="22"/>
                <w:lang w:eastAsia="zh-CN"/>
              </w:rPr>
              <w:t xml:space="preserve">Możliwość wykonania zabiegu terapeutycznej wymiany osocza (TPE) z </w:t>
            </w:r>
            <w:proofErr w:type="spellStart"/>
            <w:r w:rsidRPr="00385075">
              <w:rPr>
                <w:rFonts w:ascii="Calibri" w:eastAsia="Calibri" w:hAnsi="Calibri" w:cs="Calibri"/>
                <w:sz w:val="22"/>
                <w:szCs w:val="22"/>
                <w:lang w:eastAsia="zh-CN"/>
              </w:rPr>
              <w:t>antykoagulacją</w:t>
            </w:r>
            <w:proofErr w:type="spellEnd"/>
            <w:r w:rsidRPr="00385075">
              <w:rPr>
                <w:rFonts w:ascii="Calibri" w:eastAsia="Calibri" w:hAnsi="Calibri" w:cs="Calibri"/>
                <w:sz w:val="22"/>
                <w:szCs w:val="22"/>
                <w:lang w:eastAsia="zh-CN"/>
              </w:rPr>
              <w:t xml:space="preserve"> heparynową.</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8C361F5" w14:textId="77777777" w:rsidR="00E75D9D" w:rsidRDefault="00E75D9D">
            <w:pPr>
              <w:spacing w:after="160" w:line="256" w:lineRule="auto"/>
              <w:jc w:val="center"/>
              <w:rPr>
                <w:rFonts w:ascii="Calibri" w:eastAsia="Calibri" w:hAnsi="Calibri" w:cs="Calibri"/>
                <w:sz w:val="22"/>
                <w:szCs w:val="22"/>
                <w:lang w:eastAsia="zh-CN"/>
              </w:rPr>
            </w:pPr>
            <w:r>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0A91E034" w14:textId="77777777" w:rsidR="00E75D9D" w:rsidRDefault="00E75D9D">
            <w:pPr>
              <w:spacing w:after="160" w:line="256" w:lineRule="auto"/>
              <w:rPr>
                <w:rFonts w:ascii="Calibri" w:eastAsia="Calibri" w:hAnsi="Calibri" w:cs="Calibri"/>
                <w:sz w:val="22"/>
                <w:szCs w:val="22"/>
                <w:lang w:eastAsia="zh-CN"/>
              </w:rPr>
            </w:pPr>
          </w:p>
        </w:tc>
      </w:tr>
      <w:tr w:rsidR="00E75D9D" w14:paraId="0763882F" w14:textId="77777777" w:rsidTr="00DF7F05">
        <w:trPr>
          <w:cantSplit/>
        </w:trPr>
        <w:tc>
          <w:tcPr>
            <w:tcW w:w="708" w:type="dxa"/>
            <w:tcBorders>
              <w:top w:val="single" w:sz="4" w:space="0" w:color="000000"/>
              <w:left w:val="single" w:sz="4" w:space="0" w:color="000000"/>
              <w:bottom w:val="single" w:sz="4" w:space="0" w:color="000000"/>
              <w:right w:val="nil"/>
            </w:tcBorders>
            <w:vAlign w:val="center"/>
            <w:hideMark/>
          </w:tcPr>
          <w:p w14:paraId="1CD2FAAF" w14:textId="77777777" w:rsidR="00E75D9D" w:rsidRDefault="00E75D9D">
            <w:pPr>
              <w:spacing w:after="160" w:line="256" w:lineRule="auto"/>
              <w:jc w:val="center"/>
              <w:rPr>
                <w:rFonts w:ascii="Calibri" w:eastAsia="Calibri" w:hAnsi="Calibri" w:cs="Calibri"/>
                <w:sz w:val="22"/>
                <w:szCs w:val="22"/>
                <w:lang w:eastAsia="zh-CN"/>
              </w:rPr>
            </w:pPr>
            <w:r>
              <w:rPr>
                <w:rFonts w:ascii="Calibri" w:eastAsia="Calibri" w:hAnsi="Calibri" w:cs="Calibri"/>
                <w:sz w:val="22"/>
                <w:szCs w:val="22"/>
                <w:lang w:eastAsia="zh-CN"/>
              </w:rPr>
              <w:t>5</w:t>
            </w:r>
          </w:p>
        </w:tc>
        <w:tc>
          <w:tcPr>
            <w:tcW w:w="6521" w:type="dxa"/>
            <w:tcBorders>
              <w:top w:val="single" w:sz="4" w:space="0" w:color="000000"/>
              <w:left w:val="single" w:sz="4" w:space="0" w:color="000000"/>
              <w:bottom w:val="single" w:sz="4" w:space="0" w:color="000000"/>
              <w:right w:val="nil"/>
            </w:tcBorders>
          </w:tcPr>
          <w:p w14:paraId="64E7C27F" w14:textId="4EBA9D1A" w:rsidR="00E75D9D" w:rsidRDefault="00385075">
            <w:pPr>
              <w:spacing w:after="160" w:line="256" w:lineRule="auto"/>
              <w:rPr>
                <w:rFonts w:ascii="Calibri" w:eastAsia="Calibri" w:hAnsi="Calibri" w:cs="Calibri"/>
                <w:sz w:val="22"/>
                <w:szCs w:val="22"/>
                <w:lang w:eastAsia="zh-CN"/>
              </w:rPr>
            </w:pPr>
            <w:r w:rsidRPr="00385075">
              <w:rPr>
                <w:rFonts w:ascii="Calibri" w:eastAsia="Calibri" w:hAnsi="Calibri" w:cs="Calibri"/>
                <w:sz w:val="22"/>
                <w:szCs w:val="22"/>
                <w:lang w:eastAsia="zh-CN"/>
              </w:rPr>
              <w:t>Graficzny kolorowy podgląd istotnych parametrów pracy urządzenia.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A1D6172" w14:textId="77777777" w:rsidR="00E75D9D" w:rsidRDefault="00E75D9D">
            <w:pPr>
              <w:spacing w:after="160" w:line="256" w:lineRule="auto"/>
              <w:jc w:val="center"/>
              <w:rPr>
                <w:rFonts w:ascii="Calibri" w:eastAsia="Calibri" w:hAnsi="Calibri" w:cs="Calibri"/>
                <w:sz w:val="22"/>
                <w:szCs w:val="22"/>
                <w:lang w:eastAsia="zh-CN"/>
              </w:rPr>
            </w:pPr>
            <w:r>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4302E0D" w14:textId="77777777" w:rsidR="00E75D9D" w:rsidRDefault="00E75D9D">
            <w:pPr>
              <w:spacing w:after="160" w:line="256" w:lineRule="auto"/>
              <w:rPr>
                <w:rFonts w:ascii="Calibri" w:eastAsia="Calibri" w:hAnsi="Calibri" w:cs="Calibri"/>
                <w:sz w:val="22"/>
                <w:szCs w:val="22"/>
                <w:lang w:eastAsia="zh-CN"/>
              </w:rPr>
            </w:pPr>
          </w:p>
        </w:tc>
      </w:tr>
      <w:tr w:rsidR="00E75D9D" w14:paraId="4C332E4D" w14:textId="77777777" w:rsidTr="00DF7F05">
        <w:trPr>
          <w:cantSplit/>
        </w:trPr>
        <w:tc>
          <w:tcPr>
            <w:tcW w:w="708" w:type="dxa"/>
            <w:tcBorders>
              <w:top w:val="single" w:sz="4" w:space="0" w:color="000000"/>
              <w:left w:val="single" w:sz="4" w:space="0" w:color="000000"/>
              <w:bottom w:val="single" w:sz="4" w:space="0" w:color="000000"/>
              <w:right w:val="nil"/>
            </w:tcBorders>
            <w:vAlign w:val="center"/>
            <w:hideMark/>
          </w:tcPr>
          <w:p w14:paraId="106C364A" w14:textId="77777777" w:rsidR="00E75D9D" w:rsidRDefault="00E75D9D">
            <w:pPr>
              <w:spacing w:after="160" w:line="256" w:lineRule="auto"/>
              <w:jc w:val="center"/>
              <w:rPr>
                <w:rFonts w:ascii="Calibri" w:eastAsia="Calibri" w:hAnsi="Calibri" w:cs="Calibri"/>
                <w:sz w:val="22"/>
                <w:szCs w:val="22"/>
                <w:lang w:eastAsia="zh-CN"/>
              </w:rPr>
            </w:pPr>
            <w:r>
              <w:rPr>
                <w:rFonts w:ascii="Calibri" w:eastAsia="Calibri" w:hAnsi="Calibri" w:cs="Calibri"/>
                <w:sz w:val="22"/>
                <w:szCs w:val="22"/>
                <w:lang w:eastAsia="zh-CN"/>
              </w:rPr>
              <w:t>6</w:t>
            </w:r>
          </w:p>
        </w:tc>
        <w:tc>
          <w:tcPr>
            <w:tcW w:w="6521" w:type="dxa"/>
            <w:tcBorders>
              <w:top w:val="single" w:sz="4" w:space="0" w:color="000000"/>
              <w:left w:val="single" w:sz="4" w:space="0" w:color="000000"/>
              <w:bottom w:val="single" w:sz="4" w:space="0" w:color="000000"/>
              <w:right w:val="nil"/>
            </w:tcBorders>
          </w:tcPr>
          <w:p w14:paraId="226B65BD" w14:textId="25859E3A" w:rsidR="00E75D9D" w:rsidRDefault="00385075">
            <w:pPr>
              <w:spacing w:after="160" w:line="256" w:lineRule="auto"/>
              <w:rPr>
                <w:rFonts w:ascii="Calibri" w:eastAsia="Calibri" w:hAnsi="Calibri" w:cs="Calibri"/>
                <w:sz w:val="22"/>
                <w:szCs w:val="22"/>
                <w:lang w:eastAsia="zh-CN"/>
              </w:rPr>
            </w:pPr>
            <w:r w:rsidRPr="00385075">
              <w:rPr>
                <w:rFonts w:ascii="Calibri" w:eastAsia="Calibri" w:hAnsi="Calibri" w:cs="Calibri"/>
                <w:sz w:val="22"/>
                <w:szCs w:val="22"/>
                <w:lang w:eastAsia="zh-CN"/>
              </w:rPr>
              <w:t>Detektor przecieku krwi umożliwiający bezpieczne prowadzenie terapii.</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D2AC7A0" w14:textId="77777777" w:rsidR="00E75D9D" w:rsidRDefault="00E75D9D">
            <w:pPr>
              <w:spacing w:after="160" w:line="256" w:lineRule="auto"/>
              <w:jc w:val="center"/>
              <w:rPr>
                <w:rFonts w:ascii="Calibri" w:eastAsia="Calibri" w:hAnsi="Calibri" w:cs="Calibri"/>
                <w:sz w:val="22"/>
                <w:szCs w:val="22"/>
                <w:lang w:eastAsia="zh-CN"/>
              </w:rPr>
            </w:pPr>
            <w:r>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D38EEEF" w14:textId="77777777" w:rsidR="00E75D9D" w:rsidRDefault="00E75D9D">
            <w:pPr>
              <w:spacing w:after="160" w:line="256" w:lineRule="auto"/>
              <w:rPr>
                <w:rFonts w:ascii="Calibri" w:eastAsia="Calibri" w:hAnsi="Calibri" w:cs="Calibri"/>
                <w:sz w:val="22"/>
                <w:szCs w:val="22"/>
                <w:lang w:eastAsia="zh-CN"/>
              </w:rPr>
            </w:pPr>
          </w:p>
        </w:tc>
      </w:tr>
      <w:tr w:rsidR="00E75D9D" w14:paraId="4AF35B1A" w14:textId="77777777" w:rsidTr="00DF7F05">
        <w:trPr>
          <w:cantSplit/>
        </w:trPr>
        <w:tc>
          <w:tcPr>
            <w:tcW w:w="708" w:type="dxa"/>
            <w:tcBorders>
              <w:top w:val="single" w:sz="4" w:space="0" w:color="000000"/>
              <w:left w:val="single" w:sz="4" w:space="0" w:color="000000"/>
              <w:bottom w:val="single" w:sz="4" w:space="0" w:color="000000"/>
              <w:right w:val="nil"/>
            </w:tcBorders>
            <w:vAlign w:val="center"/>
            <w:hideMark/>
          </w:tcPr>
          <w:p w14:paraId="628413E4" w14:textId="77777777" w:rsidR="00E75D9D" w:rsidRDefault="00E75D9D">
            <w:pPr>
              <w:spacing w:after="160" w:line="256" w:lineRule="auto"/>
              <w:jc w:val="center"/>
              <w:rPr>
                <w:rFonts w:ascii="Calibri" w:eastAsia="Calibri" w:hAnsi="Calibri" w:cs="Calibri"/>
                <w:sz w:val="22"/>
                <w:szCs w:val="22"/>
                <w:lang w:eastAsia="zh-CN"/>
              </w:rPr>
            </w:pPr>
            <w:r>
              <w:rPr>
                <w:rFonts w:ascii="Calibri" w:eastAsia="Calibri" w:hAnsi="Calibri" w:cs="Calibri"/>
                <w:sz w:val="22"/>
                <w:szCs w:val="22"/>
                <w:lang w:eastAsia="zh-CN"/>
              </w:rPr>
              <w:t>7</w:t>
            </w:r>
          </w:p>
        </w:tc>
        <w:tc>
          <w:tcPr>
            <w:tcW w:w="6521" w:type="dxa"/>
            <w:tcBorders>
              <w:top w:val="single" w:sz="4" w:space="0" w:color="000000"/>
              <w:left w:val="single" w:sz="4" w:space="0" w:color="000000"/>
              <w:bottom w:val="single" w:sz="4" w:space="0" w:color="000000"/>
              <w:right w:val="nil"/>
            </w:tcBorders>
          </w:tcPr>
          <w:p w14:paraId="7FFBFC73" w14:textId="7135740A" w:rsidR="00E75D9D" w:rsidRDefault="00385075">
            <w:pPr>
              <w:spacing w:after="160" w:line="256" w:lineRule="auto"/>
              <w:rPr>
                <w:rFonts w:ascii="Calibri" w:eastAsia="Calibri" w:hAnsi="Calibri" w:cs="Calibri"/>
                <w:sz w:val="22"/>
                <w:szCs w:val="22"/>
                <w:lang w:eastAsia="zh-CN"/>
              </w:rPr>
            </w:pPr>
            <w:r w:rsidRPr="00385075">
              <w:rPr>
                <w:rFonts w:ascii="Calibri" w:eastAsia="Calibri" w:hAnsi="Calibri" w:cs="Calibri"/>
                <w:sz w:val="22"/>
                <w:szCs w:val="22"/>
                <w:lang w:eastAsia="zh-CN"/>
              </w:rPr>
              <w:t xml:space="preserve">Detektor powietrza i piany umożliwiający bezpieczne prowadzenie </w:t>
            </w:r>
            <w:proofErr w:type="spellStart"/>
            <w:proofErr w:type="gramStart"/>
            <w:r w:rsidRPr="00385075">
              <w:rPr>
                <w:rFonts w:ascii="Calibri" w:eastAsia="Calibri" w:hAnsi="Calibri" w:cs="Calibri"/>
                <w:sz w:val="22"/>
                <w:szCs w:val="22"/>
                <w:lang w:eastAsia="zh-CN"/>
              </w:rPr>
              <w:t>terapii.albo</w:t>
            </w:r>
            <w:proofErr w:type="spellEnd"/>
            <w:proofErr w:type="gramEnd"/>
            <w:r w:rsidRPr="00385075">
              <w:rPr>
                <w:rFonts w:ascii="Calibri" w:eastAsia="Calibri" w:hAnsi="Calibri" w:cs="Calibri"/>
                <w:sz w:val="22"/>
                <w:szCs w:val="22"/>
                <w:lang w:eastAsia="zh-CN"/>
              </w:rPr>
              <w:t xml:space="preserve">  detektor powietrza, który wykrywa powietrze jako pierwotną przyczyną powstawania piany i jego działanie daje możliwość́ zarzadzania zjawiskiem zapowietrzenia układu pozaustrojowego w całości+</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110B3D4" w14:textId="77777777" w:rsidR="00E75D9D" w:rsidRDefault="00E75D9D">
            <w:pPr>
              <w:spacing w:after="160" w:line="256" w:lineRule="auto"/>
              <w:jc w:val="center"/>
              <w:rPr>
                <w:rFonts w:ascii="Calibri" w:eastAsia="Calibri" w:hAnsi="Calibri" w:cs="Calibri"/>
                <w:sz w:val="22"/>
                <w:szCs w:val="22"/>
                <w:lang w:eastAsia="zh-CN"/>
              </w:rPr>
            </w:pPr>
            <w:r>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78CF7CCA" w14:textId="77777777" w:rsidR="00E75D9D" w:rsidRDefault="00E75D9D">
            <w:pPr>
              <w:spacing w:after="160" w:line="256" w:lineRule="auto"/>
              <w:rPr>
                <w:rFonts w:ascii="Calibri" w:eastAsia="Calibri" w:hAnsi="Calibri" w:cs="Calibri"/>
                <w:sz w:val="22"/>
                <w:szCs w:val="22"/>
                <w:lang w:eastAsia="zh-CN"/>
              </w:rPr>
            </w:pPr>
          </w:p>
        </w:tc>
      </w:tr>
      <w:tr w:rsidR="00E75D9D" w14:paraId="3E863899" w14:textId="77777777" w:rsidTr="00DF7F05">
        <w:trPr>
          <w:cantSplit/>
        </w:trPr>
        <w:tc>
          <w:tcPr>
            <w:tcW w:w="708" w:type="dxa"/>
            <w:tcBorders>
              <w:top w:val="single" w:sz="4" w:space="0" w:color="000000"/>
              <w:left w:val="single" w:sz="4" w:space="0" w:color="000000"/>
              <w:bottom w:val="single" w:sz="4" w:space="0" w:color="000000"/>
              <w:right w:val="nil"/>
            </w:tcBorders>
            <w:vAlign w:val="center"/>
            <w:hideMark/>
          </w:tcPr>
          <w:p w14:paraId="74FAD447" w14:textId="77777777" w:rsidR="00E75D9D" w:rsidRDefault="00E75D9D">
            <w:pPr>
              <w:spacing w:after="160" w:line="256" w:lineRule="auto"/>
              <w:jc w:val="center"/>
              <w:rPr>
                <w:rFonts w:ascii="Calibri" w:eastAsia="Calibri" w:hAnsi="Calibri" w:cs="Calibri"/>
                <w:sz w:val="22"/>
                <w:szCs w:val="22"/>
                <w:lang w:eastAsia="zh-CN"/>
              </w:rPr>
            </w:pPr>
            <w:r>
              <w:rPr>
                <w:rFonts w:ascii="Calibri" w:eastAsia="Calibri" w:hAnsi="Calibri" w:cs="Calibri"/>
                <w:sz w:val="22"/>
                <w:szCs w:val="22"/>
                <w:lang w:eastAsia="zh-CN"/>
              </w:rPr>
              <w:t>8</w:t>
            </w:r>
          </w:p>
        </w:tc>
        <w:tc>
          <w:tcPr>
            <w:tcW w:w="6521" w:type="dxa"/>
            <w:tcBorders>
              <w:top w:val="single" w:sz="4" w:space="0" w:color="000000"/>
              <w:left w:val="single" w:sz="4" w:space="0" w:color="000000"/>
              <w:bottom w:val="single" w:sz="4" w:space="0" w:color="000000"/>
              <w:right w:val="nil"/>
            </w:tcBorders>
          </w:tcPr>
          <w:p w14:paraId="55AE8DD8" w14:textId="68C0B70B" w:rsidR="00E75D9D" w:rsidRDefault="00385075">
            <w:pPr>
              <w:spacing w:after="160" w:line="256" w:lineRule="auto"/>
              <w:rPr>
                <w:rFonts w:ascii="Calibri" w:eastAsia="Calibri" w:hAnsi="Calibri" w:cs="Calibri"/>
                <w:sz w:val="22"/>
                <w:szCs w:val="22"/>
                <w:lang w:eastAsia="zh-CN"/>
              </w:rPr>
            </w:pPr>
            <w:r w:rsidRPr="00385075">
              <w:rPr>
                <w:rFonts w:ascii="Calibri" w:eastAsia="Calibri" w:hAnsi="Calibri" w:cs="Calibri"/>
                <w:sz w:val="22"/>
                <w:szCs w:val="22"/>
                <w:lang w:eastAsia="zh-CN"/>
              </w:rPr>
              <w:t>Najwyższy stopień ochrony przeciwpożarowej (CF) pozwalający na bezpieczną defibrylację pacjenta podczas trwania terapii. Albo urządzenie z ochroną przeciwpożarową na poziomie BF (IEC 60601-1)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4848098" w14:textId="77777777" w:rsidR="00E75D9D" w:rsidRDefault="00E75D9D">
            <w:pPr>
              <w:spacing w:after="160" w:line="256" w:lineRule="auto"/>
              <w:jc w:val="center"/>
              <w:rPr>
                <w:rFonts w:ascii="Calibri" w:eastAsia="Calibri" w:hAnsi="Calibri" w:cs="Calibri"/>
                <w:sz w:val="22"/>
                <w:szCs w:val="22"/>
                <w:lang w:eastAsia="zh-CN"/>
              </w:rPr>
            </w:pPr>
            <w:r>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0A461AFE" w14:textId="77777777" w:rsidR="00E75D9D" w:rsidRDefault="00E75D9D">
            <w:pPr>
              <w:spacing w:after="160" w:line="256" w:lineRule="auto"/>
              <w:rPr>
                <w:rFonts w:ascii="Calibri" w:eastAsia="Calibri" w:hAnsi="Calibri" w:cs="Calibri"/>
                <w:sz w:val="22"/>
                <w:szCs w:val="22"/>
                <w:lang w:eastAsia="zh-CN"/>
              </w:rPr>
            </w:pPr>
          </w:p>
        </w:tc>
      </w:tr>
      <w:tr w:rsidR="00E75D9D" w14:paraId="56C2A633" w14:textId="77777777" w:rsidTr="00DF7F05">
        <w:trPr>
          <w:cantSplit/>
        </w:trPr>
        <w:tc>
          <w:tcPr>
            <w:tcW w:w="708" w:type="dxa"/>
            <w:tcBorders>
              <w:top w:val="single" w:sz="4" w:space="0" w:color="000000"/>
              <w:left w:val="single" w:sz="4" w:space="0" w:color="000000"/>
              <w:bottom w:val="single" w:sz="4" w:space="0" w:color="000000"/>
              <w:right w:val="nil"/>
            </w:tcBorders>
            <w:vAlign w:val="center"/>
            <w:hideMark/>
          </w:tcPr>
          <w:p w14:paraId="3E361382" w14:textId="77777777" w:rsidR="00E75D9D" w:rsidRDefault="00E75D9D">
            <w:pPr>
              <w:spacing w:after="160" w:line="256" w:lineRule="auto"/>
              <w:jc w:val="center"/>
              <w:rPr>
                <w:rFonts w:ascii="Calibri" w:eastAsia="Calibri" w:hAnsi="Calibri" w:cs="Calibri"/>
                <w:sz w:val="22"/>
                <w:szCs w:val="22"/>
                <w:lang w:eastAsia="zh-CN"/>
              </w:rPr>
            </w:pPr>
            <w:r>
              <w:rPr>
                <w:rFonts w:ascii="Calibri" w:eastAsia="Calibri" w:hAnsi="Calibri" w:cs="Calibri"/>
                <w:sz w:val="22"/>
                <w:szCs w:val="22"/>
                <w:lang w:eastAsia="zh-CN"/>
              </w:rPr>
              <w:lastRenderedPageBreak/>
              <w:t>9</w:t>
            </w:r>
          </w:p>
        </w:tc>
        <w:tc>
          <w:tcPr>
            <w:tcW w:w="6521" w:type="dxa"/>
            <w:tcBorders>
              <w:top w:val="single" w:sz="4" w:space="0" w:color="000000"/>
              <w:left w:val="single" w:sz="4" w:space="0" w:color="000000"/>
              <w:bottom w:val="single" w:sz="4" w:space="0" w:color="000000"/>
              <w:right w:val="nil"/>
            </w:tcBorders>
          </w:tcPr>
          <w:p w14:paraId="3B973878" w14:textId="2CCE8AC9" w:rsidR="00E75D9D" w:rsidRDefault="00385075">
            <w:pPr>
              <w:spacing w:after="160" w:line="256" w:lineRule="auto"/>
              <w:rPr>
                <w:rFonts w:ascii="Calibri" w:eastAsia="Calibri" w:hAnsi="Calibri" w:cs="Calibri"/>
                <w:sz w:val="22"/>
                <w:szCs w:val="22"/>
                <w:lang w:eastAsia="zh-CN"/>
              </w:rPr>
            </w:pPr>
            <w:r w:rsidRPr="00385075">
              <w:rPr>
                <w:rFonts w:ascii="Calibri" w:eastAsia="Calibri" w:hAnsi="Calibri" w:cs="Calibri"/>
                <w:sz w:val="22"/>
                <w:szCs w:val="22"/>
                <w:lang w:eastAsia="zh-CN"/>
              </w:rPr>
              <w:t>Oprogramowanie z interfejsem w języku polskim</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35E300E" w14:textId="77777777" w:rsidR="00E75D9D" w:rsidRDefault="00E75D9D">
            <w:pPr>
              <w:spacing w:after="160" w:line="256" w:lineRule="auto"/>
              <w:jc w:val="center"/>
              <w:rPr>
                <w:rFonts w:ascii="Calibri" w:eastAsia="Calibri" w:hAnsi="Calibri" w:cs="Calibri"/>
                <w:sz w:val="22"/>
                <w:szCs w:val="22"/>
                <w:lang w:eastAsia="zh-CN"/>
              </w:rPr>
            </w:pPr>
            <w:r>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3F666878" w14:textId="77777777" w:rsidR="00E75D9D" w:rsidRDefault="00E75D9D">
            <w:pPr>
              <w:spacing w:after="160" w:line="256" w:lineRule="auto"/>
              <w:rPr>
                <w:rFonts w:ascii="Calibri" w:eastAsia="Calibri" w:hAnsi="Calibri" w:cs="Calibri"/>
                <w:sz w:val="22"/>
                <w:szCs w:val="22"/>
                <w:lang w:eastAsia="zh-CN"/>
              </w:rPr>
            </w:pPr>
          </w:p>
        </w:tc>
      </w:tr>
      <w:tr w:rsidR="00E75D9D" w14:paraId="6253CCD1" w14:textId="77777777" w:rsidTr="00DF7F05">
        <w:trPr>
          <w:cantSplit/>
        </w:trPr>
        <w:tc>
          <w:tcPr>
            <w:tcW w:w="708" w:type="dxa"/>
            <w:tcBorders>
              <w:top w:val="single" w:sz="4" w:space="0" w:color="000000"/>
              <w:left w:val="single" w:sz="4" w:space="0" w:color="000000"/>
              <w:bottom w:val="single" w:sz="4" w:space="0" w:color="000000"/>
              <w:right w:val="nil"/>
            </w:tcBorders>
            <w:vAlign w:val="center"/>
            <w:hideMark/>
          </w:tcPr>
          <w:p w14:paraId="046ECDDE" w14:textId="77777777" w:rsidR="00E75D9D" w:rsidRDefault="00E75D9D">
            <w:pPr>
              <w:spacing w:after="160" w:line="256" w:lineRule="auto"/>
              <w:jc w:val="center"/>
              <w:rPr>
                <w:rFonts w:ascii="Calibri" w:eastAsia="Calibri" w:hAnsi="Calibri" w:cs="Calibri"/>
                <w:sz w:val="22"/>
                <w:szCs w:val="22"/>
                <w:lang w:eastAsia="zh-CN"/>
              </w:rPr>
            </w:pPr>
            <w:r>
              <w:rPr>
                <w:rFonts w:ascii="Calibri" w:eastAsia="Calibri" w:hAnsi="Calibri" w:cs="Calibri"/>
                <w:sz w:val="22"/>
                <w:szCs w:val="22"/>
                <w:lang w:eastAsia="zh-CN"/>
              </w:rPr>
              <w:t>10</w:t>
            </w:r>
          </w:p>
        </w:tc>
        <w:tc>
          <w:tcPr>
            <w:tcW w:w="6521" w:type="dxa"/>
            <w:tcBorders>
              <w:top w:val="single" w:sz="4" w:space="0" w:color="000000"/>
              <w:left w:val="single" w:sz="4" w:space="0" w:color="000000"/>
              <w:bottom w:val="single" w:sz="4" w:space="0" w:color="000000"/>
              <w:right w:val="nil"/>
            </w:tcBorders>
          </w:tcPr>
          <w:p w14:paraId="29DC813C" w14:textId="6840DFEE" w:rsidR="00E75D9D" w:rsidRDefault="00385075">
            <w:pPr>
              <w:spacing w:after="160" w:line="256" w:lineRule="auto"/>
              <w:rPr>
                <w:rFonts w:ascii="Calibri" w:eastAsia="Calibri" w:hAnsi="Calibri" w:cs="Calibri"/>
                <w:sz w:val="22"/>
                <w:szCs w:val="22"/>
                <w:lang w:eastAsia="zh-CN"/>
              </w:rPr>
            </w:pPr>
            <w:r w:rsidRPr="00385075">
              <w:rPr>
                <w:rFonts w:ascii="Calibri" w:eastAsia="Calibri" w:hAnsi="Calibri" w:cs="Calibri"/>
                <w:sz w:val="22"/>
                <w:szCs w:val="22"/>
                <w:lang w:eastAsia="zh-CN"/>
              </w:rPr>
              <w:t>Instrukcja obsługi w języku polskim (wraz z dostawą).</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B56AE7F" w14:textId="77777777" w:rsidR="00E75D9D" w:rsidRDefault="00E75D9D">
            <w:pPr>
              <w:spacing w:after="160" w:line="256" w:lineRule="auto"/>
              <w:jc w:val="center"/>
              <w:rPr>
                <w:rFonts w:ascii="Calibri" w:eastAsia="Calibri" w:hAnsi="Calibri" w:cs="Calibri"/>
                <w:sz w:val="22"/>
                <w:szCs w:val="22"/>
                <w:lang w:eastAsia="zh-CN"/>
              </w:rPr>
            </w:pPr>
            <w:r>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1770ED7F" w14:textId="77777777" w:rsidR="00E75D9D" w:rsidRDefault="00E75D9D">
            <w:pPr>
              <w:spacing w:after="160" w:line="256" w:lineRule="auto"/>
              <w:rPr>
                <w:rFonts w:ascii="Calibri" w:eastAsia="Calibri" w:hAnsi="Calibri" w:cs="Calibri"/>
                <w:sz w:val="22"/>
                <w:szCs w:val="22"/>
                <w:lang w:eastAsia="zh-CN"/>
              </w:rPr>
            </w:pPr>
          </w:p>
        </w:tc>
      </w:tr>
      <w:tr w:rsidR="00E75D9D" w14:paraId="6B45E815" w14:textId="77777777" w:rsidTr="00DF7F05">
        <w:trPr>
          <w:cantSplit/>
        </w:trPr>
        <w:tc>
          <w:tcPr>
            <w:tcW w:w="708" w:type="dxa"/>
            <w:tcBorders>
              <w:top w:val="single" w:sz="4" w:space="0" w:color="000000"/>
              <w:left w:val="single" w:sz="4" w:space="0" w:color="000000"/>
              <w:bottom w:val="single" w:sz="4" w:space="0" w:color="000000"/>
              <w:right w:val="nil"/>
            </w:tcBorders>
            <w:vAlign w:val="center"/>
            <w:hideMark/>
          </w:tcPr>
          <w:p w14:paraId="43E56A28" w14:textId="77777777" w:rsidR="00E75D9D" w:rsidRDefault="00E75D9D">
            <w:pPr>
              <w:spacing w:after="160" w:line="256" w:lineRule="auto"/>
              <w:jc w:val="center"/>
              <w:rPr>
                <w:rFonts w:ascii="Calibri" w:eastAsia="Calibri" w:hAnsi="Calibri" w:cs="Calibri"/>
                <w:sz w:val="22"/>
                <w:szCs w:val="22"/>
                <w:lang w:eastAsia="zh-CN"/>
              </w:rPr>
            </w:pPr>
            <w:r>
              <w:rPr>
                <w:rFonts w:ascii="Calibri" w:eastAsia="Calibri" w:hAnsi="Calibri" w:cs="Calibri"/>
                <w:sz w:val="22"/>
                <w:szCs w:val="22"/>
                <w:lang w:eastAsia="zh-CN"/>
              </w:rPr>
              <w:t>11</w:t>
            </w:r>
          </w:p>
        </w:tc>
        <w:tc>
          <w:tcPr>
            <w:tcW w:w="6521" w:type="dxa"/>
            <w:tcBorders>
              <w:top w:val="single" w:sz="4" w:space="0" w:color="000000"/>
              <w:left w:val="single" w:sz="4" w:space="0" w:color="000000"/>
              <w:bottom w:val="single" w:sz="4" w:space="0" w:color="000000"/>
              <w:right w:val="nil"/>
            </w:tcBorders>
          </w:tcPr>
          <w:p w14:paraId="53266083" w14:textId="78933714" w:rsidR="00E75D9D" w:rsidRDefault="00385075">
            <w:pPr>
              <w:spacing w:after="160" w:line="256" w:lineRule="auto"/>
              <w:rPr>
                <w:rFonts w:ascii="Calibri" w:eastAsia="Calibri" w:hAnsi="Calibri" w:cs="Calibri"/>
                <w:sz w:val="22"/>
                <w:szCs w:val="22"/>
                <w:lang w:eastAsia="zh-CN"/>
              </w:rPr>
            </w:pPr>
            <w:r w:rsidRPr="00385075">
              <w:rPr>
                <w:rFonts w:ascii="Calibri" w:eastAsia="Calibri" w:hAnsi="Calibri" w:cs="Calibri"/>
                <w:sz w:val="22"/>
                <w:szCs w:val="22"/>
                <w:lang w:eastAsia="zh-CN"/>
              </w:rPr>
              <w:t>Dostępność serwisu 24 godziny na dobę, 365 dni w roku. W ramach serwisu Dostawca zobowiązany jest do wszelkich napraw niespowodowanych nieprawidłową obsługą aparatu, przeglądów i konserwacji na swój koszt. Dostawca zobowiązany jest do podjęcia akcji serwisowej w okresie nie dłuższym niż 24 godziny od momentu zgłoszenia usterki a także do usunięcia usterki w terminie nie dłuższym niż 2 dni robocze od zgłoszenia</w:t>
            </w:r>
            <w:r>
              <w:rPr>
                <w:rFonts w:ascii="Calibri" w:eastAsia="Calibri" w:hAnsi="Calibri" w:cs="Calibri"/>
                <w:sz w:val="22"/>
                <w:szCs w:val="22"/>
                <w:lang w:eastAsia="zh-CN"/>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2517595" w14:textId="77777777" w:rsidR="00E75D9D" w:rsidRDefault="00E75D9D">
            <w:pPr>
              <w:spacing w:after="160" w:line="256" w:lineRule="auto"/>
              <w:jc w:val="center"/>
              <w:rPr>
                <w:rFonts w:ascii="Calibri" w:eastAsia="Calibri" w:hAnsi="Calibri" w:cs="Calibri"/>
                <w:sz w:val="22"/>
                <w:szCs w:val="22"/>
                <w:lang w:eastAsia="zh-CN"/>
              </w:rPr>
            </w:pPr>
            <w:r>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0A188F80" w14:textId="77777777" w:rsidR="00E75D9D" w:rsidRDefault="00E75D9D">
            <w:pPr>
              <w:spacing w:after="160" w:line="256" w:lineRule="auto"/>
              <w:rPr>
                <w:rFonts w:ascii="Calibri" w:eastAsia="Calibri" w:hAnsi="Calibri" w:cs="Calibri"/>
                <w:sz w:val="22"/>
                <w:szCs w:val="22"/>
                <w:lang w:eastAsia="zh-CN"/>
              </w:rPr>
            </w:pPr>
          </w:p>
        </w:tc>
      </w:tr>
      <w:tr w:rsidR="00E75D9D" w14:paraId="64E2F52C" w14:textId="77777777" w:rsidTr="00DF7F05">
        <w:trPr>
          <w:cantSplit/>
        </w:trPr>
        <w:tc>
          <w:tcPr>
            <w:tcW w:w="708" w:type="dxa"/>
            <w:tcBorders>
              <w:top w:val="single" w:sz="4" w:space="0" w:color="000000"/>
              <w:left w:val="single" w:sz="4" w:space="0" w:color="000000"/>
              <w:bottom w:val="single" w:sz="4" w:space="0" w:color="000000"/>
              <w:right w:val="nil"/>
            </w:tcBorders>
            <w:vAlign w:val="center"/>
            <w:hideMark/>
          </w:tcPr>
          <w:p w14:paraId="73E56281" w14:textId="77777777" w:rsidR="00E75D9D" w:rsidRDefault="00E75D9D">
            <w:pPr>
              <w:spacing w:after="160" w:line="256" w:lineRule="auto"/>
              <w:jc w:val="center"/>
              <w:rPr>
                <w:rFonts w:ascii="Calibri" w:eastAsia="Calibri" w:hAnsi="Calibri" w:cs="Calibri"/>
                <w:sz w:val="22"/>
                <w:szCs w:val="22"/>
                <w:lang w:eastAsia="zh-CN"/>
              </w:rPr>
            </w:pPr>
            <w:r>
              <w:rPr>
                <w:rFonts w:ascii="Calibri" w:eastAsia="Calibri" w:hAnsi="Calibri" w:cs="Calibri"/>
                <w:sz w:val="22"/>
                <w:szCs w:val="22"/>
                <w:lang w:eastAsia="zh-CN"/>
              </w:rPr>
              <w:t>12</w:t>
            </w:r>
          </w:p>
        </w:tc>
        <w:tc>
          <w:tcPr>
            <w:tcW w:w="6521" w:type="dxa"/>
            <w:tcBorders>
              <w:top w:val="single" w:sz="4" w:space="0" w:color="000000"/>
              <w:left w:val="single" w:sz="4" w:space="0" w:color="000000"/>
              <w:bottom w:val="single" w:sz="4" w:space="0" w:color="000000"/>
              <w:right w:val="nil"/>
            </w:tcBorders>
          </w:tcPr>
          <w:p w14:paraId="4200EDB8" w14:textId="186D980E" w:rsidR="00E75D9D" w:rsidRDefault="00385075">
            <w:pPr>
              <w:spacing w:after="160" w:line="256" w:lineRule="auto"/>
              <w:rPr>
                <w:rFonts w:ascii="Calibri" w:eastAsia="Calibri" w:hAnsi="Calibri" w:cs="Calibri"/>
                <w:sz w:val="22"/>
                <w:szCs w:val="22"/>
                <w:lang w:eastAsia="zh-CN"/>
              </w:rPr>
            </w:pPr>
            <w:r w:rsidRPr="00385075">
              <w:rPr>
                <w:rFonts w:ascii="Calibri" w:eastAsia="Calibri" w:hAnsi="Calibri" w:cs="Calibri"/>
                <w:sz w:val="22"/>
                <w:szCs w:val="22"/>
                <w:lang w:eastAsia="zh-CN"/>
              </w:rPr>
              <w:t xml:space="preserve">Jednorazowy kasetowy system drenów wraz z </w:t>
            </w:r>
            <w:proofErr w:type="spellStart"/>
            <w:r w:rsidRPr="00385075">
              <w:rPr>
                <w:rFonts w:ascii="Calibri" w:eastAsia="Calibri" w:hAnsi="Calibri" w:cs="Calibri"/>
                <w:sz w:val="22"/>
                <w:szCs w:val="22"/>
                <w:lang w:eastAsia="zh-CN"/>
              </w:rPr>
              <w:t>hemofiltrem</w:t>
            </w:r>
            <w:proofErr w:type="spellEnd"/>
            <w:r w:rsidRPr="00385075">
              <w:rPr>
                <w:rFonts w:ascii="Calibri" w:eastAsia="Calibri" w:hAnsi="Calibri" w:cs="Calibri"/>
                <w:sz w:val="22"/>
                <w:szCs w:val="22"/>
                <w:lang w:eastAsia="zh-CN"/>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AC7340" w14:textId="77777777" w:rsidR="00E75D9D" w:rsidRDefault="00E75D9D">
            <w:pPr>
              <w:spacing w:after="160" w:line="256" w:lineRule="auto"/>
              <w:jc w:val="center"/>
              <w:rPr>
                <w:rFonts w:ascii="Calibri" w:eastAsia="Calibri" w:hAnsi="Calibri" w:cs="Calibri"/>
                <w:sz w:val="22"/>
                <w:szCs w:val="22"/>
                <w:lang w:eastAsia="zh-CN"/>
              </w:rPr>
            </w:pPr>
            <w:r>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ACE3C0F" w14:textId="77777777" w:rsidR="00E75D9D" w:rsidRDefault="00E75D9D">
            <w:pPr>
              <w:spacing w:after="160" w:line="256" w:lineRule="auto"/>
              <w:rPr>
                <w:rFonts w:ascii="Calibri" w:eastAsia="Calibri" w:hAnsi="Calibri" w:cs="Calibri"/>
                <w:sz w:val="22"/>
                <w:szCs w:val="22"/>
                <w:lang w:eastAsia="zh-CN"/>
              </w:rPr>
            </w:pPr>
          </w:p>
        </w:tc>
      </w:tr>
      <w:tr w:rsidR="00E75D9D" w14:paraId="690E6491" w14:textId="77777777" w:rsidTr="00DF7F05">
        <w:trPr>
          <w:cantSplit/>
        </w:trPr>
        <w:tc>
          <w:tcPr>
            <w:tcW w:w="708" w:type="dxa"/>
            <w:tcBorders>
              <w:top w:val="single" w:sz="4" w:space="0" w:color="000000"/>
              <w:left w:val="single" w:sz="4" w:space="0" w:color="000000"/>
              <w:bottom w:val="single" w:sz="4" w:space="0" w:color="000000"/>
              <w:right w:val="nil"/>
            </w:tcBorders>
            <w:vAlign w:val="center"/>
            <w:hideMark/>
          </w:tcPr>
          <w:p w14:paraId="71E47E23" w14:textId="77777777" w:rsidR="00E75D9D" w:rsidRDefault="00E75D9D">
            <w:pPr>
              <w:spacing w:after="160" w:line="256" w:lineRule="auto"/>
              <w:jc w:val="center"/>
              <w:rPr>
                <w:rFonts w:ascii="Calibri" w:eastAsia="Calibri" w:hAnsi="Calibri" w:cs="Calibri"/>
                <w:sz w:val="22"/>
                <w:szCs w:val="22"/>
                <w:lang w:eastAsia="zh-CN"/>
              </w:rPr>
            </w:pPr>
            <w:r>
              <w:rPr>
                <w:rFonts w:ascii="Calibri" w:eastAsia="Calibri" w:hAnsi="Calibri" w:cs="Calibri"/>
                <w:sz w:val="22"/>
                <w:szCs w:val="22"/>
                <w:lang w:eastAsia="zh-CN"/>
              </w:rPr>
              <w:t>13</w:t>
            </w:r>
          </w:p>
        </w:tc>
        <w:tc>
          <w:tcPr>
            <w:tcW w:w="6521" w:type="dxa"/>
            <w:tcBorders>
              <w:top w:val="single" w:sz="4" w:space="0" w:color="000000"/>
              <w:left w:val="single" w:sz="4" w:space="0" w:color="000000"/>
              <w:bottom w:val="single" w:sz="4" w:space="0" w:color="000000"/>
              <w:right w:val="nil"/>
            </w:tcBorders>
          </w:tcPr>
          <w:p w14:paraId="65C7E6CB" w14:textId="3BE8BC61" w:rsidR="00E75D9D" w:rsidRDefault="00385075">
            <w:pPr>
              <w:spacing w:after="160" w:line="256" w:lineRule="auto"/>
              <w:rPr>
                <w:rFonts w:ascii="Calibri" w:eastAsia="Calibri" w:hAnsi="Calibri" w:cs="Calibri"/>
                <w:sz w:val="22"/>
                <w:szCs w:val="22"/>
                <w:lang w:eastAsia="zh-CN"/>
              </w:rPr>
            </w:pPr>
            <w:r w:rsidRPr="00385075">
              <w:rPr>
                <w:rFonts w:ascii="Calibri" w:eastAsia="Calibri" w:hAnsi="Calibri" w:cs="Calibri"/>
                <w:sz w:val="22"/>
                <w:szCs w:val="22"/>
                <w:lang w:eastAsia="zh-CN"/>
              </w:rPr>
              <w:t>System wag bilansujący płyn dializacyjny i filtrat.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0EDF11B" w14:textId="77777777" w:rsidR="00E75D9D" w:rsidRDefault="00E75D9D">
            <w:pPr>
              <w:spacing w:after="160" w:line="256" w:lineRule="auto"/>
              <w:jc w:val="center"/>
              <w:rPr>
                <w:rFonts w:ascii="Calibri" w:eastAsia="Calibri" w:hAnsi="Calibri" w:cs="Calibri"/>
                <w:sz w:val="22"/>
                <w:szCs w:val="22"/>
                <w:lang w:eastAsia="zh-CN"/>
              </w:rPr>
            </w:pPr>
            <w:r>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03478037" w14:textId="77777777" w:rsidR="00E75D9D" w:rsidRDefault="00E75D9D">
            <w:pPr>
              <w:spacing w:after="160" w:line="256" w:lineRule="auto"/>
              <w:rPr>
                <w:rFonts w:ascii="Calibri" w:eastAsia="Calibri" w:hAnsi="Calibri" w:cs="Calibri"/>
                <w:sz w:val="22"/>
                <w:szCs w:val="22"/>
                <w:lang w:eastAsia="zh-CN"/>
              </w:rPr>
            </w:pPr>
          </w:p>
        </w:tc>
      </w:tr>
      <w:tr w:rsidR="00E75D9D" w14:paraId="5D6224D0" w14:textId="77777777" w:rsidTr="00DF7F05">
        <w:trPr>
          <w:cantSplit/>
        </w:trPr>
        <w:tc>
          <w:tcPr>
            <w:tcW w:w="708" w:type="dxa"/>
            <w:tcBorders>
              <w:top w:val="single" w:sz="4" w:space="0" w:color="000000"/>
              <w:left w:val="single" w:sz="4" w:space="0" w:color="000000"/>
              <w:bottom w:val="single" w:sz="4" w:space="0" w:color="000000"/>
              <w:right w:val="nil"/>
            </w:tcBorders>
            <w:vAlign w:val="center"/>
            <w:hideMark/>
          </w:tcPr>
          <w:p w14:paraId="6834FD6C" w14:textId="77777777" w:rsidR="00E75D9D" w:rsidRDefault="00E75D9D">
            <w:pPr>
              <w:spacing w:after="160" w:line="256" w:lineRule="auto"/>
              <w:jc w:val="center"/>
              <w:rPr>
                <w:rFonts w:ascii="Calibri" w:eastAsia="Calibri" w:hAnsi="Calibri" w:cs="Calibri"/>
                <w:sz w:val="22"/>
                <w:szCs w:val="22"/>
                <w:lang w:eastAsia="zh-CN"/>
              </w:rPr>
            </w:pPr>
            <w:r>
              <w:rPr>
                <w:rFonts w:ascii="Calibri" w:eastAsia="Calibri" w:hAnsi="Calibri" w:cs="Calibri"/>
                <w:sz w:val="22"/>
                <w:szCs w:val="22"/>
                <w:lang w:eastAsia="zh-CN"/>
              </w:rPr>
              <w:t>14</w:t>
            </w:r>
          </w:p>
        </w:tc>
        <w:tc>
          <w:tcPr>
            <w:tcW w:w="6521" w:type="dxa"/>
            <w:tcBorders>
              <w:top w:val="single" w:sz="4" w:space="0" w:color="000000"/>
              <w:left w:val="single" w:sz="4" w:space="0" w:color="000000"/>
              <w:bottom w:val="single" w:sz="4" w:space="0" w:color="000000"/>
              <w:right w:val="nil"/>
            </w:tcBorders>
          </w:tcPr>
          <w:p w14:paraId="53EAF48C" w14:textId="59E556B7" w:rsidR="00E75D9D" w:rsidRDefault="00385075">
            <w:pPr>
              <w:spacing w:after="160" w:line="256" w:lineRule="auto"/>
              <w:rPr>
                <w:rFonts w:ascii="Calibri" w:eastAsia="Calibri" w:hAnsi="Calibri" w:cs="Calibri"/>
                <w:sz w:val="22"/>
                <w:szCs w:val="22"/>
                <w:lang w:eastAsia="zh-CN"/>
              </w:rPr>
            </w:pPr>
            <w:r w:rsidRPr="00385075">
              <w:rPr>
                <w:rFonts w:ascii="Calibri" w:eastAsia="Calibri" w:hAnsi="Calibri" w:cs="Calibri"/>
                <w:sz w:val="22"/>
                <w:szCs w:val="22"/>
                <w:lang w:eastAsia="zh-CN"/>
              </w:rPr>
              <w:t>Funkcja ogrzewania krwi lub dializatu.</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7B4704E" w14:textId="77777777" w:rsidR="00E75D9D" w:rsidRDefault="00E75D9D">
            <w:pPr>
              <w:spacing w:after="160" w:line="256" w:lineRule="auto"/>
              <w:jc w:val="center"/>
              <w:rPr>
                <w:rFonts w:ascii="Calibri" w:eastAsia="Calibri" w:hAnsi="Calibri" w:cs="Calibri"/>
                <w:sz w:val="22"/>
                <w:szCs w:val="22"/>
                <w:lang w:eastAsia="zh-CN"/>
              </w:rPr>
            </w:pPr>
            <w:r>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60454B2F" w14:textId="77777777" w:rsidR="00E75D9D" w:rsidRDefault="00E75D9D">
            <w:pPr>
              <w:spacing w:after="160" w:line="256" w:lineRule="auto"/>
              <w:rPr>
                <w:rFonts w:ascii="Calibri" w:eastAsia="Calibri" w:hAnsi="Calibri" w:cs="Calibri"/>
                <w:sz w:val="22"/>
                <w:szCs w:val="22"/>
                <w:lang w:eastAsia="zh-CN"/>
              </w:rPr>
            </w:pPr>
          </w:p>
        </w:tc>
      </w:tr>
      <w:tr w:rsidR="00E75D9D" w14:paraId="1B6E2F84" w14:textId="77777777" w:rsidTr="00DF7F05">
        <w:trPr>
          <w:cantSplit/>
        </w:trPr>
        <w:tc>
          <w:tcPr>
            <w:tcW w:w="708" w:type="dxa"/>
            <w:tcBorders>
              <w:top w:val="single" w:sz="4" w:space="0" w:color="000000"/>
              <w:left w:val="single" w:sz="4" w:space="0" w:color="000000"/>
              <w:bottom w:val="single" w:sz="4" w:space="0" w:color="000000"/>
              <w:right w:val="nil"/>
            </w:tcBorders>
            <w:vAlign w:val="center"/>
            <w:hideMark/>
          </w:tcPr>
          <w:p w14:paraId="192B1821" w14:textId="77777777" w:rsidR="00E75D9D" w:rsidRDefault="00E75D9D">
            <w:pPr>
              <w:spacing w:after="160" w:line="256" w:lineRule="auto"/>
              <w:jc w:val="center"/>
              <w:rPr>
                <w:rFonts w:ascii="Calibri" w:eastAsia="Calibri" w:hAnsi="Calibri" w:cs="Calibri"/>
                <w:sz w:val="22"/>
                <w:szCs w:val="22"/>
                <w:lang w:eastAsia="zh-CN"/>
              </w:rPr>
            </w:pPr>
            <w:r>
              <w:rPr>
                <w:rFonts w:ascii="Calibri" w:eastAsia="Calibri" w:hAnsi="Calibri" w:cs="Calibri"/>
                <w:sz w:val="22"/>
                <w:szCs w:val="22"/>
                <w:lang w:eastAsia="zh-CN"/>
              </w:rPr>
              <w:t>15</w:t>
            </w:r>
          </w:p>
        </w:tc>
        <w:tc>
          <w:tcPr>
            <w:tcW w:w="6521" w:type="dxa"/>
            <w:tcBorders>
              <w:top w:val="single" w:sz="4" w:space="0" w:color="000000"/>
              <w:left w:val="single" w:sz="4" w:space="0" w:color="000000"/>
              <w:bottom w:val="single" w:sz="4" w:space="0" w:color="000000"/>
              <w:right w:val="nil"/>
            </w:tcBorders>
          </w:tcPr>
          <w:p w14:paraId="2549784A" w14:textId="3B7059F7" w:rsidR="00E75D9D" w:rsidRDefault="00DF7F05">
            <w:pPr>
              <w:spacing w:after="160" w:line="256" w:lineRule="auto"/>
              <w:rPr>
                <w:rFonts w:ascii="Calibri" w:eastAsia="Calibri" w:hAnsi="Calibri" w:cs="Calibri"/>
                <w:sz w:val="22"/>
                <w:szCs w:val="22"/>
                <w:lang w:eastAsia="zh-CN"/>
              </w:rPr>
            </w:pPr>
            <w:r w:rsidRPr="00DF7F05">
              <w:rPr>
                <w:rFonts w:ascii="Calibri" w:eastAsia="Calibri" w:hAnsi="Calibri" w:cs="Calibri"/>
                <w:sz w:val="22"/>
                <w:szCs w:val="22"/>
                <w:lang w:eastAsia="zh-CN"/>
              </w:rPr>
              <w:t xml:space="preserve">Bezpłatne przeglądy techniczne w tracie trwania </w:t>
            </w:r>
            <w:proofErr w:type="gramStart"/>
            <w:r w:rsidRPr="00DF7F05">
              <w:rPr>
                <w:rFonts w:ascii="Calibri" w:eastAsia="Calibri" w:hAnsi="Calibri" w:cs="Calibri"/>
                <w:sz w:val="22"/>
                <w:szCs w:val="22"/>
                <w:lang w:eastAsia="zh-CN"/>
              </w:rPr>
              <w:t>umowy  zgodnie</w:t>
            </w:r>
            <w:proofErr w:type="gramEnd"/>
            <w:r w:rsidRPr="00DF7F05">
              <w:rPr>
                <w:rFonts w:ascii="Calibri" w:eastAsia="Calibri" w:hAnsi="Calibri" w:cs="Calibri"/>
                <w:sz w:val="22"/>
                <w:szCs w:val="22"/>
                <w:lang w:eastAsia="zh-CN"/>
              </w:rPr>
              <w:t xml:space="preserve"> z zaleceniem producenta w siedzibie </w:t>
            </w:r>
            <w:proofErr w:type="spellStart"/>
            <w:r w:rsidRPr="00DF7F05">
              <w:rPr>
                <w:rFonts w:ascii="Calibri" w:eastAsia="Calibri" w:hAnsi="Calibri" w:cs="Calibri"/>
                <w:sz w:val="22"/>
                <w:szCs w:val="22"/>
                <w:lang w:eastAsia="zh-CN"/>
              </w:rPr>
              <w:t>Zamawijącego</w:t>
            </w:r>
            <w:proofErr w:type="spellEnd"/>
            <w:r w:rsidRPr="00DF7F05">
              <w:rPr>
                <w:rFonts w:ascii="Calibri" w:eastAsia="Calibri" w:hAnsi="Calibri" w:cs="Calibri"/>
                <w:sz w:val="22"/>
                <w:szCs w:val="22"/>
                <w:lang w:eastAsia="zh-CN"/>
              </w:rPr>
              <w:t xml:space="preserve"> oraz </w:t>
            </w:r>
            <w:r w:rsidR="005D2ECE">
              <w:rPr>
                <w:rFonts w:ascii="Calibri" w:eastAsia="Calibri" w:hAnsi="Calibri" w:cs="Calibri"/>
                <w:sz w:val="22"/>
                <w:szCs w:val="22"/>
                <w:lang w:eastAsia="zh-CN"/>
              </w:rPr>
              <w:t>bez</w:t>
            </w:r>
            <w:r w:rsidRPr="00DF7F05">
              <w:rPr>
                <w:rFonts w:ascii="Calibri" w:eastAsia="Calibri" w:hAnsi="Calibri" w:cs="Calibri"/>
                <w:sz w:val="22"/>
                <w:szCs w:val="22"/>
                <w:lang w:eastAsia="zh-CN"/>
              </w:rPr>
              <w:t xml:space="preserve">płatny serwis w tracie trwania umowy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E98819B" w14:textId="77777777" w:rsidR="00E75D9D" w:rsidRDefault="00E75D9D">
            <w:pPr>
              <w:spacing w:after="160" w:line="256" w:lineRule="auto"/>
              <w:jc w:val="center"/>
              <w:rPr>
                <w:rFonts w:ascii="Calibri" w:eastAsia="Calibri" w:hAnsi="Calibri" w:cs="Calibri"/>
                <w:sz w:val="22"/>
                <w:szCs w:val="22"/>
                <w:lang w:eastAsia="zh-CN"/>
              </w:rPr>
            </w:pPr>
            <w:r>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0BB0DF2B" w14:textId="77777777" w:rsidR="00E75D9D" w:rsidRDefault="00E75D9D">
            <w:pPr>
              <w:spacing w:after="160" w:line="256" w:lineRule="auto"/>
              <w:rPr>
                <w:rFonts w:ascii="Calibri" w:eastAsia="Calibri" w:hAnsi="Calibri" w:cs="Calibri"/>
                <w:sz w:val="22"/>
                <w:szCs w:val="22"/>
                <w:lang w:eastAsia="zh-CN"/>
              </w:rPr>
            </w:pPr>
          </w:p>
        </w:tc>
      </w:tr>
      <w:tr w:rsidR="00E75D9D" w14:paraId="41535009" w14:textId="77777777" w:rsidTr="00DF7F05">
        <w:trPr>
          <w:cantSplit/>
        </w:trPr>
        <w:tc>
          <w:tcPr>
            <w:tcW w:w="708" w:type="dxa"/>
            <w:tcBorders>
              <w:top w:val="single" w:sz="4" w:space="0" w:color="000000"/>
              <w:left w:val="single" w:sz="4" w:space="0" w:color="000000"/>
              <w:bottom w:val="single" w:sz="4" w:space="0" w:color="000000"/>
              <w:right w:val="nil"/>
            </w:tcBorders>
            <w:vAlign w:val="center"/>
            <w:hideMark/>
          </w:tcPr>
          <w:p w14:paraId="6D21ABF3" w14:textId="77777777" w:rsidR="00E75D9D" w:rsidRDefault="00E75D9D">
            <w:pPr>
              <w:spacing w:after="160" w:line="256" w:lineRule="auto"/>
              <w:jc w:val="center"/>
              <w:rPr>
                <w:rFonts w:ascii="Calibri" w:eastAsia="Calibri" w:hAnsi="Calibri" w:cs="Calibri"/>
                <w:sz w:val="22"/>
                <w:szCs w:val="22"/>
                <w:lang w:eastAsia="zh-CN"/>
              </w:rPr>
            </w:pPr>
            <w:r>
              <w:rPr>
                <w:rFonts w:ascii="Calibri" w:eastAsia="Calibri" w:hAnsi="Calibri" w:cs="Calibri"/>
                <w:sz w:val="22"/>
                <w:szCs w:val="22"/>
                <w:lang w:eastAsia="zh-CN"/>
              </w:rPr>
              <w:t>16</w:t>
            </w:r>
          </w:p>
        </w:tc>
        <w:tc>
          <w:tcPr>
            <w:tcW w:w="6521" w:type="dxa"/>
            <w:tcBorders>
              <w:top w:val="single" w:sz="4" w:space="0" w:color="000000"/>
              <w:left w:val="single" w:sz="4" w:space="0" w:color="000000"/>
              <w:bottom w:val="single" w:sz="4" w:space="0" w:color="000000"/>
              <w:right w:val="nil"/>
            </w:tcBorders>
          </w:tcPr>
          <w:p w14:paraId="3FCE70AE" w14:textId="40A8F322" w:rsidR="00E75D9D" w:rsidRDefault="00DF7F05">
            <w:pPr>
              <w:spacing w:after="160" w:line="256" w:lineRule="auto"/>
              <w:rPr>
                <w:rFonts w:ascii="Calibri" w:eastAsia="Calibri" w:hAnsi="Calibri" w:cs="Calibri"/>
                <w:sz w:val="22"/>
                <w:szCs w:val="22"/>
                <w:lang w:eastAsia="zh-CN"/>
              </w:rPr>
            </w:pPr>
            <w:r w:rsidRPr="00DF7F05">
              <w:rPr>
                <w:rFonts w:ascii="Calibri" w:eastAsia="Calibri" w:hAnsi="Calibri" w:cs="Calibri"/>
                <w:sz w:val="22"/>
                <w:szCs w:val="22"/>
                <w:lang w:eastAsia="zh-CN"/>
              </w:rPr>
              <w:t>Bezpłatny serwis w tracie trwania umowy</w:t>
            </w:r>
            <w:r w:rsidR="005D2ECE">
              <w:rPr>
                <w:rFonts w:ascii="Calibri" w:eastAsia="Calibri" w:hAnsi="Calibri" w:cs="Calibri"/>
                <w:sz w:val="22"/>
                <w:szCs w:val="22"/>
                <w:lang w:eastAsia="zh-CN"/>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DC59029" w14:textId="77777777" w:rsidR="00E75D9D" w:rsidRDefault="00E75D9D">
            <w:pPr>
              <w:spacing w:after="160" w:line="256" w:lineRule="auto"/>
              <w:jc w:val="center"/>
              <w:rPr>
                <w:rFonts w:ascii="Calibri" w:eastAsia="Calibri" w:hAnsi="Calibri" w:cs="Calibri"/>
                <w:sz w:val="22"/>
                <w:szCs w:val="22"/>
                <w:lang w:eastAsia="zh-CN"/>
              </w:rPr>
            </w:pPr>
            <w:r>
              <w:rPr>
                <w:rFonts w:ascii="Calibri" w:eastAsia="Calibri" w:hAnsi="Calibri" w:cs="Calibri"/>
                <w:sz w:val="22"/>
                <w:szCs w:val="22"/>
                <w:lang w:eastAsia="zh-CN"/>
              </w:rPr>
              <w:t>TAK</w:t>
            </w:r>
          </w:p>
        </w:tc>
        <w:tc>
          <w:tcPr>
            <w:tcW w:w="5595" w:type="dxa"/>
            <w:tcBorders>
              <w:top w:val="single" w:sz="4" w:space="0" w:color="000000"/>
              <w:left w:val="single" w:sz="4" w:space="0" w:color="000000"/>
              <w:bottom w:val="single" w:sz="4" w:space="0" w:color="000000"/>
              <w:right w:val="single" w:sz="4" w:space="0" w:color="000000"/>
            </w:tcBorders>
            <w:vAlign w:val="center"/>
          </w:tcPr>
          <w:p w14:paraId="4F3863A3" w14:textId="77777777" w:rsidR="00E75D9D" w:rsidRDefault="00E75D9D">
            <w:pPr>
              <w:spacing w:after="160" w:line="256" w:lineRule="auto"/>
              <w:rPr>
                <w:rFonts w:ascii="Calibri" w:eastAsia="Calibri" w:hAnsi="Calibri" w:cs="Calibri"/>
                <w:sz w:val="22"/>
                <w:szCs w:val="22"/>
                <w:lang w:eastAsia="zh-CN"/>
              </w:rPr>
            </w:pPr>
          </w:p>
        </w:tc>
      </w:tr>
    </w:tbl>
    <w:p w14:paraId="78199CAE" w14:textId="77777777" w:rsidR="00E75D9D" w:rsidRDefault="00E75D9D" w:rsidP="00E75D9D">
      <w:pPr>
        <w:spacing w:after="160" w:line="256" w:lineRule="auto"/>
        <w:rPr>
          <w:rFonts w:ascii="Calibri" w:eastAsia="Calibri" w:hAnsi="Calibri" w:cs="Calibri"/>
          <w:b/>
          <w:bCs/>
          <w:sz w:val="22"/>
          <w:szCs w:val="22"/>
          <w:lang w:eastAsia="zh-CN"/>
        </w:rPr>
      </w:pPr>
    </w:p>
    <w:p w14:paraId="27EE7734" w14:textId="20A17859" w:rsidR="00E75D9D" w:rsidRDefault="00E75D9D" w:rsidP="00E75D9D">
      <w:pPr>
        <w:spacing w:after="160" w:line="256" w:lineRule="auto"/>
        <w:rPr>
          <w:rFonts w:ascii="Calibri" w:eastAsia="Calibri" w:hAnsi="Calibri" w:cs="Calibri"/>
          <w:b/>
          <w:bCs/>
          <w:sz w:val="22"/>
          <w:szCs w:val="22"/>
          <w:lang w:eastAsia="zh-CN"/>
        </w:rPr>
      </w:pPr>
    </w:p>
    <w:p w14:paraId="6D92A58D" w14:textId="2DE60D68" w:rsidR="00DF7F05" w:rsidRDefault="00DF7F05" w:rsidP="00E75D9D">
      <w:pPr>
        <w:spacing w:after="160" w:line="256" w:lineRule="auto"/>
        <w:rPr>
          <w:rFonts w:ascii="Calibri" w:eastAsia="Calibri" w:hAnsi="Calibri" w:cs="Calibri"/>
          <w:b/>
          <w:bCs/>
          <w:sz w:val="22"/>
          <w:szCs w:val="22"/>
          <w:lang w:eastAsia="zh-CN"/>
        </w:rPr>
      </w:pPr>
    </w:p>
    <w:p w14:paraId="6D9D19EF" w14:textId="3EF8C6C8" w:rsidR="00DF7F05" w:rsidRDefault="00DF7F05" w:rsidP="00E75D9D">
      <w:pPr>
        <w:spacing w:after="160" w:line="256" w:lineRule="auto"/>
        <w:rPr>
          <w:rFonts w:ascii="Calibri" w:eastAsia="Calibri" w:hAnsi="Calibri" w:cs="Calibri"/>
          <w:b/>
          <w:bCs/>
          <w:sz w:val="22"/>
          <w:szCs w:val="22"/>
          <w:lang w:eastAsia="zh-CN"/>
        </w:rPr>
      </w:pPr>
    </w:p>
    <w:p w14:paraId="68EEC24B" w14:textId="2AA096B5" w:rsidR="00DF7F05" w:rsidRDefault="00DF7F05" w:rsidP="00E75D9D">
      <w:pPr>
        <w:spacing w:after="160" w:line="256" w:lineRule="auto"/>
        <w:rPr>
          <w:rFonts w:ascii="Calibri" w:eastAsia="Calibri" w:hAnsi="Calibri" w:cs="Calibri"/>
          <w:b/>
          <w:bCs/>
          <w:sz w:val="22"/>
          <w:szCs w:val="22"/>
          <w:lang w:eastAsia="zh-CN"/>
        </w:rPr>
      </w:pPr>
    </w:p>
    <w:p w14:paraId="6DC260F6" w14:textId="77777777" w:rsidR="00DF7F05" w:rsidRDefault="00DF7F05" w:rsidP="00E75D9D">
      <w:pPr>
        <w:spacing w:after="160" w:line="256" w:lineRule="auto"/>
        <w:rPr>
          <w:rFonts w:ascii="Calibri" w:eastAsia="Calibri" w:hAnsi="Calibri" w:cs="Calibri"/>
          <w:b/>
          <w:bCs/>
          <w:sz w:val="22"/>
          <w:szCs w:val="22"/>
          <w:lang w:eastAsia="zh-CN"/>
        </w:rPr>
      </w:pPr>
    </w:p>
    <w:tbl>
      <w:tblPr>
        <w:tblW w:w="14232" w:type="dxa"/>
        <w:tblInd w:w="80" w:type="dxa"/>
        <w:shd w:val="clear" w:color="auto" w:fill="FFFFFF"/>
        <w:tblLayout w:type="fixed"/>
        <w:tblCellMar>
          <w:left w:w="70" w:type="dxa"/>
          <w:right w:w="70" w:type="dxa"/>
        </w:tblCellMar>
        <w:tblLook w:val="04A0" w:firstRow="1" w:lastRow="0" w:firstColumn="1" w:lastColumn="0" w:noHBand="0" w:noVBand="1"/>
      </w:tblPr>
      <w:tblGrid>
        <w:gridCol w:w="1900"/>
        <w:gridCol w:w="2693"/>
        <w:gridCol w:w="2268"/>
        <w:gridCol w:w="1559"/>
        <w:gridCol w:w="1134"/>
        <w:gridCol w:w="1701"/>
        <w:gridCol w:w="2977"/>
      </w:tblGrid>
      <w:tr w:rsidR="00DF7F05" w14:paraId="10152E19" w14:textId="77777777" w:rsidTr="00AE5B15">
        <w:trPr>
          <w:trHeight w:val="270"/>
        </w:trPr>
        <w:tc>
          <w:tcPr>
            <w:tcW w:w="1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5FC369" w14:textId="5925D25E" w:rsidR="00DF7F05" w:rsidRDefault="00DF7F05">
            <w:pPr>
              <w:spacing w:after="160" w:line="256" w:lineRule="auto"/>
              <w:jc w:val="center"/>
              <w:rPr>
                <w:rFonts w:ascii="Calibri" w:eastAsia="Calibri" w:hAnsi="Calibri" w:cs="Calibri"/>
                <w:b/>
                <w:bCs/>
                <w:sz w:val="22"/>
                <w:szCs w:val="22"/>
                <w:lang w:eastAsia="zh-CN"/>
              </w:rPr>
            </w:pPr>
            <w:r>
              <w:rPr>
                <w:rFonts w:ascii="Calibri" w:eastAsia="Calibri" w:hAnsi="Calibri" w:cs="Calibri"/>
                <w:b/>
                <w:bCs/>
                <w:sz w:val="22"/>
                <w:szCs w:val="22"/>
                <w:lang w:eastAsia="zh-CN"/>
              </w:rPr>
              <w:lastRenderedPageBreak/>
              <w:t>L.p.</w:t>
            </w:r>
          </w:p>
        </w:tc>
        <w:tc>
          <w:tcPr>
            <w:tcW w:w="2693" w:type="dxa"/>
            <w:tcBorders>
              <w:top w:val="single" w:sz="8" w:space="0" w:color="auto"/>
              <w:left w:val="single" w:sz="4" w:space="0" w:color="auto"/>
              <w:bottom w:val="single" w:sz="8" w:space="0" w:color="auto"/>
              <w:right w:val="single" w:sz="4" w:space="0" w:color="auto"/>
            </w:tcBorders>
            <w:shd w:val="clear" w:color="auto" w:fill="FFFFFF"/>
            <w:vAlign w:val="center"/>
            <w:hideMark/>
          </w:tcPr>
          <w:p w14:paraId="2ED84B7E" w14:textId="1516FBAA" w:rsidR="00DF7F05" w:rsidRDefault="00DF7F05">
            <w:pPr>
              <w:spacing w:after="160" w:line="256" w:lineRule="auto"/>
              <w:rPr>
                <w:rFonts w:ascii="Calibri" w:eastAsia="Calibri" w:hAnsi="Calibri" w:cs="Calibri"/>
                <w:b/>
                <w:bCs/>
                <w:sz w:val="22"/>
                <w:szCs w:val="22"/>
                <w:lang w:eastAsia="zh-CN"/>
              </w:rPr>
            </w:pPr>
            <w:r>
              <w:rPr>
                <w:rFonts w:ascii="Calibri" w:eastAsia="Calibri" w:hAnsi="Calibri" w:cs="Calibri"/>
                <w:b/>
                <w:bCs/>
                <w:noProof/>
                <w:sz w:val="22"/>
                <w:szCs w:val="22"/>
                <w:lang w:eastAsia="zh-CN"/>
              </w:rPr>
              <mc:AlternateContent>
                <mc:Choice Requires="aink">
                  <w:drawing>
                    <wp:anchor distT="0" distB="0" distL="114300" distR="114300" simplePos="0" relativeHeight="251702272" behindDoc="0" locked="0" layoutInCell="1" allowOverlap="1" wp14:anchorId="63C73B08" wp14:editId="49889F88">
                      <wp:simplePos x="0" y="0"/>
                      <wp:positionH relativeFrom="column">
                        <wp:posOffset>267335</wp:posOffset>
                      </wp:positionH>
                      <wp:positionV relativeFrom="paragraph">
                        <wp:posOffset>4445</wp:posOffset>
                      </wp:positionV>
                      <wp:extent cx="15600" cy="114300"/>
                      <wp:effectExtent l="57150" t="38100" r="60960" b="57150"/>
                      <wp:wrapNone/>
                      <wp:docPr id="16" name="Pismo odręczne 16"/>
                      <wp:cNvGraphicFramePr/>
                      <a:graphic xmlns:a="http://schemas.openxmlformats.org/drawingml/2006/main">
                        <a:graphicData uri="http://schemas.microsoft.com/office/word/2010/wordprocessingInk">
                          <w14:contentPart bwMode="auto" r:id="rId21">
                            <w14:nvContentPartPr>
                              <w14:cNvContentPartPr/>
                            </w14:nvContentPartPr>
                            <w14:xfrm>
                              <a:off x="0" y="0"/>
                              <a:ext cx="15600" cy="114300"/>
                            </w14:xfrm>
                          </w14:contentPart>
                        </a:graphicData>
                      </a:graphic>
                    </wp:anchor>
                  </w:drawing>
                </mc:Choice>
                <mc:Fallback>
                  <w:drawing>
                    <wp:anchor distT="0" distB="0" distL="114300" distR="114300" simplePos="0" relativeHeight="251702272" behindDoc="0" locked="0" layoutInCell="1" allowOverlap="1" wp14:anchorId="63C73B08" wp14:editId="49889F88">
                      <wp:simplePos x="0" y="0"/>
                      <wp:positionH relativeFrom="column">
                        <wp:posOffset>267335</wp:posOffset>
                      </wp:positionH>
                      <wp:positionV relativeFrom="paragraph">
                        <wp:posOffset>4445</wp:posOffset>
                      </wp:positionV>
                      <wp:extent cx="15600" cy="114300"/>
                      <wp:effectExtent l="57150" t="38100" r="60960" b="57150"/>
                      <wp:wrapNone/>
                      <wp:docPr id="16" name="Pismo odręczne 16"/>
                      <wp:cNvGraphicFramePr/>
                      <a:graphic xmlns:a="http://schemas.openxmlformats.org/drawingml/2006/main">
                        <a:graphicData uri="http://schemas.openxmlformats.org/drawingml/2006/picture">
                          <pic:pic xmlns:pic="http://schemas.openxmlformats.org/drawingml/2006/picture">
                            <pic:nvPicPr>
                              <pic:cNvPr id="16" name="Pismo odręczne 16"/>
                              <pic:cNvPicPr/>
                            </pic:nvPicPr>
                            <pic:blipFill>
                              <a:blip r:embed="rId23"/>
                              <a:stretch>
                                <a:fillRect/>
                              </a:stretch>
                            </pic:blipFill>
                            <pic:spPr>
                              <a:xfrm>
                                <a:off x="0" y="0"/>
                                <a:ext cx="51516" cy="329601"/>
                              </a:xfrm>
                              <a:prstGeom prst="rect">
                                <a:avLst/>
                              </a:prstGeom>
                            </pic:spPr>
                          </pic:pic>
                        </a:graphicData>
                      </a:graphic>
                    </wp:anchor>
                  </w:drawing>
                </mc:Fallback>
              </mc:AlternateContent>
            </w:r>
            <w:r>
              <w:rPr>
                <w:rFonts w:ascii="Calibri" w:eastAsia="Calibri" w:hAnsi="Calibri" w:cs="Calibri"/>
                <w:b/>
                <w:bCs/>
                <w:noProof/>
                <w:sz w:val="22"/>
                <w:szCs w:val="22"/>
                <w:lang w:eastAsia="zh-CN"/>
              </w:rPr>
              <mc:AlternateContent>
                <mc:Choice Requires="aink">
                  <w:drawing>
                    <wp:anchor distT="0" distB="0" distL="114300" distR="114300" simplePos="0" relativeHeight="251701248" behindDoc="0" locked="0" layoutInCell="1" allowOverlap="1" wp14:anchorId="72D28FF8" wp14:editId="1020C553">
                      <wp:simplePos x="0" y="0"/>
                      <wp:positionH relativeFrom="column">
                        <wp:posOffset>290710</wp:posOffset>
                      </wp:positionH>
                      <wp:positionV relativeFrom="paragraph">
                        <wp:posOffset>81040</wp:posOffset>
                      </wp:positionV>
                      <wp:extent cx="360" cy="360"/>
                      <wp:effectExtent l="57150" t="38100" r="38100" b="57150"/>
                      <wp:wrapNone/>
                      <wp:docPr id="8" name="Pismo odręczne 8"/>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drawing>
                    <wp:anchor distT="0" distB="0" distL="114300" distR="114300" simplePos="0" relativeHeight="251701248" behindDoc="0" locked="0" layoutInCell="1" allowOverlap="1" wp14:anchorId="72D28FF8" wp14:editId="1020C553">
                      <wp:simplePos x="0" y="0"/>
                      <wp:positionH relativeFrom="column">
                        <wp:posOffset>290710</wp:posOffset>
                      </wp:positionH>
                      <wp:positionV relativeFrom="paragraph">
                        <wp:posOffset>81040</wp:posOffset>
                      </wp:positionV>
                      <wp:extent cx="360" cy="360"/>
                      <wp:effectExtent l="57150" t="38100" r="38100" b="57150"/>
                      <wp:wrapNone/>
                      <wp:docPr id="8" name="Pismo odręczne 8"/>
                      <wp:cNvGraphicFramePr/>
                      <a:graphic xmlns:a="http://schemas.openxmlformats.org/drawingml/2006/main">
                        <a:graphicData uri="http://schemas.openxmlformats.org/drawingml/2006/picture">
                          <pic:pic xmlns:pic="http://schemas.openxmlformats.org/drawingml/2006/picture">
                            <pic:nvPicPr>
                              <pic:cNvPr id="8" name="Pismo odręczne 8"/>
                              <pic:cNvPicPr/>
                            </pic:nvPicPr>
                            <pic:blipFill>
                              <a:blip r:embed="rId25"/>
                              <a:stretch>
                                <a:fillRect/>
                              </a:stretch>
                            </pic:blipFill>
                            <pic:spPr>
                              <a:xfrm>
                                <a:off x="0" y="0"/>
                                <a:ext cx="36000" cy="216000"/>
                              </a:xfrm>
                              <a:prstGeom prst="rect">
                                <a:avLst/>
                              </a:prstGeom>
                            </pic:spPr>
                          </pic:pic>
                        </a:graphicData>
                      </a:graphic>
                    </wp:anchor>
                  </w:drawing>
                </mc:Fallback>
              </mc:AlternateContent>
            </w:r>
            <w:r>
              <w:rPr>
                <w:rFonts w:ascii="Calibri" w:eastAsia="Calibri" w:hAnsi="Calibri" w:cs="Calibri"/>
                <w:b/>
                <w:bCs/>
                <w:noProof/>
                <w:sz w:val="22"/>
                <w:szCs w:val="22"/>
                <w:lang w:eastAsia="zh-CN"/>
              </w:rPr>
              <mc:AlternateContent>
                <mc:Choice Requires="aink">
                  <w:drawing>
                    <wp:anchor distT="0" distB="0" distL="114300" distR="114300" simplePos="0" relativeHeight="251700224" behindDoc="0" locked="0" layoutInCell="1" allowOverlap="1" wp14:anchorId="2B7194BC" wp14:editId="507A8017">
                      <wp:simplePos x="0" y="0"/>
                      <wp:positionH relativeFrom="column">
                        <wp:posOffset>549910</wp:posOffset>
                      </wp:positionH>
                      <wp:positionV relativeFrom="paragraph">
                        <wp:posOffset>149225</wp:posOffset>
                      </wp:positionV>
                      <wp:extent cx="7345" cy="23495"/>
                      <wp:effectExtent l="57150" t="38100" r="50165" b="33655"/>
                      <wp:wrapNone/>
                      <wp:docPr id="7" name="Pismo odręczne 7"/>
                      <wp:cNvGraphicFramePr/>
                      <a:graphic xmlns:a="http://schemas.openxmlformats.org/drawingml/2006/main">
                        <a:graphicData uri="http://schemas.microsoft.com/office/word/2010/wordprocessingInk">
                          <w14:contentPart bwMode="auto" r:id="rId26">
                            <w14:nvContentPartPr>
                              <w14:cNvContentPartPr/>
                            </w14:nvContentPartPr>
                            <w14:xfrm>
                              <a:off x="0" y="0"/>
                              <a:ext cx="7345" cy="23495"/>
                            </w14:xfrm>
                          </w14:contentPart>
                        </a:graphicData>
                      </a:graphic>
                    </wp:anchor>
                  </w:drawing>
                </mc:Choice>
                <mc:Fallback>
                  <w:drawing>
                    <wp:anchor distT="0" distB="0" distL="114300" distR="114300" simplePos="0" relativeHeight="251700224" behindDoc="0" locked="0" layoutInCell="1" allowOverlap="1" wp14:anchorId="2B7194BC" wp14:editId="507A8017">
                      <wp:simplePos x="0" y="0"/>
                      <wp:positionH relativeFrom="column">
                        <wp:posOffset>549910</wp:posOffset>
                      </wp:positionH>
                      <wp:positionV relativeFrom="paragraph">
                        <wp:posOffset>149225</wp:posOffset>
                      </wp:positionV>
                      <wp:extent cx="7345" cy="23495"/>
                      <wp:effectExtent l="57150" t="38100" r="50165" b="33655"/>
                      <wp:wrapNone/>
                      <wp:docPr id="7" name="Pismo odręczne 7"/>
                      <wp:cNvGraphicFramePr/>
                      <a:graphic xmlns:a="http://schemas.openxmlformats.org/drawingml/2006/main">
                        <a:graphicData uri="http://schemas.openxmlformats.org/drawingml/2006/picture">
                          <pic:pic xmlns:pic="http://schemas.openxmlformats.org/drawingml/2006/picture">
                            <pic:nvPicPr>
                              <pic:cNvPr id="7" name="Pismo odręczne 7"/>
                              <pic:cNvPicPr/>
                            </pic:nvPicPr>
                            <pic:blipFill>
                              <a:blip r:embed="rId27"/>
                              <a:stretch>
                                <a:fillRect/>
                              </a:stretch>
                            </pic:blipFill>
                            <pic:spPr>
                              <a:xfrm>
                                <a:off x="0" y="0"/>
                                <a:ext cx="43703" cy="240010"/>
                              </a:xfrm>
                              <a:prstGeom prst="rect">
                                <a:avLst/>
                              </a:prstGeom>
                            </pic:spPr>
                          </pic:pic>
                        </a:graphicData>
                      </a:graphic>
                    </wp:anchor>
                  </w:drawing>
                </mc:Fallback>
              </mc:AlternateContent>
            </w:r>
            <w:r>
              <w:rPr>
                <w:rFonts w:ascii="Calibri" w:eastAsia="Calibri" w:hAnsi="Calibri" w:cs="Calibri"/>
                <w:b/>
                <w:bCs/>
                <w:noProof/>
                <w:sz w:val="22"/>
                <w:szCs w:val="22"/>
                <w:lang w:eastAsia="zh-CN"/>
              </w:rPr>
              <mc:AlternateContent>
                <mc:Choice Requires="aink">
                  <w:drawing>
                    <wp:anchor distT="0" distB="0" distL="114300" distR="114300" simplePos="0" relativeHeight="251699200" behindDoc="0" locked="0" layoutInCell="1" allowOverlap="1" wp14:anchorId="5410A575" wp14:editId="6DF41773">
                      <wp:simplePos x="0" y="0"/>
                      <wp:positionH relativeFrom="column">
                        <wp:posOffset>572590</wp:posOffset>
                      </wp:positionH>
                      <wp:positionV relativeFrom="paragraph">
                        <wp:posOffset>454360</wp:posOffset>
                      </wp:positionV>
                      <wp:extent cx="7920" cy="360"/>
                      <wp:effectExtent l="57150" t="38100" r="30480" b="57150"/>
                      <wp:wrapNone/>
                      <wp:docPr id="4" name="Pismo odręczne 4"/>
                      <wp:cNvGraphicFramePr/>
                      <a:graphic xmlns:a="http://schemas.openxmlformats.org/drawingml/2006/main">
                        <a:graphicData uri="http://schemas.microsoft.com/office/word/2010/wordprocessingInk">
                          <w14:contentPart bwMode="auto" r:id="rId28">
                            <w14:nvContentPartPr>
                              <w14:cNvContentPartPr/>
                            </w14:nvContentPartPr>
                            <w14:xfrm>
                              <a:off x="0" y="0"/>
                              <a:ext cx="7920" cy="360"/>
                            </w14:xfrm>
                          </w14:contentPart>
                        </a:graphicData>
                      </a:graphic>
                    </wp:anchor>
                  </w:drawing>
                </mc:Choice>
                <mc:Fallback>
                  <w:drawing>
                    <wp:anchor distT="0" distB="0" distL="114300" distR="114300" simplePos="0" relativeHeight="251699200" behindDoc="0" locked="0" layoutInCell="1" allowOverlap="1" wp14:anchorId="5410A575" wp14:editId="6DF41773">
                      <wp:simplePos x="0" y="0"/>
                      <wp:positionH relativeFrom="column">
                        <wp:posOffset>572590</wp:posOffset>
                      </wp:positionH>
                      <wp:positionV relativeFrom="paragraph">
                        <wp:posOffset>454360</wp:posOffset>
                      </wp:positionV>
                      <wp:extent cx="7920" cy="360"/>
                      <wp:effectExtent l="57150" t="38100" r="30480" b="57150"/>
                      <wp:wrapNone/>
                      <wp:docPr id="4" name="Pismo odręczne 4"/>
                      <wp:cNvGraphicFramePr/>
                      <a:graphic xmlns:a="http://schemas.openxmlformats.org/drawingml/2006/main">
                        <a:graphicData uri="http://schemas.openxmlformats.org/drawingml/2006/picture">
                          <pic:pic xmlns:pic="http://schemas.openxmlformats.org/drawingml/2006/picture">
                            <pic:nvPicPr>
                              <pic:cNvPr id="4" name="Pismo odręczne 4"/>
                              <pic:cNvPicPr/>
                            </pic:nvPicPr>
                            <pic:blipFill>
                              <a:blip r:embed="rId25"/>
                              <a:stretch>
                                <a:fillRect/>
                              </a:stretch>
                            </pic:blipFill>
                            <pic:spPr>
                              <a:xfrm>
                                <a:off x="0" y="0"/>
                                <a:ext cx="43560" cy="216000"/>
                              </a:xfrm>
                              <a:prstGeom prst="rect">
                                <a:avLst/>
                              </a:prstGeom>
                            </pic:spPr>
                          </pic:pic>
                        </a:graphicData>
                      </a:graphic>
                    </wp:anchor>
                  </w:drawing>
                </mc:Fallback>
              </mc:AlternateContent>
            </w:r>
            <w:r>
              <w:rPr>
                <w:rFonts w:ascii="Calibri" w:eastAsia="Calibri" w:hAnsi="Calibri" w:cs="Calibri"/>
                <w:b/>
                <w:bCs/>
                <w:sz w:val="22"/>
                <w:szCs w:val="22"/>
                <w:lang w:eastAsia="zh-CN"/>
              </w:rPr>
              <w:t>Opis przedmiotu zamówienia</w:t>
            </w:r>
          </w:p>
        </w:tc>
        <w:tc>
          <w:tcPr>
            <w:tcW w:w="2268" w:type="dxa"/>
            <w:tcBorders>
              <w:top w:val="single" w:sz="8" w:space="0" w:color="auto"/>
              <w:left w:val="single" w:sz="4" w:space="0" w:color="auto"/>
              <w:bottom w:val="single" w:sz="8" w:space="0" w:color="auto"/>
              <w:right w:val="single" w:sz="4" w:space="0" w:color="auto"/>
            </w:tcBorders>
            <w:shd w:val="clear" w:color="auto" w:fill="FFFFFF"/>
            <w:hideMark/>
          </w:tcPr>
          <w:p w14:paraId="15495C9D" w14:textId="0DC3E67B" w:rsidR="00DF7F05" w:rsidRDefault="00DF7F05">
            <w:pPr>
              <w:spacing w:after="160" w:line="256" w:lineRule="auto"/>
              <w:rPr>
                <w:rFonts w:ascii="Calibri" w:eastAsia="Calibri" w:hAnsi="Calibri" w:cs="Calibri"/>
                <w:b/>
                <w:bCs/>
                <w:sz w:val="22"/>
                <w:szCs w:val="22"/>
                <w:lang w:eastAsia="zh-CN"/>
              </w:rPr>
            </w:pPr>
            <w:r>
              <w:rPr>
                <w:rFonts w:ascii="Calibri" w:eastAsia="Calibri" w:hAnsi="Calibri" w:cs="Calibri"/>
                <w:b/>
                <w:bCs/>
                <w:sz w:val="22"/>
                <w:szCs w:val="22"/>
                <w:lang w:eastAsia="zh-CN"/>
              </w:rPr>
              <w:t>Cena netto jednostki</w:t>
            </w:r>
          </w:p>
        </w:tc>
        <w:tc>
          <w:tcPr>
            <w:tcW w:w="1559" w:type="dxa"/>
            <w:tcBorders>
              <w:top w:val="single" w:sz="8" w:space="0" w:color="auto"/>
              <w:left w:val="single" w:sz="4" w:space="0" w:color="auto"/>
              <w:bottom w:val="single" w:sz="8" w:space="0" w:color="auto"/>
              <w:right w:val="single" w:sz="4" w:space="0" w:color="auto"/>
            </w:tcBorders>
            <w:shd w:val="clear" w:color="auto" w:fill="FFFFFF"/>
            <w:hideMark/>
          </w:tcPr>
          <w:p w14:paraId="3A72AA2F" w14:textId="2E1D9D84" w:rsidR="00DF7F05" w:rsidRDefault="00DF7F05">
            <w:pPr>
              <w:spacing w:after="160" w:line="256" w:lineRule="auto"/>
              <w:rPr>
                <w:rFonts w:ascii="Calibri" w:eastAsia="Calibri" w:hAnsi="Calibri" w:cs="Calibri"/>
                <w:b/>
                <w:bCs/>
                <w:sz w:val="22"/>
                <w:szCs w:val="22"/>
                <w:lang w:eastAsia="zh-CN"/>
              </w:rPr>
            </w:pPr>
            <w:r>
              <w:rPr>
                <w:rFonts w:ascii="Calibri" w:eastAsia="Calibri" w:hAnsi="Calibri" w:cs="Calibri"/>
                <w:b/>
                <w:bCs/>
                <w:sz w:val="22"/>
                <w:szCs w:val="22"/>
                <w:lang w:eastAsia="zh-CN"/>
              </w:rPr>
              <w:t>Wartość netto</w:t>
            </w:r>
          </w:p>
        </w:tc>
        <w:tc>
          <w:tcPr>
            <w:tcW w:w="1134" w:type="dxa"/>
            <w:tcBorders>
              <w:top w:val="single" w:sz="8" w:space="0" w:color="auto"/>
              <w:left w:val="single" w:sz="4" w:space="0" w:color="auto"/>
              <w:bottom w:val="single" w:sz="8" w:space="0" w:color="auto"/>
              <w:right w:val="single" w:sz="4" w:space="0" w:color="auto"/>
            </w:tcBorders>
            <w:shd w:val="clear" w:color="auto" w:fill="FFFFFF"/>
            <w:hideMark/>
          </w:tcPr>
          <w:p w14:paraId="5BF79AEC" w14:textId="664DDF82" w:rsidR="00DF7F05" w:rsidRDefault="00DF7F05">
            <w:pPr>
              <w:spacing w:after="160" w:line="256" w:lineRule="auto"/>
              <w:rPr>
                <w:rFonts w:ascii="Calibri" w:eastAsia="Calibri" w:hAnsi="Calibri" w:cs="Calibri"/>
                <w:b/>
                <w:bCs/>
                <w:sz w:val="22"/>
                <w:szCs w:val="22"/>
                <w:lang w:eastAsia="zh-CN"/>
              </w:rPr>
            </w:pPr>
            <w:r>
              <w:rPr>
                <w:rFonts w:ascii="Calibri" w:eastAsia="Calibri" w:hAnsi="Calibri" w:cs="Calibri"/>
                <w:b/>
                <w:bCs/>
                <w:sz w:val="22"/>
                <w:szCs w:val="22"/>
                <w:lang w:eastAsia="zh-CN"/>
              </w:rPr>
              <w:t>Stawka Vat</w:t>
            </w:r>
          </w:p>
        </w:tc>
        <w:tc>
          <w:tcPr>
            <w:tcW w:w="1701" w:type="dxa"/>
            <w:tcBorders>
              <w:top w:val="single" w:sz="8" w:space="0" w:color="auto"/>
              <w:left w:val="single" w:sz="4" w:space="0" w:color="auto"/>
              <w:bottom w:val="single" w:sz="8" w:space="0" w:color="auto"/>
              <w:right w:val="single" w:sz="4" w:space="0" w:color="auto"/>
            </w:tcBorders>
            <w:shd w:val="clear" w:color="auto" w:fill="FFFFFF"/>
            <w:hideMark/>
          </w:tcPr>
          <w:p w14:paraId="4BCA0069" w14:textId="69D6BB48" w:rsidR="00DF7F05" w:rsidRDefault="00DF7F05">
            <w:pPr>
              <w:spacing w:after="160" w:line="256" w:lineRule="auto"/>
              <w:rPr>
                <w:rFonts w:ascii="Calibri" w:eastAsia="Calibri" w:hAnsi="Calibri" w:cs="Calibri"/>
                <w:b/>
                <w:bCs/>
                <w:sz w:val="22"/>
                <w:szCs w:val="22"/>
                <w:lang w:eastAsia="zh-CN"/>
              </w:rPr>
            </w:pPr>
            <w:r>
              <w:rPr>
                <w:rFonts w:ascii="Calibri" w:eastAsia="Calibri" w:hAnsi="Calibri" w:cs="Calibri"/>
                <w:b/>
                <w:bCs/>
                <w:sz w:val="22"/>
                <w:szCs w:val="22"/>
                <w:lang w:eastAsia="zh-CN"/>
              </w:rPr>
              <w:t>Wartość brutto</w:t>
            </w:r>
          </w:p>
        </w:tc>
        <w:tc>
          <w:tcPr>
            <w:tcW w:w="2977" w:type="dxa"/>
            <w:tcBorders>
              <w:top w:val="single" w:sz="8" w:space="0" w:color="auto"/>
              <w:left w:val="single" w:sz="4" w:space="0" w:color="auto"/>
              <w:bottom w:val="single" w:sz="8" w:space="0" w:color="auto"/>
              <w:right w:val="single" w:sz="4" w:space="0" w:color="auto"/>
            </w:tcBorders>
            <w:shd w:val="clear" w:color="auto" w:fill="FFFFFF"/>
          </w:tcPr>
          <w:p w14:paraId="44FF455F" w14:textId="4573B935" w:rsidR="00DF7F05" w:rsidRDefault="00DF7F05">
            <w:pPr>
              <w:spacing w:after="160" w:line="256" w:lineRule="auto"/>
              <w:rPr>
                <w:rFonts w:ascii="Calibri" w:eastAsia="Calibri" w:hAnsi="Calibri" w:cs="Calibri"/>
                <w:b/>
                <w:bCs/>
                <w:sz w:val="22"/>
                <w:szCs w:val="22"/>
                <w:lang w:eastAsia="zh-CN"/>
              </w:rPr>
            </w:pPr>
            <w:r>
              <w:rPr>
                <w:rFonts w:ascii="Calibri" w:eastAsia="Calibri" w:hAnsi="Calibri" w:cs="Calibri"/>
                <w:b/>
                <w:bCs/>
                <w:sz w:val="22"/>
                <w:szCs w:val="22"/>
                <w:lang w:eastAsia="zh-CN"/>
              </w:rPr>
              <w:t xml:space="preserve"> Oferowany model - Producent/Numer katalogowy</w:t>
            </w:r>
          </w:p>
        </w:tc>
      </w:tr>
      <w:tr w:rsidR="00AE5B15" w14:paraId="52FFA1D7" w14:textId="77777777" w:rsidTr="00AE5B15">
        <w:trPr>
          <w:trHeight w:val="270"/>
        </w:trPr>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14:paraId="06BC95E2" w14:textId="33F086EE" w:rsidR="00AE5B15" w:rsidRPr="00AE5B15" w:rsidRDefault="00AE5B15">
            <w:pPr>
              <w:spacing w:after="160" w:line="256" w:lineRule="auto"/>
              <w:jc w:val="center"/>
              <w:rPr>
                <w:rFonts w:ascii="Calibri" w:eastAsia="Calibri" w:hAnsi="Calibri" w:cs="Calibri"/>
                <w:sz w:val="22"/>
                <w:szCs w:val="22"/>
                <w:lang w:eastAsia="zh-CN"/>
              </w:rPr>
            </w:pPr>
            <w:r w:rsidRPr="00AE5B15">
              <w:rPr>
                <w:rFonts w:ascii="Calibri" w:eastAsia="Calibri" w:hAnsi="Calibri" w:cs="Calibri"/>
                <w:sz w:val="22"/>
                <w:szCs w:val="22"/>
                <w:lang w:eastAsia="zh-CN"/>
              </w:rPr>
              <w:t>1</w:t>
            </w:r>
          </w:p>
        </w:tc>
        <w:tc>
          <w:tcPr>
            <w:tcW w:w="2693" w:type="dxa"/>
            <w:tcBorders>
              <w:top w:val="single" w:sz="8" w:space="0" w:color="auto"/>
              <w:left w:val="single" w:sz="4" w:space="0" w:color="auto"/>
              <w:bottom w:val="single" w:sz="8" w:space="0" w:color="auto"/>
              <w:right w:val="single" w:sz="4" w:space="0" w:color="auto"/>
            </w:tcBorders>
            <w:shd w:val="clear" w:color="auto" w:fill="FFFFFF"/>
            <w:vAlign w:val="center"/>
          </w:tcPr>
          <w:p w14:paraId="0BCEA77E" w14:textId="69AD80AD" w:rsidR="00AE5B15" w:rsidRPr="00AE5B15" w:rsidRDefault="00AE5B15">
            <w:pPr>
              <w:spacing w:after="160" w:line="256" w:lineRule="auto"/>
              <w:rPr>
                <w:rFonts w:ascii="Calibri" w:eastAsia="Calibri" w:hAnsi="Calibri" w:cs="Calibri"/>
                <w:noProof/>
                <w:sz w:val="22"/>
                <w:szCs w:val="22"/>
                <w:lang w:eastAsia="zh-CN"/>
              </w:rPr>
            </w:pPr>
            <w:r w:rsidRPr="00AE5B15">
              <w:rPr>
                <w:rFonts w:ascii="Calibri" w:eastAsia="Calibri" w:hAnsi="Calibri" w:cs="Calibri"/>
                <w:noProof/>
                <w:sz w:val="22"/>
                <w:szCs w:val="22"/>
                <w:lang w:eastAsia="zh-CN"/>
              </w:rPr>
              <w:t>Miesięczna dzierżawa 1 aparatu</w:t>
            </w:r>
          </w:p>
        </w:tc>
        <w:tc>
          <w:tcPr>
            <w:tcW w:w="2268" w:type="dxa"/>
            <w:tcBorders>
              <w:top w:val="single" w:sz="8" w:space="0" w:color="auto"/>
              <w:left w:val="single" w:sz="4" w:space="0" w:color="auto"/>
              <w:bottom w:val="single" w:sz="8" w:space="0" w:color="auto"/>
              <w:right w:val="single" w:sz="4" w:space="0" w:color="auto"/>
            </w:tcBorders>
            <w:shd w:val="clear" w:color="auto" w:fill="FFFFFF"/>
          </w:tcPr>
          <w:p w14:paraId="11FC3C95" w14:textId="77777777" w:rsidR="00AE5B15" w:rsidRDefault="00AE5B15">
            <w:pPr>
              <w:spacing w:after="160" w:line="256" w:lineRule="auto"/>
              <w:rPr>
                <w:rFonts w:ascii="Calibri" w:eastAsia="Calibri" w:hAnsi="Calibri" w:cs="Calibri"/>
                <w:b/>
                <w:bCs/>
                <w:sz w:val="22"/>
                <w:szCs w:val="22"/>
                <w:lang w:eastAsia="zh-CN"/>
              </w:rPr>
            </w:pPr>
          </w:p>
        </w:tc>
        <w:tc>
          <w:tcPr>
            <w:tcW w:w="1559" w:type="dxa"/>
            <w:tcBorders>
              <w:top w:val="single" w:sz="8" w:space="0" w:color="auto"/>
              <w:left w:val="single" w:sz="4" w:space="0" w:color="auto"/>
              <w:bottom w:val="single" w:sz="8" w:space="0" w:color="auto"/>
              <w:right w:val="single" w:sz="4" w:space="0" w:color="auto"/>
            </w:tcBorders>
            <w:shd w:val="clear" w:color="auto" w:fill="FFFFFF"/>
          </w:tcPr>
          <w:p w14:paraId="14ACCF43" w14:textId="77777777" w:rsidR="00AE5B15" w:rsidRDefault="00AE5B15">
            <w:pPr>
              <w:spacing w:after="160" w:line="256" w:lineRule="auto"/>
              <w:rPr>
                <w:rFonts w:ascii="Calibri" w:eastAsia="Calibri" w:hAnsi="Calibri" w:cs="Calibri"/>
                <w:b/>
                <w:bCs/>
                <w:sz w:val="22"/>
                <w:szCs w:val="22"/>
                <w:lang w:eastAsia="zh-CN"/>
              </w:rPr>
            </w:pPr>
          </w:p>
        </w:tc>
        <w:tc>
          <w:tcPr>
            <w:tcW w:w="1134" w:type="dxa"/>
            <w:tcBorders>
              <w:top w:val="single" w:sz="8" w:space="0" w:color="auto"/>
              <w:left w:val="single" w:sz="4" w:space="0" w:color="auto"/>
              <w:bottom w:val="single" w:sz="8" w:space="0" w:color="auto"/>
              <w:right w:val="single" w:sz="4" w:space="0" w:color="auto"/>
            </w:tcBorders>
            <w:shd w:val="clear" w:color="auto" w:fill="FFFFFF"/>
          </w:tcPr>
          <w:p w14:paraId="4497FA7B" w14:textId="77777777" w:rsidR="00AE5B15" w:rsidRDefault="00AE5B15">
            <w:pPr>
              <w:spacing w:after="160" w:line="256" w:lineRule="auto"/>
              <w:rPr>
                <w:rFonts w:ascii="Calibri" w:eastAsia="Calibri" w:hAnsi="Calibri" w:cs="Calibri"/>
                <w:b/>
                <w:bCs/>
                <w:sz w:val="22"/>
                <w:szCs w:val="22"/>
                <w:lang w:eastAsia="zh-CN"/>
              </w:rPr>
            </w:pP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157122EB" w14:textId="77777777" w:rsidR="00AE5B15" w:rsidRDefault="00AE5B15">
            <w:pPr>
              <w:spacing w:after="160" w:line="256" w:lineRule="auto"/>
              <w:rPr>
                <w:rFonts w:ascii="Calibri" w:eastAsia="Calibri" w:hAnsi="Calibri" w:cs="Calibri"/>
                <w:b/>
                <w:bCs/>
                <w:sz w:val="22"/>
                <w:szCs w:val="22"/>
                <w:lang w:eastAsia="zh-CN"/>
              </w:rPr>
            </w:pPr>
          </w:p>
        </w:tc>
        <w:tc>
          <w:tcPr>
            <w:tcW w:w="2977" w:type="dxa"/>
            <w:tcBorders>
              <w:top w:val="single" w:sz="8" w:space="0" w:color="auto"/>
              <w:left w:val="single" w:sz="4" w:space="0" w:color="auto"/>
              <w:bottom w:val="single" w:sz="8" w:space="0" w:color="auto"/>
              <w:right w:val="single" w:sz="4" w:space="0" w:color="auto"/>
            </w:tcBorders>
            <w:shd w:val="clear" w:color="auto" w:fill="FFFFFF"/>
          </w:tcPr>
          <w:p w14:paraId="305549DE" w14:textId="77777777" w:rsidR="00AE5B15" w:rsidRDefault="00AE5B15">
            <w:pPr>
              <w:spacing w:after="160" w:line="256" w:lineRule="auto"/>
              <w:rPr>
                <w:rFonts w:ascii="Calibri" w:eastAsia="Calibri" w:hAnsi="Calibri" w:cs="Calibri"/>
                <w:b/>
                <w:bCs/>
                <w:sz w:val="22"/>
                <w:szCs w:val="22"/>
                <w:lang w:eastAsia="zh-CN"/>
              </w:rPr>
            </w:pPr>
          </w:p>
        </w:tc>
      </w:tr>
      <w:tr w:rsidR="00AE5B15" w14:paraId="041F273E" w14:textId="77777777" w:rsidTr="00AE5B15">
        <w:trPr>
          <w:trHeight w:val="270"/>
        </w:trPr>
        <w:tc>
          <w:tcPr>
            <w:tcW w:w="1900" w:type="dxa"/>
            <w:tcBorders>
              <w:top w:val="single" w:sz="4" w:space="0" w:color="auto"/>
              <w:left w:val="single" w:sz="4" w:space="0" w:color="auto"/>
              <w:bottom w:val="single" w:sz="4" w:space="0" w:color="auto"/>
              <w:right w:val="single" w:sz="4" w:space="0" w:color="auto"/>
            </w:tcBorders>
            <w:shd w:val="clear" w:color="auto" w:fill="FFFFFF"/>
            <w:vAlign w:val="center"/>
          </w:tcPr>
          <w:p w14:paraId="39FFFF65" w14:textId="3A313118" w:rsidR="00AE5B15" w:rsidRPr="00AE5B15" w:rsidRDefault="00AE5B15">
            <w:pPr>
              <w:spacing w:after="160" w:line="256" w:lineRule="auto"/>
              <w:jc w:val="center"/>
              <w:rPr>
                <w:rFonts w:ascii="Calibri" w:eastAsia="Calibri" w:hAnsi="Calibri" w:cs="Calibri"/>
                <w:sz w:val="22"/>
                <w:szCs w:val="22"/>
                <w:lang w:eastAsia="zh-CN"/>
              </w:rPr>
            </w:pPr>
            <w:r>
              <w:rPr>
                <w:rFonts w:ascii="Calibri" w:eastAsia="Calibri" w:hAnsi="Calibri" w:cs="Calibri"/>
                <w:sz w:val="22"/>
                <w:szCs w:val="22"/>
                <w:lang w:eastAsia="zh-CN"/>
              </w:rPr>
              <w:t>2</w:t>
            </w:r>
          </w:p>
        </w:tc>
        <w:tc>
          <w:tcPr>
            <w:tcW w:w="2693" w:type="dxa"/>
            <w:tcBorders>
              <w:top w:val="single" w:sz="8" w:space="0" w:color="auto"/>
              <w:left w:val="single" w:sz="4" w:space="0" w:color="auto"/>
              <w:bottom w:val="single" w:sz="8" w:space="0" w:color="auto"/>
              <w:right w:val="single" w:sz="4" w:space="0" w:color="auto"/>
            </w:tcBorders>
            <w:shd w:val="clear" w:color="auto" w:fill="FFFFFF"/>
            <w:vAlign w:val="center"/>
          </w:tcPr>
          <w:p w14:paraId="2CF585AF" w14:textId="72DCF7D2" w:rsidR="00AE5B15" w:rsidRPr="00AE5B15" w:rsidRDefault="00AE5B15">
            <w:pPr>
              <w:spacing w:after="160" w:line="256" w:lineRule="auto"/>
              <w:rPr>
                <w:rFonts w:ascii="Calibri" w:eastAsia="Calibri" w:hAnsi="Calibri" w:cs="Calibri"/>
                <w:noProof/>
                <w:sz w:val="22"/>
                <w:szCs w:val="22"/>
                <w:lang w:eastAsia="zh-CN"/>
              </w:rPr>
            </w:pPr>
            <w:r>
              <w:rPr>
                <w:rFonts w:ascii="Calibri" w:eastAsia="Calibri" w:hAnsi="Calibri" w:cs="Calibri"/>
                <w:noProof/>
                <w:sz w:val="22"/>
                <w:szCs w:val="22"/>
                <w:lang w:eastAsia="zh-CN"/>
              </w:rPr>
              <w:t>D</w:t>
            </w:r>
            <w:r w:rsidRPr="00AE5B15">
              <w:rPr>
                <w:rFonts w:ascii="Calibri" w:eastAsia="Calibri" w:hAnsi="Calibri" w:cs="Calibri"/>
                <w:noProof/>
                <w:sz w:val="22"/>
                <w:szCs w:val="22"/>
                <w:lang w:eastAsia="zh-CN"/>
              </w:rPr>
              <w:t>zierżawa 1 aparatu</w:t>
            </w:r>
            <w:r>
              <w:rPr>
                <w:rFonts w:ascii="Calibri" w:eastAsia="Calibri" w:hAnsi="Calibri" w:cs="Calibri"/>
                <w:noProof/>
                <w:sz w:val="22"/>
                <w:szCs w:val="22"/>
                <w:lang w:eastAsia="zh-CN"/>
              </w:rPr>
              <w:t xml:space="preserve">  okresie 12 miesięcy</w:t>
            </w:r>
          </w:p>
        </w:tc>
        <w:tc>
          <w:tcPr>
            <w:tcW w:w="2268" w:type="dxa"/>
            <w:tcBorders>
              <w:top w:val="single" w:sz="8" w:space="0" w:color="auto"/>
              <w:left w:val="single" w:sz="4" w:space="0" w:color="auto"/>
              <w:bottom w:val="single" w:sz="8" w:space="0" w:color="auto"/>
              <w:right w:val="single" w:sz="4" w:space="0" w:color="auto"/>
            </w:tcBorders>
            <w:shd w:val="clear" w:color="auto" w:fill="FFFFFF"/>
          </w:tcPr>
          <w:p w14:paraId="621642B2" w14:textId="77777777" w:rsidR="00AE5B15" w:rsidRDefault="00AE5B15">
            <w:pPr>
              <w:spacing w:after="160" w:line="256" w:lineRule="auto"/>
              <w:rPr>
                <w:rFonts w:ascii="Calibri" w:eastAsia="Calibri" w:hAnsi="Calibri" w:cs="Calibri"/>
                <w:b/>
                <w:bCs/>
                <w:sz w:val="22"/>
                <w:szCs w:val="22"/>
                <w:lang w:eastAsia="zh-CN"/>
              </w:rPr>
            </w:pPr>
          </w:p>
        </w:tc>
        <w:tc>
          <w:tcPr>
            <w:tcW w:w="1559" w:type="dxa"/>
            <w:tcBorders>
              <w:top w:val="single" w:sz="8" w:space="0" w:color="auto"/>
              <w:left w:val="single" w:sz="4" w:space="0" w:color="auto"/>
              <w:bottom w:val="single" w:sz="8" w:space="0" w:color="auto"/>
              <w:right w:val="single" w:sz="4" w:space="0" w:color="auto"/>
            </w:tcBorders>
            <w:shd w:val="clear" w:color="auto" w:fill="FFFFFF"/>
          </w:tcPr>
          <w:p w14:paraId="0B098261" w14:textId="77777777" w:rsidR="00AE5B15" w:rsidRDefault="00AE5B15">
            <w:pPr>
              <w:spacing w:after="160" w:line="256" w:lineRule="auto"/>
              <w:rPr>
                <w:rFonts w:ascii="Calibri" w:eastAsia="Calibri" w:hAnsi="Calibri" w:cs="Calibri"/>
                <w:b/>
                <w:bCs/>
                <w:sz w:val="22"/>
                <w:szCs w:val="22"/>
                <w:lang w:eastAsia="zh-CN"/>
              </w:rPr>
            </w:pPr>
          </w:p>
        </w:tc>
        <w:tc>
          <w:tcPr>
            <w:tcW w:w="1134" w:type="dxa"/>
            <w:tcBorders>
              <w:top w:val="single" w:sz="8" w:space="0" w:color="auto"/>
              <w:left w:val="single" w:sz="4" w:space="0" w:color="auto"/>
              <w:bottom w:val="single" w:sz="8" w:space="0" w:color="auto"/>
              <w:right w:val="single" w:sz="4" w:space="0" w:color="auto"/>
            </w:tcBorders>
            <w:shd w:val="clear" w:color="auto" w:fill="FFFFFF"/>
          </w:tcPr>
          <w:p w14:paraId="06DB834E" w14:textId="77777777" w:rsidR="00AE5B15" w:rsidRDefault="00AE5B15">
            <w:pPr>
              <w:spacing w:after="160" w:line="256" w:lineRule="auto"/>
              <w:rPr>
                <w:rFonts w:ascii="Calibri" w:eastAsia="Calibri" w:hAnsi="Calibri" w:cs="Calibri"/>
                <w:b/>
                <w:bCs/>
                <w:sz w:val="22"/>
                <w:szCs w:val="22"/>
                <w:lang w:eastAsia="zh-CN"/>
              </w:rPr>
            </w:pPr>
          </w:p>
        </w:tc>
        <w:tc>
          <w:tcPr>
            <w:tcW w:w="1701" w:type="dxa"/>
            <w:tcBorders>
              <w:top w:val="single" w:sz="8" w:space="0" w:color="auto"/>
              <w:left w:val="single" w:sz="4" w:space="0" w:color="auto"/>
              <w:bottom w:val="single" w:sz="8" w:space="0" w:color="auto"/>
              <w:right w:val="single" w:sz="4" w:space="0" w:color="auto"/>
            </w:tcBorders>
            <w:shd w:val="clear" w:color="auto" w:fill="FFFFFF"/>
          </w:tcPr>
          <w:p w14:paraId="2E49066D" w14:textId="77777777" w:rsidR="00AE5B15" w:rsidRDefault="00AE5B15">
            <w:pPr>
              <w:spacing w:after="160" w:line="256" w:lineRule="auto"/>
              <w:rPr>
                <w:rFonts w:ascii="Calibri" w:eastAsia="Calibri" w:hAnsi="Calibri" w:cs="Calibri"/>
                <w:b/>
                <w:bCs/>
                <w:sz w:val="22"/>
                <w:szCs w:val="22"/>
                <w:lang w:eastAsia="zh-CN"/>
              </w:rPr>
            </w:pPr>
          </w:p>
        </w:tc>
        <w:tc>
          <w:tcPr>
            <w:tcW w:w="2977" w:type="dxa"/>
            <w:tcBorders>
              <w:top w:val="single" w:sz="8" w:space="0" w:color="auto"/>
              <w:left w:val="single" w:sz="4" w:space="0" w:color="auto"/>
              <w:bottom w:val="single" w:sz="8" w:space="0" w:color="auto"/>
              <w:right w:val="single" w:sz="4" w:space="0" w:color="auto"/>
            </w:tcBorders>
            <w:shd w:val="clear" w:color="auto" w:fill="FFFFFF"/>
          </w:tcPr>
          <w:p w14:paraId="42885B30" w14:textId="77777777" w:rsidR="00AE5B15" w:rsidRDefault="00AE5B15">
            <w:pPr>
              <w:spacing w:after="160" w:line="256" w:lineRule="auto"/>
              <w:rPr>
                <w:rFonts w:ascii="Calibri" w:eastAsia="Calibri" w:hAnsi="Calibri" w:cs="Calibri"/>
                <w:b/>
                <w:bCs/>
                <w:sz w:val="22"/>
                <w:szCs w:val="22"/>
                <w:lang w:eastAsia="zh-CN"/>
              </w:rPr>
            </w:pPr>
          </w:p>
        </w:tc>
      </w:tr>
      <w:tr w:rsidR="00DF7F05" w14:paraId="5B26F4EF" w14:textId="77777777" w:rsidTr="00AE5B15">
        <w:trPr>
          <w:trHeight w:val="357"/>
        </w:trPr>
        <w:tc>
          <w:tcPr>
            <w:tcW w:w="19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B1AAAA" w14:textId="4608DE49" w:rsidR="00AE5B15" w:rsidRDefault="00AE5B15">
            <w:pPr>
              <w:spacing w:after="160" w:line="256" w:lineRule="auto"/>
              <w:rPr>
                <w:rFonts w:ascii="Calibri" w:eastAsia="Calibri" w:hAnsi="Calibri" w:cs="Calibri"/>
                <w:b/>
                <w:bCs/>
                <w:sz w:val="22"/>
                <w:szCs w:val="22"/>
                <w:lang w:eastAsia="zh-CN"/>
              </w:rPr>
            </w:pPr>
            <w:r>
              <w:rPr>
                <w:rFonts w:ascii="Calibri" w:eastAsia="Calibri" w:hAnsi="Calibri" w:cs="Calibri"/>
                <w:b/>
                <w:bCs/>
                <w:sz w:val="22"/>
                <w:szCs w:val="22"/>
                <w:lang w:eastAsia="zh-CN"/>
              </w:rPr>
              <w:t>Dzierżawa 3 aparatów w okresie 12 miesięcy</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ED21CF" w14:textId="11E9A526" w:rsidR="00DF7F05" w:rsidRDefault="00AE5B15" w:rsidP="00AE5B15">
            <w:pPr>
              <w:spacing w:after="160" w:line="256" w:lineRule="auto"/>
              <w:jc w:val="center"/>
              <w:rPr>
                <w:rFonts w:ascii="Calibri" w:eastAsia="Calibri" w:hAnsi="Calibri" w:cs="Calibri"/>
                <w:b/>
                <w:bCs/>
                <w:sz w:val="22"/>
                <w:szCs w:val="22"/>
                <w:lang w:eastAsia="zh-CN"/>
              </w:rPr>
            </w:pPr>
            <w:r>
              <w:rPr>
                <w:rFonts w:ascii="Calibri" w:eastAsia="Calibri" w:hAnsi="Calibri" w:cs="Calibri"/>
                <w:b/>
                <w:bCs/>
                <w:sz w:val="22"/>
                <w:szCs w:val="22"/>
                <w:lang w:eastAsia="zh-CN"/>
              </w:rPr>
              <w:t>x</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303A46C" w14:textId="77777777" w:rsidR="00AE5B15" w:rsidRDefault="00AE5B15">
            <w:pPr>
              <w:spacing w:after="160" w:line="256" w:lineRule="auto"/>
              <w:jc w:val="center"/>
              <w:rPr>
                <w:rFonts w:ascii="Calibri" w:eastAsia="Calibri" w:hAnsi="Calibri" w:cs="Calibri"/>
                <w:b/>
                <w:bCs/>
                <w:sz w:val="22"/>
                <w:szCs w:val="22"/>
                <w:lang w:eastAsia="zh-CN"/>
              </w:rPr>
            </w:pPr>
          </w:p>
          <w:p w14:paraId="33E8E342" w14:textId="10B3F67C" w:rsidR="00DF7F05" w:rsidRDefault="00AE5B15">
            <w:pPr>
              <w:spacing w:after="160" w:line="256" w:lineRule="auto"/>
              <w:jc w:val="center"/>
              <w:rPr>
                <w:rFonts w:ascii="Calibri" w:eastAsia="Calibri" w:hAnsi="Calibri" w:cs="Calibri"/>
                <w:b/>
                <w:bCs/>
                <w:sz w:val="22"/>
                <w:szCs w:val="22"/>
                <w:lang w:eastAsia="zh-CN"/>
              </w:rPr>
            </w:pPr>
            <w:r>
              <w:rPr>
                <w:rFonts w:ascii="Calibri" w:eastAsia="Calibri" w:hAnsi="Calibri" w:cs="Calibri"/>
                <w:b/>
                <w:bCs/>
                <w:sz w:val="22"/>
                <w:szCs w:val="22"/>
                <w:lang w:eastAsia="zh-CN"/>
              </w:rPr>
              <w:t>x</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8632097" w14:textId="77777777" w:rsidR="00DF7F05" w:rsidRDefault="00DF7F05">
            <w:pPr>
              <w:spacing w:after="160" w:line="256" w:lineRule="auto"/>
              <w:jc w:val="center"/>
              <w:rPr>
                <w:rFonts w:ascii="Calibri" w:eastAsia="Calibri" w:hAnsi="Calibri" w:cs="Calibri"/>
                <w:b/>
                <w:bCs/>
                <w:sz w:val="22"/>
                <w:szCs w:val="22"/>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DE5EA84" w14:textId="77777777" w:rsidR="00DF7F05" w:rsidRDefault="00DF7F05">
            <w:pPr>
              <w:spacing w:after="160" w:line="256" w:lineRule="auto"/>
              <w:jc w:val="center"/>
              <w:rPr>
                <w:rFonts w:ascii="Calibri" w:eastAsia="Calibri" w:hAnsi="Calibri" w:cs="Calibri"/>
                <w:b/>
                <w:bCs/>
                <w:sz w:val="22"/>
                <w:szCs w:val="22"/>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1CC7641" w14:textId="6C524E71" w:rsidR="00DF7F05" w:rsidRDefault="00DF7F05">
            <w:pPr>
              <w:spacing w:after="160" w:line="256" w:lineRule="auto"/>
              <w:jc w:val="center"/>
              <w:rPr>
                <w:rFonts w:ascii="Calibri" w:eastAsia="Calibri" w:hAnsi="Calibri" w:cs="Calibri"/>
                <w:b/>
                <w:bCs/>
                <w:sz w:val="22"/>
                <w:szCs w:val="22"/>
                <w:lang w:eastAsia="zh-C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23D42702" w14:textId="77777777" w:rsidR="00AE5B15" w:rsidRDefault="00AE5B15">
            <w:pPr>
              <w:spacing w:after="160" w:line="256" w:lineRule="auto"/>
              <w:jc w:val="center"/>
              <w:rPr>
                <w:rFonts w:ascii="Calibri" w:eastAsia="Calibri" w:hAnsi="Calibri" w:cs="Calibri"/>
                <w:b/>
                <w:bCs/>
                <w:sz w:val="22"/>
                <w:szCs w:val="22"/>
                <w:lang w:eastAsia="zh-CN"/>
              </w:rPr>
            </w:pPr>
          </w:p>
          <w:p w14:paraId="5862A37E" w14:textId="7FEC35AD" w:rsidR="00DF7F05" w:rsidRDefault="00AE5B15">
            <w:pPr>
              <w:spacing w:after="160" w:line="256" w:lineRule="auto"/>
              <w:jc w:val="center"/>
              <w:rPr>
                <w:rFonts w:ascii="Calibri" w:eastAsia="Calibri" w:hAnsi="Calibri" w:cs="Calibri"/>
                <w:b/>
                <w:bCs/>
                <w:sz w:val="22"/>
                <w:szCs w:val="22"/>
                <w:lang w:eastAsia="zh-CN"/>
              </w:rPr>
            </w:pPr>
            <w:r>
              <w:rPr>
                <w:rFonts w:ascii="Calibri" w:eastAsia="Calibri" w:hAnsi="Calibri" w:cs="Calibri"/>
                <w:b/>
                <w:bCs/>
                <w:sz w:val="22"/>
                <w:szCs w:val="22"/>
                <w:lang w:eastAsia="zh-CN"/>
              </w:rPr>
              <w:t>x</w:t>
            </w:r>
          </w:p>
        </w:tc>
      </w:tr>
    </w:tbl>
    <w:p w14:paraId="5CBAD192" w14:textId="77777777" w:rsidR="00E75D9D" w:rsidRDefault="00E75D9D" w:rsidP="00E75D9D">
      <w:pPr>
        <w:spacing w:after="160" w:line="256" w:lineRule="auto"/>
        <w:rPr>
          <w:rFonts w:ascii="Calibri" w:eastAsia="Calibri" w:hAnsi="Calibri" w:cs="Calibri"/>
          <w:sz w:val="22"/>
          <w:szCs w:val="22"/>
          <w:lang w:eastAsia="zh-CN"/>
        </w:rPr>
      </w:pPr>
    </w:p>
    <w:p w14:paraId="480CF84A" w14:textId="77777777" w:rsidR="00E75D9D" w:rsidRDefault="00E75D9D" w:rsidP="00E75D9D">
      <w:pPr>
        <w:spacing w:after="160" w:line="256" w:lineRule="auto"/>
        <w:rPr>
          <w:rFonts w:ascii="Calibri" w:eastAsia="Calibri" w:hAnsi="Calibri" w:cs="Calibri"/>
          <w:sz w:val="22"/>
          <w:szCs w:val="22"/>
          <w:lang w:eastAsia="zh-CN"/>
        </w:rPr>
      </w:pPr>
    </w:p>
    <w:p w14:paraId="2EF7E4EA" w14:textId="77777777" w:rsidR="00E75D9D" w:rsidRDefault="00E75D9D" w:rsidP="00E75D9D">
      <w:pPr>
        <w:spacing w:after="160" w:line="256" w:lineRule="auto"/>
        <w:rPr>
          <w:rFonts w:ascii="Calibri" w:eastAsia="Calibri" w:hAnsi="Calibri" w:cs="Calibri"/>
          <w:sz w:val="22"/>
          <w:szCs w:val="22"/>
          <w:lang w:eastAsia="zh-CN"/>
        </w:rPr>
      </w:pPr>
    </w:p>
    <w:p w14:paraId="14C0C51D" w14:textId="77777777" w:rsidR="00E75D9D" w:rsidRDefault="00E75D9D" w:rsidP="00E75D9D">
      <w:pPr>
        <w:spacing w:after="160" w:line="256" w:lineRule="auto"/>
        <w:rPr>
          <w:rFonts w:ascii="Calibri" w:eastAsia="Calibri" w:hAnsi="Calibri" w:cs="Calibri"/>
          <w:sz w:val="22"/>
          <w:szCs w:val="22"/>
          <w:lang w:eastAsia="zh-CN"/>
        </w:rPr>
      </w:pPr>
    </w:p>
    <w:p w14:paraId="008F5EB4" w14:textId="0E8A7810" w:rsidR="00E75D9D" w:rsidRDefault="00E75D9D" w:rsidP="00E75D9D">
      <w:pPr>
        <w:spacing w:after="160" w:line="256" w:lineRule="auto"/>
        <w:rPr>
          <w:rFonts w:ascii="Calibri" w:eastAsia="Calibri" w:hAnsi="Calibri" w:cs="Calibri"/>
          <w:sz w:val="22"/>
          <w:szCs w:val="22"/>
          <w:lang w:eastAsia="zh-CN"/>
        </w:rPr>
      </w:pPr>
      <w:r>
        <w:rPr>
          <w:rFonts w:ascii="Calibri" w:eastAsia="Calibri" w:hAnsi="Calibri" w:cs="Calibri"/>
          <w:sz w:val="22"/>
          <w:szCs w:val="22"/>
          <w:lang w:eastAsia="zh-CN"/>
        </w:rPr>
        <w:t xml:space="preserve">……………………… dnia …………………… </w:t>
      </w:r>
      <w:r>
        <w:rPr>
          <w:rFonts w:ascii="Calibri" w:eastAsia="Calibri" w:hAnsi="Calibri" w:cs="Calibri"/>
          <w:sz w:val="22"/>
          <w:szCs w:val="22"/>
          <w:lang w:eastAsia="zh-CN"/>
        </w:rPr>
        <w:tab/>
      </w:r>
      <w:r>
        <w:rPr>
          <w:rFonts w:ascii="Calibri" w:eastAsia="Calibri" w:hAnsi="Calibri" w:cs="Calibri"/>
          <w:sz w:val="22"/>
          <w:szCs w:val="22"/>
          <w:lang w:eastAsia="zh-CN"/>
        </w:rPr>
        <w:tab/>
      </w:r>
      <w:r>
        <w:rPr>
          <w:rFonts w:ascii="Calibri" w:eastAsia="Calibri" w:hAnsi="Calibri" w:cs="Calibri"/>
          <w:sz w:val="22"/>
          <w:szCs w:val="22"/>
          <w:lang w:eastAsia="zh-CN"/>
        </w:rPr>
        <w:tab/>
      </w:r>
      <w:r>
        <w:rPr>
          <w:rFonts w:ascii="Calibri" w:eastAsia="Calibri" w:hAnsi="Calibri" w:cs="Calibri"/>
          <w:sz w:val="22"/>
          <w:szCs w:val="22"/>
          <w:lang w:eastAsia="zh-CN"/>
        </w:rPr>
        <w:tab/>
      </w:r>
      <w:r>
        <w:rPr>
          <w:rFonts w:ascii="Calibri" w:eastAsia="Calibri" w:hAnsi="Calibri" w:cs="Calibri"/>
          <w:sz w:val="22"/>
          <w:szCs w:val="22"/>
          <w:lang w:eastAsia="zh-CN"/>
        </w:rPr>
        <w:tab/>
      </w:r>
      <w:r>
        <w:rPr>
          <w:rFonts w:ascii="Calibri" w:eastAsia="Calibri" w:hAnsi="Calibri" w:cs="Calibri"/>
          <w:sz w:val="22"/>
          <w:szCs w:val="22"/>
          <w:lang w:eastAsia="zh-CN"/>
        </w:rPr>
        <w:tab/>
      </w:r>
      <w:r w:rsidR="008322A7">
        <w:rPr>
          <w:rFonts w:ascii="Calibri" w:eastAsia="Calibri" w:hAnsi="Calibri" w:cs="Calibri"/>
          <w:sz w:val="22"/>
          <w:szCs w:val="22"/>
          <w:lang w:eastAsia="zh-CN"/>
        </w:rPr>
        <w:t xml:space="preserve">                                                       </w:t>
      </w:r>
      <w:r>
        <w:rPr>
          <w:rFonts w:ascii="Calibri" w:eastAsia="Calibri" w:hAnsi="Calibri" w:cs="Calibri"/>
          <w:sz w:val="22"/>
          <w:szCs w:val="22"/>
          <w:lang w:eastAsia="zh-CN"/>
        </w:rPr>
        <w:t>…………………………………………………..</w:t>
      </w:r>
    </w:p>
    <w:p w14:paraId="1730C5C2" w14:textId="56BFF989" w:rsidR="00E75D9D" w:rsidRDefault="008322A7" w:rsidP="00E75D9D">
      <w:pPr>
        <w:spacing w:after="160" w:line="256" w:lineRule="auto"/>
        <w:ind w:left="5664" w:firstLine="708"/>
        <w:rPr>
          <w:rFonts w:ascii="Calibri" w:eastAsia="Calibri" w:hAnsi="Calibri" w:cs="Calibri"/>
          <w:sz w:val="22"/>
          <w:szCs w:val="22"/>
          <w:lang w:eastAsia="zh-CN"/>
        </w:rPr>
      </w:pPr>
      <w:r>
        <w:rPr>
          <w:rFonts w:ascii="Calibri" w:eastAsia="Calibri" w:hAnsi="Calibri" w:cs="Calibri"/>
          <w:sz w:val="22"/>
          <w:szCs w:val="22"/>
          <w:lang w:eastAsia="zh-CN"/>
        </w:rPr>
        <w:t xml:space="preserve">                                                          </w:t>
      </w:r>
      <w:r w:rsidR="00E75D9D">
        <w:rPr>
          <w:rFonts w:ascii="Calibri" w:eastAsia="Calibri" w:hAnsi="Calibri" w:cs="Calibri"/>
          <w:sz w:val="22"/>
          <w:szCs w:val="22"/>
          <w:lang w:eastAsia="zh-CN"/>
        </w:rPr>
        <w:t>(podpis osoby upoważnionej do reprezentacji)</w:t>
      </w:r>
    </w:p>
    <w:p w14:paraId="5E76689F" w14:textId="7F987EE3" w:rsidR="00E75D9D" w:rsidRDefault="00E75D9D" w:rsidP="00A0003D">
      <w:pPr>
        <w:rPr>
          <w:rFonts w:ascii="Calibri" w:hAnsi="Calibri" w:cs="Calibri"/>
          <w:b/>
          <w:color w:val="000000"/>
        </w:rPr>
      </w:pPr>
    </w:p>
    <w:p w14:paraId="1848D695" w14:textId="3D5CDF61" w:rsidR="00E75D9D" w:rsidRDefault="00E75D9D" w:rsidP="00A0003D">
      <w:pPr>
        <w:rPr>
          <w:rFonts w:ascii="Calibri" w:hAnsi="Calibri" w:cs="Calibri"/>
          <w:b/>
          <w:color w:val="000000"/>
        </w:rPr>
      </w:pPr>
    </w:p>
    <w:p w14:paraId="2EF2707E" w14:textId="25D26CF7" w:rsidR="00E75D9D" w:rsidRDefault="00E75D9D" w:rsidP="00A0003D">
      <w:pPr>
        <w:rPr>
          <w:rFonts w:ascii="Calibri" w:hAnsi="Calibri" w:cs="Calibri"/>
          <w:b/>
          <w:color w:val="000000"/>
        </w:rPr>
      </w:pPr>
    </w:p>
    <w:p w14:paraId="4DA94117" w14:textId="4BBAE84F" w:rsidR="00E75D9D" w:rsidRDefault="00E75D9D" w:rsidP="00E75D9D">
      <w:pPr>
        <w:rPr>
          <w:rFonts w:ascii="Calibri" w:hAnsi="Calibri" w:cs="Calibri"/>
          <w:b/>
          <w:color w:val="000000"/>
        </w:rPr>
      </w:pPr>
    </w:p>
    <w:p w14:paraId="5C6EF2EB" w14:textId="276A0182" w:rsidR="00514351" w:rsidRDefault="00514351" w:rsidP="00E75D9D">
      <w:pPr>
        <w:rPr>
          <w:rFonts w:ascii="Calibri" w:hAnsi="Calibri" w:cs="Calibri"/>
          <w:b/>
          <w:color w:val="000000"/>
        </w:rPr>
      </w:pPr>
    </w:p>
    <w:p w14:paraId="28C88D6D" w14:textId="30E66717" w:rsidR="00514351" w:rsidRDefault="00514351" w:rsidP="00E75D9D">
      <w:pPr>
        <w:rPr>
          <w:rFonts w:ascii="Calibri" w:hAnsi="Calibri" w:cs="Calibri"/>
          <w:b/>
          <w:color w:val="000000"/>
        </w:rPr>
      </w:pPr>
    </w:p>
    <w:p w14:paraId="120DA4B1" w14:textId="3073CAC8" w:rsidR="00514351" w:rsidRDefault="00514351" w:rsidP="00E75D9D">
      <w:pPr>
        <w:rPr>
          <w:rFonts w:ascii="Calibri" w:hAnsi="Calibri" w:cs="Calibri"/>
          <w:b/>
          <w:color w:val="000000"/>
        </w:rPr>
      </w:pPr>
    </w:p>
    <w:p w14:paraId="65372223" w14:textId="0F257D7F" w:rsidR="00514351" w:rsidRDefault="00514351" w:rsidP="00E75D9D">
      <w:pPr>
        <w:rPr>
          <w:rFonts w:ascii="Calibri" w:hAnsi="Calibri" w:cs="Calibri"/>
          <w:b/>
          <w:color w:val="000000"/>
        </w:rPr>
      </w:pPr>
    </w:p>
    <w:p w14:paraId="2C4C3061" w14:textId="01E8B868" w:rsidR="00514351" w:rsidRDefault="00514351" w:rsidP="00E75D9D">
      <w:pPr>
        <w:rPr>
          <w:rFonts w:ascii="Calibri" w:hAnsi="Calibri" w:cs="Calibri"/>
          <w:b/>
          <w:color w:val="000000"/>
        </w:rPr>
      </w:pPr>
    </w:p>
    <w:p w14:paraId="57F725FA" w14:textId="3F78CA81" w:rsidR="00514351" w:rsidRDefault="00514351" w:rsidP="00E75D9D">
      <w:pPr>
        <w:rPr>
          <w:rFonts w:ascii="Calibri" w:hAnsi="Calibri" w:cs="Calibri"/>
          <w:b/>
          <w:color w:val="000000"/>
        </w:rPr>
      </w:pPr>
    </w:p>
    <w:p w14:paraId="17FD89D0" w14:textId="749CA6F5" w:rsidR="00514351" w:rsidRDefault="00514351" w:rsidP="00E75D9D">
      <w:pPr>
        <w:rPr>
          <w:rFonts w:ascii="Calibri" w:hAnsi="Calibri" w:cs="Calibri"/>
          <w:b/>
          <w:color w:val="000000"/>
        </w:rPr>
      </w:pPr>
    </w:p>
    <w:p w14:paraId="38BE0043" w14:textId="77777777" w:rsidR="00514351" w:rsidRDefault="00514351" w:rsidP="00E75D9D">
      <w:pPr>
        <w:rPr>
          <w:rFonts w:ascii="Calibri" w:hAnsi="Calibri" w:cs="Calibri"/>
          <w:b/>
          <w:color w:val="000000"/>
        </w:rPr>
      </w:pPr>
    </w:p>
    <w:p w14:paraId="442F84E4" w14:textId="77777777" w:rsidR="00E75D9D" w:rsidRDefault="00E75D9D" w:rsidP="00A0003D">
      <w:pPr>
        <w:rPr>
          <w:rFonts w:ascii="Calibri" w:hAnsi="Calibri" w:cs="Calibri"/>
          <w:b/>
          <w:color w:val="000000"/>
        </w:rPr>
      </w:pPr>
    </w:p>
    <w:p w14:paraId="318782AE" w14:textId="484618BA" w:rsidR="00A0003D" w:rsidRPr="00E75D9D" w:rsidRDefault="00E75D9D" w:rsidP="00A0003D">
      <w:pPr>
        <w:rPr>
          <w:b/>
          <w:bCs/>
        </w:rPr>
      </w:pPr>
      <w:r>
        <w:rPr>
          <w:b/>
          <w:bCs/>
        </w:rPr>
        <w:t xml:space="preserve">Pozycja nr 2 - </w:t>
      </w:r>
      <w:r w:rsidR="00A0003D" w:rsidRPr="001267EC">
        <w:rPr>
          <w:b/>
          <w:bCs/>
        </w:rPr>
        <w:t>PRODUKTY JEDNORAZOWE DO TERAPII NERKOZASTĘPCZEJ</w:t>
      </w:r>
      <w:r w:rsidR="00A0003D">
        <w:rPr>
          <w:b/>
          <w:bCs/>
        </w:rPr>
        <w:t xml:space="preserve"> </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7"/>
        <w:gridCol w:w="1275"/>
        <w:gridCol w:w="1559"/>
        <w:gridCol w:w="1560"/>
        <w:gridCol w:w="992"/>
        <w:gridCol w:w="1701"/>
        <w:gridCol w:w="2410"/>
      </w:tblGrid>
      <w:tr w:rsidR="00A0003D" w:rsidRPr="003A0BA1" w14:paraId="310072CB" w14:textId="77777777" w:rsidTr="00BF797A">
        <w:tc>
          <w:tcPr>
            <w:tcW w:w="568"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36AD12AC" w14:textId="77777777" w:rsidR="00A0003D" w:rsidRPr="003A0BA1" w:rsidRDefault="00A0003D" w:rsidP="00BF797A">
            <w:pPr>
              <w:jc w:val="center"/>
              <w:rPr>
                <w:rFonts w:ascii="Calibri" w:hAnsi="Calibri" w:cs="Calibri"/>
                <w:b/>
              </w:rPr>
            </w:pPr>
            <w:r>
              <w:rPr>
                <w:rFonts w:ascii="Calibri" w:hAnsi="Calibri" w:cs="Calibri"/>
                <w:b/>
              </w:rPr>
              <w:t>Lp.</w:t>
            </w:r>
          </w:p>
        </w:tc>
        <w:tc>
          <w:tcPr>
            <w:tcW w:w="5387" w:type="dxa"/>
            <w:tcBorders>
              <w:top w:val="single" w:sz="4" w:space="0" w:color="auto"/>
              <w:left w:val="single" w:sz="4" w:space="0" w:color="auto"/>
              <w:bottom w:val="single" w:sz="4" w:space="0" w:color="auto"/>
              <w:right w:val="single" w:sz="4" w:space="0" w:color="auto"/>
            </w:tcBorders>
            <w:shd w:val="pct20" w:color="auto" w:fill="auto"/>
            <w:vAlign w:val="center"/>
          </w:tcPr>
          <w:p w14:paraId="28B21293" w14:textId="77777777" w:rsidR="00A0003D" w:rsidRPr="003A0BA1" w:rsidRDefault="00A0003D" w:rsidP="00BF797A">
            <w:pPr>
              <w:jc w:val="center"/>
              <w:rPr>
                <w:rFonts w:ascii="Calibri" w:hAnsi="Calibri" w:cs="Calibri"/>
                <w:b/>
              </w:rPr>
            </w:pPr>
            <w:r>
              <w:rPr>
                <w:rFonts w:ascii="Calibri" w:hAnsi="Calibri" w:cs="Calibri"/>
                <w:b/>
              </w:rPr>
              <w:t>Opis przedmiotu zamówienia</w:t>
            </w:r>
          </w:p>
        </w:tc>
        <w:tc>
          <w:tcPr>
            <w:tcW w:w="1275"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32830656" w14:textId="77777777" w:rsidR="001D2F3D" w:rsidRDefault="00A0003D" w:rsidP="00BF797A">
            <w:pPr>
              <w:jc w:val="center"/>
              <w:rPr>
                <w:rFonts w:ascii="Calibri" w:hAnsi="Calibri" w:cs="Calibri"/>
                <w:b/>
              </w:rPr>
            </w:pPr>
            <w:r w:rsidRPr="003A0BA1">
              <w:rPr>
                <w:rFonts w:ascii="Calibri" w:hAnsi="Calibri" w:cs="Calibri"/>
                <w:b/>
              </w:rPr>
              <w:t xml:space="preserve">Ilość </w:t>
            </w:r>
            <w:r>
              <w:rPr>
                <w:rFonts w:ascii="Calibri" w:hAnsi="Calibri" w:cs="Calibri"/>
                <w:b/>
              </w:rPr>
              <w:t>zestawó</w:t>
            </w:r>
            <w:r w:rsidR="001D2F3D">
              <w:rPr>
                <w:rFonts w:ascii="Calibri" w:hAnsi="Calibri" w:cs="Calibri"/>
                <w:b/>
              </w:rPr>
              <w:t>w</w:t>
            </w:r>
          </w:p>
          <w:p w14:paraId="527F4CD2" w14:textId="0A1764BB" w:rsidR="00A0003D" w:rsidRPr="003A0BA1" w:rsidRDefault="00A0003D" w:rsidP="00BF797A">
            <w:pPr>
              <w:jc w:val="center"/>
              <w:rPr>
                <w:rFonts w:ascii="Calibri" w:hAnsi="Calibri" w:cs="Calibri"/>
                <w:b/>
              </w:rPr>
            </w:pPr>
          </w:p>
        </w:tc>
        <w:tc>
          <w:tcPr>
            <w:tcW w:w="1559"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78B2EFB3" w14:textId="77777777" w:rsidR="00A0003D" w:rsidRPr="003A0BA1" w:rsidRDefault="00A0003D" w:rsidP="00BF797A">
            <w:pPr>
              <w:jc w:val="center"/>
              <w:rPr>
                <w:rFonts w:ascii="Calibri" w:hAnsi="Calibri" w:cs="Calibri"/>
                <w:b/>
              </w:rPr>
            </w:pPr>
            <w:r w:rsidRPr="003A0BA1">
              <w:rPr>
                <w:rFonts w:ascii="Calibri" w:hAnsi="Calibri" w:cs="Calibri"/>
                <w:b/>
              </w:rPr>
              <w:t>Cena netto</w:t>
            </w:r>
            <w:r>
              <w:rPr>
                <w:rFonts w:ascii="Calibri" w:hAnsi="Calibri" w:cs="Calibri"/>
                <w:b/>
              </w:rPr>
              <w:t xml:space="preserve"> szt.</w:t>
            </w:r>
            <w:r w:rsidRPr="003A0BA1">
              <w:rPr>
                <w:rFonts w:ascii="Calibri" w:hAnsi="Calibri" w:cs="Calibri"/>
                <w:b/>
              </w:rPr>
              <w:t xml:space="preserve"> </w:t>
            </w:r>
          </w:p>
        </w:tc>
        <w:tc>
          <w:tcPr>
            <w:tcW w:w="156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03A296F3" w14:textId="77777777" w:rsidR="00A0003D" w:rsidRPr="003A0BA1" w:rsidRDefault="00A0003D" w:rsidP="00BF797A">
            <w:pPr>
              <w:jc w:val="center"/>
              <w:rPr>
                <w:rFonts w:ascii="Calibri" w:hAnsi="Calibri" w:cs="Calibri"/>
                <w:b/>
              </w:rPr>
            </w:pPr>
            <w:r w:rsidRPr="003A0BA1">
              <w:rPr>
                <w:rFonts w:ascii="Calibri" w:hAnsi="Calibri" w:cs="Calibri"/>
                <w:b/>
              </w:rPr>
              <w:t>Wartość netto</w:t>
            </w:r>
          </w:p>
        </w:tc>
        <w:tc>
          <w:tcPr>
            <w:tcW w:w="992"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0F859191" w14:textId="77777777" w:rsidR="00A0003D" w:rsidRPr="003A0BA1" w:rsidRDefault="00A0003D" w:rsidP="00BF797A">
            <w:pPr>
              <w:jc w:val="center"/>
              <w:rPr>
                <w:rFonts w:ascii="Calibri" w:hAnsi="Calibri" w:cs="Calibri"/>
                <w:b/>
              </w:rPr>
            </w:pPr>
            <w:r w:rsidRPr="003A0BA1">
              <w:rPr>
                <w:rFonts w:ascii="Calibri" w:hAnsi="Calibri" w:cs="Calibri"/>
                <w:b/>
              </w:rPr>
              <w:t>Stawka Vat</w:t>
            </w:r>
          </w:p>
        </w:tc>
        <w:tc>
          <w:tcPr>
            <w:tcW w:w="1701"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22E1E60" w14:textId="77777777" w:rsidR="00A0003D" w:rsidRPr="003A0BA1" w:rsidRDefault="00A0003D" w:rsidP="00BF797A">
            <w:pPr>
              <w:jc w:val="center"/>
              <w:rPr>
                <w:rFonts w:ascii="Calibri" w:hAnsi="Calibri" w:cs="Calibri"/>
                <w:b/>
              </w:rPr>
            </w:pPr>
            <w:r w:rsidRPr="003A0BA1">
              <w:rPr>
                <w:rFonts w:ascii="Calibri" w:hAnsi="Calibri" w:cs="Calibri"/>
                <w:b/>
              </w:rPr>
              <w:t>Wartość brutto</w:t>
            </w:r>
          </w:p>
        </w:tc>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0E501348" w14:textId="77777777" w:rsidR="00A0003D" w:rsidRPr="003A0BA1" w:rsidRDefault="00A0003D" w:rsidP="00BF797A">
            <w:pPr>
              <w:jc w:val="center"/>
              <w:rPr>
                <w:rFonts w:ascii="Calibri" w:hAnsi="Calibri" w:cs="Calibri"/>
                <w:b/>
              </w:rPr>
            </w:pPr>
            <w:r>
              <w:rPr>
                <w:rFonts w:ascii="Calibri" w:hAnsi="Calibri" w:cs="Calibri"/>
                <w:b/>
              </w:rPr>
              <w:t>Nr katalogowy, producent</w:t>
            </w:r>
          </w:p>
        </w:tc>
      </w:tr>
      <w:tr w:rsidR="00A0003D" w:rsidRPr="003A0BA1" w14:paraId="2004B3ED" w14:textId="77777777" w:rsidTr="00BF797A">
        <w:tc>
          <w:tcPr>
            <w:tcW w:w="568" w:type="dxa"/>
            <w:tcBorders>
              <w:top w:val="single" w:sz="4" w:space="0" w:color="auto"/>
              <w:left w:val="single" w:sz="4" w:space="0" w:color="auto"/>
              <w:bottom w:val="single" w:sz="4" w:space="0" w:color="auto"/>
              <w:right w:val="single" w:sz="4" w:space="0" w:color="auto"/>
            </w:tcBorders>
            <w:hideMark/>
          </w:tcPr>
          <w:p w14:paraId="7940B414" w14:textId="77777777" w:rsidR="00A0003D" w:rsidRPr="004B392F" w:rsidRDefault="00A0003D" w:rsidP="00BF797A">
            <w:pPr>
              <w:spacing w:before="100" w:beforeAutospacing="1" w:after="100" w:afterAutospacing="1"/>
              <w:jc w:val="center"/>
              <w:rPr>
                <w:rFonts w:ascii="Calibri" w:hAnsi="Calibri" w:cs="Calibri"/>
                <w:sz w:val="22"/>
                <w:szCs w:val="22"/>
              </w:rPr>
            </w:pPr>
            <w:r>
              <w:rPr>
                <w:rFonts w:ascii="Calibri" w:hAnsi="Calibri" w:cs="Calibri"/>
                <w:sz w:val="22"/>
                <w:szCs w:val="22"/>
              </w:rPr>
              <w:t>1</w:t>
            </w:r>
          </w:p>
        </w:tc>
        <w:tc>
          <w:tcPr>
            <w:tcW w:w="5387" w:type="dxa"/>
            <w:tcBorders>
              <w:top w:val="single" w:sz="4" w:space="0" w:color="auto"/>
              <w:left w:val="single" w:sz="4" w:space="0" w:color="auto"/>
              <w:bottom w:val="single" w:sz="4" w:space="0" w:color="auto"/>
              <w:right w:val="single" w:sz="4" w:space="0" w:color="auto"/>
            </w:tcBorders>
          </w:tcPr>
          <w:p w14:paraId="42495768" w14:textId="77777777" w:rsidR="00A0003D" w:rsidRPr="006D2AE3" w:rsidRDefault="00A0003D" w:rsidP="00BF797A">
            <w:pPr>
              <w:snapToGrid w:val="0"/>
              <w:jc w:val="both"/>
              <w:rPr>
                <w:rFonts w:asciiTheme="minorHAnsi" w:hAnsiTheme="minorHAnsi" w:cstheme="minorHAnsi"/>
                <w:bCs/>
                <w:color w:val="000000"/>
                <w:sz w:val="22"/>
                <w:szCs w:val="22"/>
              </w:rPr>
            </w:pPr>
            <w:r w:rsidRPr="006D2AE3">
              <w:rPr>
                <w:rFonts w:asciiTheme="minorHAnsi" w:hAnsiTheme="minorHAnsi" w:cstheme="minorHAnsi"/>
                <w:bCs/>
                <w:color w:val="000000"/>
                <w:sz w:val="22"/>
                <w:szCs w:val="22"/>
              </w:rPr>
              <w:t xml:space="preserve">Płyn </w:t>
            </w:r>
          </w:p>
          <w:p w14:paraId="12AAF93D" w14:textId="77777777" w:rsidR="00A0003D" w:rsidRPr="006D2AE3" w:rsidRDefault="00A0003D" w:rsidP="002E7A9E">
            <w:pPr>
              <w:pStyle w:val="Akapitzlist"/>
              <w:widowControl w:val="0"/>
              <w:numPr>
                <w:ilvl w:val="0"/>
                <w:numId w:val="62"/>
              </w:numPr>
              <w:tabs>
                <w:tab w:val="left" w:pos="365"/>
              </w:tabs>
              <w:suppressAutoHyphens/>
              <w:snapToGrid w:val="0"/>
              <w:ind w:left="316" w:hanging="284"/>
              <w:contextualSpacing/>
              <w:jc w:val="both"/>
              <w:textAlignment w:val="baseline"/>
              <w:rPr>
                <w:rFonts w:asciiTheme="minorHAnsi" w:hAnsiTheme="minorHAnsi" w:cstheme="minorHAnsi"/>
                <w:bCs/>
                <w:color w:val="000000"/>
                <w:sz w:val="22"/>
                <w:szCs w:val="22"/>
              </w:rPr>
            </w:pPr>
            <w:r w:rsidRPr="006D2AE3">
              <w:rPr>
                <w:rFonts w:asciiTheme="minorHAnsi" w:hAnsiTheme="minorHAnsi" w:cstheme="minorHAnsi"/>
                <w:bCs/>
                <w:color w:val="000000"/>
                <w:sz w:val="22"/>
                <w:szCs w:val="22"/>
              </w:rPr>
              <w:t xml:space="preserve">substytucyjny </w:t>
            </w:r>
          </w:p>
          <w:p w14:paraId="44286570" w14:textId="77777777" w:rsidR="00A0003D" w:rsidRPr="006D2AE3" w:rsidRDefault="00A0003D" w:rsidP="002E7A9E">
            <w:pPr>
              <w:pStyle w:val="Akapitzlist"/>
              <w:widowControl w:val="0"/>
              <w:numPr>
                <w:ilvl w:val="0"/>
                <w:numId w:val="62"/>
              </w:numPr>
              <w:tabs>
                <w:tab w:val="left" w:pos="365"/>
              </w:tabs>
              <w:suppressAutoHyphens/>
              <w:snapToGrid w:val="0"/>
              <w:ind w:left="316" w:hanging="284"/>
              <w:contextualSpacing/>
              <w:jc w:val="both"/>
              <w:textAlignment w:val="baseline"/>
              <w:rPr>
                <w:rFonts w:asciiTheme="minorHAnsi" w:hAnsiTheme="minorHAnsi" w:cstheme="minorHAnsi"/>
                <w:color w:val="000000"/>
                <w:sz w:val="22"/>
                <w:szCs w:val="22"/>
              </w:rPr>
            </w:pPr>
            <w:r w:rsidRPr="006D2AE3">
              <w:rPr>
                <w:rFonts w:asciiTheme="minorHAnsi" w:hAnsiTheme="minorHAnsi" w:cstheme="minorHAnsi"/>
                <w:bCs/>
                <w:color w:val="000000"/>
                <w:sz w:val="22"/>
                <w:szCs w:val="22"/>
              </w:rPr>
              <w:t>z zawartością cytrynianu</w:t>
            </w:r>
          </w:p>
          <w:p w14:paraId="5CC85014" w14:textId="77777777" w:rsidR="00A0003D" w:rsidRPr="006D2AE3" w:rsidRDefault="00A0003D" w:rsidP="002E7A9E">
            <w:pPr>
              <w:pStyle w:val="Akapitzlist"/>
              <w:widowControl w:val="0"/>
              <w:numPr>
                <w:ilvl w:val="0"/>
                <w:numId w:val="62"/>
              </w:numPr>
              <w:tabs>
                <w:tab w:val="left" w:pos="365"/>
              </w:tabs>
              <w:suppressAutoHyphens/>
              <w:snapToGrid w:val="0"/>
              <w:ind w:left="316" w:hanging="284"/>
              <w:contextualSpacing/>
              <w:jc w:val="both"/>
              <w:textAlignment w:val="baseline"/>
              <w:rPr>
                <w:rFonts w:asciiTheme="minorHAnsi" w:hAnsiTheme="minorHAnsi" w:cstheme="minorHAnsi"/>
                <w:color w:val="000000"/>
                <w:sz w:val="22"/>
                <w:szCs w:val="22"/>
              </w:rPr>
            </w:pPr>
            <w:r w:rsidRPr="006D2AE3">
              <w:rPr>
                <w:rFonts w:asciiTheme="minorHAnsi" w:hAnsiTheme="minorHAnsi" w:cstheme="minorHAnsi"/>
                <w:color w:val="000000"/>
                <w:sz w:val="22"/>
                <w:szCs w:val="22"/>
              </w:rPr>
              <w:t>worek o pojemności 5 litrów</w:t>
            </w:r>
          </w:p>
          <w:p w14:paraId="0BB4F9AB" w14:textId="77777777" w:rsidR="00A0003D" w:rsidRPr="006D2AE3" w:rsidRDefault="00A0003D" w:rsidP="002E7A9E">
            <w:pPr>
              <w:pStyle w:val="Akapitzlist"/>
              <w:widowControl w:val="0"/>
              <w:numPr>
                <w:ilvl w:val="0"/>
                <w:numId w:val="62"/>
              </w:numPr>
              <w:tabs>
                <w:tab w:val="left" w:pos="365"/>
              </w:tabs>
              <w:suppressAutoHyphens/>
              <w:snapToGrid w:val="0"/>
              <w:ind w:left="316" w:hanging="284"/>
              <w:contextualSpacing/>
              <w:jc w:val="both"/>
              <w:textAlignment w:val="baseline"/>
              <w:rPr>
                <w:rFonts w:asciiTheme="minorHAnsi" w:hAnsiTheme="minorHAnsi" w:cstheme="minorHAnsi"/>
                <w:color w:val="000000"/>
                <w:sz w:val="22"/>
                <w:szCs w:val="22"/>
              </w:rPr>
            </w:pPr>
            <w:r w:rsidRPr="006D2AE3">
              <w:rPr>
                <w:rFonts w:asciiTheme="minorHAnsi" w:hAnsiTheme="minorHAnsi" w:cstheme="minorHAnsi"/>
                <w:color w:val="000000"/>
                <w:sz w:val="22"/>
                <w:szCs w:val="22"/>
              </w:rPr>
              <w:t>połączenie zestawu do zabiegów z workiem przez port z dużą gumową membraną przekłuwaną plastikową igłą, bez konieczności przełamywania zawleczki.</w:t>
            </w:r>
          </w:p>
          <w:p w14:paraId="38DAC5E6" w14:textId="77777777" w:rsidR="00A0003D" w:rsidRPr="006D2AE3" w:rsidRDefault="00A0003D" w:rsidP="002E7A9E">
            <w:pPr>
              <w:pStyle w:val="Akapitzlist"/>
              <w:widowControl w:val="0"/>
              <w:numPr>
                <w:ilvl w:val="0"/>
                <w:numId w:val="62"/>
              </w:numPr>
              <w:tabs>
                <w:tab w:val="left" w:pos="365"/>
              </w:tabs>
              <w:suppressAutoHyphens/>
              <w:snapToGrid w:val="0"/>
              <w:ind w:left="316" w:hanging="284"/>
              <w:contextualSpacing/>
              <w:jc w:val="both"/>
              <w:textAlignment w:val="baseline"/>
              <w:rPr>
                <w:rFonts w:asciiTheme="minorHAnsi" w:hAnsiTheme="minorHAnsi" w:cstheme="minorHAnsi"/>
                <w:color w:val="000000"/>
                <w:sz w:val="22"/>
                <w:szCs w:val="22"/>
              </w:rPr>
            </w:pPr>
            <w:r w:rsidRPr="006D2AE3">
              <w:rPr>
                <w:rFonts w:asciiTheme="minorHAnsi" w:hAnsiTheme="minorHAnsi" w:cstheme="minorHAnsi"/>
                <w:color w:val="000000"/>
                <w:sz w:val="22"/>
                <w:szCs w:val="22"/>
              </w:rPr>
              <w:t xml:space="preserve">skład: Sód 140 </w:t>
            </w:r>
            <w:proofErr w:type="spellStart"/>
            <w:r w:rsidRPr="006D2AE3">
              <w:rPr>
                <w:rFonts w:asciiTheme="minorHAnsi" w:hAnsiTheme="minorHAnsi" w:cstheme="minorHAnsi"/>
                <w:color w:val="000000"/>
                <w:sz w:val="22"/>
                <w:szCs w:val="22"/>
              </w:rPr>
              <w:t>mmol</w:t>
            </w:r>
            <w:proofErr w:type="spellEnd"/>
            <w:r w:rsidRPr="006D2AE3">
              <w:rPr>
                <w:rFonts w:asciiTheme="minorHAnsi" w:hAnsiTheme="minorHAnsi" w:cstheme="minorHAnsi"/>
                <w:color w:val="000000"/>
                <w:sz w:val="22"/>
                <w:szCs w:val="22"/>
              </w:rPr>
              <w:t xml:space="preserve">/l, Chlorki 86 </w:t>
            </w:r>
            <w:proofErr w:type="spellStart"/>
            <w:r w:rsidRPr="006D2AE3">
              <w:rPr>
                <w:rFonts w:asciiTheme="minorHAnsi" w:hAnsiTheme="minorHAnsi" w:cstheme="minorHAnsi"/>
                <w:color w:val="000000"/>
                <w:sz w:val="22"/>
                <w:szCs w:val="22"/>
              </w:rPr>
              <w:t>mmol</w:t>
            </w:r>
            <w:proofErr w:type="spellEnd"/>
            <w:r w:rsidRPr="006D2AE3">
              <w:rPr>
                <w:rFonts w:asciiTheme="minorHAnsi" w:hAnsiTheme="minorHAnsi" w:cstheme="minorHAnsi"/>
                <w:color w:val="000000"/>
                <w:sz w:val="22"/>
                <w:szCs w:val="22"/>
              </w:rPr>
              <w:t xml:space="preserve">/l, Cytryniany 18 </w:t>
            </w:r>
            <w:proofErr w:type="spellStart"/>
            <w:r w:rsidRPr="006D2AE3">
              <w:rPr>
                <w:rFonts w:asciiTheme="minorHAnsi" w:hAnsiTheme="minorHAnsi" w:cstheme="minorHAnsi"/>
                <w:color w:val="000000"/>
                <w:sz w:val="22"/>
                <w:szCs w:val="22"/>
              </w:rPr>
              <w:t>mmol</w:t>
            </w:r>
            <w:proofErr w:type="spellEnd"/>
            <w:r w:rsidRPr="006D2AE3">
              <w:rPr>
                <w:rFonts w:asciiTheme="minorHAnsi" w:hAnsiTheme="minorHAnsi" w:cstheme="minorHAnsi"/>
                <w:color w:val="000000"/>
                <w:sz w:val="22"/>
                <w:szCs w:val="22"/>
              </w:rPr>
              <w:t>/l.</w:t>
            </w:r>
          </w:p>
          <w:p w14:paraId="3BE6EBE9" w14:textId="77777777" w:rsidR="00A0003D" w:rsidRPr="006D2AE3" w:rsidRDefault="00A0003D" w:rsidP="002E7A9E">
            <w:pPr>
              <w:pStyle w:val="Akapitzlist"/>
              <w:widowControl w:val="0"/>
              <w:numPr>
                <w:ilvl w:val="0"/>
                <w:numId w:val="62"/>
              </w:numPr>
              <w:tabs>
                <w:tab w:val="left" w:pos="365"/>
              </w:tabs>
              <w:suppressAutoHyphens/>
              <w:snapToGrid w:val="0"/>
              <w:ind w:left="316" w:hanging="284"/>
              <w:contextualSpacing/>
              <w:jc w:val="both"/>
              <w:textAlignment w:val="baseline"/>
              <w:rPr>
                <w:rFonts w:asciiTheme="minorHAnsi" w:hAnsiTheme="minorHAnsi" w:cstheme="minorHAnsi"/>
                <w:color w:val="000000"/>
                <w:sz w:val="22"/>
                <w:szCs w:val="22"/>
              </w:rPr>
            </w:pPr>
            <w:r w:rsidRPr="006D2AE3">
              <w:rPr>
                <w:rFonts w:asciiTheme="minorHAnsi" w:hAnsiTheme="minorHAnsi" w:cstheme="minorHAnsi"/>
                <w:color w:val="000000"/>
                <w:sz w:val="22"/>
                <w:szCs w:val="22"/>
              </w:rPr>
              <w:t>pojemności 5000 ml</w:t>
            </w:r>
          </w:p>
        </w:tc>
        <w:tc>
          <w:tcPr>
            <w:tcW w:w="1275" w:type="dxa"/>
            <w:tcBorders>
              <w:top w:val="single" w:sz="4" w:space="0" w:color="auto"/>
              <w:left w:val="single" w:sz="4" w:space="0" w:color="auto"/>
              <w:bottom w:val="single" w:sz="4" w:space="0" w:color="auto"/>
              <w:right w:val="single" w:sz="4" w:space="0" w:color="auto"/>
            </w:tcBorders>
            <w:vAlign w:val="center"/>
          </w:tcPr>
          <w:p w14:paraId="24F51DF1" w14:textId="72F4E3C5" w:rsidR="00A0003D" w:rsidRPr="003A0BA1" w:rsidRDefault="001D2F3D" w:rsidP="00BF797A">
            <w:pPr>
              <w:jc w:val="center"/>
              <w:rPr>
                <w:rFonts w:ascii="Calibri" w:hAnsi="Calibri" w:cs="Calibri"/>
              </w:rPr>
            </w:pPr>
            <w:r>
              <w:rPr>
                <w:rFonts w:ascii="Calibri" w:hAnsi="Calibri" w:cs="Calibri"/>
              </w:rPr>
              <w:t xml:space="preserve">1500 </w:t>
            </w:r>
          </w:p>
        </w:tc>
        <w:tc>
          <w:tcPr>
            <w:tcW w:w="1559" w:type="dxa"/>
            <w:tcBorders>
              <w:top w:val="single" w:sz="4" w:space="0" w:color="auto"/>
              <w:left w:val="single" w:sz="4" w:space="0" w:color="auto"/>
              <w:bottom w:val="single" w:sz="4" w:space="0" w:color="auto"/>
              <w:right w:val="single" w:sz="4" w:space="0" w:color="auto"/>
            </w:tcBorders>
          </w:tcPr>
          <w:p w14:paraId="6A8A6749" w14:textId="77777777" w:rsidR="00A0003D" w:rsidRPr="003A0BA1" w:rsidRDefault="00A0003D" w:rsidP="00BF797A">
            <w:pP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14:paraId="5AA95953" w14:textId="77777777" w:rsidR="00A0003D" w:rsidRPr="003A0BA1" w:rsidRDefault="00A0003D" w:rsidP="00BF797A">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14:paraId="2DD49E05" w14:textId="77777777" w:rsidR="00A0003D" w:rsidRPr="003A0BA1" w:rsidRDefault="00A0003D" w:rsidP="00BF797A">
            <w:pP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14:paraId="50BEE9A0" w14:textId="77777777" w:rsidR="00A0003D" w:rsidRPr="003A0BA1" w:rsidRDefault="00A0003D" w:rsidP="00BF797A">
            <w:pP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471587BA" w14:textId="77777777" w:rsidR="00A0003D" w:rsidRPr="003A0BA1" w:rsidRDefault="00A0003D" w:rsidP="00BF797A">
            <w:pPr>
              <w:rPr>
                <w:rFonts w:ascii="Calibri" w:hAnsi="Calibri" w:cs="Calibri"/>
              </w:rPr>
            </w:pPr>
            <w:r>
              <w:rPr>
                <w:rFonts w:ascii="Calibri" w:hAnsi="Calibri" w:cs="Calibri"/>
              </w:rPr>
              <w:t xml:space="preserve"> </w:t>
            </w:r>
          </w:p>
        </w:tc>
      </w:tr>
      <w:tr w:rsidR="00A0003D" w:rsidRPr="003A0BA1" w14:paraId="74DF42CA" w14:textId="77777777" w:rsidTr="00BF797A">
        <w:tc>
          <w:tcPr>
            <w:tcW w:w="568" w:type="dxa"/>
            <w:tcBorders>
              <w:top w:val="single" w:sz="4" w:space="0" w:color="auto"/>
              <w:left w:val="single" w:sz="4" w:space="0" w:color="auto"/>
              <w:bottom w:val="single" w:sz="4" w:space="0" w:color="auto"/>
              <w:right w:val="single" w:sz="4" w:space="0" w:color="auto"/>
            </w:tcBorders>
          </w:tcPr>
          <w:p w14:paraId="6F775E44" w14:textId="77777777" w:rsidR="00A0003D" w:rsidRPr="004B392F" w:rsidRDefault="00A0003D" w:rsidP="00BF797A">
            <w:pPr>
              <w:spacing w:before="100" w:beforeAutospacing="1" w:after="100" w:afterAutospacing="1"/>
              <w:jc w:val="center"/>
              <w:rPr>
                <w:rFonts w:ascii="Calibri" w:hAnsi="Calibri" w:cs="Calibri"/>
                <w:sz w:val="22"/>
                <w:szCs w:val="22"/>
              </w:rPr>
            </w:pPr>
            <w:r>
              <w:rPr>
                <w:rFonts w:ascii="Calibri" w:hAnsi="Calibri" w:cs="Calibri"/>
                <w:sz w:val="22"/>
                <w:szCs w:val="22"/>
              </w:rPr>
              <w:t>2</w:t>
            </w:r>
          </w:p>
        </w:tc>
        <w:tc>
          <w:tcPr>
            <w:tcW w:w="5387" w:type="dxa"/>
            <w:tcBorders>
              <w:top w:val="single" w:sz="4" w:space="0" w:color="auto"/>
              <w:left w:val="single" w:sz="4" w:space="0" w:color="auto"/>
              <w:bottom w:val="single" w:sz="4" w:space="0" w:color="auto"/>
              <w:right w:val="single" w:sz="4" w:space="0" w:color="auto"/>
            </w:tcBorders>
          </w:tcPr>
          <w:p w14:paraId="5168485E" w14:textId="77777777" w:rsidR="00A0003D" w:rsidRPr="006D2AE3" w:rsidRDefault="00A0003D" w:rsidP="00BF797A">
            <w:pPr>
              <w:snapToGrid w:val="0"/>
              <w:jc w:val="both"/>
              <w:rPr>
                <w:rFonts w:asciiTheme="minorHAnsi" w:hAnsiTheme="minorHAnsi" w:cstheme="minorHAnsi"/>
                <w:bCs/>
                <w:color w:val="000000"/>
                <w:sz w:val="22"/>
                <w:szCs w:val="22"/>
              </w:rPr>
            </w:pPr>
            <w:r w:rsidRPr="006D2AE3">
              <w:rPr>
                <w:rFonts w:asciiTheme="minorHAnsi" w:hAnsiTheme="minorHAnsi" w:cstheme="minorHAnsi"/>
                <w:bCs/>
                <w:color w:val="000000"/>
                <w:sz w:val="22"/>
                <w:szCs w:val="22"/>
              </w:rPr>
              <w:t>Płyn</w:t>
            </w:r>
          </w:p>
          <w:p w14:paraId="28AD2D1E" w14:textId="77777777" w:rsidR="00A0003D" w:rsidRPr="006D2AE3" w:rsidRDefault="00A0003D" w:rsidP="002E7A9E">
            <w:pPr>
              <w:pStyle w:val="Akapitzlist"/>
              <w:widowControl w:val="0"/>
              <w:numPr>
                <w:ilvl w:val="0"/>
                <w:numId w:val="63"/>
              </w:numPr>
              <w:tabs>
                <w:tab w:val="left" w:pos="365"/>
              </w:tabs>
              <w:suppressAutoHyphens/>
              <w:snapToGrid w:val="0"/>
              <w:ind w:left="316" w:hanging="284"/>
              <w:contextualSpacing/>
              <w:jc w:val="both"/>
              <w:textAlignment w:val="baseline"/>
              <w:rPr>
                <w:rFonts w:asciiTheme="minorHAnsi" w:hAnsiTheme="minorHAnsi" w:cstheme="minorHAnsi"/>
                <w:bCs/>
                <w:color w:val="000000"/>
                <w:sz w:val="22"/>
                <w:szCs w:val="22"/>
              </w:rPr>
            </w:pPr>
            <w:r w:rsidRPr="006D2AE3">
              <w:rPr>
                <w:rFonts w:asciiTheme="minorHAnsi" w:hAnsiTheme="minorHAnsi" w:cstheme="minorHAnsi"/>
                <w:bCs/>
                <w:color w:val="000000"/>
                <w:sz w:val="22"/>
                <w:szCs w:val="22"/>
              </w:rPr>
              <w:t>dializacyjny lub substytucyjny</w:t>
            </w:r>
          </w:p>
          <w:p w14:paraId="16A8B21D" w14:textId="77777777" w:rsidR="00A0003D" w:rsidRPr="006D2AE3" w:rsidRDefault="00A0003D" w:rsidP="002E7A9E">
            <w:pPr>
              <w:pStyle w:val="Akapitzlist"/>
              <w:widowControl w:val="0"/>
              <w:numPr>
                <w:ilvl w:val="0"/>
                <w:numId w:val="63"/>
              </w:numPr>
              <w:tabs>
                <w:tab w:val="left" w:pos="365"/>
              </w:tabs>
              <w:suppressAutoHyphens/>
              <w:snapToGrid w:val="0"/>
              <w:ind w:left="316" w:hanging="284"/>
              <w:contextualSpacing/>
              <w:jc w:val="both"/>
              <w:textAlignment w:val="baseline"/>
              <w:rPr>
                <w:rFonts w:asciiTheme="minorHAnsi" w:hAnsiTheme="minorHAnsi" w:cstheme="minorHAnsi"/>
                <w:color w:val="000000"/>
                <w:sz w:val="22"/>
                <w:szCs w:val="22"/>
              </w:rPr>
            </w:pPr>
            <w:proofErr w:type="spellStart"/>
            <w:r w:rsidRPr="006D2AE3">
              <w:rPr>
                <w:rFonts w:asciiTheme="minorHAnsi" w:hAnsiTheme="minorHAnsi" w:cstheme="minorHAnsi"/>
                <w:bCs/>
                <w:color w:val="000000"/>
                <w:sz w:val="22"/>
                <w:szCs w:val="22"/>
              </w:rPr>
              <w:t>bezwapniowy</w:t>
            </w:r>
            <w:proofErr w:type="spellEnd"/>
            <w:r w:rsidRPr="006D2AE3">
              <w:rPr>
                <w:rFonts w:asciiTheme="minorHAnsi" w:hAnsiTheme="minorHAnsi" w:cstheme="minorHAnsi"/>
                <w:bCs/>
                <w:color w:val="000000"/>
                <w:sz w:val="22"/>
                <w:szCs w:val="22"/>
              </w:rPr>
              <w:t xml:space="preserve"> </w:t>
            </w:r>
          </w:p>
          <w:p w14:paraId="60C5D0AF" w14:textId="77777777" w:rsidR="00A0003D" w:rsidRPr="006D2AE3" w:rsidRDefault="00A0003D" w:rsidP="002E7A9E">
            <w:pPr>
              <w:pStyle w:val="Akapitzlist"/>
              <w:widowControl w:val="0"/>
              <w:numPr>
                <w:ilvl w:val="0"/>
                <w:numId w:val="63"/>
              </w:numPr>
              <w:tabs>
                <w:tab w:val="left" w:pos="365"/>
              </w:tabs>
              <w:suppressAutoHyphens/>
              <w:snapToGrid w:val="0"/>
              <w:ind w:left="316" w:hanging="284"/>
              <w:contextualSpacing/>
              <w:jc w:val="both"/>
              <w:textAlignment w:val="baseline"/>
              <w:rPr>
                <w:rFonts w:asciiTheme="minorHAnsi" w:hAnsiTheme="minorHAnsi" w:cstheme="minorHAnsi"/>
                <w:color w:val="000000"/>
                <w:sz w:val="22"/>
                <w:szCs w:val="22"/>
              </w:rPr>
            </w:pPr>
            <w:r w:rsidRPr="006D2AE3">
              <w:rPr>
                <w:rFonts w:asciiTheme="minorHAnsi" w:hAnsiTheme="minorHAnsi" w:cstheme="minorHAnsi"/>
                <w:color w:val="000000"/>
                <w:sz w:val="22"/>
                <w:szCs w:val="22"/>
              </w:rPr>
              <w:t>stosowany wraz z płynem z zawartością cytrynianów</w:t>
            </w:r>
          </w:p>
          <w:p w14:paraId="1FE3B4B9" w14:textId="77777777" w:rsidR="00A0003D" w:rsidRPr="006D2AE3" w:rsidRDefault="00A0003D" w:rsidP="002E7A9E">
            <w:pPr>
              <w:pStyle w:val="Akapitzlist"/>
              <w:widowControl w:val="0"/>
              <w:numPr>
                <w:ilvl w:val="0"/>
                <w:numId w:val="63"/>
              </w:numPr>
              <w:tabs>
                <w:tab w:val="left" w:pos="365"/>
              </w:tabs>
              <w:suppressAutoHyphens/>
              <w:snapToGrid w:val="0"/>
              <w:ind w:left="316" w:hanging="284"/>
              <w:contextualSpacing/>
              <w:jc w:val="both"/>
              <w:textAlignment w:val="baseline"/>
              <w:rPr>
                <w:rFonts w:asciiTheme="minorHAnsi" w:hAnsiTheme="minorHAnsi" w:cstheme="minorHAnsi"/>
                <w:color w:val="000000"/>
                <w:sz w:val="22"/>
                <w:szCs w:val="22"/>
              </w:rPr>
            </w:pPr>
            <w:r w:rsidRPr="006D2AE3">
              <w:rPr>
                <w:rFonts w:asciiTheme="minorHAnsi" w:hAnsiTheme="minorHAnsi" w:cstheme="minorHAnsi"/>
                <w:color w:val="000000"/>
                <w:sz w:val="22"/>
                <w:szCs w:val="22"/>
              </w:rPr>
              <w:t>worek dwukomorowy o pojemności 5 litrów</w:t>
            </w:r>
          </w:p>
          <w:p w14:paraId="7D98ED4D" w14:textId="77777777" w:rsidR="00A0003D" w:rsidRPr="006D2AE3" w:rsidRDefault="00A0003D" w:rsidP="002E7A9E">
            <w:pPr>
              <w:pStyle w:val="Akapitzlist"/>
              <w:widowControl w:val="0"/>
              <w:numPr>
                <w:ilvl w:val="0"/>
                <w:numId w:val="63"/>
              </w:numPr>
              <w:tabs>
                <w:tab w:val="left" w:pos="365"/>
              </w:tabs>
              <w:suppressAutoHyphens/>
              <w:snapToGrid w:val="0"/>
              <w:ind w:left="316" w:hanging="284"/>
              <w:contextualSpacing/>
              <w:jc w:val="both"/>
              <w:textAlignment w:val="baseline"/>
              <w:rPr>
                <w:rFonts w:asciiTheme="minorHAnsi" w:hAnsiTheme="minorHAnsi" w:cstheme="minorHAnsi"/>
                <w:color w:val="000000"/>
                <w:sz w:val="22"/>
                <w:szCs w:val="22"/>
              </w:rPr>
            </w:pPr>
            <w:r w:rsidRPr="006D2AE3">
              <w:rPr>
                <w:rFonts w:asciiTheme="minorHAnsi" w:hAnsiTheme="minorHAnsi" w:cstheme="minorHAnsi"/>
                <w:color w:val="000000"/>
                <w:sz w:val="22"/>
                <w:szCs w:val="22"/>
              </w:rPr>
              <w:t>połączenie zestawu do zabiegów z workiem przez port z dużą gumową membraną przekłuwaną plastikową igłą, bez konieczności przełamywania zawleczki.</w:t>
            </w:r>
          </w:p>
          <w:p w14:paraId="6ED4A9D7" w14:textId="77777777" w:rsidR="00A0003D" w:rsidRPr="006D2AE3" w:rsidRDefault="00A0003D" w:rsidP="002E7A9E">
            <w:pPr>
              <w:pStyle w:val="Akapitzlist"/>
              <w:widowControl w:val="0"/>
              <w:numPr>
                <w:ilvl w:val="0"/>
                <w:numId w:val="63"/>
              </w:numPr>
              <w:tabs>
                <w:tab w:val="left" w:pos="365"/>
              </w:tabs>
              <w:suppressAutoHyphens/>
              <w:snapToGrid w:val="0"/>
              <w:ind w:left="316" w:hanging="284"/>
              <w:contextualSpacing/>
              <w:jc w:val="both"/>
              <w:textAlignment w:val="baseline"/>
              <w:rPr>
                <w:rFonts w:asciiTheme="minorHAnsi" w:hAnsiTheme="minorHAnsi" w:cstheme="minorHAnsi"/>
                <w:color w:val="000000"/>
                <w:sz w:val="22"/>
                <w:szCs w:val="22"/>
              </w:rPr>
            </w:pPr>
            <w:r w:rsidRPr="006D2AE3">
              <w:rPr>
                <w:rFonts w:asciiTheme="minorHAnsi" w:hAnsiTheme="minorHAnsi" w:cstheme="minorHAnsi"/>
                <w:color w:val="000000"/>
                <w:sz w:val="22"/>
                <w:szCs w:val="22"/>
              </w:rPr>
              <w:t xml:space="preserve">skład: Wodorowęglan 22 </w:t>
            </w:r>
            <w:proofErr w:type="spellStart"/>
            <w:r w:rsidRPr="006D2AE3">
              <w:rPr>
                <w:rFonts w:asciiTheme="minorHAnsi" w:hAnsiTheme="minorHAnsi" w:cstheme="minorHAnsi"/>
                <w:color w:val="000000"/>
                <w:sz w:val="22"/>
                <w:szCs w:val="22"/>
              </w:rPr>
              <w:t>mmol</w:t>
            </w:r>
            <w:proofErr w:type="spellEnd"/>
            <w:r w:rsidRPr="006D2AE3">
              <w:rPr>
                <w:rFonts w:asciiTheme="minorHAnsi" w:hAnsiTheme="minorHAnsi" w:cstheme="minorHAnsi"/>
                <w:color w:val="000000"/>
                <w:sz w:val="22"/>
                <w:szCs w:val="22"/>
              </w:rPr>
              <w:t xml:space="preserve">/l, Chlorki 122, Magnez 0,75 </w:t>
            </w:r>
            <w:proofErr w:type="spellStart"/>
            <w:r w:rsidRPr="006D2AE3">
              <w:rPr>
                <w:rFonts w:asciiTheme="minorHAnsi" w:hAnsiTheme="minorHAnsi" w:cstheme="minorHAnsi"/>
                <w:color w:val="000000"/>
                <w:sz w:val="22"/>
                <w:szCs w:val="22"/>
              </w:rPr>
              <w:t>mmol</w:t>
            </w:r>
            <w:proofErr w:type="spellEnd"/>
            <w:r w:rsidRPr="006D2AE3">
              <w:rPr>
                <w:rFonts w:asciiTheme="minorHAnsi" w:hAnsiTheme="minorHAnsi" w:cstheme="minorHAnsi"/>
                <w:color w:val="000000"/>
                <w:sz w:val="22"/>
                <w:szCs w:val="22"/>
              </w:rPr>
              <w:t xml:space="preserve">/l, Potas 4 </w:t>
            </w:r>
            <w:proofErr w:type="spellStart"/>
            <w:r w:rsidRPr="006D2AE3">
              <w:rPr>
                <w:rFonts w:asciiTheme="minorHAnsi" w:hAnsiTheme="minorHAnsi" w:cstheme="minorHAnsi"/>
                <w:color w:val="000000"/>
                <w:sz w:val="22"/>
                <w:szCs w:val="22"/>
              </w:rPr>
              <w:t>mmol</w:t>
            </w:r>
            <w:proofErr w:type="spellEnd"/>
            <w:r w:rsidRPr="006D2AE3">
              <w:rPr>
                <w:rFonts w:asciiTheme="minorHAnsi" w:hAnsiTheme="minorHAnsi" w:cstheme="minorHAnsi"/>
                <w:color w:val="000000"/>
                <w:sz w:val="22"/>
                <w:szCs w:val="22"/>
              </w:rPr>
              <w:t xml:space="preserve">/l, </w:t>
            </w:r>
            <w:proofErr w:type="spellStart"/>
            <w:r w:rsidRPr="006D2AE3">
              <w:rPr>
                <w:rFonts w:asciiTheme="minorHAnsi" w:hAnsiTheme="minorHAnsi" w:cstheme="minorHAnsi"/>
                <w:color w:val="000000"/>
                <w:sz w:val="22"/>
                <w:szCs w:val="22"/>
              </w:rPr>
              <w:t>Wodorofosforan</w:t>
            </w:r>
            <w:proofErr w:type="spellEnd"/>
            <w:r w:rsidRPr="006D2AE3">
              <w:rPr>
                <w:rFonts w:asciiTheme="minorHAnsi" w:hAnsiTheme="minorHAnsi" w:cstheme="minorHAnsi"/>
                <w:color w:val="000000"/>
                <w:sz w:val="22"/>
                <w:szCs w:val="22"/>
              </w:rPr>
              <w:t xml:space="preserve"> 1 </w:t>
            </w:r>
            <w:proofErr w:type="spellStart"/>
            <w:r w:rsidRPr="006D2AE3">
              <w:rPr>
                <w:rFonts w:asciiTheme="minorHAnsi" w:hAnsiTheme="minorHAnsi" w:cstheme="minorHAnsi"/>
                <w:color w:val="000000"/>
                <w:sz w:val="22"/>
                <w:szCs w:val="22"/>
              </w:rPr>
              <w:t>mmol</w:t>
            </w:r>
            <w:proofErr w:type="spellEnd"/>
            <w:r w:rsidRPr="006D2AE3">
              <w:rPr>
                <w:rFonts w:asciiTheme="minorHAnsi" w:hAnsiTheme="minorHAnsi" w:cstheme="minorHAnsi"/>
                <w:color w:val="000000"/>
                <w:sz w:val="22"/>
                <w:szCs w:val="22"/>
              </w:rPr>
              <w:t>/l</w:t>
            </w:r>
          </w:p>
          <w:p w14:paraId="6F849B82" w14:textId="77777777" w:rsidR="00A0003D" w:rsidRPr="006D2AE3" w:rsidRDefault="00A0003D" w:rsidP="002E7A9E">
            <w:pPr>
              <w:pStyle w:val="Akapitzlist"/>
              <w:widowControl w:val="0"/>
              <w:numPr>
                <w:ilvl w:val="0"/>
                <w:numId w:val="63"/>
              </w:numPr>
              <w:tabs>
                <w:tab w:val="left" w:pos="365"/>
              </w:tabs>
              <w:suppressAutoHyphens/>
              <w:snapToGrid w:val="0"/>
              <w:ind w:left="316" w:hanging="284"/>
              <w:contextualSpacing/>
              <w:jc w:val="both"/>
              <w:textAlignment w:val="baseline"/>
              <w:rPr>
                <w:rFonts w:asciiTheme="minorHAnsi" w:hAnsiTheme="minorHAnsi" w:cstheme="minorHAnsi"/>
                <w:color w:val="000000"/>
                <w:sz w:val="22"/>
                <w:szCs w:val="22"/>
              </w:rPr>
            </w:pPr>
            <w:r w:rsidRPr="006D2AE3">
              <w:rPr>
                <w:rFonts w:asciiTheme="minorHAnsi" w:hAnsiTheme="minorHAnsi" w:cstheme="minorHAnsi"/>
                <w:color w:val="000000"/>
                <w:sz w:val="22"/>
                <w:szCs w:val="22"/>
              </w:rPr>
              <w:t>pojemności 5000 ml</w:t>
            </w:r>
          </w:p>
        </w:tc>
        <w:tc>
          <w:tcPr>
            <w:tcW w:w="1275" w:type="dxa"/>
            <w:tcBorders>
              <w:top w:val="single" w:sz="4" w:space="0" w:color="auto"/>
              <w:left w:val="single" w:sz="4" w:space="0" w:color="auto"/>
              <w:bottom w:val="single" w:sz="4" w:space="0" w:color="auto"/>
              <w:right w:val="single" w:sz="4" w:space="0" w:color="auto"/>
            </w:tcBorders>
            <w:vAlign w:val="center"/>
          </w:tcPr>
          <w:p w14:paraId="4D4EB48D" w14:textId="08FADB7A" w:rsidR="00A0003D" w:rsidRDefault="00A0003D" w:rsidP="00BF797A">
            <w:pPr>
              <w:jc w:val="center"/>
              <w:rPr>
                <w:rFonts w:ascii="Calibri" w:hAnsi="Calibri" w:cs="Calibri"/>
              </w:rPr>
            </w:pPr>
            <w:r>
              <w:rPr>
                <w:rFonts w:ascii="Calibri" w:hAnsi="Calibri" w:cs="Calibri"/>
              </w:rPr>
              <w:t>1</w:t>
            </w:r>
            <w:r w:rsidR="001D2F3D">
              <w:rPr>
                <w:rFonts w:ascii="Calibri" w:hAnsi="Calibri" w:cs="Calibri"/>
              </w:rPr>
              <w:t xml:space="preserve">500 </w:t>
            </w:r>
          </w:p>
        </w:tc>
        <w:tc>
          <w:tcPr>
            <w:tcW w:w="1559" w:type="dxa"/>
            <w:tcBorders>
              <w:top w:val="single" w:sz="4" w:space="0" w:color="auto"/>
              <w:left w:val="single" w:sz="4" w:space="0" w:color="auto"/>
              <w:bottom w:val="single" w:sz="4" w:space="0" w:color="auto"/>
              <w:right w:val="single" w:sz="4" w:space="0" w:color="auto"/>
            </w:tcBorders>
          </w:tcPr>
          <w:p w14:paraId="5F715578" w14:textId="77777777" w:rsidR="00A0003D" w:rsidRPr="003A0BA1" w:rsidRDefault="00A0003D" w:rsidP="00BF797A">
            <w:pP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14:paraId="19E8CB0A" w14:textId="77777777" w:rsidR="00A0003D" w:rsidRPr="003A0BA1" w:rsidRDefault="00A0003D" w:rsidP="00BF797A">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14:paraId="12C20E6F" w14:textId="77777777" w:rsidR="00A0003D" w:rsidRPr="003A0BA1" w:rsidRDefault="00A0003D" w:rsidP="00BF797A">
            <w:pP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14:paraId="39B07CF6" w14:textId="77777777" w:rsidR="00A0003D" w:rsidRPr="003A0BA1" w:rsidRDefault="00A0003D" w:rsidP="00BF797A">
            <w:pP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42B6AB87" w14:textId="77777777" w:rsidR="00A0003D" w:rsidRPr="003A0BA1" w:rsidRDefault="00A0003D" w:rsidP="00BF797A">
            <w:pPr>
              <w:rPr>
                <w:rFonts w:ascii="Calibri" w:hAnsi="Calibri" w:cs="Calibri"/>
              </w:rPr>
            </w:pPr>
          </w:p>
        </w:tc>
      </w:tr>
      <w:tr w:rsidR="00A0003D" w:rsidRPr="003A0BA1" w14:paraId="17E62E8E" w14:textId="77777777" w:rsidTr="00BF797A">
        <w:tc>
          <w:tcPr>
            <w:tcW w:w="568" w:type="dxa"/>
            <w:tcBorders>
              <w:top w:val="single" w:sz="4" w:space="0" w:color="auto"/>
              <w:left w:val="single" w:sz="4" w:space="0" w:color="auto"/>
              <w:bottom w:val="single" w:sz="4" w:space="0" w:color="auto"/>
              <w:right w:val="single" w:sz="4" w:space="0" w:color="auto"/>
            </w:tcBorders>
          </w:tcPr>
          <w:p w14:paraId="34123D0A" w14:textId="77777777" w:rsidR="00A0003D" w:rsidRDefault="00A0003D" w:rsidP="00BF797A">
            <w:pPr>
              <w:spacing w:before="100" w:beforeAutospacing="1" w:after="100" w:afterAutospacing="1"/>
              <w:jc w:val="center"/>
              <w:rPr>
                <w:rFonts w:ascii="Calibri" w:hAnsi="Calibri" w:cs="Calibri"/>
                <w:sz w:val="22"/>
                <w:szCs w:val="22"/>
              </w:rPr>
            </w:pPr>
            <w:r>
              <w:rPr>
                <w:rFonts w:ascii="Calibri" w:hAnsi="Calibri" w:cs="Calibri"/>
                <w:sz w:val="22"/>
                <w:szCs w:val="22"/>
              </w:rPr>
              <w:t>3</w:t>
            </w:r>
          </w:p>
        </w:tc>
        <w:tc>
          <w:tcPr>
            <w:tcW w:w="5387" w:type="dxa"/>
            <w:tcBorders>
              <w:top w:val="single" w:sz="4" w:space="0" w:color="auto"/>
              <w:left w:val="single" w:sz="4" w:space="0" w:color="auto"/>
              <w:bottom w:val="single" w:sz="4" w:space="0" w:color="auto"/>
              <w:right w:val="single" w:sz="4" w:space="0" w:color="auto"/>
            </w:tcBorders>
          </w:tcPr>
          <w:p w14:paraId="3ABC73A3" w14:textId="77777777" w:rsidR="00A0003D" w:rsidRPr="006D2AE3" w:rsidRDefault="00A0003D" w:rsidP="00BF797A">
            <w:pPr>
              <w:snapToGrid w:val="0"/>
              <w:jc w:val="both"/>
              <w:rPr>
                <w:rFonts w:asciiTheme="minorHAnsi" w:hAnsiTheme="minorHAnsi" w:cstheme="minorHAnsi"/>
                <w:color w:val="000000"/>
                <w:sz w:val="22"/>
                <w:szCs w:val="22"/>
              </w:rPr>
            </w:pPr>
            <w:r w:rsidRPr="006D2AE3">
              <w:rPr>
                <w:rFonts w:asciiTheme="minorHAnsi" w:hAnsiTheme="minorHAnsi" w:cstheme="minorHAnsi"/>
                <w:color w:val="000000"/>
                <w:sz w:val="22"/>
                <w:szCs w:val="22"/>
              </w:rPr>
              <w:t>Zestaw</w:t>
            </w:r>
          </w:p>
          <w:p w14:paraId="6AAD073C" w14:textId="77777777" w:rsidR="00A0003D" w:rsidRPr="006D2AE3" w:rsidRDefault="00A0003D" w:rsidP="002E7A9E">
            <w:pPr>
              <w:widowControl w:val="0"/>
              <w:numPr>
                <w:ilvl w:val="0"/>
                <w:numId w:val="64"/>
              </w:numPr>
              <w:tabs>
                <w:tab w:val="clear" w:pos="720"/>
                <w:tab w:val="num" w:pos="316"/>
                <w:tab w:val="left" w:pos="365"/>
              </w:tabs>
              <w:suppressAutoHyphens/>
              <w:snapToGrid w:val="0"/>
              <w:ind w:left="316" w:hanging="284"/>
              <w:jc w:val="both"/>
              <w:textAlignment w:val="baseline"/>
              <w:rPr>
                <w:rFonts w:asciiTheme="minorHAnsi" w:hAnsiTheme="minorHAnsi" w:cstheme="minorHAnsi"/>
                <w:color w:val="000000"/>
                <w:sz w:val="22"/>
                <w:szCs w:val="22"/>
              </w:rPr>
            </w:pPr>
            <w:r w:rsidRPr="006D2AE3">
              <w:rPr>
                <w:rFonts w:asciiTheme="minorHAnsi" w:hAnsiTheme="minorHAnsi" w:cstheme="minorHAnsi"/>
                <w:color w:val="000000"/>
                <w:sz w:val="22"/>
                <w:szCs w:val="22"/>
              </w:rPr>
              <w:t>kaseta umożliwiająca automatyczne odprowadzanie płynu odprowadzanego</w:t>
            </w:r>
          </w:p>
        </w:tc>
        <w:tc>
          <w:tcPr>
            <w:tcW w:w="1275" w:type="dxa"/>
            <w:tcBorders>
              <w:top w:val="single" w:sz="4" w:space="0" w:color="auto"/>
              <w:left w:val="single" w:sz="4" w:space="0" w:color="auto"/>
              <w:bottom w:val="single" w:sz="4" w:space="0" w:color="auto"/>
              <w:right w:val="single" w:sz="4" w:space="0" w:color="auto"/>
            </w:tcBorders>
            <w:vAlign w:val="center"/>
          </w:tcPr>
          <w:p w14:paraId="0AFB6C88" w14:textId="77777777" w:rsidR="00A0003D" w:rsidRDefault="00A0003D" w:rsidP="00BF797A">
            <w:pPr>
              <w:jc w:val="center"/>
              <w:rPr>
                <w:rFonts w:ascii="Calibri" w:hAnsi="Calibri" w:cs="Calibri"/>
              </w:rPr>
            </w:pPr>
            <w:r>
              <w:rPr>
                <w:rFonts w:ascii="Calibri" w:hAnsi="Calibri" w:cs="Calibri"/>
              </w:rPr>
              <w:t>24</w:t>
            </w:r>
          </w:p>
        </w:tc>
        <w:tc>
          <w:tcPr>
            <w:tcW w:w="1559" w:type="dxa"/>
            <w:tcBorders>
              <w:top w:val="single" w:sz="4" w:space="0" w:color="auto"/>
              <w:left w:val="single" w:sz="4" w:space="0" w:color="auto"/>
              <w:bottom w:val="single" w:sz="4" w:space="0" w:color="auto"/>
              <w:right w:val="single" w:sz="4" w:space="0" w:color="auto"/>
            </w:tcBorders>
          </w:tcPr>
          <w:p w14:paraId="6A7F47D0" w14:textId="77777777" w:rsidR="00A0003D" w:rsidRPr="003A0BA1" w:rsidRDefault="00A0003D" w:rsidP="00BF797A">
            <w:pP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14:paraId="2FF2EF6C" w14:textId="77777777" w:rsidR="00A0003D" w:rsidRPr="003A0BA1" w:rsidRDefault="00A0003D" w:rsidP="00BF797A">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14:paraId="15D7DB8D" w14:textId="77777777" w:rsidR="00A0003D" w:rsidRPr="003A0BA1" w:rsidRDefault="00A0003D" w:rsidP="00BF797A">
            <w:pP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14:paraId="150E777B" w14:textId="77777777" w:rsidR="00A0003D" w:rsidRPr="003A0BA1" w:rsidRDefault="00A0003D" w:rsidP="00BF797A">
            <w:pP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670A798E" w14:textId="77777777" w:rsidR="00A0003D" w:rsidRPr="003A0BA1" w:rsidRDefault="00A0003D" w:rsidP="00BF797A">
            <w:pPr>
              <w:rPr>
                <w:rFonts w:ascii="Calibri" w:hAnsi="Calibri" w:cs="Calibri"/>
              </w:rPr>
            </w:pPr>
          </w:p>
        </w:tc>
      </w:tr>
      <w:tr w:rsidR="00A0003D" w:rsidRPr="003A0BA1" w14:paraId="7AE83F1A" w14:textId="77777777" w:rsidTr="00BF797A">
        <w:tc>
          <w:tcPr>
            <w:tcW w:w="568" w:type="dxa"/>
            <w:tcBorders>
              <w:top w:val="single" w:sz="4" w:space="0" w:color="auto"/>
              <w:left w:val="single" w:sz="4" w:space="0" w:color="auto"/>
              <w:bottom w:val="single" w:sz="4" w:space="0" w:color="auto"/>
              <w:right w:val="single" w:sz="4" w:space="0" w:color="auto"/>
            </w:tcBorders>
          </w:tcPr>
          <w:p w14:paraId="7494BBA0" w14:textId="77777777" w:rsidR="00A0003D" w:rsidRDefault="00A0003D" w:rsidP="00BF797A">
            <w:pPr>
              <w:spacing w:before="100" w:beforeAutospacing="1" w:after="100" w:afterAutospacing="1"/>
              <w:jc w:val="center"/>
              <w:rPr>
                <w:rFonts w:ascii="Calibri" w:hAnsi="Calibri" w:cs="Calibri"/>
                <w:sz w:val="22"/>
                <w:szCs w:val="22"/>
              </w:rPr>
            </w:pPr>
            <w:r>
              <w:rPr>
                <w:rFonts w:ascii="Calibri" w:hAnsi="Calibri" w:cs="Calibri"/>
                <w:sz w:val="22"/>
                <w:szCs w:val="22"/>
              </w:rPr>
              <w:t>4</w:t>
            </w:r>
          </w:p>
        </w:tc>
        <w:tc>
          <w:tcPr>
            <w:tcW w:w="5387" w:type="dxa"/>
            <w:tcBorders>
              <w:top w:val="single" w:sz="4" w:space="0" w:color="auto"/>
              <w:left w:val="single" w:sz="4" w:space="0" w:color="auto"/>
              <w:bottom w:val="single" w:sz="4" w:space="0" w:color="auto"/>
              <w:right w:val="single" w:sz="4" w:space="0" w:color="auto"/>
            </w:tcBorders>
          </w:tcPr>
          <w:p w14:paraId="08EED241" w14:textId="77777777" w:rsidR="00A0003D" w:rsidRPr="006D2AE3" w:rsidRDefault="00A0003D" w:rsidP="00BF797A">
            <w:pPr>
              <w:snapToGrid w:val="0"/>
              <w:jc w:val="both"/>
              <w:rPr>
                <w:rFonts w:asciiTheme="minorHAnsi" w:hAnsiTheme="minorHAnsi" w:cstheme="minorHAnsi"/>
                <w:sz w:val="22"/>
                <w:szCs w:val="22"/>
              </w:rPr>
            </w:pPr>
            <w:r w:rsidRPr="006D2AE3">
              <w:rPr>
                <w:rFonts w:asciiTheme="minorHAnsi" w:hAnsiTheme="minorHAnsi" w:cstheme="minorHAnsi"/>
                <w:sz w:val="22"/>
                <w:szCs w:val="22"/>
              </w:rPr>
              <w:t xml:space="preserve">Płyn </w:t>
            </w:r>
          </w:p>
          <w:p w14:paraId="4D04B518" w14:textId="77777777" w:rsidR="00A0003D" w:rsidRPr="006D2AE3" w:rsidRDefault="00A0003D" w:rsidP="002E7A9E">
            <w:pPr>
              <w:widowControl w:val="0"/>
              <w:numPr>
                <w:ilvl w:val="0"/>
                <w:numId w:val="65"/>
              </w:numPr>
              <w:tabs>
                <w:tab w:val="clear" w:pos="360"/>
                <w:tab w:val="left" w:pos="365"/>
                <w:tab w:val="num" w:pos="644"/>
              </w:tabs>
              <w:suppressAutoHyphens/>
              <w:snapToGrid w:val="0"/>
              <w:ind w:left="365" w:hanging="284"/>
              <w:jc w:val="both"/>
              <w:textAlignment w:val="baseline"/>
              <w:rPr>
                <w:rFonts w:asciiTheme="minorHAnsi" w:hAnsiTheme="minorHAnsi" w:cstheme="minorHAnsi"/>
                <w:sz w:val="22"/>
                <w:szCs w:val="22"/>
              </w:rPr>
            </w:pPr>
            <w:r w:rsidRPr="006D2AE3">
              <w:rPr>
                <w:rFonts w:asciiTheme="minorHAnsi" w:hAnsiTheme="minorHAnsi" w:cstheme="minorHAnsi"/>
                <w:sz w:val="22"/>
                <w:szCs w:val="22"/>
              </w:rPr>
              <w:t xml:space="preserve">substytucyjny/dializacyjny </w:t>
            </w:r>
          </w:p>
          <w:p w14:paraId="48A43D60" w14:textId="77777777" w:rsidR="00A0003D" w:rsidRPr="006D2AE3" w:rsidRDefault="00A0003D" w:rsidP="002E7A9E">
            <w:pPr>
              <w:widowControl w:val="0"/>
              <w:numPr>
                <w:ilvl w:val="0"/>
                <w:numId w:val="65"/>
              </w:numPr>
              <w:tabs>
                <w:tab w:val="clear" w:pos="360"/>
                <w:tab w:val="left" w:pos="365"/>
                <w:tab w:val="num" w:pos="644"/>
              </w:tabs>
              <w:suppressAutoHyphens/>
              <w:snapToGrid w:val="0"/>
              <w:ind w:left="365" w:hanging="284"/>
              <w:jc w:val="both"/>
              <w:textAlignment w:val="baseline"/>
              <w:rPr>
                <w:rFonts w:asciiTheme="minorHAnsi" w:hAnsiTheme="minorHAnsi" w:cstheme="minorHAnsi"/>
                <w:sz w:val="22"/>
                <w:szCs w:val="22"/>
              </w:rPr>
            </w:pPr>
            <w:r w:rsidRPr="006D2AE3">
              <w:rPr>
                <w:rFonts w:asciiTheme="minorHAnsi" w:hAnsiTheme="minorHAnsi" w:cstheme="minorHAnsi"/>
                <w:sz w:val="22"/>
                <w:szCs w:val="22"/>
              </w:rPr>
              <w:t>stosowany w ostrej niewydolności nerek</w:t>
            </w:r>
          </w:p>
          <w:p w14:paraId="5FD355AE" w14:textId="77777777" w:rsidR="00A0003D" w:rsidRPr="006D2AE3" w:rsidRDefault="00A0003D" w:rsidP="002E7A9E">
            <w:pPr>
              <w:widowControl w:val="0"/>
              <w:numPr>
                <w:ilvl w:val="0"/>
                <w:numId w:val="65"/>
              </w:numPr>
              <w:tabs>
                <w:tab w:val="clear" w:pos="360"/>
                <w:tab w:val="left" w:pos="365"/>
                <w:tab w:val="num" w:pos="644"/>
              </w:tabs>
              <w:suppressAutoHyphens/>
              <w:snapToGrid w:val="0"/>
              <w:ind w:left="365" w:hanging="284"/>
              <w:jc w:val="both"/>
              <w:textAlignment w:val="baseline"/>
              <w:rPr>
                <w:rFonts w:asciiTheme="minorHAnsi" w:hAnsiTheme="minorHAnsi" w:cstheme="minorHAnsi"/>
                <w:sz w:val="22"/>
                <w:szCs w:val="22"/>
              </w:rPr>
            </w:pPr>
            <w:r w:rsidRPr="006D2AE3">
              <w:rPr>
                <w:rFonts w:asciiTheme="minorHAnsi" w:hAnsiTheme="minorHAnsi" w:cstheme="minorHAnsi"/>
                <w:sz w:val="22"/>
                <w:szCs w:val="22"/>
              </w:rPr>
              <w:lastRenderedPageBreak/>
              <w:t xml:space="preserve">zawierający wapń 1,75 </w:t>
            </w:r>
            <w:proofErr w:type="spellStart"/>
            <w:r w:rsidRPr="006D2AE3">
              <w:rPr>
                <w:rFonts w:asciiTheme="minorHAnsi" w:hAnsiTheme="minorHAnsi" w:cstheme="minorHAnsi"/>
                <w:sz w:val="22"/>
                <w:szCs w:val="22"/>
              </w:rPr>
              <w:t>mmol</w:t>
            </w:r>
            <w:proofErr w:type="spellEnd"/>
            <w:r w:rsidRPr="006D2AE3">
              <w:rPr>
                <w:rFonts w:asciiTheme="minorHAnsi" w:hAnsiTheme="minorHAnsi" w:cstheme="minorHAnsi"/>
                <w:sz w:val="22"/>
                <w:szCs w:val="22"/>
              </w:rPr>
              <w:t xml:space="preserve">/l, magnez 0,5 </w:t>
            </w:r>
            <w:proofErr w:type="spellStart"/>
            <w:r w:rsidRPr="006D2AE3">
              <w:rPr>
                <w:rFonts w:asciiTheme="minorHAnsi" w:hAnsiTheme="minorHAnsi" w:cstheme="minorHAnsi"/>
                <w:sz w:val="22"/>
                <w:szCs w:val="22"/>
              </w:rPr>
              <w:t>mmo</w:t>
            </w:r>
            <w:proofErr w:type="spellEnd"/>
            <w:r w:rsidRPr="006D2AE3">
              <w:rPr>
                <w:rFonts w:asciiTheme="minorHAnsi" w:hAnsiTheme="minorHAnsi" w:cstheme="minorHAnsi"/>
                <w:sz w:val="22"/>
                <w:szCs w:val="22"/>
              </w:rPr>
              <w:t xml:space="preserve">/l, sód 140 </w:t>
            </w:r>
            <w:proofErr w:type="spellStart"/>
            <w:r w:rsidRPr="006D2AE3">
              <w:rPr>
                <w:rFonts w:asciiTheme="minorHAnsi" w:hAnsiTheme="minorHAnsi" w:cstheme="minorHAnsi"/>
                <w:sz w:val="22"/>
                <w:szCs w:val="22"/>
              </w:rPr>
              <w:t>mmol</w:t>
            </w:r>
            <w:proofErr w:type="spellEnd"/>
            <w:r w:rsidRPr="006D2AE3">
              <w:rPr>
                <w:rFonts w:asciiTheme="minorHAnsi" w:hAnsiTheme="minorHAnsi" w:cstheme="minorHAnsi"/>
                <w:sz w:val="22"/>
                <w:szCs w:val="22"/>
              </w:rPr>
              <w:t xml:space="preserve">/l, wodorowęglan 32 </w:t>
            </w:r>
            <w:proofErr w:type="spellStart"/>
            <w:r w:rsidRPr="006D2AE3">
              <w:rPr>
                <w:rFonts w:asciiTheme="minorHAnsi" w:hAnsiTheme="minorHAnsi" w:cstheme="minorHAnsi"/>
                <w:sz w:val="22"/>
                <w:szCs w:val="22"/>
              </w:rPr>
              <w:t>mmol</w:t>
            </w:r>
            <w:proofErr w:type="spellEnd"/>
            <w:r w:rsidRPr="006D2AE3">
              <w:rPr>
                <w:rFonts w:asciiTheme="minorHAnsi" w:hAnsiTheme="minorHAnsi" w:cstheme="minorHAnsi"/>
                <w:sz w:val="22"/>
                <w:szCs w:val="22"/>
              </w:rPr>
              <w:t xml:space="preserve">/l, mleczan 3 </w:t>
            </w:r>
            <w:proofErr w:type="spellStart"/>
            <w:r w:rsidRPr="006D2AE3">
              <w:rPr>
                <w:rFonts w:asciiTheme="minorHAnsi" w:hAnsiTheme="minorHAnsi" w:cstheme="minorHAnsi"/>
                <w:sz w:val="22"/>
                <w:szCs w:val="22"/>
              </w:rPr>
              <w:t>mmol</w:t>
            </w:r>
            <w:proofErr w:type="spellEnd"/>
            <w:r w:rsidRPr="006D2AE3">
              <w:rPr>
                <w:rFonts w:asciiTheme="minorHAnsi" w:hAnsiTheme="minorHAnsi" w:cstheme="minorHAnsi"/>
                <w:sz w:val="22"/>
                <w:szCs w:val="22"/>
              </w:rPr>
              <w:t>/</w:t>
            </w:r>
            <w:proofErr w:type="gramStart"/>
            <w:r w:rsidRPr="006D2AE3">
              <w:rPr>
                <w:rFonts w:asciiTheme="minorHAnsi" w:hAnsiTheme="minorHAnsi" w:cstheme="minorHAnsi"/>
                <w:sz w:val="22"/>
                <w:szCs w:val="22"/>
              </w:rPr>
              <w:t>l,  potas</w:t>
            </w:r>
            <w:proofErr w:type="gramEnd"/>
            <w:r w:rsidRPr="006D2AE3">
              <w:rPr>
                <w:rFonts w:asciiTheme="minorHAnsi" w:hAnsiTheme="minorHAnsi" w:cstheme="minorHAnsi"/>
                <w:sz w:val="22"/>
                <w:szCs w:val="22"/>
              </w:rPr>
              <w:t xml:space="preserve"> </w:t>
            </w:r>
            <w:r>
              <w:rPr>
                <w:rFonts w:asciiTheme="minorHAnsi" w:hAnsiTheme="minorHAnsi" w:cstheme="minorHAnsi"/>
                <w:sz w:val="22"/>
                <w:szCs w:val="22"/>
              </w:rPr>
              <w:t>2</w:t>
            </w:r>
            <w:r w:rsidRPr="006D2AE3">
              <w:rPr>
                <w:rFonts w:asciiTheme="minorHAnsi" w:hAnsiTheme="minorHAnsi" w:cstheme="minorHAnsi"/>
                <w:sz w:val="22"/>
                <w:szCs w:val="22"/>
              </w:rPr>
              <w:t xml:space="preserve"> lub </w:t>
            </w:r>
            <w:r>
              <w:rPr>
                <w:rFonts w:asciiTheme="minorHAnsi" w:hAnsiTheme="minorHAnsi" w:cstheme="minorHAnsi"/>
                <w:sz w:val="22"/>
                <w:szCs w:val="22"/>
              </w:rPr>
              <w:t>4</w:t>
            </w:r>
            <w:r w:rsidRPr="006D2AE3">
              <w:rPr>
                <w:rFonts w:asciiTheme="minorHAnsi" w:hAnsiTheme="minorHAnsi" w:cstheme="minorHAnsi"/>
                <w:sz w:val="22"/>
                <w:szCs w:val="22"/>
              </w:rPr>
              <w:t xml:space="preserve"> </w:t>
            </w:r>
            <w:proofErr w:type="spellStart"/>
            <w:r w:rsidRPr="006D2AE3">
              <w:rPr>
                <w:rFonts w:asciiTheme="minorHAnsi" w:hAnsiTheme="minorHAnsi" w:cstheme="minorHAnsi"/>
                <w:sz w:val="22"/>
                <w:szCs w:val="22"/>
              </w:rPr>
              <w:t>mmol</w:t>
            </w:r>
            <w:proofErr w:type="spellEnd"/>
            <w:r w:rsidRPr="006D2AE3">
              <w:rPr>
                <w:rFonts w:asciiTheme="minorHAnsi" w:hAnsiTheme="minorHAnsi" w:cstheme="minorHAnsi"/>
                <w:sz w:val="22"/>
                <w:szCs w:val="22"/>
              </w:rPr>
              <w:t xml:space="preserve">/l, glukoza 0-6,1 </w:t>
            </w:r>
            <w:proofErr w:type="spellStart"/>
            <w:r w:rsidRPr="006D2AE3">
              <w:rPr>
                <w:rFonts w:asciiTheme="minorHAnsi" w:hAnsiTheme="minorHAnsi" w:cstheme="minorHAnsi"/>
                <w:sz w:val="22"/>
                <w:szCs w:val="22"/>
              </w:rPr>
              <w:t>mmol</w:t>
            </w:r>
            <w:proofErr w:type="spellEnd"/>
            <w:r w:rsidRPr="006D2AE3">
              <w:rPr>
                <w:rFonts w:asciiTheme="minorHAnsi" w:hAnsiTheme="minorHAnsi" w:cstheme="minorHAnsi"/>
                <w:sz w:val="22"/>
                <w:szCs w:val="22"/>
              </w:rPr>
              <w:t>/l.</w:t>
            </w:r>
          </w:p>
          <w:p w14:paraId="498ACAD4" w14:textId="77777777" w:rsidR="00A0003D" w:rsidRPr="006D2AE3" w:rsidRDefault="00A0003D" w:rsidP="002E7A9E">
            <w:pPr>
              <w:widowControl w:val="0"/>
              <w:numPr>
                <w:ilvl w:val="0"/>
                <w:numId w:val="65"/>
              </w:numPr>
              <w:tabs>
                <w:tab w:val="clear" w:pos="360"/>
                <w:tab w:val="left" w:pos="365"/>
                <w:tab w:val="num" w:pos="644"/>
              </w:tabs>
              <w:suppressAutoHyphens/>
              <w:snapToGrid w:val="0"/>
              <w:ind w:left="365" w:hanging="284"/>
              <w:jc w:val="both"/>
              <w:textAlignment w:val="baseline"/>
              <w:rPr>
                <w:rFonts w:asciiTheme="minorHAnsi" w:hAnsiTheme="minorHAnsi" w:cstheme="minorHAnsi"/>
                <w:color w:val="000000"/>
                <w:sz w:val="22"/>
                <w:szCs w:val="22"/>
              </w:rPr>
            </w:pPr>
            <w:r w:rsidRPr="006D2AE3">
              <w:rPr>
                <w:rFonts w:asciiTheme="minorHAnsi" w:hAnsiTheme="minorHAnsi" w:cstheme="minorHAnsi"/>
                <w:sz w:val="22"/>
                <w:szCs w:val="22"/>
              </w:rPr>
              <w:t>połączenie zestawu do zabiegów z workiem przez port z dużą gumową membraną przekłuwaną plastikową igłą, bez konieczności przełamywania zawleczki.</w:t>
            </w:r>
          </w:p>
          <w:p w14:paraId="6C93FFF4" w14:textId="77777777" w:rsidR="00A0003D" w:rsidRPr="006D2AE3" w:rsidRDefault="00A0003D" w:rsidP="002E7A9E">
            <w:pPr>
              <w:widowControl w:val="0"/>
              <w:numPr>
                <w:ilvl w:val="0"/>
                <w:numId w:val="65"/>
              </w:numPr>
              <w:tabs>
                <w:tab w:val="clear" w:pos="360"/>
                <w:tab w:val="left" w:pos="365"/>
                <w:tab w:val="num" w:pos="644"/>
              </w:tabs>
              <w:suppressAutoHyphens/>
              <w:snapToGrid w:val="0"/>
              <w:ind w:left="365" w:hanging="284"/>
              <w:jc w:val="both"/>
              <w:textAlignment w:val="baseline"/>
              <w:rPr>
                <w:rFonts w:asciiTheme="minorHAnsi" w:hAnsiTheme="minorHAnsi" w:cstheme="minorHAnsi"/>
                <w:color w:val="000000"/>
                <w:sz w:val="22"/>
                <w:szCs w:val="22"/>
              </w:rPr>
            </w:pPr>
            <w:r w:rsidRPr="006D2AE3">
              <w:rPr>
                <w:rFonts w:asciiTheme="minorHAnsi" w:hAnsiTheme="minorHAnsi" w:cstheme="minorHAnsi"/>
                <w:color w:val="000000"/>
                <w:sz w:val="22"/>
                <w:szCs w:val="22"/>
              </w:rPr>
              <w:t>pojemności 5000 ml</w:t>
            </w:r>
          </w:p>
        </w:tc>
        <w:tc>
          <w:tcPr>
            <w:tcW w:w="1275" w:type="dxa"/>
            <w:tcBorders>
              <w:top w:val="single" w:sz="4" w:space="0" w:color="auto"/>
              <w:left w:val="single" w:sz="4" w:space="0" w:color="auto"/>
              <w:bottom w:val="single" w:sz="4" w:space="0" w:color="auto"/>
              <w:right w:val="single" w:sz="4" w:space="0" w:color="auto"/>
            </w:tcBorders>
            <w:vAlign w:val="center"/>
          </w:tcPr>
          <w:p w14:paraId="04CF24C9" w14:textId="77777777" w:rsidR="00A0003D" w:rsidRDefault="00A0003D" w:rsidP="00BF797A">
            <w:pPr>
              <w:jc w:val="center"/>
              <w:rPr>
                <w:rFonts w:ascii="Calibri" w:hAnsi="Calibri" w:cs="Calibri"/>
              </w:rPr>
            </w:pPr>
            <w:r w:rsidRPr="00027D3A">
              <w:rPr>
                <w:rFonts w:ascii="Calibri" w:hAnsi="Calibri" w:cs="Calibri"/>
              </w:rPr>
              <w:lastRenderedPageBreak/>
              <w:t>520</w:t>
            </w:r>
          </w:p>
        </w:tc>
        <w:tc>
          <w:tcPr>
            <w:tcW w:w="1559" w:type="dxa"/>
            <w:tcBorders>
              <w:top w:val="single" w:sz="4" w:space="0" w:color="auto"/>
              <w:left w:val="single" w:sz="4" w:space="0" w:color="auto"/>
              <w:bottom w:val="single" w:sz="4" w:space="0" w:color="auto"/>
              <w:right w:val="single" w:sz="4" w:space="0" w:color="auto"/>
            </w:tcBorders>
          </w:tcPr>
          <w:p w14:paraId="19C2F14A" w14:textId="77777777" w:rsidR="00A0003D" w:rsidRPr="003A0BA1" w:rsidRDefault="00A0003D" w:rsidP="00BF797A">
            <w:pP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14:paraId="66AF552F" w14:textId="77777777" w:rsidR="00A0003D" w:rsidRPr="003A0BA1" w:rsidRDefault="00A0003D" w:rsidP="00BF797A">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14:paraId="6F63D9D7" w14:textId="77777777" w:rsidR="00A0003D" w:rsidRPr="003A0BA1" w:rsidRDefault="00A0003D" w:rsidP="00BF797A">
            <w:pP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14:paraId="64A91147" w14:textId="77777777" w:rsidR="00A0003D" w:rsidRPr="003A0BA1" w:rsidRDefault="00A0003D" w:rsidP="00BF797A">
            <w:pP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4508BA84" w14:textId="77777777" w:rsidR="00A0003D" w:rsidRPr="003A0BA1" w:rsidRDefault="00A0003D" w:rsidP="00BF797A">
            <w:pPr>
              <w:rPr>
                <w:rFonts w:ascii="Calibri" w:hAnsi="Calibri" w:cs="Calibri"/>
              </w:rPr>
            </w:pPr>
          </w:p>
        </w:tc>
      </w:tr>
      <w:tr w:rsidR="00A0003D" w:rsidRPr="003A0BA1" w14:paraId="55CE55A0" w14:textId="77777777" w:rsidTr="00BF797A">
        <w:tc>
          <w:tcPr>
            <w:tcW w:w="568" w:type="dxa"/>
            <w:tcBorders>
              <w:top w:val="single" w:sz="4" w:space="0" w:color="auto"/>
              <w:left w:val="single" w:sz="4" w:space="0" w:color="auto"/>
              <w:bottom w:val="single" w:sz="4" w:space="0" w:color="auto"/>
              <w:right w:val="single" w:sz="4" w:space="0" w:color="auto"/>
            </w:tcBorders>
          </w:tcPr>
          <w:p w14:paraId="3AC9D0E4" w14:textId="77777777" w:rsidR="00A0003D" w:rsidRDefault="00A0003D" w:rsidP="00BF797A">
            <w:pPr>
              <w:spacing w:before="100" w:beforeAutospacing="1" w:after="100" w:afterAutospacing="1"/>
              <w:jc w:val="center"/>
              <w:rPr>
                <w:rFonts w:ascii="Calibri" w:hAnsi="Calibri" w:cs="Calibri"/>
                <w:sz w:val="22"/>
                <w:szCs w:val="22"/>
              </w:rPr>
            </w:pPr>
            <w:r>
              <w:rPr>
                <w:rFonts w:ascii="Calibri" w:hAnsi="Calibri" w:cs="Calibri"/>
                <w:sz w:val="22"/>
                <w:szCs w:val="22"/>
              </w:rPr>
              <w:t>5</w:t>
            </w:r>
          </w:p>
        </w:tc>
        <w:tc>
          <w:tcPr>
            <w:tcW w:w="5387" w:type="dxa"/>
            <w:tcBorders>
              <w:top w:val="single" w:sz="4" w:space="0" w:color="auto"/>
              <w:left w:val="single" w:sz="4" w:space="0" w:color="auto"/>
              <w:bottom w:val="single" w:sz="4" w:space="0" w:color="auto"/>
              <w:right w:val="single" w:sz="4" w:space="0" w:color="auto"/>
            </w:tcBorders>
          </w:tcPr>
          <w:p w14:paraId="6B5F8BD3" w14:textId="77777777" w:rsidR="00A0003D" w:rsidRPr="006D2AE3" w:rsidRDefault="00A0003D" w:rsidP="00BF797A">
            <w:pPr>
              <w:snapToGrid w:val="0"/>
              <w:jc w:val="both"/>
              <w:rPr>
                <w:rFonts w:asciiTheme="minorHAnsi" w:hAnsiTheme="minorHAnsi" w:cstheme="minorHAnsi"/>
                <w:sz w:val="22"/>
                <w:szCs w:val="22"/>
              </w:rPr>
            </w:pPr>
            <w:r w:rsidRPr="006D2AE3">
              <w:rPr>
                <w:rFonts w:asciiTheme="minorHAnsi" w:hAnsiTheme="minorHAnsi" w:cstheme="minorHAnsi"/>
                <w:sz w:val="22"/>
                <w:szCs w:val="22"/>
              </w:rPr>
              <w:t>Zestaw</w:t>
            </w:r>
          </w:p>
          <w:p w14:paraId="4B84050E" w14:textId="77777777" w:rsidR="00A0003D" w:rsidRPr="006D2AE3" w:rsidRDefault="00A0003D" w:rsidP="002E7A9E">
            <w:pPr>
              <w:widowControl w:val="0"/>
              <w:numPr>
                <w:ilvl w:val="0"/>
                <w:numId w:val="66"/>
              </w:numPr>
              <w:suppressAutoHyphens/>
              <w:snapToGrid w:val="0"/>
              <w:ind w:left="365" w:hanging="284"/>
              <w:jc w:val="both"/>
              <w:textAlignment w:val="baseline"/>
              <w:rPr>
                <w:rFonts w:asciiTheme="minorHAnsi" w:hAnsiTheme="minorHAnsi" w:cstheme="minorHAnsi"/>
                <w:sz w:val="22"/>
                <w:szCs w:val="22"/>
              </w:rPr>
            </w:pPr>
            <w:r w:rsidRPr="006D2AE3">
              <w:rPr>
                <w:rFonts w:asciiTheme="minorHAnsi" w:hAnsiTheme="minorHAnsi" w:cstheme="minorHAnsi"/>
                <w:sz w:val="22"/>
                <w:szCs w:val="22"/>
              </w:rPr>
              <w:t>do zabiegów nerkozastępczych z użyciem cytrynianów lub heparyny</w:t>
            </w:r>
          </w:p>
          <w:p w14:paraId="22C2B70A" w14:textId="77777777" w:rsidR="00A0003D" w:rsidRPr="006D2AE3" w:rsidRDefault="00A0003D" w:rsidP="002E7A9E">
            <w:pPr>
              <w:widowControl w:val="0"/>
              <w:numPr>
                <w:ilvl w:val="0"/>
                <w:numId w:val="66"/>
              </w:numPr>
              <w:suppressAutoHyphens/>
              <w:snapToGrid w:val="0"/>
              <w:ind w:left="365" w:hanging="284"/>
              <w:jc w:val="both"/>
              <w:textAlignment w:val="baseline"/>
              <w:rPr>
                <w:rFonts w:asciiTheme="minorHAnsi" w:hAnsiTheme="minorHAnsi" w:cstheme="minorHAnsi"/>
                <w:sz w:val="22"/>
                <w:szCs w:val="22"/>
              </w:rPr>
            </w:pPr>
            <w:r w:rsidRPr="006D2AE3">
              <w:rPr>
                <w:rFonts w:asciiTheme="minorHAnsi" w:hAnsiTheme="minorHAnsi" w:cstheme="minorHAnsi"/>
                <w:sz w:val="22"/>
                <w:szCs w:val="22"/>
              </w:rPr>
              <w:t xml:space="preserve">w zestawie muszą znajdować się: dren napływu, powrotu, substytucyjny, dializacyjny, PBP, odprowadzeniowy, heparynowy, worek odprowadzeniowy 5l z wlotem i wylotem po przeciwnych stronach, igły plastikowe </w:t>
            </w:r>
            <w:proofErr w:type="spellStart"/>
            <w:r w:rsidRPr="006D2AE3">
              <w:rPr>
                <w:rFonts w:asciiTheme="minorHAnsi" w:hAnsiTheme="minorHAnsi" w:cstheme="minorHAnsi"/>
                <w:sz w:val="22"/>
                <w:szCs w:val="22"/>
              </w:rPr>
              <w:t>spike</w:t>
            </w:r>
            <w:proofErr w:type="spellEnd"/>
            <w:r w:rsidRPr="006D2AE3">
              <w:rPr>
                <w:rFonts w:asciiTheme="minorHAnsi" w:hAnsiTheme="minorHAnsi" w:cstheme="minorHAnsi"/>
                <w:sz w:val="22"/>
                <w:szCs w:val="22"/>
              </w:rPr>
              <w:t xml:space="preserve">, </w:t>
            </w:r>
            <w:proofErr w:type="spellStart"/>
            <w:r w:rsidRPr="006D2AE3">
              <w:rPr>
                <w:rFonts w:asciiTheme="minorHAnsi" w:hAnsiTheme="minorHAnsi" w:cstheme="minorHAnsi"/>
                <w:sz w:val="22"/>
                <w:szCs w:val="22"/>
              </w:rPr>
              <w:t>hemofiltr</w:t>
            </w:r>
            <w:proofErr w:type="spellEnd"/>
            <w:r w:rsidRPr="006D2AE3">
              <w:rPr>
                <w:rFonts w:asciiTheme="minorHAnsi" w:hAnsiTheme="minorHAnsi" w:cstheme="minorHAnsi"/>
                <w:sz w:val="22"/>
                <w:szCs w:val="22"/>
              </w:rPr>
              <w:t xml:space="preserve"> o pow. 1.0 m</w:t>
            </w:r>
            <w:r w:rsidRPr="006D2AE3">
              <w:rPr>
                <w:rFonts w:asciiTheme="minorHAnsi" w:hAnsiTheme="minorHAnsi" w:cstheme="minorHAnsi"/>
                <w:sz w:val="22"/>
                <w:szCs w:val="22"/>
                <w:vertAlign w:val="superscript"/>
              </w:rPr>
              <w:t>2</w:t>
            </w:r>
            <w:r w:rsidRPr="006D2AE3">
              <w:rPr>
                <w:rFonts w:asciiTheme="minorHAnsi" w:hAnsiTheme="minorHAnsi" w:cstheme="minorHAnsi"/>
                <w:sz w:val="22"/>
                <w:szCs w:val="22"/>
              </w:rPr>
              <w:t xml:space="preserve"> lub 1.5 m</w:t>
            </w:r>
            <w:r w:rsidRPr="006D2AE3">
              <w:rPr>
                <w:rFonts w:asciiTheme="minorHAnsi" w:hAnsiTheme="minorHAnsi" w:cstheme="minorHAnsi"/>
                <w:sz w:val="22"/>
                <w:szCs w:val="22"/>
                <w:vertAlign w:val="superscript"/>
              </w:rPr>
              <w:t xml:space="preserve">2 </w:t>
            </w:r>
          </w:p>
          <w:p w14:paraId="22F4C304" w14:textId="77777777" w:rsidR="00A0003D" w:rsidRPr="006D2AE3" w:rsidRDefault="00A0003D" w:rsidP="00BF797A">
            <w:pPr>
              <w:snapToGrid w:val="0"/>
              <w:ind w:left="365"/>
              <w:jc w:val="both"/>
              <w:rPr>
                <w:rFonts w:asciiTheme="minorHAnsi" w:hAnsiTheme="minorHAnsi" w:cstheme="minorHAnsi"/>
                <w:color w:val="000000"/>
                <w:sz w:val="22"/>
                <w:szCs w:val="22"/>
              </w:rPr>
            </w:pPr>
            <w:r w:rsidRPr="006D2AE3">
              <w:rPr>
                <w:rFonts w:asciiTheme="minorHAnsi" w:hAnsiTheme="minorHAnsi" w:cstheme="minorHAnsi"/>
                <w:color w:val="000000"/>
                <w:sz w:val="22"/>
                <w:szCs w:val="22"/>
              </w:rPr>
              <w:t>(do wyboru przez Zamawiającego)</w:t>
            </w:r>
          </w:p>
          <w:p w14:paraId="22EA35C4" w14:textId="77777777" w:rsidR="00A0003D" w:rsidRPr="006D2AE3" w:rsidRDefault="00A0003D" w:rsidP="002E7A9E">
            <w:pPr>
              <w:widowControl w:val="0"/>
              <w:numPr>
                <w:ilvl w:val="0"/>
                <w:numId w:val="66"/>
              </w:numPr>
              <w:suppressAutoHyphens/>
              <w:snapToGrid w:val="0"/>
              <w:ind w:left="365" w:hanging="284"/>
              <w:jc w:val="both"/>
              <w:textAlignment w:val="baseline"/>
              <w:rPr>
                <w:rFonts w:asciiTheme="minorHAnsi" w:hAnsiTheme="minorHAnsi" w:cstheme="minorHAnsi"/>
                <w:color w:val="000000"/>
                <w:sz w:val="22"/>
                <w:szCs w:val="22"/>
              </w:rPr>
            </w:pPr>
            <w:r w:rsidRPr="006D2AE3">
              <w:rPr>
                <w:rFonts w:asciiTheme="minorHAnsi" w:hAnsiTheme="minorHAnsi" w:cstheme="minorHAnsi"/>
                <w:sz w:val="22"/>
                <w:szCs w:val="22"/>
              </w:rPr>
              <w:t>filtr i dreny fabrycznie połączone</w:t>
            </w:r>
            <w:r w:rsidRPr="006D2AE3">
              <w:rPr>
                <w:rFonts w:asciiTheme="minorHAnsi" w:hAnsiTheme="minorHAnsi" w:cstheme="minorHAnsi"/>
                <w:sz w:val="22"/>
                <w:szCs w:val="22"/>
                <w:vertAlign w:val="superscript"/>
              </w:rPr>
              <w:t xml:space="preserve"> </w:t>
            </w:r>
            <w:r w:rsidRPr="006D2AE3">
              <w:rPr>
                <w:rFonts w:asciiTheme="minorHAnsi" w:hAnsiTheme="minorHAnsi" w:cstheme="minorHAnsi"/>
                <w:b/>
                <w:color w:val="000000"/>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0E1D545B" w14:textId="1496609B" w:rsidR="00A0003D" w:rsidRDefault="001D2F3D" w:rsidP="00BF797A">
            <w:pPr>
              <w:jc w:val="center"/>
              <w:rPr>
                <w:rFonts w:ascii="Calibri" w:hAnsi="Calibri" w:cs="Calibri"/>
              </w:rPr>
            </w:pPr>
            <w:r>
              <w:rPr>
                <w:rFonts w:ascii="Calibri" w:hAnsi="Calibri" w:cs="Calibri"/>
              </w:rPr>
              <w:t>152</w:t>
            </w:r>
          </w:p>
        </w:tc>
        <w:tc>
          <w:tcPr>
            <w:tcW w:w="1559" w:type="dxa"/>
            <w:tcBorders>
              <w:top w:val="single" w:sz="4" w:space="0" w:color="auto"/>
              <w:left w:val="single" w:sz="4" w:space="0" w:color="auto"/>
              <w:bottom w:val="single" w:sz="4" w:space="0" w:color="auto"/>
              <w:right w:val="single" w:sz="4" w:space="0" w:color="auto"/>
            </w:tcBorders>
          </w:tcPr>
          <w:p w14:paraId="1639EAB9" w14:textId="77777777" w:rsidR="00A0003D" w:rsidRPr="003A0BA1" w:rsidRDefault="00A0003D" w:rsidP="00BF797A">
            <w:pP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14:paraId="46EE6F82" w14:textId="77777777" w:rsidR="00A0003D" w:rsidRPr="003A0BA1" w:rsidRDefault="00A0003D" w:rsidP="00BF797A">
            <w:pPr>
              <w:rPr>
                <w:rFonts w:ascii="Calibri" w:hAnsi="Calibri" w:cs="Calibri"/>
              </w:rPr>
            </w:pPr>
            <w:r>
              <w:rPr>
                <w:rFonts w:ascii="Calibri" w:hAnsi="Calibri" w:cs="Calibri"/>
              </w:rPr>
              <w:t xml:space="preserve"> </w:t>
            </w:r>
          </w:p>
        </w:tc>
        <w:tc>
          <w:tcPr>
            <w:tcW w:w="992" w:type="dxa"/>
            <w:tcBorders>
              <w:top w:val="single" w:sz="4" w:space="0" w:color="auto"/>
              <w:left w:val="single" w:sz="4" w:space="0" w:color="auto"/>
              <w:bottom w:val="single" w:sz="4" w:space="0" w:color="auto"/>
              <w:right w:val="single" w:sz="4" w:space="0" w:color="auto"/>
            </w:tcBorders>
          </w:tcPr>
          <w:p w14:paraId="44389FD3" w14:textId="77777777" w:rsidR="00A0003D" w:rsidRPr="003A0BA1" w:rsidRDefault="00A0003D" w:rsidP="00BF797A">
            <w:pP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14:paraId="4B583413" w14:textId="77777777" w:rsidR="00A0003D" w:rsidRPr="003A0BA1" w:rsidRDefault="00A0003D" w:rsidP="00BF797A">
            <w:pP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11D28F40" w14:textId="77777777" w:rsidR="00A0003D" w:rsidRPr="003A0BA1" w:rsidRDefault="00A0003D" w:rsidP="00BF797A">
            <w:pPr>
              <w:rPr>
                <w:rFonts w:ascii="Calibri" w:hAnsi="Calibri" w:cs="Calibri"/>
              </w:rPr>
            </w:pPr>
          </w:p>
        </w:tc>
      </w:tr>
      <w:tr w:rsidR="00A0003D" w:rsidRPr="003A0BA1" w14:paraId="46AAAEA8" w14:textId="77777777" w:rsidTr="00BF797A">
        <w:tc>
          <w:tcPr>
            <w:tcW w:w="568" w:type="dxa"/>
            <w:tcBorders>
              <w:top w:val="single" w:sz="4" w:space="0" w:color="auto"/>
              <w:left w:val="single" w:sz="4" w:space="0" w:color="auto"/>
              <w:bottom w:val="single" w:sz="4" w:space="0" w:color="auto"/>
              <w:right w:val="single" w:sz="4" w:space="0" w:color="auto"/>
            </w:tcBorders>
          </w:tcPr>
          <w:p w14:paraId="67B7D0FC" w14:textId="77777777" w:rsidR="00A0003D" w:rsidRDefault="00A0003D" w:rsidP="00BF797A">
            <w:pPr>
              <w:spacing w:before="100" w:beforeAutospacing="1" w:after="100" w:afterAutospacing="1"/>
              <w:jc w:val="center"/>
              <w:rPr>
                <w:rFonts w:ascii="Calibri" w:hAnsi="Calibri" w:cs="Calibri"/>
                <w:sz w:val="22"/>
                <w:szCs w:val="22"/>
              </w:rPr>
            </w:pPr>
            <w:r>
              <w:rPr>
                <w:rFonts w:ascii="Calibri" w:hAnsi="Calibri" w:cs="Calibri"/>
                <w:sz w:val="22"/>
                <w:szCs w:val="22"/>
              </w:rPr>
              <w:t>6</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1D9490A" w14:textId="77777777" w:rsidR="00A0003D" w:rsidRPr="006D2AE3" w:rsidRDefault="00A0003D" w:rsidP="00BF797A">
            <w:pPr>
              <w:snapToGrid w:val="0"/>
              <w:jc w:val="both"/>
              <w:rPr>
                <w:rFonts w:asciiTheme="minorHAnsi" w:hAnsiTheme="minorHAnsi" w:cstheme="minorHAnsi"/>
                <w:sz w:val="22"/>
                <w:szCs w:val="22"/>
              </w:rPr>
            </w:pPr>
            <w:r w:rsidRPr="006D2AE3">
              <w:rPr>
                <w:rFonts w:asciiTheme="minorHAnsi" w:hAnsiTheme="minorHAnsi" w:cstheme="minorHAnsi"/>
                <w:sz w:val="22"/>
                <w:szCs w:val="22"/>
              </w:rPr>
              <w:t xml:space="preserve">Zestaw </w:t>
            </w:r>
          </w:p>
          <w:p w14:paraId="57D3B0EA" w14:textId="77777777" w:rsidR="00A0003D" w:rsidRPr="006D2AE3" w:rsidRDefault="00A0003D" w:rsidP="002E7A9E">
            <w:pPr>
              <w:pStyle w:val="Akapitzlist"/>
              <w:widowControl w:val="0"/>
              <w:numPr>
                <w:ilvl w:val="0"/>
                <w:numId w:val="67"/>
              </w:numPr>
              <w:tabs>
                <w:tab w:val="clear" w:pos="720"/>
                <w:tab w:val="num" w:pos="316"/>
                <w:tab w:val="left" w:pos="365"/>
              </w:tabs>
              <w:suppressAutoHyphens/>
              <w:snapToGrid w:val="0"/>
              <w:ind w:left="316" w:hanging="284"/>
              <w:contextualSpacing/>
              <w:jc w:val="both"/>
              <w:textAlignment w:val="baseline"/>
              <w:rPr>
                <w:rFonts w:asciiTheme="minorHAnsi" w:hAnsiTheme="minorHAnsi" w:cstheme="minorHAnsi"/>
                <w:sz w:val="22"/>
                <w:szCs w:val="22"/>
              </w:rPr>
            </w:pPr>
            <w:r w:rsidRPr="006D2AE3">
              <w:rPr>
                <w:rFonts w:asciiTheme="minorHAnsi" w:hAnsiTheme="minorHAnsi" w:cstheme="minorHAnsi"/>
                <w:sz w:val="22"/>
                <w:szCs w:val="22"/>
              </w:rPr>
              <w:t>do zabiegów nerkozastępczych z użyciem cytrynianów lub heparyny</w:t>
            </w:r>
          </w:p>
          <w:p w14:paraId="6F36E842" w14:textId="77777777" w:rsidR="00A0003D" w:rsidRPr="006D2AE3" w:rsidRDefault="00A0003D" w:rsidP="002E7A9E">
            <w:pPr>
              <w:pStyle w:val="Akapitzlist"/>
              <w:widowControl w:val="0"/>
              <w:numPr>
                <w:ilvl w:val="0"/>
                <w:numId w:val="67"/>
              </w:numPr>
              <w:tabs>
                <w:tab w:val="clear" w:pos="720"/>
                <w:tab w:val="num" w:pos="316"/>
                <w:tab w:val="left" w:pos="365"/>
              </w:tabs>
              <w:suppressAutoHyphens/>
              <w:snapToGrid w:val="0"/>
              <w:ind w:left="316" w:hanging="284"/>
              <w:contextualSpacing/>
              <w:jc w:val="both"/>
              <w:textAlignment w:val="baseline"/>
              <w:rPr>
                <w:rFonts w:asciiTheme="minorHAnsi" w:hAnsiTheme="minorHAnsi" w:cstheme="minorHAnsi"/>
                <w:sz w:val="22"/>
                <w:szCs w:val="22"/>
              </w:rPr>
            </w:pPr>
            <w:r w:rsidRPr="006D2AE3">
              <w:rPr>
                <w:rFonts w:asciiTheme="minorHAnsi" w:hAnsiTheme="minorHAnsi" w:cstheme="minorHAnsi"/>
                <w:sz w:val="22"/>
                <w:szCs w:val="22"/>
              </w:rPr>
              <w:t xml:space="preserve">w zestawie muszą znajdować się: dren napływu, powrotu, substytucyjny, dializacyjny, PBP, odprowadzeniowy, heparynowy, worek odprowadzeniowy 5l z wlotem i wylotem po przeciwnych stronach, igły plastikowe </w:t>
            </w:r>
            <w:proofErr w:type="spellStart"/>
            <w:r w:rsidRPr="006D2AE3">
              <w:rPr>
                <w:rFonts w:asciiTheme="minorHAnsi" w:hAnsiTheme="minorHAnsi" w:cstheme="minorHAnsi"/>
                <w:sz w:val="22"/>
                <w:szCs w:val="22"/>
              </w:rPr>
              <w:t>spike</w:t>
            </w:r>
            <w:proofErr w:type="spellEnd"/>
            <w:r w:rsidRPr="006D2AE3">
              <w:rPr>
                <w:rFonts w:asciiTheme="minorHAnsi" w:hAnsiTheme="minorHAnsi" w:cstheme="minorHAnsi"/>
                <w:sz w:val="22"/>
                <w:szCs w:val="22"/>
              </w:rPr>
              <w:t xml:space="preserve">, </w:t>
            </w:r>
            <w:proofErr w:type="spellStart"/>
            <w:r w:rsidRPr="006D2AE3">
              <w:rPr>
                <w:rFonts w:asciiTheme="minorHAnsi" w:hAnsiTheme="minorHAnsi" w:cstheme="minorHAnsi"/>
                <w:sz w:val="22"/>
                <w:szCs w:val="22"/>
              </w:rPr>
              <w:t>hemofiltr</w:t>
            </w:r>
            <w:proofErr w:type="spellEnd"/>
            <w:r w:rsidRPr="006D2AE3">
              <w:rPr>
                <w:rFonts w:asciiTheme="minorHAnsi" w:hAnsiTheme="minorHAnsi" w:cstheme="minorHAnsi"/>
                <w:sz w:val="22"/>
                <w:szCs w:val="22"/>
              </w:rPr>
              <w:t xml:space="preserve"> o pow. 1.5 m</w:t>
            </w:r>
            <w:r w:rsidRPr="006D2AE3">
              <w:rPr>
                <w:rFonts w:asciiTheme="minorHAnsi" w:hAnsiTheme="minorHAnsi" w:cstheme="minorHAnsi"/>
                <w:sz w:val="22"/>
                <w:szCs w:val="22"/>
                <w:vertAlign w:val="superscript"/>
              </w:rPr>
              <w:t xml:space="preserve">2 </w:t>
            </w:r>
          </w:p>
          <w:p w14:paraId="2879115B" w14:textId="77777777" w:rsidR="00A0003D" w:rsidRPr="006D2AE3" w:rsidRDefault="00A0003D" w:rsidP="002E7A9E">
            <w:pPr>
              <w:pStyle w:val="Akapitzlist"/>
              <w:widowControl w:val="0"/>
              <w:numPr>
                <w:ilvl w:val="0"/>
                <w:numId w:val="67"/>
              </w:numPr>
              <w:tabs>
                <w:tab w:val="clear" w:pos="720"/>
                <w:tab w:val="num" w:pos="316"/>
                <w:tab w:val="left" w:pos="365"/>
              </w:tabs>
              <w:suppressAutoHyphens/>
              <w:snapToGrid w:val="0"/>
              <w:ind w:left="316" w:hanging="284"/>
              <w:contextualSpacing/>
              <w:jc w:val="both"/>
              <w:textAlignment w:val="baseline"/>
              <w:rPr>
                <w:rFonts w:asciiTheme="minorHAnsi" w:hAnsiTheme="minorHAnsi" w:cstheme="minorHAnsi"/>
                <w:sz w:val="22"/>
                <w:szCs w:val="22"/>
              </w:rPr>
            </w:pPr>
            <w:r w:rsidRPr="006D2AE3">
              <w:rPr>
                <w:rFonts w:asciiTheme="minorHAnsi" w:hAnsiTheme="minorHAnsi" w:cstheme="minorHAnsi"/>
                <w:sz w:val="22"/>
                <w:szCs w:val="22"/>
              </w:rPr>
              <w:t>zestaw z filtrem z błoną posiadającą właściwości „celowania” cząsteczek biorących udział w kaskadzie septycznej np. cytokiny, endotoksyny</w:t>
            </w:r>
          </w:p>
          <w:p w14:paraId="479BA0C2" w14:textId="77777777" w:rsidR="00A0003D" w:rsidRPr="006D2AE3" w:rsidRDefault="00A0003D" w:rsidP="002E7A9E">
            <w:pPr>
              <w:pStyle w:val="Akapitzlist"/>
              <w:widowControl w:val="0"/>
              <w:numPr>
                <w:ilvl w:val="0"/>
                <w:numId w:val="67"/>
              </w:numPr>
              <w:tabs>
                <w:tab w:val="clear" w:pos="720"/>
                <w:tab w:val="num" w:pos="316"/>
                <w:tab w:val="left" w:pos="365"/>
              </w:tabs>
              <w:suppressAutoHyphens/>
              <w:snapToGrid w:val="0"/>
              <w:ind w:left="316" w:hanging="284"/>
              <w:contextualSpacing/>
              <w:jc w:val="both"/>
              <w:textAlignment w:val="baseline"/>
              <w:rPr>
                <w:rFonts w:asciiTheme="minorHAnsi" w:hAnsiTheme="minorHAnsi" w:cstheme="minorHAnsi"/>
                <w:color w:val="000000"/>
                <w:sz w:val="22"/>
                <w:szCs w:val="22"/>
              </w:rPr>
            </w:pPr>
            <w:r w:rsidRPr="006D2AE3">
              <w:rPr>
                <w:rFonts w:asciiTheme="minorHAnsi" w:hAnsiTheme="minorHAnsi" w:cstheme="minorHAnsi"/>
                <w:sz w:val="22"/>
                <w:szCs w:val="22"/>
              </w:rPr>
              <w:t>filtr i dreny fabrycznie połączone</w:t>
            </w:r>
            <w:r w:rsidRPr="006D2AE3">
              <w:rPr>
                <w:rFonts w:asciiTheme="minorHAnsi" w:hAnsiTheme="minorHAnsi" w:cstheme="minorHAnsi"/>
                <w:sz w:val="22"/>
                <w:szCs w:val="22"/>
                <w:vertAlign w:val="superscript"/>
              </w:rPr>
              <w:t xml:space="preserve"> </w:t>
            </w:r>
            <w:r w:rsidRPr="006D2AE3">
              <w:rPr>
                <w:rFonts w:asciiTheme="minorHAnsi" w:hAnsiTheme="minorHAnsi" w:cstheme="minorHAnsi"/>
                <w:b/>
                <w:color w:val="000000"/>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028664B2" w14:textId="77777777" w:rsidR="00A0003D" w:rsidRDefault="001D2F3D" w:rsidP="00BF797A">
            <w:pPr>
              <w:jc w:val="center"/>
              <w:rPr>
                <w:rFonts w:ascii="Calibri" w:hAnsi="Calibri" w:cs="Calibri"/>
              </w:rPr>
            </w:pPr>
            <w:r>
              <w:rPr>
                <w:rFonts w:ascii="Calibri" w:hAnsi="Calibri" w:cs="Calibri"/>
              </w:rPr>
              <w:t>52</w:t>
            </w:r>
          </w:p>
          <w:p w14:paraId="3872FE01" w14:textId="4BE09A25" w:rsidR="00E96F7D" w:rsidRDefault="00E96F7D" w:rsidP="00BF797A">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14:paraId="2E8749CD" w14:textId="77777777" w:rsidR="00A0003D" w:rsidRPr="003A0BA1" w:rsidRDefault="00A0003D" w:rsidP="00BF797A">
            <w:pP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14:paraId="1727045C" w14:textId="77777777" w:rsidR="00A0003D" w:rsidRPr="003A0BA1" w:rsidRDefault="00A0003D" w:rsidP="00BF797A">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14:paraId="4EDEEA74" w14:textId="77777777" w:rsidR="00A0003D" w:rsidRPr="003A0BA1" w:rsidRDefault="00A0003D" w:rsidP="00BF797A">
            <w:pP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14:paraId="58D54459" w14:textId="77777777" w:rsidR="00A0003D" w:rsidRPr="003A0BA1" w:rsidRDefault="00A0003D" w:rsidP="00BF797A">
            <w:pP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08ABECDE" w14:textId="77777777" w:rsidR="00A0003D" w:rsidRPr="003A0BA1" w:rsidRDefault="00A0003D" w:rsidP="00BF797A">
            <w:pPr>
              <w:rPr>
                <w:rFonts w:ascii="Calibri" w:hAnsi="Calibri" w:cs="Calibri"/>
              </w:rPr>
            </w:pPr>
          </w:p>
        </w:tc>
      </w:tr>
      <w:tr w:rsidR="00A0003D" w:rsidRPr="003A0BA1" w14:paraId="736247B1" w14:textId="77777777" w:rsidTr="00BF797A">
        <w:tc>
          <w:tcPr>
            <w:tcW w:w="568" w:type="dxa"/>
            <w:tcBorders>
              <w:top w:val="single" w:sz="4" w:space="0" w:color="auto"/>
              <w:left w:val="single" w:sz="4" w:space="0" w:color="auto"/>
              <w:bottom w:val="single" w:sz="4" w:space="0" w:color="auto"/>
              <w:right w:val="single" w:sz="4" w:space="0" w:color="auto"/>
            </w:tcBorders>
          </w:tcPr>
          <w:p w14:paraId="1CFB2ABD" w14:textId="77777777" w:rsidR="00A0003D" w:rsidRDefault="00A0003D" w:rsidP="00BF797A">
            <w:pPr>
              <w:spacing w:before="100" w:beforeAutospacing="1" w:after="100" w:afterAutospacing="1"/>
              <w:jc w:val="center"/>
              <w:rPr>
                <w:rFonts w:ascii="Calibri" w:hAnsi="Calibri" w:cs="Calibri"/>
                <w:sz w:val="22"/>
                <w:szCs w:val="22"/>
              </w:rPr>
            </w:pPr>
            <w:r>
              <w:rPr>
                <w:rFonts w:ascii="Calibri" w:hAnsi="Calibri" w:cs="Calibri"/>
                <w:sz w:val="22"/>
                <w:szCs w:val="22"/>
              </w:rPr>
              <w:t>7</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AA367FA" w14:textId="77777777" w:rsidR="00A0003D" w:rsidRPr="006D2AE3" w:rsidRDefault="00A0003D" w:rsidP="00BF797A">
            <w:pPr>
              <w:snapToGrid w:val="0"/>
              <w:jc w:val="both"/>
              <w:rPr>
                <w:rFonts w:asciiTheme="minorHAnsi" w:hAnsiTheme="minorHAnsi" w:cstheme="minorHAnsi"/>
                <w:sz w:val="22"/>
                <w:szCs w:val="22"/>
              </w:rPr>
            </w:pPr>
            <w:r w:rsidRPr="006D2AE3">
              <w:rPr>
                <w:rFonts w:asciiTheme="minorHAnsi" w:hAnsiTheme="minorHAnsi" w:cstheme="minorHAnsi"/>
                <w:sz w:val="22"/>
                <w:szCs w:val="22"/>
              </w:rPr>
              <w:t>Zestaw</w:t>
            </w:r>
          </w:p>
          <w:p w14:paraId="19D8E16D" w14:textId="77777777" w:rsidR="00A0003D" w:rsidRPr="006D2AE3" w:rsidRDefault="00A0003D" w:rsidP="002E7A9E">
            <w:pPr>
              <w:pStyle w:val="Akapitzlist"/>
              <w:widowControl w:val="0"/>
              <w:numPr>
                <w:ilvl w:val="0"/>
                <w:numId w:val="68"/>
              </w:numPr>
              <w:tabs>
                <w:tab w:val="left" w:pos="365"/>
              </w:tabs>
              <w:suppressAutoHyphens/>
              <w:snapToGrid w:val="0"/>
              <w:ind w:left="316" w:hanging="284"/>
              <w:contextualSpacing/>
              <w:jc w:val="both"/>
              <w:textAlignment w:val="baseline"/>
              <w:rPr>
                <w:rFonts w:asciiTheme="minorHAnsi" w:hAnsiTheme="minorHAnsi" w:cstheme="minorHAnsi"/>
                <w:sz w:val="22"/>
                <w:szCs w:val="22"/>
              </w:rPr>
            </w:pPr>
            <w:r w:rsidRPr="006D2AE3">
              <w:rPr>
                <w:rFonts w:asciiTheme="minorHAnsi" w:hAnsiTheme="minorHAnsi" w:cstheme="minorHAnsi"/>
                <w:sz w:val="22"/>
                <w:szCs w:val="22"/>
              </w:rPr>
              <w:t>do plazmaferezy</w:t>
            </w:r>
          </w:p>
          <w:p w14:paraId="304CD2E3" w14:textId="77777777" w:rsidR="00A0003D" w:rsidRPr="006D2AE3" w:rsidRDefault="00A0003D" w:rsidP="002E7A9E">
            <w:pPr>
              <w:pStyle w:val="Akapitzlist"/>
              <w:widowControl w:val="0"/>
              <w:numPr>
                <w:ilvl w:val="0"/>
                <w:numId w:val="68"/>
              </w:numPr>
              <w:tabs>
                <w:tab w:val="left" w:pos="365"/>
              </w:tabs>
              <w:suppressAutoHyphens/>
              <w:snapToGrid w:val="0"/>
              <w:ind w:left="316" w:hanging="284"/>
              <w:contextualSpacing/>
              <w:jc w:val="both"/>
              <w:textAlignment w:val="baseline"/>
              <w:rPr>
                <w:rFonts w:asciiTheme="minorHAnsi" w:hAnsiTheme="minorHAnsi" w:cstheme="minorHAnsi"/>
                <w:sz w:val="22"/>
                <w:szCs w:val="22"/>
              </w:rPr>
            </w:pPr>
            <w:r w:rsidRPr="006D2AE3">
              <w:rPr>
                <w:rFonts w:asciiTheme="minorHAnsi" w:hAnsiTheme="minorHAnsi" w:cstheme="minorHAnsi"/>
                <w:sz w:val="22"/>
                <w:szCs w:val="22"/>
              </w:rPr>
              <w:lastRenderedPageBreak/>
              <w:t xml:space="preserve">w zestawie muszą znajdować się: dren napływu, powrotu, PBP, substytucyjny; worek odprowadzeniowy, igły plastikowe </w:t>
            </w:r>
            <w:proofErr w:type="spellStart"/>
            <w:r w:rsidRPr="006D2AE3">
              <w:rPr>
                <w:rFonts w:asciiTheme="minorHAnsi" w:hAnsiTheme="minorHAnsi" w:cstheme="minorHAnsi"/>
                <w:sz w:val="22"/>
                <w:szCs w:val="22"/>
              </w:rPr>
              <w:t>spike</w:t>
            </w:r>
            <w:proofErr w:type="spellEnd"/>
            <w:r w:rsidRPr="006D2AE3">
              <w:rPr>
                <w:rFonts w:asciiTheme="minorHAnsi" w:hAnsiTheme="minorHAnsi" w:cstheme="minorHAnsi"/>
                <w:sz w:val="22"/>
                <w:szCs w:val="22"/>
              </w:rPr>
              <w:t xml:space="preserve"> efektywna powierzchnia 0,35 m</w:t>
            </w:r>
            <w:r w:rsidRPr="006D2AE3">
              <w:rPr>
                <w:rFonts w:asciiTheme="minorHAnsi" w:hAnsiTheme="minorHAnsi" w:cstheme="minorHAnsi"/>
                <w:sz w:val="22"/>
                <w:szCs w:val="22"/>
                <w:vertAlign w:val="superscript"/>
              </w:rPr>
              <w:t xml:space="preserve">2 </w:t>
            </w:r>
          </w:p>
          <w:p w14:paraId="0E432276" w14:textId="77777777" w:rsidR="00A0003D" w:rsidRPr="006D2AE3" w:rsidRDefault="00A0003D" w:rsidP="002E7A9E">
            <w:pPr>
              <w:pStyle w:val="Akapitzlist"/>
              <w:widowControl w:val="0"/>
              <w:numPr>
                <w:ilvl w:val="0"/>
                <w:numId w:val="68"/>
              </w:numPr>
              <w:tabs>
                <w:tab w:val="left" w:pos="365"/>
              </w:tabs>
              <w:suppressAutoHyphens/>
              <w:snapToGrid w:val="0"/>
              <w:ind w:left="316" w:hanging="284"/>
              <w:contextualSpacing/>
              <w:jc w:val="both"/>
              <w:textAlignment w:val="baseline"/>
              <w:rPr>
                <w:rFonts w:asciiTheme="minorHAnsi" w:hAnsiTheme="minorHAnsi" w:cstheme="minorHAnsi"/>
                <w:color w:val="000000"/>
                <w:sz w:val="22"/>
                <w:szCs w:val="22"/>
              </w:rPr>
            </w:pPr>
            <w:r w:rsidRPr="006D2AE3">
              <w:rPr>
                <w:rFonts w:asciiTheme="minorHAnsi" w:hAnsiTheme="minorHAnsi" w:cstheme="minorHAnsi"/>
                <w:sz w:val="22"/>
                <w:szCs w:val="22"/>
              </w:rPr>
              <w:t>filtr i dreny fabrycznie połączone</w:t>
            </w:r>
            <w:r w:rsidRPr="006D2AE3">
              <w:rPr>
                <w:rFonts w:asciiTheme="minorHAnsi" w:hAnsiTheme="minorHAnsi" w:cstheme="minorHAnsi"/>
                <w:sz w:val="22"/>
                <w:szCs w:val="22"/>
                <w:vertAlign w:val="superscript"/>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408DD418" w14:textId="77777777" w:rsidR="00A0003D" w:rsidRDefault="00A0003D" w:rsidP="00BF797A">
            <w:pPr>
              <w:jc w:val="center"/>
              <w:rPr>
                <w:rFonts w:ascii="Calibri" w:hAnsi="Calibri" w:cs="Calibri"/>
              </w:rPr>
            </w:pPr>
            <w:r>
              <w:rPr>
                <w:rFonts w:ascii="Calibri" w:hAnsi="Calibri" w:cs="Calibri"/>
              </w:rPr>
              <w:lastRenderedPageBreak/>
              <w:t>8</w:t>
            </w:r>
          </w:p>
        </w:tc>
        <w:tc>
          <w:tcPr>
            <w:tcW w:w="1559" w:type="dxa"/>
            <w:tcBorders>
              <w:top w:val="single" w:sz="4" w:space="0" w:color="auto"/>
              <w:left w:val="single" w:sz="4" w:space="0" w:color="auto"/>
              <w:bottom w:val="single" w:sz="4" w:space="0" w:color="auto"/>
              <w:right w:val="single" w:sz="4" w:space="0" w:color="auto"/>
            </w:tcBorders>
          </w:tcPr>
          <w:p w14:paraId="1C0E84A6" w14:textId="77777777" w:rsidR="00A0003D" w:rsidRPr="003A0BA1" w:rsidRDefault="00A0003D" w:rsidP="00BF797A">
            <w:pP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14:paraId="7403854E" w14:textId="77777777" w:rsidR="00A0003D" w:rsidRPr="003A0BA1" w:rsidRDefault="00A0003D" w:rsidP="00BF797A">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14:paraId="461DF999" w14:textId="77777777" w:rsidR="00A0003D" w:rsidRPr="003A0BA1" w:rsidRDefault="00A0003D" w:rsidP="00BF797A">
            <w:pP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14:paraId="06FD2A98" w14:textId="77777777" w:rsidR="00A0003D" w:rsidRPr="003A0BA1" w:rsidRDefault="00A0003D" w:rsidP="00BF797A">
            <w:pP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3957ABB0" w14:textId="77777777" w:rsidR="00A0003D" w:rsidRPr="003A0BA1" w:rsidRDefault="00A0003D" w:rsidP="00BF797A">
            <w:pPr>
              <w:rPr>
                <w:rFonts w:ascii="Calibri" w:hAnsi="Calibri" w:cs="Calibri"/>
              </w:rPr>
            </w:pPr>
          </w:p>
        </w:tc>
      </w:tr>
      <w:tr w:rsidR="00A0003D" w:rsidRPr="003A0BA1" w14:paraId="0B79E88B" w14:textId="77777777" w:rsidTr="00BF797A">
        <w:tc>
          <w:tcPr>
            <w:tcW w:w="568" w:type="dxa"/>
            <w:tcBorders>
              <w:top w:val="single" w:sz="4" w:space="0" w:color="auto"/>
              <w:left w:val="single" w:sz="4" w:space="0" w:color="auto"/>
              <w:bottom w:val="single" w:sz="4" w:space="0" w:color="auto"/>
              <w:right w:val="single" w:sz="4" w:space="0" w:color="auto"/>
            </w:tcBorders>
          </w:tcPr>
          <w:p w14:paraId="1C653974" w14:textId="77777777" w:rsidR="00A0003D" w:rsidRPr="00C307B5" w:rsidRDefault="00A0003D" w:rsidP="00BF797A">
            <w:pPr>
              <w:spacing w:before="100" w:beforeAutospacing="1" w:after="100" w:afterAutospacing="1"/>
              <w:jc w:val="center"/>
              <w:rPr>
                <w:rFonts w:ascii="Calibri" w:hAnsi="Calibri" w:cs="Calibri"/>
                <w:sz w:val="22"/>
                <w:szCs w:val="22"/>
              </w:rPr>
            </w:pPr>
            <w:r w:rsidRPr="00C307B5">
              <w:rPr>
                <w:rFonts w:ascii="Calibri" w:hAnsi="Calibri" w:cs="Calibri"/>
                <w:sz w:val="22"/>
                <w:szCs w:val="22"/>
              </w:rPr>
              <w:t>8</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259DD32" w14:textId="77777777" w:rsidR="00A0003D" w:rsidRPr="00C307B5" w:rsidRDefault="00A0003D" w:rsidP="00BF797A">
            <w:pPr>
              <w:snapToGrid w:val="0"/>
              <w:jc w:val="both"/>
              <w:rPr>
                <w:rFonts w:asciiTheme="minorHAnsi" w:hAnsiTheme="minorHAnsi" w:cstheme="minorHAnsi"/>
                <w:sz w:val="22"/>
                <w:szCs w:val="22"/>
              </w:rPr>
            </w:pPr>
            <w:r w:rsidRPr="00C307B5">
              <w:rPr>
                <w:rFonts w:asciiTheme="minorHAnsi" w:hAnsiTheme="minorHAnsi" w:cstheme="minorHAnsi"/>
                <w:sz w:val="22"/>
                <w:szCs w:val="22"/>
              </w:rPr>
              <w:t>Linia</w:t>
            </w:r>
          </w:p>
          <w:p w14:paraId="7C87C0FE" w14:textId="77777777" w:rsidR="00A0003D" w:rsidRPr="00C307B5" w:rsidRDefault="00A0003D" w:rsidP="002E7A9E">
            <w:pPr>
              <w:widowControl w:val="0"/>
              <w:numPr>
                <w:ilvl w:val="0"/>
                <w:numId w:val="69"/>
              </w:numPr>
              <w:tabs>
                <w:tab w:val="clear" w:pos="0"/>
                <w:tab w:val="left" w:pos="365"/>
                <w:tab w:val="num" w:pos="644"/>
              </w:tabs>
              <w:suppressAutoHyphens/>
              <w:snapToGrid w:val="0"/>
              <w:ind w:left="365" w:hanging="284"/>
              <w:jc w:val="both"/>
              <w:textAlignment w:val="baseline"/>
              <w:rPr>
                <w:rFonts w:asciiTheme="minorHAnsi" w:hAnsiTheme="minorHAnsi" w:cstheme="minorHAnsi"/>
                <w:sz w:val="22"/>
                <w:szCs w:val="22"/>
              </w:rPr>
            </w:pPr>
            <w:r w:rsidRPr="00C307B5">
              <w:rPr>
                <w:rFonts w:asciiTheme="minorHAnsi" w:hAnsiTheme="minorHAnsi" w:cstheme="minorHAnsi"/>
                <w:sz w:val="22"/>
                <w:szCs w:val="22"/>
              </w:rPr>
              <w:t>do podaży wapnia</w:t>
            </w:r>
          </w:p>
          <w:p w14:paraId="7F03DDF6" w14:textId="77777777" w:rsidR="00A0003D" w:rsidRPr="00C307B5" w:rsidRDefault="00A0003D" w:rsidP="002E7A9E">
            <w:pPr>
              <w:widowControl w:val="0"/>
              <w:numPr>
                <w:ilvl w:val="0"/>
                <w:numId w:val="69"/>
              </w:numPr>
              <w:tabs>
                <w:tab w:val="clear" w:pos="0"/>
                <w:tab w:val="left" w:pos="365"/>
                <w:tab w:val="num" w:pos="644"/>
              </w:tabs>
              <w:suppressAutoHyphens/>
              <w:snapToGrid w:val="0"/>
              <w:ind w:left="365" w:hanging="284"/>
              <w:jc w:val="both"/>
              <w:textAlignment w:val="baseline"/>
              <w:rPr>
                <w:rFonts w:asciiTheme="minorHAnsi" w:hAnsiTheme="minorHAnsi" w:cstheme="minorHAnsi"/>
                <w:sz w:val="22"/>
                <w:szCs w:val="22"/>
              </w:rPr>
            </w:pPr>
            <w:r w:rsidRPr="00C307B5">
              <w:rPr>
                <w:rFonts w:asciiTheme="minorHAnsi" w:hAnsiTheme="minorHAnsi" w:cstheme="minorHAnsi"/>
                <w:sz w:val="22"/>
                <w:szCs w:val="22"/>
              </w:rPr>
              <w:t xml:space="preserve">oznaczenie „Ca++” </w:t>
            </w:r>
            <w:proofErr w:type="gramStart"/>
            <w:r w:rsidRPr="00C307B5">
              <w:rPr>
                <w:rFonts w:asciiTheme="minorHAnsi" w:hAnsiTheme="minorHAnsi" w:cstheme="minorHAnsi"/>
                <w:sz w:val="22"/>
                <w:szCs w:val="22"/>
              </w:rPr>
              <w:t>( wapń</w:t>
            </w:r>
            <w:proofErr w:type="gramEnd"/>
            <w:r w:rsidRPr="00C307B5">
              <w:rPr>
                <w:rFonts w:asciiTheme="minorHAnsi" w:hAnsiTheme="minorHAnsi" w:cstheme="minorHAnsi"/>
                <w:sz w:val="22"/>
                <w:szCs w:val="22"/>
              </w:rPr>
              <w:t>) w celu łatwej identyfikacji</w:t>
            </w:r>
          </w:p>
          <w:p w14:paraId="526712CA" w14:textId="77777777" w:rsidR="00A0003D" w:rsidRPr="00C307B5" w:rsidRDefault="00A0003D" w:rsidP="002E7A9E">
            <w:pPr>
              <w:widowControl w:val="0"/>
              <w:numPr>
                <w:ilvl w:val="0"/>
                <w:numId w:val="69"/>
              </w:numPr>
              <w:tabs>
                <w:tab w:val="clear" w:pos="0"/>
                <w:tab w:val="left" w:pos="365"/>
                <w:tab w:val="num" w:pos="644"/>
              </w:tabs>
              <w:suppressAutoHyphens/>
              <w:snapToGrid w:val="0"/>
              <w:ind w:left="365" w:hanging="284"/>
              <w:jc w:val="both"/>
              <w:textAlignment w:val="baseline"/>
              <w:rPr>
                <w:rFonts w:asciiTheme="minorHAnsi" w:hAnsiTheme="minorHAnsi" w:cstheme="minorHAnsi"/>
                <w:sz w:val="22"/>
                <w:szCs w:val="22"/>
              </w:rPr>
            </w:pPr>
            <w:r w:rsidRPr="00C307B5">
              <w:rPr>
                <w:rFonts w:asciiTheme="minorHAnsi" w:hAnsiTheme="minorHAnsi" w:cstheme="minorHAnsi"/>
                <w:sz w:val="22"/>
                <w:szCs w:val="22"/>
              </w:rPr>
              <w:t xml:space="preserve">jednokierunkowy zawór powrotny zapobiegający opróżnianiu drenu </w:t>
            </w:r>
            <w:proofErr w:type="gramStart"/>
            <w:r w:rsidRPr="00C307B5">
              <w:rPr>
                <w:rFonts w:asciiTheme="minorHAnsi" w:hAnsiTheme="minorHAnsi" w:cstheme="minorHAnsi"/>
                <w:sz w:val="22"/>
                <w:szCs w:val="22"/>
              </w:rPr>
              <w:t>i  przepływowi</w:t>
            </w:r>
            <w:proofErr w:type="gramEnd"/>
            <w:r w:rsidRPr="00C307B5">
              <w:rPr>
                <w:rFonts w:asciiTheme="minorHAnsi" w:hAnsiTheme="minorHAnsi" w:cstheme="minorHAnsi"/>
                <w:sz w:val="22"/>
                <w:szCs w:val="22"/>
              </w:rPr>
              <w:t xml:space="preserve"> powrotnemu </w:t>
            </w:r>
          </w:p>
          <w:p w14:paraId="5748A2ED" w14:textId="77777777" w:rsidR="00A0003D" w:rsidRPr="00C307B5" w:rsidRDefault="00A0003D" w:rsidP="00BF797A">
            <w:pPr>
              <w:snapToGrid w:val="0"/>
              <w:jc w:val="both"/>
              <w:rPr>
                <w:rFonts w:asciiTheme="minorHAnsi" w:hAnsiTheme="minorHAnsi" w:cstheme="minorHAnsi"/>
                <w:bCs/>
                <w:sz w:val="22"/>
                <w:szCs w:val="22"/>
              </w:rPr>
            </w:pPr>
            <w:r w:rsidRPr="00C307B5">
              <w:rPr>
                <w:rFonts w:asciiTheme="minorHAnsi" w:hAnsiTheme="minorHAnsi" w:cstheme="minorHAnsi"/>
                <w:sz w:val="22"/>
                <w:szCs w:val="22"/>
              </w:rPr>
              <w:t xml:space="preserve">do zastosowania przy regionalnej </w:t>
            </w:r>
            <w:proofErr w:type="spellStart"/>
            <w:r w:rsidRPr="00C307B5">
              <w:rPr>
                <w:rFonts w:asciiTheme="minorHAnsi" w:hAnsiTheme="minorHAnsi" w:cstheme="minorHAnsi"/>
                <w:sz w:val="22"/>
                <w:szCs w:val="22"/>
              </w:rPr>
              <w:t>antykoagulacji</w:t>
            </w:r>
            <w:proofErr w:type="spellEnd"/>
            <w:r w:rsidRPr="00C307B5">
              <w:rPr>
                <w:rFonts w:asciiTheme="minorHAnsi" w:hAnsiTheme="minorHAnsi" w:cstheme="minorHAnsi"/>
                <w:sz w:val="22"/>
                <w:szCs w:val="22"/>
              </w:rPr>
              <w:t xml:space="preserve"> cytrynianowej </w:t>
            </w:r>
          </w:p>
        </w:tc>
        <w:tc>
          <w:tcPr>
            <w:tcW w:w="1275" w:type="dxa"/>
            <w:tcBorders>
              <w:top w:val="single" w:sz="4" w:space="0" w:color="auto"/>
              <w:left w:val="single" w:sz="4" w:space="0" w:color="auto"/>
              <w:bottom w:val="single" w:sz="4" w:space="0" w:color="auto"/>
              <w:right w:val="single" w:sz="4" w:space="0" w:color="auto"/>
            </w:tcBorders>
            <w:vAlign w:val="center"/>
          </w:tcPr>
          <w:p w14:paraId="189F4C3F" w14:textId="454E6EC8" w:rsidR="00A0003D" w:rsidRDefault="001D2F3D" w:rsidP="00BF797A">
            <w:pPr>
              <w:jc w:val="center"/>
              <w:rPr>
                <w:rFonts w:ascii="Calibri" w:hAnsi="Calibri" w:cs="Calibri"/>
              </w:rPr>
            </w:pPr>
            <w:r>
              <w:rPr>
                <w:rFonts w:ascii="Calibri" w:hAnsi="Calibri" w:cs="Calibri"/>
              </w:rPr>
              <w:t>120</w:t>
            </w:r>
          </w:p>
        </w:tc>
        <w:tc>
          <w:tcPr>
            <w:tcW w:w="1559" w:type="dxa"/>
            <w:tcBorders>
              <w:top w:val="single" w:sz="4" w:space="0" w:color="auto"/>
              <w:left w:val="single" w:sz="4" w:space="0" w:color="auto"/>
              <w:bottom w:val="single" w:sz="4" w:space="0" w:color="auto"/>
              <w:right w:val="single" w:sz="4" w:space="0" w:color="auto"/>
            </w:tcBorders>
          </w:tcPr>
          <w:p w14:paraId="323CC0D0" w14:textId="77777777" w:rsidR="00A0003D" w:rsidRPr="003A0BA1" w:rsidRDefault="00A0003D" w:rsidP="00BF797A">
            <w:pP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14:paraId="5FBDC0AE" w14:textId="77777777" w:rsidR="00A0003D" w:rsidRPr="003A0BA1" w:rsidRDefault="00A0003D" w:rsidP="00BF797A">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14:paraId="0D95BA3E" w14:textId="77777777" w:rsidR="00A0003D" w:rsidRPr="003A0BA1" w:rsidRDefault="00A0003D" w:rsidP="00BF797A">
            <w:pP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14:paraId="441686A2" w14:textId="77777777" w:rsidR="00A0003D" w:rsidRPr="003A0BA1" w:rsidRDefault="00A0003D" w:rsidP="00BF797A">
            <w:pP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2F37D1D7" w14:textId="77777777" w:rsidR="00A0003D" w:rsidRPr="003A0BA1" w:rsidRDefault="00A0003D" w:rsidP="00BF797A">
            <w:pPr>
              <w:rPr>
                <w:rFonts w:ascii="Calibri" w:hAnsi="Calibri" w:cs="Calibri"/>
              </w:rPr>
            </w:pPr>
          </w:p>
        </w:tc>
      </w:tr>
      <w:tr w:rsidR="00A0003D" w:rsidRPr="003A0BA1" w14:paraId="61AA1584" w14:textId="77777777" w:rsidTr="00BF797A">
        <w:tc>
          <w:tcPr>
            <w:tcW w:w="568" w:type="dxa"/>
            <w:tcBorders>
              <w:top w:val="single" w:sz="4" w:space="0" w:color="auto"/>
              <w:left w:val="single" w:sz="4" w:space="0" w:color="auto"/>
              <w:bottom w:val="single" w:sz="4" w:space="0" w:color="auto"/>
              <w:right w:val="single" w:sz="4" w:space="0" w:color="auto"/>
            </w:tcBorders>
          </w:tcPr>
          <w:p w14:paraId="5EDAE241" w14:textId="77777777" w:rsidR="00A0003D" w:rsidRDefault="00A0003D" w:rsidP="00BF797A">
            <w:pPr>
              <w:spacing w:before="100" w:beforeAutospacing="1" w:after="100" w:afterAutospacing="1"/>
              <w:jc w:val="center"/>
              <w:rPr>
                <w:rFonts w:ascii="Calibri" w:hAnsi="Calibri" w:cs="Calibri"/>
                <w:sz w:val="22"/>
                <w:szCs w:val="22"/>
              </w:rPr>
            </w:pPr>
            <w:r>
              <w:rPr>
                <w:rFonts w:ascii="Calibri" w:hAnsi="Calibri" w:cs="Calibri"/>
                <w:sz w:val="22"/>
                <w:szCs w:val="22"/>
              </w:rPr>
              <w:t>9</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E26B594" w14:textId="77777777" w:rsidR="00A0003D" w:rsidRPr="006D2AE3" w:rsidRDefault="00A0003D" w:rsidP="00BF797A">
            <w:pPr>
              <w:widowControl w:val="0"/>
              <w:tabs>
                <w:tab w:val="left" w:pos="365"/>
              </w:tabs>
              <w:snapToGrid w:val="0"/>
              <w:ind w:left="365"/>
              <w:jc w:val="both"/>
              <w:textAlignment w:val="baseline"/>
              <w:rPr>
                <w:rFonts w:asciiTheme="minorHAnsi" w:hAnsiTheme="minorHAnsi" w:cstheme="minorHAnsi"/>
                <w:sz w:val="22"/>
                <w:szCs w:val="22"/>
              </w:rPr>
            </w:pPr>
            <w:r w:rsidRPr="006D2AE3">
              <w:rPr>
                <w:rFonts w:asciiTheme="minorHAnsi" w:hAnsiTheme="minorHAnsi" w:cstheme="minorHAnsi"/>
                <w:sz w:val="22"/>
                <w:szCs w:val="22"/>
              </w:rPr>
              <w:t>Zestaw</w:t>
            </w:r>
          </w:p>
          <w:p w14:paraId="7E1099B2" w14:textId="77777777" w:rsidR="00A0003D" w:rsidRPr="006D2AE3" w:rsidRDefault="00A0003D" w:rsidP="002E7A9E">
            <w:pPr>
              <w:widowControl w:val="0"/>
              <w:numPr>
                <w:ilvl w:val="0"/>
                <w:numId w:val="70"/>
              </w:numPr>
              <w:tabs>
                <w:tab w:val="clear" w:pos="644"/>
                <w:tab w:val="left" w:pos="365"/>
                <w:tab w:val="num" w:pos="704"/>
              </w:tabs>
              <w:suppressAutoHyphens/>
              <w:snapToGrid w:val="0"/>
              <w:ind w:left="365"/>
              <w:jc w:val="both"/>
              <w:textAlignment w:val="baseline"/>
              <w:rPr>
                <w:rFonts w:asciiTheme="minorHAnsi" w:hAnsiTheme="minorHAnsi" w:cstheme="minorHAnsi"/>
                <w:sz w:val="22"/>
                <w:szCs w:val="22"/>
              </w:rPr>
            </w:pPr>
            <w:r w:rsidRPr="006D2AE3">
              <w:rPr>
                <w:rFonts w:asciiTheme="minorHAnsi" w:hAnsiTheme="minorHAnsi" w:cstheme="minorHAnsi"/>
                <w:sz w:val="22"/>
                <w:szCs w:val="22"/>
              </w:rPr>
              <w:t xml:space="preserve"> Filtr do wykonywania pozaustrojowych zabiegów usuwaniaCO2 (ECCO2R) w ramach samodzielnej terapii lub w połączeniu ze wspomaganiem leczenia sepsy i/ lub ciągłą terapią nerkozastępczą (CRR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DE544F0" w14:textId="77777777" w:rsidR="00A0003D" w:rsidRPr="00E979D0" w:rsidRDefault="00A0003D" w:rsidP="00BF797A">
            <w:pPr>
              <w:jc w:val="center"/>
              <w:rPr>
                <w:rFonts w:ascii="Calibri" w:hAnsi="Calibri" w:cs="Calibri"/>
              </w:rPr>
            </w:pPr>
            <w:r>
              <w:rPr>
                <w:rFonts w:ascii="Calibri" w:hAnsi="Calibri" w:cs="Calibri"/>
              </w:rPr>
              <w:t>4</w:t>
            </w:r>
          </w:p>
        </w:tc>
        <w:tc>
          <w:tcPr>
            <w:tcW w:w="1559" w:type="dxa"/>
            <w:tcBorders>
              <w:top w:val="single" w:sz="4" w:space="0" w:color="auto"/>
              <w:left w:val="single" w:sz="4" w:space="0" w:color="auto"/>
              <w:bottom w:val="single" w:sz="4" w:space="0" w:color="auto"/>
              <w:right w:val="single" w:sz="4" w:space="0" w:color="auto"/>
            </w:tcBorders>
          </w:tcPr>
          <w:p w14:paraId="3F928E05" w14:textId="77777777" w:rsidR="00A0003D" w:rsidRPr="003A0BA1" w:rsidRDefault="00A0003D" w:rsidP="00BF797A">
            <w:pP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14:paraId="745F1FB1" w14:textId="77777777" w:rsidR="00A0003D" w:rsidRPr="003A0BA1" w:rsidRDefault="00A0003D" w:rsidP="00BF797A">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14:paraId="004FCD41" w14:textId="77777777" w:rsidR="00A0003D" w:rsidRPr="003A0BA1" w:rsidRDefault="00A0003D" w:rsidP="00BF797A">
            <w:pP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14:paraId="1081E526" w14:textId="77777777" w:rsidR="00A0003D" w:rsidRPr="003A0BA1" w:rsidRDefault="00A0003D" w:rsidP="00BF797A">
            <w:pP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62408E90" w14:textId="77777777" w:rsidR="00A0003D" w:rsidRPr="003A0BA1" w:rsidRDefault="00A0003D" w:rsidP="00BF797A">
            <w:pPr>
              <w:rPr>
                <w:rFonts w:ascii="Calibri" w:hAnsi="Calibri" w:cs="Calibri"/>
              </w:rPr>
            </w:pPr>
          </w:p>
        </w:tc>
      </w:tr>
      <w:tr w:rsidR="00A0003D" w:rsidRPr="003A0BA1" w14:paraId="508CEEDA" w14:textId="77777777" w:rsidTr="00BF797A">
        <w:tc>
          <w:tcPr>
            <w:tcW w:w="568" w:type="dxa"/>
            <w:tcBorders>
              <w:top w:val="single" w:sz="4" w:space="0" w:color="auto"/>
              <w:left w:val="single" w:sz="4" w:space="0" w:color="auto"/>
              <w:bottom w:val="single" w:sz="4" w:space="0" w:color="auto"/>
              <w:right w:val="single" w:sz="4" w:space="0" w:color="auto"/>
            </w:tcBorders>
          </w:tcPr>
          <w:p w14:paraId="550847E3" w14:textId="77777777" w:rsidR="00A0003D" w:rsidRDefault="00A0003D" w:rsidP="00BF797A">
            <w:pPr>
              <w:spacing w:before="100" w:beforeAutospacing="1" w:after="100" w:afterAutospacing="1"/>
              <w:jc w:val="center"/>
              <w:rPr>
                <w:rFonts w:ascii="Calibri" w:hAnsi="Calibri" w:cs="Calibri"/>
                <w:sz w:val="22"/>
                <w:szCs w:val="22"/>
              </w:rPr>
            </w:pPr>
            <w:r>
              <w:rPr>
                <w:rFonts w:ascii="Calibri" w:hAnsi="Calibri" w:cs="Calibri"/>
                <w:sz w:val="22"/>
                <w:szCs w:val="22"/>
              </w:rPr>
              <w:t>10</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9BAAEA0" w14:textId="77777777" w:rsidR="00A0003D" w:rsidRPr="006D2AE3" w:rsidRDefault="00A0003D" w:rsidP="00BF797A">
            <w:pPr>
              <w:snapToGrid w:val="0"/>
              <w:jc w:val="both"/>
              <w:rPr>
                <w:rFonts w:asciiTheme="minorHAnsi" w:hAnsiTheme="minorHAnsi" w:cstheme="minorHAnsi"/>
                <w:sz w:val="22"/>
                <w:szCs w:val="22"/>
              </w:rPr>
            </w:pPr>
            <w:r w:rsidRPr="006D2AE3">
              <w:rPr>
                <w:rFonts w:asciiTheme="minorHAnsi" w:hAnsiTheme="minorHAnsi" w:cstheme="minorHAnsi"/>
                <w:sz w:val="22"/>
                <w:szCs w:val="22"/>
              </w:rPr>
              <w:t>Cewnik</w:t>
            </w:r>
          </w:p>
          <w:p w14:paraId="49C9FDD3" w14:textId="77777777" w:rsidR="00A0003D" w:rsidRPr="006D2AE3" w:rsidRDefault="00A0003D" w:rsidP="002E7A9E">
            <w:pPr>
              <w:widowControl w:val="0"/>
              <w:numPr>
                <w:ilvl w:val="0"/>
                <w:numId w:val="71"/>
              </w:numPr>
              <w:tabs>
                <w:tab w:val="left" w:pos="365"/>
              </w:tabs>
              <w:suppressAutoHyphens/>
              <w:snapToGrid w:val="0"/>
              <w:ind w:left="365"/>
              <w:jc w:val="both"/>
              <w:textAlignment w:val="baseline"/>
              <w:rPr>
                <w:rFonts w:asciiTheme="minorHAnsi" w:hAnsiTheme="minorHAnsi" w:cstheme="minorHAnsi"/>
                <w:sz w:val="22"/>
                <w:szCs w:val="22"/>
              </w:rPr>
            </w:pPr>
            <w:r w:rsidRPr="006D2AE3">
              <w:rPr>
                <w:rFonts w:asciiTheme="minorHAnsi" w:hAnsiTheme="minorHAnsi" w:cstheme="minorHAnsi"/>
                <w:sz w:val="22"/>
                <w:szCs w:val="22"/>
              </w:rPr>
              <w:t xml:space="preserve">dializacyjny </w:t>
            </w:r>
          </w:p>
          <w:p w14:paraId="651B6F5A" w14:textId="77777777" w:rsidR="00A0003D" w:rsidRPr="006D2AE3" w:rsidRDefault="00A0003D" w:rsidP="002E7A9E">
            <w:pPr>
              <w:widowControl w:val="0"/>
              <w:numPr>
                <w:ilvl w:val="0"/>
                <w:numId w:val="71"/>
              </w:numPr>
              <w:tabs>
                <w:tab w:val="left" w:pos="365"/>
              </w:tabs>
              <w:suppressAutoHyphens/>
              <w:snapToGrid w:val="0"/>
              <w:ind w:left="365"/>
              <w:jc w:val="both"/>
              <w:textAlignment w:val="baseline"/>
              <w:rPr>
                <w:rFonts w:asciiTheme="minorHAnsi" w:hAnsiTheme="minorHAnsi" w:cstheme="minorHAnsi"/>
                <w:sz w:val="22"/>
                <w:szCs w:val="22"/>
              </w:rPr>
            </w:pPr>
            <w:r w:rsidRPr="006D2AE3">
              <w:rPr>
                <w:rFonts w:asciiTheme="minorHAnsi" w:hAnsiTheme="minorHAnsi" w:cstheme="minorHAnsi"/>
                <w:sz w:val="22"/>
                <w:szCs w:val="22"/>
              </w:rPr>
              <w:t>2-światłowy</w:t>
            </w:r>
          </w:p>
          <w:p w14:paraId="688BB885" w14:textId="77777777" w:rsidR="00A0003D" w:rsidRPr="006D2AE3" w:rsidRDefault="00A0003D" w:rsidP="002E7A9E">
            <w:pPr>
              <w:widowControl w:val="0"/>
              <w:numPr>
                <w:ilvl w:val="0"/>
                <w:numId w:val="71"/>
              </w:numPr>
              <w:tabs>
                <w:tab w:val="left" w:pos="365"/>
              </w:tabs>
              <w:suppressAutoHyphens/>
              <w:snapToGrid w:val="0"/>
              <w:ind w:left="365"/>
              <w:jc w:val="both"/>
              <w:textAlignment w:val="baseline"/>
              <w:rPr>
                <w:rFonts w:asciiTheme="minorHAnsi" w:hAnsiTheme="minorHAnsi" w:cstheme="minorHAnsi"/>
                <w:sz w:val="22"/>
                <w:szCs w:val="22"/>
              </w:rPr>
            </w:pPr>
            <w:r w:rsidRPr="006D2AE3">
              <w:rPr>
                <w:rFonts w:asciiTheme="minorHAnsi" w:hAnsiTheme="minorHAnsi" w:cstheme="minorHAnsi"/>
                <w:sz w:val="22"/>
                <w:szCs w:val="22"/>
              </w:rPr>
              <w:t xml:space="preserve">powłoka bizmutowa </w:t>
            </w:r>
          </w:p>
          <w:p w14:paraId="5332A493" w14:textId="77777777" w:rsidR="00A0003D" w:rsidRPr="006D2AE3" w:rsidRDefault="00A0003D" w:rsidP="002E7A9E">
            <w:pPr>
              <w:widowControl w:val="0"/>
              <w:numPr>
                <w:ilvl w:val="0"/>
                <w:numId w:val="71"/>
              </w:numPr>
              <w:tabs>
                <w:tab w:val="left" w:pos="365"/>
              </w:tabs>
              <w:suppressAutoHyphens/>
              <w:snapToGrid w:val="0"/>
              <w:ind w:left="365"/>
              <w:jc w:val="both"/>
              <w:textAlignment w:val="baseline"/>
              <w:rPr>
                <w:rFonts w:asciiTheme="minorHAnsi" w:hAnsiTheme="minorHAnsi" w:cstheme="minorHAnsi"/>
                <w:sz w:val="22"/>
                <w:szCs w:val="22"/>
              </w:rPr>
            </w:pPr>
            <w:r w:rsidRPr="006D2AE3">
              <w:rPr>
                <w:rFonts w:asciiTheme="minorHAnsi" w:hAnsiTheme="minorHAnsi" w:cstheme="minorHAnsi"/>
                <w:sz w:val="22"/>
                <w:szCs w:val="22"/>
              </w:rPr>
              <w:t>wysokoprzepływowy</w:t>
            </w:r>
          </w:p>
          <w:p w14:paraId="58E08892" w14:textId="77777777" w:rsidR="00A0003D" w:rsidRPr="006D2AE3" w:rsidRDefault="00A0003D" w:rsidP="002E7A9E">
            <w:pPr>
              <w:widowControl w:val="0"/>
              <w:numPr>
                <w:ilvl w:val="0"/>
                <w:numId w:val="71"/>
              </w:numPr>
              <w:tabs>
                <w:tab w:val="left" w:pos="365"/>
              </w:tabs>
              <w:suppressAutoHyphens/>
              <w:snapToGrid w:val="0"/>
              <w:ind w:left="365"/>
              <w:jc w:val="both"/>
              <w:textAlignment w:val="baseline"/>
              <w:rPr>
                <w:rFonts w:asciiTheme="minorHAnsi" w:hAnsiTheme="minorHAnsi" w:cstheme="minorHAnsi"/>
                <w:sz w:val="22"/>
                <w:szCs w:val="22"/>
              </w:rPr>
            </w:pPr>
            <w:r w:rsidRPr="006D2AE3">
              <w:rPr>
                <w:rFonts w:asciiTheme="minorHAnsi" w:hAnsiTheme="minorHAnsi" w:cstheme="minorHAnsi"/>
                <w:sz w:val="22"/>
                <w:szCs w:val="22"/>
              </w:rPr>
              <w:t>z miękkiego poliuretanu</w:t>
            </w:r>
          </w:p>
          <w:p w14:paraId="38E43BD4" w14:textId="77777777" w:rsidR="00A0003D" w:rsidRPr="006D2AE3" w:rsidRDefault="00A0003D" w:rsidP="002E7A9E">
            <w:pPr>
              <w:widowControl w:val="0"/>
              <w:numPr>
                <w:ilvl w:val="0"/>
                <w:numId w:val="71"/>
              </w:numPr>
              <w:tabs>
                <w:tab w:val="left" w:pos="365"/>
              </w:tabs>
              <w:suppressAutoHyphens/>
              <w:snapToGrid w:val="0"/>
              <w:ind w:left="365"/>
              <w:jc w:val="both"/>
              <w:textAlignment w:val="baseline"/>
              <w:rPr>
                <w:rFonts w:asciiTheme="minorHAnsi" w:hAnsiTheme="minorHAnsi" w:cstheme="minorHAnsi"/>
                <w:sz w:val="22"/>
                <w:szCs w:val="22"/>
              </w:rPr>
            </w:pPr>
            <w:r w:rsidRPr="006D2AE3">
              <w:rPr>
                <w:rFonts w:asciiTheme="minorHAnsi" w:hAnsiTheme="minorHAnsi" w:cstheme="minorHAnsi"/>
                <w:sz w:val="22"/>
                <w:szCs w:val="22"/>
              </w:rPr>
              <w:t>bez otworów bocznych</w:t>
            </w:r>
          </w:p>
          <w:p w14:paraId="26D81859" w14:textId="77777777" w:rsidR="00A0003D" w:rsidRPr="006D2AE3" w:rsidRDefault="00A0003D" w:rsidP="002E7A9E">
            <w:pPr>
              <w:widowControl w:val="0"/>
              <w:numPr>
                <w:ilvl w:val="0"/>
                <w:numId w:val="71"/>
              </w:numPr>
              <w:tabs>
                <w:tab w:val="left" w:pos="365"/>
              </w:tabs>
              <w:suppressAutoHyphens/>
              <w:snapToGrid w:val="0"/>
              <w:ind w:left="365"/>
              <w:jc w:val="both"/>
              <w:textAlignment w:val="baseline"/>
              <w:rPr>
                <w:rFonts w:asciiTheme="minorHAnsi" w:hAnsiTheme="minorHAnsi" w:cstheme="minorHAnsi"/>
                <w:sz w:val="22"/>
                <w:szCs w:val="22"/>
              </w:rPr>
            </w:pPr>
            <w:r w:rsidRPr="006D2AE3">
              <w:rPr>
                <w:rFonts w:asciiTheme="minorHAnsi" w:hAnsiTheme="minorHAnsi" w:cstheme="minorHAnsi"/>
                <w:sz w:val="22"/>
                <w:szCs w:val="22"/>
              </w:rPr>
              <w:t>średnica 11.5/13 Fr</w:t>
            </w:r>
          </w:p>
          <w:p w14:paraId="4B2ACA20" w14:textId="77777777" w:rsidR="00A0003D" w:rsidRPr="006D2AE3" w:rsidRDefault="00A0003D" w:rsidP="00BF797A">
            <w:pPr>
              <w:snapToGrid w:val="0"/>
              <w:jc w:val="both"/>
              <w:rPr>
                <w:rFonts w:asciiTheme="minorHAnsi" w:hAnsiTheme="minorHAnsi" w:cstheme="minorHAnsi"/>
                <w:bCs/>
                <w:sz w:val="22"/>
                <w:szCs w:val="22"/>
              </w:rPr>
            </w:pPr>
            <w:r w:rsidRPr="006D2AE3">
              <w:rPr>
                <w:rFonts w:asciiTheme="minorHAnsi" w:hAnsiTheme="minorHAnsi" w:cstheme="minorHAnsi"/>
                <w:sz w:val="22"/>
                <w:szCs w:val="22"/>
              </w:rPr>
              <w:t xml:space="preserve"> długość 15/20/25 cm</w:t>
            </w:r>
            <w:r>
              <w:rPr>
                <w:rFonts w:asciiTheme="minorHAnsi" w:hAnsiTheme="minorHAnsi" w:cstheme="minorHAnsi"/>
                <w:sz w:val="22"/>
                <w:szCs w:val="22"/>
              </w:rPr>
              <w:t xml:space="preserve"> (do wyboru przez zamawiającego)</w:t>
            </w:r>
          </w:p>
        </w:tc>
        <w:tc>
          <w:tcPr>
            <w:tcW w:w="1275" w:type="dxa"/>
            <w:tcBorders>
              <w:top w:val="single" w:sz="4" w:space="0" w:color="auto"/>
              <w:left w:val="single" w:sz="4" w:space="0" w:color="auto"/>
              <w:bottom w:val="single" w:sz="4" w:space="0" w:color="auto"/>
              <w:right w:val="single" w:sz="4" w:space="0" w:color="auto"/>
            </w:tcBorders>
            <w:vAlign w:val="center"/>
          </w:tcPr>
          <w:p w14:paraId="43990584" w14:textId="3B009E6A" w:rsidR="00A0003D" w:rsidRDefault="001D2F3D" w:rsidP="00BF797A">
            <w:pPr>
              <w:jc w:val="center"/>
              <w:rPr>
                <w:rFonts w:ascii="Calibri" w:hAnsi="Calibri" w:cs="Calibri"/>
              </w:rPr>
            </w:pPr>
            <w:r>
              <w:rPr>
                <w:rFonts w:ascii="Calibri" w:hAnsi="Calibri" w:cs="Calibri"/>
              </w:rPr>
              <w:t>200</w:t>
            </w:r>
          </w:p>
        </w:tc>
        <w:tc>
          <w:tcPr>
            <w:tcW w:w="1559" w:type="dxa"/>
            <w:tcBorders>
              <w:top w:val="single" w:sz="4" w:space="0" w:color="auto"/>
              <w:left w:val="single" w:sz="4" w:space="0" w:color="auto"/>
              <w:bottom w:val="single" w:sz="4" w:space="0" w:color="auto"/>
              <w:right w:val="single" w:sz="4" w:space="0" w:color="auto"/>
            </w:tcBorders>
          </w:tcPr>
          <w:p w14:paraId="60757543" w14:textId="77777777" w:rsidR="00A0003D" w:rsidRPr="003A0BA1" w:rsidRDefault="00A0003D" w:rsidP="00BF797A">
            <w:pP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14:paraId="15208327" w14:textId="77777777" w:rsidR="00A0003D" w:rsidRPr="003A0BA1" w:rsidRDefault="00A0003D" w:rsidP="00BF797A">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14:paraId="1B5433A8" w14:textId="77777777" w:rsidR="00A0003D" w:rsidRPr="003A0BA1" w:rsidRDefault="00A0003D" w:rsidP="00BF797A">
            <w:pP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14:paraId="084E6843" w14:textId="77777777" w:rsidR="00A0003D" w:rsidRPr="003A0BA1" w:rsidRDefault="00A0003D" w:rsidP="00BF797A">
            <w:pP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4302769B" w14:textId="77777777" w:rsidR="00A0003D" w:rsidRPr="003A0BA1" w:rsidRDefault="00A0003D" w:rsidP="00BF797A">
            <w:pPr>
              <w:rPr>
                <w:rFonts w:ascii="Calibri" w:hAnsi="Calibri" w:cs="Calibri"/>
              </w:rPr>
            </w:pPr>
          </w:p>
        </w:tc>
      </w:tr>
      <w:tr w:rsidR="00A0003D" w:rsidRPr="003A0BA1" w14:paraId="4DD0B357" w14:textId="77777777" w:rsidTr="00BF797A">
        <w:tc>
          <w:tcPr>
            <w:tcW w:w="568" w:type="dxa"/>
            <w:tcBorders>
              <w:top w:val="single" w:sz="4" w:space="0" w:color="auto"/>
              <w:left w:val="single" w:sz="4" w:space="0" w:color="auto"/>
              <w:bottom w:val="single" w:sz="4" w:space="0" w:color="auto"/>
              <w:right w:val="single" w:sz="4" w:space="0" w:color="auto"/>
            </w:tcBorders>
          </w:tcPr>
          <w:p w14:paraId="49B3F32B" w14:textId="77777777" w:rsidR="00A0003D" w:rsidRDefault="00A0003D" w:rsidP="00BF797A">
            <w:pPr>
              <w:spacing w:before="100" w:beforeAutospacing="1" w:after="100" w:afterAutospacing="1"/>
              <w:jc w:val="center"/>
              <w:rPr>
                <w:rFonts w:ascii="Calibri" w:hAnsi="Calibri" w:cs="Calibri"/>
                <w:sz w:val="22"/>
                <w:szCs w:val="22"/>
              </w:rPr>
            </w:pPr>
            <w:r>
              <w:rPr>
                <w:rFonts w:ascii="Calibri" w:hAnsi="Calibri" w:cs="Calibri"/>
                <w:sz w:val="22"/>
                <w:szCs w:val="22"/>
              </w:rPr>
              <w:t>11</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7848786" w14:textId="77777777" w:rsidR="00A0003D" w:rsidRPr="006D2AE3" w:rsidRDefault="00A0003D" w:rsidP="00BF797A">
            <w:pPr>
              <w:snapToGrid w:val="0"/>
              <w:jc w:val="both"/>
              <w:rPr>
                <w:rFonts w:asciiTheme="minorHAnsi" w:hAnsiTheme="minorHAnsi" w:cstheme="minorHAnsi"/>
                <w:color w:val="000000"/>
                <w:sz w:val="22"/>
                <w:szCs w:val="22"/>
              </w:rPr>
            </w:pPr>
            <w:r w:rsidRPr="006D2AE3">
              <w:rPr>
                <w:rFonts w:asciiTheme="minorHAnsi" w:hAnsiTheme="minorHAnsi" w:cstheme="minorHAnsi"/>
                <w:color w:val="000000"/>
                <w:sz w:val="22"/>
                <w:szCs w:val="22"/>
              </w:rPr>
              <w:t>Worek</w:t>
            </w:r>
          </w:p>
          <w:p w14:paraId="524FDD6B" w14:textId="77777777" w:rsidR="00A0003D" w:rsidRPr="006D2AE3" w:rsidRDefault="00A0003D" w:rsidP="002E7A9E">
            <w:pPr>
              <w:widowControl w:val="0"/>
              <w:numPr>
                <w:ilvl w:val="0"/>
                <w:numId w:val="72"/>
              </w:numPr>
              <w:tabs>
                <w:tab w:val="left" w:pos="365"/>
                <w:tab w:val="num" w:pos="644"/>
              </w:tabs>
              <w:suppressAutoHyphens/>
              <w:snapToGrid w:val="0"/>
              <w:ind w:left="365" w:hanging="284"/>
              <w:jc w:val="both"/>
              <w:textAlignment w:val="baseline"/>
              <w:rPr>
                <w:rFonts w:asciiTheme="minorHAnsi" w:hAnsiTheme="minorHAnsi" w:cstheme="minorHAnsi"/>
                <w:color w:val="000000"/>
                <w:sz w:val="22"/>
                <w:szCs w:val="22"/>
              </w:rPr>
            </w:pPr>
            <w:r w:rsidRPr="006D2AE3">
              <w:rPr>
                <w:rFonts w:asciiTheme="minorHAnsi" w:hAnsiTheme="minorHAnsi" w:cstheme="minorHAnsi"/>
                <w:color w:val="000000"/>
                <w:sz w:val="22"/>
                <w:szCs w:val="22"/>
              </w:rPr>
              <w:t xml:space="preserve">odpadowy </w:t>
            </w:r>
          </w:p>
          <w:p w14:paraId="5CEE457C" w14:textId="77777777" w:rsidR="00A0003D" w:rsidRPr="006D2AE3" w:rsidRDefault="00A0003D" w:rsidP="002E7A9E">
            <w:pPr>
              <w:widowControl w:val="0"/>
              <w:numPr>
                <w:ilvl w:val="0"/>
                <w:numId w:val="72"/>
              </w:numPr>
              <w:tabs>
                <w:tab w:val="left" w:pos="365"/>
                <w:tab w:val="num" w:pos="644"/>
              </w:tabs>
              <w:suppressAutoHyphens/>
              <w:snapToGrid w:val="0"/>
              <w:ind w:left="365" w:hanging="284"/>
              <w:jc w:val="both"/>
              <w:textAlignment w:val="baseline"/>
              <w:rPr>
                <w:rFonts w:asciiTheme="minorHAnsi" w:hAnsiTheme="minorHAnsi" w:cstheme="minorHAnsi"/>
                <w:color w:val="000000"/>
                <w:sz w:val="22"/>
                <w:szCs w:val="22"/>
              </w:rPr>
            </w:pPr>
            <w:r w:rsidRPr="006D2AE3">
              <w:rPr>
                <w:rFonts w:asciiTheme="minorHAnsi" w:hAnsiTheme="minorHAnsi" w:cstheme="minorHAnsi"/>
                <w:color w:val="000000"/>
                <w:sz w:val="22"/>
                <w:szCs w:val="22"/>
              </w:rPr>
              <w:t>o pojemności 9 litrów</w:t>
            </w:r>
          </w:p>
          <w:p w14:paraId="3BEC8A4D" w14:textId="77777777" w:rsidR="00A0003D" w:rsidRPr="006D2AE3" w:rsidRDefault="00A0003D" w:rsidP="002E7A9E">
            <w:pPr>
              <w:widowControl w:val="0"/>
              <w:numPr>
                <w:ilvl w:val="0"/>
                <w:numId w:val="72"/>
              </w:numPr>
              <w:tabs>
                <w:tab w:val="left" w:pos="365"/>
                <w:tab w:val="num" w:pos="644"/>
              </w:tabs>
              <w:suppressAutoHyphens/>
              <w:snapToGrid w:val="0"/>
              <w:ind w:left="365" w:hanging="284"/>
              <w:jc w:val="both"/>
              <w:textAlignment w:val="baseline"/>
              <w:rPr>
                <w:rFonts w:asciiTheme="minorHAnsi" w:hAnsiTheme="minorHAnsi" w:cstheme="minorHAnsi"/>
                <w:color w:val="000000"/>
                <w:sz w:val="22"/>
                <w:szCs w:val="22"/>
              </w:rPr>
            </w:pPr>
            <w:r w:rsidRPr="006D2AE3">
              <w:rPr>
                <w:rFonts w:asciiTheme="minorHAnsi" w:hAnsiTheme="minorHAnsi" w:cstheme="minorHAnsi"/>
                <w:color w:val="000000"/>
                <w:sz w:val="22"/>
                <w:szCs w:val="22"/>
              </w:rPr>
              <w:t xml:space="preserve">wlot i wylot po przeciwnych stronach </w:t>
            </w:r>
            <w:r w:rsidRPr="006D2AE3">
              <w:rPr>
                <w:rFonts w:asciiTheme="minorHAnsi" w:hAnsiTheme="minorHAnsi" w:cstheme="minorHAnsi"/>
                <w:b/>
                <w:color w:val="000000"/>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7C828728" w14:textId="42873C0F" w:rsidR="00A0003D" w:rsidRDefault="001D2F3D" w:rsidP="00BF797A">
            <w:pPr>
              <w:jc w:val="center"/>
              <w:rPr>
                <w:rFonts w:ascii="Calibri" w:hAnsi="Calibri" w:cs="Calibri"/>
              </w:rPr>
            </w:pPr>
            <w:r>
              <w:rPr>
                <w:rFonts w:ascii="Calibri" w:hAnsi="Calibri" w:cs="Calibri"/>
              </w:rPr>
              <w:t>150</w:t>
            </w:r>
          </w:p>
        </w:tc>
        <w:tc>
          <w:tcPr>
            <w:tcW w:w="1559" w:type="dxa"/>
            <w:tcBorders>
              <w:top w:val="single" w:sz="4" w:space="0" w:color="auto"/>
              <w:left w:val="single" w:sz="4" w:space="0" w:color="auto"/>
              <w:bottom w:val="single" w:sz="4" w:space="0" w:color="auto"/>
              <w:right w:val="single" w:sz="4" w:space="0" w:color="auto"/>
            </w:tcBorders>
          </w:tcPr>
          <w:p w14:paraId="36880BE8" w14:textId="77777777" w:rsidR="00A0003D" w:rsidRPr="003A0BA1" w:rsidRDefault="00A0003D" w:rsidP="00BF797A">
            <w:pP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14:paraId="1C3D9F39" w14:textId="77777777" w:rsidR="00A0003D" w:rsidRPr="003A0BA1" w:rsidRDefault="00A0003D" w:rsidP="00BF797A">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14:paraId="0311FC51" w14:textId="77777777" w:rsidR="00A0003D" w:rsidRPr="003A0BA1" w:rsidRDefault="00A0003D" w:rsidP="00BF797A">
            <w:pP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14:paraId="64096226" w14:textId="77777777" w:rsidR="00A0003D" w:rsidRPr="003A0BA1" w:rsidRDefault="00A0003D" w:rsidP="00BF797A">
            <w:pP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57074AE2" w14:textId="77777777" w:rsidR="00A0003D" w:rsidRPr="003A0BA1" w:rsidRDefault="00A0003D" w:rsidP="00BF797A">
            <w:pPr>
              <w:rPr>
                <w:rFonts w:ascii="Calibri" w:hAnsi="Calibri" w:cs="Calibri"/>
              </w:rPr>
            </w:pPr>
          </w:p>
        </w:tc>
      </w:tr>
      <w:tr w:rsidR="00A0003D" w:rsidRPr="003A0BA1" w14:paraId="7287A0D6" w14:textId="77777777" w:rsidTr="00BF797A">
        <w:tc>
          <w:tcPr>
            <w:tcW w:w="568" w:type="dxa"/>
            <w:tcBorders>
              <w:top w:val="single" w:sz="4" w:space="0" w:color="auto"/>
              <w:left w:val="single" w:sz="4" w:space="0" w:color="auto"/>
              <w:bottom w:val="single" w:sz="4" w:space="0" w:color="auto"/>
              <w:right w:val="single" w:sz="4" w:space="0" w:color="auto"/>
            </w:tcBorders>
          </w:tcPr>
          <w:p w14:paraId="5A7CF861" w14:textId="77777777" w:rsidR="00A0003D" w:rsidRDefault="00A0003D" w:rsidP="00BF797A">
            <w:pPr>
              <w:spacing w:before="100" w:beforeAutospacing="1" w:after="100" w:afterAutospacing="1"/>
              <w:jc w:val="center"/>
              <w:rPr>
                <w:rFonts w:ascii="Calibri" w:hAnsi="Calibri" w:cs="Calibri"/>
                <w:sz w:val="22"/>
                <w:szCs w:val="22"/>
              </w:rPr>
            </w:pPr>
            <w:r>
              <w:rPr>
                <w:rFonts w:ascii="Calibri" w:hAnsi="Calibri" w:cs="Calibri"/>
                <w:sz w:val="22"/>
                <w:szCs w:val="22"/>
              </w:rPr>
              <w:t>12</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7519109" w14:textId="77777777" w:rsidR="00A0003D" w:rsidRPr="006D2AE3" w:rsidRDefault="00A0003D" w:rsidP="00BF797A">
            <w:pPr>
              <w:snapToGrid w:val="0"/>
              <w:jc w:val="both"/>
              <w:rPr>
                <w:rFonts w:asciiTheme="minorHAnsi" w:hAnsiTheme="minorHAnsi" w:cstheme="minorHAnsi"/>
                <w:color w:val="000000"/>
                <w:sz w:val="22"/>
                <w:szCs w:val="22"/>
              </w:rPr>
            </w:pPr>
            <w:r w:rsidRPr="006D2AE3">
              <w:rPr>
                <w:rFonts w:asciiTheme="minorHAnsi" w:hAnsiTheme="minorHAnsi" w:cstheme="minorHAnsi"/>
                <w:color w:val="000000"/>
                <w:sz w:val="22"/>
                <w:szCs w:val="22"/>
              </w:rPr>
              <w:t>Wkład do podgrzewacza krwi</w:t>
            </w:r>
          </w:p>
          <w:p w14:paraId="5F35BA0B" w14:textId="77777777" w:rsidR="00A0003D" w:rsidRPr="006D2AE3" w:rsidRDefault="00A0003D" w:rsidP="00BF797A">
            <w:pPr>
              <w:snapToGrid w:val="0"/>
              <w:jc w:val="both"/>
              <w:rPr>
                <w:rFonts w:asciiTheme="minorHAnsi" w:hAnsiTheme="minorHAnsi" w:cstheme="minorHAnsi"/>
                <w:color w:val="000000"/>
                <w:sz w:val="22"/>
                <w:szCs w:val="22"/>
              </w:rPr>
            </w:pPr>
            <w:r w:rsidRPr="006D2AE3">
              <w:rPr>
                <w:rFonts w:asciiTheme="minorHAnsi" w:hAnsiTheme="minorHAnsi" w:cstheme="minorHAnsi"/>
                <w:color w:val="000000"/>
                <w:sz w:val="22"/>
                <w:szCs w:val="22"/>
              </w:rPr>
              <w:t>- sterylny</w:t>
            </w:r>
          </w:p>
          <w:p w14:paraId="2B2F258B" w14:textId="77777777" w:rsidR="00A0003D" w:rsidRPr="006D2AE3" w:rsidRDefault="00A0003D" w:rsidP="00BF797A">
            <w:pPr>
              <w:snapToGrid w:val="0"/>
              <w:jc w:val="both"/>
              <w:rPr>
                <w:rFonts w:asciiTheme="minorHAnsi" w:hAnsiTheme="minorHAnsi" w:cstheme="minorHAnsi"/>
                <w:color w:val="000000"/>
                <w:sz w:val="22"/>
                <w:szCs w:val="22"/>
              </w:rPr>
            </w:pPr>
            <w:r w:rsidRPr="006D2AE3">
              <w:rPr>
                <w:rFonts w:asciiTheme="minorHAnsi" w:hAnsiTheme="minorHAnsi" w:cstheme="minorHAnsi"/>
                <w:color w:val="000000"/>
                <w:sz w:val="22"/>
                <w:szCs w:val="22"/>
              </w:rPr>
              <w:t>- nie zawierający substancji toksycznych</w:t>
            </w:r>
          </w:p>
          <w:p w14:paraId="4AC00E67" w14:textId="77777777" w:rsidR="00A0003D" w:rsidRPr="006D2AE3" w:rsidRDefault="00A0003D" w:rsidP="00BF797A">
            <w:pPr>
              <w:snapToGrid w:val="0"/>
              <w:jc w:val="both"/>
              <w:rPr>
                <w:rFonts w:asciiTheme="minorHAnsi" w:hAnsiTheme="minorHAnsi" w:cstheme="minorHAnsi"/>
                <w:sz w:val="22"/>
                <w:szCs w:val="22"/>
              </w:rPr>
            </w:pPr>
            <w:r w:rsidRPr="006D2AE3">
              <w:rPr>
                <w:rFonts w:asciiTheme="minorHAnsi" w:hAnsiTheme="minorHAnsi" w:cstheme="minorHAnsi"/>
                <w:color w:val="000000"/>
                <w:sz w:val="22"/>
                <w:szCs w:val="22"/>
              </w:rPr>
              <w:lastRenderedPageBreak/>
              <w:t>- o pojemności 27ml</w:t>
            </w:r>
          </w:p>
        </w:tc>
        <w:tc>
          <w:tcPr>
            <w:tcW w:w="1275" w:type="dxa"/>
            <w:tcBorders>
              <w:top w:val="single" w:sz="4" w:space="0" w:color="auto"/>
              <w:left w:val="single" w:sz="4" w:space="0" w:color="auto"/>
              <w:bottom w:val="single" w:sz="4" w:space="0" w:color="auto"/>
              <w:right w:val="single" w:sz="4" w:space="0" w:color="auto"/>
            </w:tcBorders>
            <w:vAlign w:val="center"/>
          </w:tcPr>
          <w:p w14:paraId="44F55524" w14:textId="77777777" w:rsidR="00A0003D" w:rsidRDefault="00A0003D" w:rsidP="00BF797A">
            <w:pPr>
              <w:jc w:val="center"/>
              <w:rPr>
                <w:rFonts w:ascii="Calibri" w:hAnsi="Calibri" w:cs="Calibri"/>
              </w:rPr>
            </w:pPr>
            <w:r>
              <w:rPr>
                <w:rFonts w:ascii="Calibri" w:hAnsi="Calibri" w:cs="Calibri"/>
              </w:rPr>
              <w:lastRenderedPageBreak/>
              <w:t>48</w:t>
            </w:r>
          </w:p>
        </w:tc>
        <w:tc>
          <w:tcPr>
            <w:tcW w:w="1559" w:type="dxa"/>
            <w:tcBorders>
              <w:top w:val="single" w:sz="4" w:space="0" w:color="auto"/>
              <w:left w:val="single" w:sz="4" w:space="0" w:color="auto"/>
              <w:bottom w:val="single" w:sz="4" w:space="0" w:color="auto"/>
              <w:right w:val="single" w:sz="4" w:space="0" w:color="auto"/>
            </w:tcBorders>
          </w:tcPr>
          <w:p w14:paraId="12D02A1C" w14:textId="77777777" w:rsidR="00A0003D" w:rsidRPr="003A0BA1" w:rsidRDefault="00A0003D" w:rsidP="00BF797A">
            <w:pP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14:paraId="56EC3A74" w14:textId="77777777" w:rsidR="00A0003D" w:rsidRPr="003A0BA1" w:rsidRDefault="00A0003D" w:rsidP="00BF797A">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14:paraId="3F8B5C84" w14:textId="77777777" w:rsidR="00A0003D" w:rsidRPr="003A0BA1" w:rsidRDefault="00A0003D" w:rsidP="00BF797A">
            <w:pP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14:paraId="60690EC4" w14:textId="77777777" w:rsidR="00A0003D" w:rsidRPr="003A0BA1" w:rsidRDefault="00A0003D" w:rsidP="00BF797A">
            <w:pP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396854BD" w14:textId="77777777" w:rsidR="00A0003D" w:rsidRPr="003A0BA1" w:rsidRDefault="00A0003D" w:rsidP="00BF797A">
            <w:pPr>
              <w:rPr>
                <w:rFonts w:ascii="Calibri" w:hAnsi="Calibri" w:cs="Calibri"/>
              </w:rPr>
            </w:pPr>
          </w:p>
        </w:tc>
      </w:tr>
      <w:tr w:rsidR="00A0003D" w:rsidRPr="003A0BA1" w14:paraId="06456ADB" w14:textId="77777777" w:rsidTr="00BF797A">
        <w:tc>
          <w:tcPr>
            <w:tcW w:w="568" w:type="dxa"/>
            <w:tcBorders>
              <w:top w:val="single" w:sz="4" w:space="0" w:color="auto"/>
              <w:left w:val="single" w:sz="4" w:space="0" w:color="auto"/>
              <w:bottom w:val="single" w:sz="4" w:space="0" w:color="auto"/>
              <w:right w:val="single" w:sz="4" w:space="0" w:color="auto"/>
            </w:tcBorders>
          </w:tcPr>
          <w:p w14:paraId="58322B33" w14:textId="77777777" w:rsidR="00A0003D" w:rsidRDefault="00A0003D" w:rsidP="00BF797A">
            <w:pPr>
              <w:spacing w:before="100" w:beforeAutospacing="1" w:after="100" w:afterAutospacing="1"/>
              <w:jc w:val="center"/>
              <w:rPr>
                <w:rFonts w:ascii="Calibri" w:hAnsi="Calibri" w:cs="Calibri"/>
                <w:sz w:val="22"/>
                <w:szCs w:val="22"/>
              </w:rPr>
            </w:pPr>
            <w:r>
              <w:rPr>
                <w:rFonts w:ascii="Calibri" w:hAnsi="Calibri" w:cs="Calibri"/>
                <w:sz w:val="22"/>
                <w:szCs w:val="22"/>
              </w:rPr>
              <w:t>13</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7B02E4E" w14:textId="77777777" w:rsidR="00A0003D" w:rsidRDefault="00A0003D" w:rsidP="00BF797A">
            <w:pPr>
              <w:snapToGrid w:val="0"/>
              <w:jc w:val="both"/>
              <w:rPr>
                <w:rFonts w:asciiTheme="minorHAnsi" w:hAnsiTheme="minorHAnsi" w:cstheme="minorHAnsi"/>
                <w:bCs/>
                <w:color w:val="000000"/>
                <w:sz w:val="22"/>
                <w:szCs w:val="22"/>
              </w:rPr>
            </w:pPr>
            <w:r w:rsidRPr="006D2AE3">
              <w:rPr>
                <w:rFonts w:asciiTheme="minorHAnsi" w:hAnsiTheme="minorHAnsi" w:cstheme="minorHAnsi"/>
                <w:bCs/>
                <w:color w:val="000000"/>
                <w:sz w:val="22"/>
                <w:szCs w:val="22"/>
              </w:rPr>
              <w:t>Łącznik Y do recyrkulacji</w:t>
            </w:r>
          </w:p>
          <w:p w14:paraId="5CED1397" w14:textId="77777777" w:rsidR="00A0003D" w:rsidRPr="006D2AE3" w:rsidRDefault="00A0003D" w:rsidP="00BF797A">
            <w:pPr>
              <w:snapToGrid w:val="0"/>
              <w:jc w:val="both"/>
              <w:rPr>
                <w:rFonts w:asciiTheme="minorHAnsi" w:hAnsiTheme="minorHAnsi" w:cstheme="minorHAnsi"/>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0E157CF9" w14:textId="77777777" w:rsidR="00A0003D" w:rsidRDefault="00A0003D" w:rsidP="00BF797A">
            <w:pPr>
              <w:jc w:val="center"/>
              <w:rPr>
                <w:rFonts w:ascii="Calibri" w:hAnsi="Calibri" w:cs="Calibri"/>
              </w:rPr>
            </w:pPr>
            <w:r>
              <w:rPr>
                <w:rFonts w:ascii="Calibri" w:hAnsi="Calibri" w:cs="Calibri"/>
              </w:rPr>
              <w:t>50</w:t>
            </w:r>
          </w:p>
        </w:tc>
        <w:tc>
          <w:tcPr>
            <w:tcW w:w="1559" w:type="dxa"/>
            <w:tcBorders>
              <w:top w:val="single" w:sz="4" w:space="0" w:color="auto"/>
              <w:left w:val="single" w:sz="4" w:space="0" w:color="auto"/>
              <w:bottom w:val="single" w:sz="4" w:space="0" w:color="auto"/>
              <w:right w:val="single" w:sz="4" w:space="0" w:color="auto"/>
            </w:tcBorders>
          </w:tcPr>
          <w:p w14:paraId="69680C42" w14:textId="77777777" w:rsidR="00A0003D" w:rsidRPr="003A0BA1" w:rsidRDefault="00A0003D" w:rsidP="00BF797A">
            <w:pP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14:paraId="57AB3BD5" w14:textId="77777777" w:rsidR="00A0003D" w:rsidRPr="003A0BA1" w:rsidRDefault="00A0003D" w:rsidP="00BF797A">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14:paraId="5F233DE2" w14:textId="77777777" w:rsidR="00A0003D" w:rsidRPr="003A0BA1" w:rsidRDefault="00A0003D" w:rsidP="00BF797A">
            <w:pP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14:paraId="6609E955" w14:textId="77777777" w:rsidR="00A0003D" w:rsidRPr="003A0BA1" w:rsidRDefault="00A0003D" w:rsidP="00BF797A">
            <w:pP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254940BD" w14:textId="77777777" w:rsidR="00A0003D" w:rsidRPr="003A0BA1" w:rsidRDefault="00A0003D" w:rsidP="00BF797A">
            <w:pPr>
              <w:rPr>
                <w:rFonts w:ascii="Calibri" w:hAnsi="Calibri" w:cs="Calibri"/>
              </w:rPr>
            </w:pPr>
          </w:p>
        </w:tc>
      </w:tr>
      <w:tr w:rsidR="00A0003D" w:rsidRPr="003A0BA1" w14:paraId="661BD43F" w14:textId="77777777" w:rsidTr="00BF797A">
        <w:tc>
          <w:tcPr>
            <w:tcW w:w="568" w:type="dxa"/>
            <w:tcBorders>
              <w:top w:val="single" w:sz="4" w:space="0" w:color="auto"/>
              <w:left w:val="single" w:sz="4" w:space="0" w:color="auto"/>
              <w:bottom w:val="single" w:sz="4" w:space="0" w:color="auto"/>
              <w:right w:val="single" w:sz="4" w:space="0" w:color="auto"/>
            </w:tcBorders>
          </w:tcPr>
          <w:p w14:paraId="3020FF05" w14:textId="77777777" w:rsidR="00A0003D" w:rsidRPr="006D2AE3" w:rsidRDefault="00A0003D" w:rsidP="00BF797A">
            <w:pPr>
              <w:spacing w:before="100" w:beforeAutospacing="1" w:after="100" w:afterAutospacing="1"/>
              <w:jc w:val="both"/>
              <w:rPr>
                <w:rFonts w:ascii="Calibri" w:hAnsi="Calibri" w:cs="Calibri"/>
                <w:bCs/>
                <w:sz w:val="22"/>
                <w:szCs w:val="22"/>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CE423C7" w14:textId="77777777" w:rsidR="00A0003D" w:rsidRPr="006D2AE3" w:rsidRDefault="00A0003D" w:rsidP="00BF797A">
            <w:pPr>
              <w:snapToGrid w:val="0"/>
              <w:jc w:val="both"/>
              <w:rPr>
                <w:rFonts w:asciiTheme="minorHAnsi" w:hAnsiTheme="minorHAnsi" w:cstheme="minorHAnsi"/>
                <w:bCs/>
                <w:color w:val="000000"/>
                <w:sz w:val="22"/>
                <w:szCs w:val="22"/>
              </w:rPr>
            </w:pPr>
          </w:p>
          <w:p w14:paraId="573D75A3" w14:textId="77777777" w:rsidR="00A0003D" w:rsidRPr="006D2AE3" w:rsidRDefault="00A0003D" w:rsidP="00BF797A">
            <w:pPr>
              <w:snapToGrid w:val="0"/>
              <w:jc w:val="both"/>
              <w:rPr>
                <w:rFonts w:asciiTheme="minorHAnsi" w:hAnsiTheme="minorHAnsi" w:cstheme="minorHAnsi"/>
                <w:bCs/>
                <w:color w:val="000000"/>
                <w:sz w:val="22"/>
                <w:szCs w:val="22"/>
              </w:rPr>
            </w:pPr>
            <w:r w:rsidRPr="006D2AE3">
              <w:rPr>
                <w:rFonts w:asciiTheme="minorHAnsi" w:hAnsiTheme="minorHAnsi" w:cstheme="minorHAnsi"/>
                <w:bCs/>
                <w:color w:val="000000"/>
                <w:sz w:val="22"/>
                <w:szCs w:val="22"/>
              </w:rPr>
              <w:t xml:space="preserve">Razem </w:t>
            </w:r>
          </w:p>
        </w:tc>
        <w:tc>
          <w:tcPr>
            <w:tcW w:w="1275" w:type="dxa"/>
            <w:tcBorders>
              <w:top w:val="single" w:sz="4" w:space="0" w:color="auto"/>
              <w:left w:val="single" w:sz="4" w:space="0" w:color="auto"/>
              <w:bottom w:val="single" w:sz="4" w:space="0" w:color="auto"/>
              <w:right w:val="single" w:sz="4" w:space="0" w:color="auto"/>
            </w:tcBorders>
            <w:vAlign w:val="center"/>
          </w:tcPr>
          <w:p w14:paraId="6BD6E13A" w14:textId="77777777" w:rsidR="00A0003D" w:rsidRDefault="00A0003D" w:rsidP="00BF797A">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14:paraId="2D8B674E" w14:textId="77777777" w:rsidR="00A0003D" w:rsidRPr="003A0BA1" w:rsidRDefault="00A0003D" w:rsidP="00BF797A">
            <w:pP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14:paraId="5806F147" w14:textId="77777777" w:rsidR="00A0003D" w:rsidRPr="003A0BA1" w:rsidRDefault="00A0003D" w:rsidP="00BF797A">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14:paraId="1D6317BF" w14:textId="77777777" w:rsidR="00A0003D" w:rsidRPr="003A0BA1" w:rsidRDefault="00A0003D" w:rsidP="00BF797A">
            <w:pP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14:paraId="7D92C3E3" w14:textId="77777777" w:rsidR="00A0003D" w:rsidRPr="003A0BA1" w:rsidRDefault="00A0003D" w:rsidP="00BF797A">
            <w:pP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0271E2F0" w14:textId="77777777" w:rsidR="00A0003D" w:rsidRPr="003A0BA1" w:rsidRDefault="00A0003D" w:rsidP="00BF797A">
            <w:pPr>
              <w:rPr>
                <w:rFonts w:ascii="Calibri" w:hAnsi="Calibri" w:cs="Calibri"/>
              </w:rPr>
            </w:pPr>
          </w:p>
        </w:tc>
      </w:tr>
    </w:tbl>
    <w:p w14:paraId="54AA6488" w14:textId="77777777" w:rsidR="00A0003D" w:rsidRPr="003A0BA1" w:rsidRDefault="00A0003D" w:rsidP="00A0003D">
      <w:pPr>
        <w:tabs>
          <w:tab w:val="left" w:pos="14317"/>
        </w:tabs>
        <w:ind w:left="-142" w:firstLine="142"/>
        <w:rPr>
          <w:rFonts w:ascii="Calibri" w:hAnsi="Calibri" w:cs="Calibri"/>
          <w:b/>
        </w:rPr>
      </w:pPr>
    </w:p>
    <w:p w14:paraId="27DF989D" w14:textId="77777777" w:rsidR="00A0003D" w:rsidRPr="003A0BA1" w:rsidRDefault="00A0003D" w:rsidP="00A0003D">
      <w:pPr>
        <w:tabs>
          <w:tab w:val="left" w:pos="14317"/>
        </w:tabs>
        <w:ind w:left="-142" w:firstLine="142"/>
        <w:rPr>
          <w:rFonts w:ascii="Calibri" w:hAnsi="Calibri" w:cs="Calibri"/>
          <w:b/>
        </w:rPr>
      </w:pPr>
    </w:p>
    <w:p w14:paraId="47EE8565" w14:textId="77777777" w:rsidR="00A0003D" w:rsidRPr="003A0BA1" w:rsidRDefault="00A0003D" w:rsidP="00A0003D">
      <w:pPr>
        <w:tabs>
          <w:tab w:val="left" w:pos="14317"/>
        </w:tabs>
        <w:ind w:left="-142" w:firstLine="142"/>
        <w:rPr>
          <w:rFonts w:ascii="Calibri" w:hAnsi="Calibri" w:cs="Calibri"/>
          <w:b/>
        </w:rPr>
      </w:pPr>
    </w:p>
    <w:p w14:paraId="24803CAC" w14:textId="77777777" w:rsidR="00A0003D" w:rsidRPr="003A0BA1" w:rsidRDefault="00A0003D" w:rsidP="00A0003D">
      <w:pPr>
        <w:tabs>
          <w:tab w:val="left" w:pos="14317"/>
        </w:tabs>
        <w:ind w:left="-142" w:firstLine="142"/>
        <w:rPr>
          <w:rFonts w:ascii="Calibri" w:hAnsi="Calibri" w:cs="Calibri"/>
          <w:b/>
        </w:rPr>
      </w:pPr>
    </w:p>
    <w:p w14:paraId="66A4692D" w14:textId="77777777" w:rsidR="00A0003D" w:rsidRPr="003A0BA1" w:rsidRDefault="00A0003D" w:rsidP="00A0003D">
      <w:pPr>
        <w:ind w:firstLine="708"/>
        <w:rPr>
          <w:rFonts w:ascii="Calibri" w:hAnsi="Calibri" w:cs="Calibri"/>
          <w:b/>
          <w:bCs/>
        </w:rPr>
      </w:pPr>
      <w:r w:rsidRPr="003A0BA1">
        <w:rPr>
          <w:rFonts w:ascii="Calibri" w:hAnsi="Calibri" w:cs="Calibri"/>
          <w:b/>
          <w:bCs/>
        </w:rPr>
        <w:t>............................</w:t>
      </w:r>
      <w:r w:rsidRPr="003A0BA1">
        <w:rPr>
          <w:rFonts w:ascii="Calibri" w:hAnsi="Calibri" w:cs="Calibri"/>
          <w:b/>
          <w:bCs/>
        </w:rPr>
        <w:tab/>
      </w:r>
      <w:r w:rsidRPr="003A0BA1">
        <w:rPr>
          <w:rFonts w:ascii="Calibri" w:hAnsi="Calibri" w:cs="Calibri"/>
          <w:b/>
          <w:bCs/>
        </w:rPr>
        <w:tab/>
      </w:r>
      <w:r w:rsidRPr="003A0BA1">
        <w:rPr>
          <w:rFonts w:ascii="Calibri" w:hAnsi="Calibri" w:cs="Calibri"/>
          <w:b/>
          <w:bCs/>
        </w:rPr>
        <w:tab/>
      </w:r>
      <w:r w:rsidRPr="003A0BA1">
        <w:rPr>
          <w:rFonts w:ascii="Calibri" w:hAnsi="Calibri" w:cs="Calibri"/>
          <w:b/>
          <w:bCs/>
        </w:rPr>
        <w:tab/>
      </w:r>
      <w:r w:rsidRPr="003A0BA1">
        <w:rPr>
          <w:rFonts w:ascii="Calibri" w:hAnsi="Calibri" w:cs="Calibri"/>
          <w:b/>
          <w:bCs/>
        </w:rPr>
        <w:tab/>
      </w:r>
      <w:r w:rsidRPr="003A0BA1">
        <w:rPr>
          <w:rFonts w:ascii="Calibri" w:hAnsi="Calibri" w:cs="Calibri"/>
          <w:b/>
          <w:bCs/>
        </w:rPr>
        <w:tab/>
      </w:r>
      <w:r w:rsidRPr="003A0BA1">
        <w:rPr>
          <w:rFonts w:ascii="Calibri" w:hAnsi="Calibri" w:cs="Calibri"/>
          <w:b/>
          <w:bCs/>
        </w:rPr>
        <w:tab/>
      </w:r>
      <w:r w:rsidRPr="003A0BA1">
        <w:rPr>
          <w:rFonts w:ascii="Calibri" w:hAnsi="Calibri" w:cs="Calibri"/>
          <w:b/>
          <w:bCs/>
        </w:rPr>
        <w:tab/>
      </w:r>
      <w:r w:rsidRPr="003A0BA1">
        <w:rPr>
          <w:rFonts w:ascii="Calibri" w:hAnsi="Calibri" w:cs="Calibri"/>
          <w:b/>
          <w:bCs/>
        </w:rPr>
        <w:tab/>
      </w:r>
      <w:r w:rsidRPr="003A0BA1">
        <w:rPr>
          <w:rFonts w:ascii="Calibri" w:hAnsi="Calibri" w:cs="Calibri"/>
          <w:b/>
          <w:bCs/>
        </w:rPr>
        <w:tab/>
      </w:r>
      <w:r w:rsidRPr="003A0BA1">
        <w:rPr>
          <w:rFonts w:ascii="Calibri" w:hAnsi="Calibri" w:cs="Calibri"/>
          <w:b/>
          <w:bCs/>
        </w:rPr>
        <w:tab/>
        <w:t>..............................................................</w:t>
      </w:r>
    </w:p>
    <w:p w14:paraId="4C63C341" w14:textId="77777777" w:rsidR="00A0003D" w:rsidRDefault="00A0003D" w:rsidP="00A0003D">
      <w:pPr>
        <w:ind w:firstLine="708"/>
        <w:rPr>
          <w:rFonts w:asciiTheme="minorHAnsi" w:hAnsiTheme="minorHAnsi" w:cstheme="minorHAnsi"/>
          <w:sz w:val="22"/>
          <w:szCs w:val="22"/>
        </w:rPr>
      </w:pPr>
      <w:r w:rsidRPr="003A0BA1">
        <w:rPr>
          <w:rFonts w:ascii="Calibri" w:hAnsi="Calibri" w:cs="Calibri"/>
          <w:b/>
          <w:bCs/>
        </w:rPr>
        <w:t>miejscowość, data</w:t>
      </w:r>
      <w:r w:rsidRPr="003A0BA1">
        <w:rPr>
          <w:rFonts w:ascii="Calibri" w:hAnsi="Calibri" w:cs="Calibri"/>
          <w:b/>
          <w:bCs/>
        </w:rPr>
        <w:tab/>
      </w:r>
      <w:r w:rsidRPr="003A0BA1">
        <w:rPr>
          <w:rFonts w:ascii="Calibri" w:hAnsi="Calibri" w:cs="Calibri"/>
          <w:b/>
          <w:bCs/>
        </w:rPr>
        <w:tab/>
      </w:r>
      <w:r w:rsidRPr="003A0BA1">
        <w:rPr>
          <w:rFonts w:ascii="Calibri" w:hAnsi="Calibri" w:cs="Calibri"/>
          <w:b/>
          <w:bCs/>
        </w:rPr>
        <w:tab/>
      </w:r>
      <w:r w:rsidRPr="003A0BA1">
        <w:rPr>
          <w:rFonts w:ascii="Calibri" w:hAnsi="Calibri" w:cs="Calibri"/>
          <w:b/>
          <w:bCs/>
        </w:rPr>
        <w:tab/>
      </w:r>
      <w:r w:rsidRPr="003A0BA1">
        <w:rPr>
          <w:rFonts w:ascii="Calibri" w:hAnsi="Calibri" w:cs="Calibri"/>
          <w:b/>
          <w:bCs/>
        </w:rPr>
        <w:tab/>
      </w:r>
      <w:r w:rsidRPr="003A0BA1">
        <w:rPr>
          <w:rFonts w:ascii="Calibri" w:hAnsi="Calibri" w:cs="Calibri"/>
          <w:b/>
          <w:bCs/>
        </w:rPr>
        <w:tab/>
      </w:r>
      <w:r w:rsidRPr="003A0BA1">
        <w:rPr>
          <w:rFonts w:ascii="Calibri" w:hAnsi="Calibri" w:cs="Calibri"/>
          <w:b/>
          <w:bCs/>
        </w:rPr>
        <w:tab/>
      </w:r>
      <w:r w:rsidRPr="003A0BA1">
        <w:rPr>
          <w:rFonts w:ascii="Calibri" w:hAnsi="Calibri" w:cs="Calibri"/>
          <w:b/>
          <w:bCs/>
        </w:rPr>
        <w:tab/>
      </w:r>
      <w:r w:rsidRPr="003A0BA1">
        <w:rPr>
          <w:rFonts w:ascii="Calibri" w:hAnsi="Calibri" w:cs="Calibri"/>
          <w:b/>
          <w:bCs/>
        </w:rPr>
        <w:tab/>
      </w:r>
      <w:r w:rsidRPr="003A0BA1">
        <w:rPr>
          <w:rFonts w:ascii="Calibri" w:hAnsi="Calibri" w:cs="Calibri"/>
          <w:b/>
          <w:bCs/>
        </w:rPr>
        <w:tab/>
      </w:r>
      <w:r w:rsidRPr="003A0BA1">
        <w:rPr>
          <w:rFonts w:ascii="Calibri" w:hAnsi="Calibri" w:cs="Calibri"/>
          <w:b/>
          <w:bCs/>
        </w:rPr>
        <w:tab/>
        <w:t>podpis upoważnionego przedstawiciela</w:t>
      </w:r>
    </w:p>
    <w:p w14:paraId="2A4681A3" w14:textId="77777777" w:rsidR="00A0003D" w:rsidRDefault="00A0003D" w:rsidP="00A0003D"/>
    <w:p w14:paraId="36BC95D1" w14:textId="77777777" w:rsidR="002D63D1" w:rsidRDefault="002D63D1" w:rsidP="002D63D1">
      <w:pPr>
        <w:rPr>
          <w:b/>
          <w:bCs/>
        </w:rPr>
      </w:pPr>
    </w:p>
    <w:p w14:paraId="7BCC50A8" w14:textId="77777777" w:rsidR="002D63D1" w:rsidRDefault="002D63D1" w:rsidP="002D63D1">
      <w:pPr>
        <w:rPr>
          <w:b/>
          <w:bCs/>
        </w:rPr>
      </w:pPr>
    </w:p>
    <w:p w14:paraId="683F4626" w14:textId="77777777" w:rsidR="002D63D1" w:rsidRDefault="002D63D1" w:rsidP="002D63D1">
      <w:pPr>
        <w:rPr>
          <w:b/>
          <w:bCs/>
        </w:rPr>
      </w:pPr>
    </w:p>
    <w:p w14:paraId="1945870C" w14:textId="5E73093A" w:rsidR="00B83CA7" w:rsidRPr="007C211E" w:rsidRDefault="00B83CA7" w:rsidP="002D63D1">
      <w:pPr>
        <w:jc w:val="both"/>
        <w:rPr>
          <w:rFonts w:ascii="Calibri" w:hAnsi="Calibri" w:cs="Calibri"/>
        </w:rPr>
        <w:sectPr w:rsidR="00B83CA7" w:rsidRPr="007C211E" w:rsidSect="00AB4A2D">
          <w:pgSz w:w="16838" w:h="11906" w:orient="landscape"/>
          <w:pgMar w:top="1418" w:right="1418" w:bottom="1418" w:left="1418" w:header="708" w:footer="708" w:gutter="0"/>
          <w:cols w:space="708"/>
          <w:docGrid w:linePitch="360"/>
        </w:sectPr>
      </w:pPr>
    </w:p>
    <w:p w14:paraId="46F37308" w14:textId="3036A203" w:rsidR="00E44194" w:rsidRPr="008B1412" w:rsidRDefault="00B83CA7" w:rsidP="00E44194">
      <w:pPr>
        <w:spacing w:after="120" w:line="276" w:lineRule="auto"/>
        <w:ind w:left="6372"/>
        <w:rPr>
          <w:rFonts w:ascii="Calibri" w:eastAsia="Calibri" w:hAnsi="Calibri" w:cs="Calibri"/>
          <w:b/>
          <w:bCs/>
          <w:kern w:val="1"/>
          <w:sz w:val="22"/>
          <w:szCs w:val="22"/>
        </w:rPr>
      </w:pPr>
      <w:r w:rsidRPr="008B1412">
        <w:rPr>
          <w:rFonts w:ascii="Calibri" w:hAnsi="Calibri" w:cs="Calibri"/>
        </w:rPr>
        <w:lastRenderedPageBreak/>
        <w:t xml:space="preserve">                                                                                               </w:t>
      </w:r>
      <w:r w:rsidR="00E44194" w:rsidRPr="008B1412">
        <w:rPr>
          <w:rFonts w:ascii="Calibri" w:eastAsia="Calibri" w:hAnsi="Calibri" w:cs="Calibri"/>
          <w:b/>
          <w:bCs/>
          <w:kern w:val="1"/>
          <w:sz w:val="22"/>
          <w:szCs w:val="22"/>
        </w:rPr>
        <w:t xml:space="preserve">Załącznik nr </w:t>
      </w:r>
      <w:r w:rsidR="00462255" w:rsidRPr="008B1412">
        <w:rPr>
          <w:rFonts w:ascii="Calibri" w:eastAsia="Calibri" w:hAnsi="Calibri" w:cs="Calibri"/>
          <w:b/>
          <w:bCs/>
          <w:kern w:val="1"/>
          <w:sz w:val="22"/>
          <w:szCs w:val="22"/>
        </w:rPr>
        <w:t xml:space="preserve">5 </w:t>
      </w:r>
      <w:r w:rsidR="00E44194" w:rsidRPr="008B1412">
        <w:rPr>
          <w:rFonts w:ascii="Calibri" w:eastAsia="Calibri" w:hAnsi="Calibri" w:cs="Calibri"/>
          <w:b/>
          <w:bCs/>
          <w:kern w:val="1"/>
          <w:sz w:val="22"/>
          <w:szCs w:val="22"/>
        </w:rPr>
        <w:t xml:space="preserve">do </w:t>
      </w:r>
      <w:r w:rsidR="00F47451" w:rsidRPr="008B1412">
        <w:rPr>
          <w:rFonts w:ascii="Calibri" w:eastAsia="Calibri" w:hAnsi="Calibri" w:cs="Calibri"/>
          <w:b/>
          <w:bCs/>
          <w:kern w:val="1"/>
          <w:sz w:val="22"/>
          <w:szCs w:val="22"/>
        </w:rPr>
        <w:t>SWZ</w:t>
      </w:r>
    </w:p>
    <w:p w14:paraId="0490DD31" w14:textId="77777777" w:rsidR="00E44194" w:rsidRPr="008B1412" w:rsidRDefault="00E44194" w:rsidP="00E44194">
      <w:pPr>
        <w:spacing w:after="120" w:line="276" w:lineRule="auto"/>
        <w:jc w:val="center"/>
        <w:rPr>
          <w:rFonts w:ascii="Calibri" w:eastAsia="Calibri" w:hAnsi="Calibri" w:cs="Calibri"/>
          <w:kern w:val="1"/>
          <w:sz w:val="22"/>
          <w:szCs w:val="22"/>
        </w:rPr>
      </w:pPr>
    </w:p>
    <w:p w14:paraId="448247C3" w14:textId="4BEB2ECF" w:rsidR="00E44194" w:rsidRPr="008B1412" w:rsidRDefault="00462255" w:rsidP="00E44194">
      <w:pPr>
        <w:spacing w:after="120" w:line="276" w:lineRule="auto"/>
        <w:rPr>
          <w:rFonts w:ascii="Calibri" w:eastAsia="Calibri" w:hAnsi="Calibri" w:cs="Calibri"/>
          <w:b/>
          <w:bCs/>
          <w:kern w:val="1"/>
          <w:sz w:val="22"/>
          <w:szCs w:val="22"/>
        </w:rPr>
      </w:pPr>
      <w:r w:rsidRPr="008B1412">
        <w:rPr>
          <w:rFonts w:ascii="Calibri" w:eastAsia="Calibri" w:hAnsi="Calibri" w:cs="Calibri"/>
          <w:b/>
          <w:bCs/>
          <w:kern w:val="1"/>
          <w:sz w:val="22"/>
          <w:szCs w:val="22"/>
        </w:rPr>
        <w:t>Klauzula informacyjna dotycząca przetwarzania danych osobowych</w:t>
      </w:r>
    </w:p>
    <w:p w14:paraId="0E5F761B" w14:textId="4A2F91D2" w:rsidR="00462255" w:rsidRPr="00BE3718" w:rsidRDefault="00BE3718" w:rsidP="00BE3718">
      <w:pPr>
        <w:autoSpaceDE w:val="0"/>
        <w:autoSpaceDN w:val="0"/>
        <w:adjustRightInd w:val="0"/>
        <w:jc w:val="both"/>
        <w:rPr>
          <w:rFonts w:ascii="Calibri" w:hAnsi="Calibri" w:cs="Calibri"/>
          <w:bCs/>
          <w:sz w:val="18"/>
          <w:szCs w:val="18"/>
        </w:rPr>
      </w:pPr>
      <w:r w:rsidRPr="00BE3718">
        <w:rPr>
          <w:rFonts w:ascii="Calibri" w:hAnsi="Calibri" w:cs="Calibri"/>
          <w:bCs/>
          <w:sz w:val="18"/>
          <w:szCs w:val="18"/>
        </w:rPr>
        <w:t xml:space="preserve">1. </w:t>
      </w:r>
      <w:r w:rsidR="00462255" w:rsidRPr="00BE3718">
        <w:rPr>
          <w:rFonts w:ascii="Calibri" w:hAnsi="Calibri" w:cs="Calibri"/>
          <w:b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7F42AD2A" w14:textId="3AF22522"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 xml:space="preserve">administratorem Pani/Pana danych osobowych jest </w:t>
      </w:r>
      <w:bookmarkStart w:id="4" w:name="_Hlk61347766"/>
      <w:r w:rsidRPr="00BE3718">
        <w:rPr>
          <w:rFonts w:ascii="Calibri" w:hAnsi="Calibri" w:cs="Calibri"/>
          <w:bCs/>
          <w:sz w:val="18"/>
          <w:szCs w:val="18"/>
        </w:rPr>
        <w:t xml:space="preserve">Samodzielny Publiczny Zakład Opieki Zdrowotnej w </w:t>
      </w:r>
      <w:r w:rsidR="00746FCA" w:rsidRPr="00BE3718">
        <w:rPr>
          <w:rFonts w:ascii="Calibri" w:hAnsi="Calibri" w:cs="Calibri"/>
          <w:bCs/>
          <w:sz w:val="18"/>
          <w:szCs w:val="18"/>
        </w:rPr>
        <w:t>Puławach</w:t>
      </w:r>
      <w:r w:rsidRPr="00BE3718">
        <w:rPr>
          <w:rFonts w:ascii="Calibri" w:hAnsi="Calibri" w:cs="Calibri"/>
          <w:bCs/>
          <w:sz w:val="18"/>
          <w:szCs w:val="18"/>
        </w:rPr>
        <w:t xml:space="preserve">, ul. </w:t>
      </w:r>
      <w:r w:rsidR="00746FCA" w:rsidRPr="00BE3718">
        <w:rPr>
          <w:rFonts w:ascii="Calibri" w:hAnsi="Calibri" w:cs="Calibri"/>
          <w:bCs/>
          <w:sz w:val="18"/>
          <w:szCs w:val="18"/>
        </w:rPr>
        <w:t>Bema 1</w:t>
      </w:r>
      <w:r w:rsidRPr="00BE3718">
        <w:rPr>
          <w:rFonts w:ascii="Calibri" w:hAnsi="Calibri" w:cs="Calibri"/>
          <w:bCs/>
          <w:sz w:val="18"/>
          <w:szCs w:val="18"/>
        </w:rPr>
        <w:t>,</w:t>
      </w:r>
      <w:r w:rsidRPr="00BE3718">
        <w:rPr>
          <w:rFonts w:ascii="Calibri" w:hAnsi="Calibri" w:cs="Calibri"/>
          <w:sz w:val="18"/>
          <w:szCs w:val="18"/>
        </w:rPr>
        <w:t xml:space="preserve"> </w:t>
      </w:r>
      <w:r w:rsidRPr="00BE3718">
        <w:rPr>
          <w:rFonts w:ascii="Calibri" w:hAnsi="Calibri" w:cs="Calibri"/>
          <w:bCs/>
          <w:sz w:val="18"/>
          <w:szCs w:val="18"/>
        </w:rPr>
        <w:t>2</w:t>
      </w:r>
      <w:bookmarkEnd w:id="4"/>
      <w:r w:rsidR="00746FCA" w:rsidRPr="00BE3718">
        <w:rPr>
          <w:rFonts w:ascii="Calibri" w:hAnsi="Calibri" w:cs="Calibri"/>
          <w:bCs/>
          <w:sz w:val="18"/>
          <w:szCs w:val="18"/>
        </w:rPr>
        <w:t>4-100 Puławy</w:t>
      </w:r>
      <w:r w:rsidRPr="00BE3718">
        <w:rPr>
          <w:rFonts w:ascii="Calibri" w:hAnsi="Calibri" w:cs="Calibri"/>
          <w:bCs/>
          <w:sz w:val="18"/>
          <w:szCs w:val="18"/>
        </w:rPr>
        <w:t xml:space="preserve">, </w:t>
      </w:r>
      <w:r w:rsidRPr="00BE3718">
        <w:rPr>
          <w:rFonts w:ascii="Calibri" w:hAnsi="Calibri" w:cs="Calibri"/>
          <w:sz w:val="18"/>
          <w:szCs w:val="18"/>
        </w:rPr>
        <w:t>NIP: 71</w:t>
      </w:r>
      <w:r w:rsidR="00746FCA" w:rsidRPr="00BE3718">
        <w:rPr>
          <w:rFonts w:ascii="Calibri" w:hAnsi="Calibri" w:cs="Calibri"/>
          <w:sz w:val="18"/>
          <w:szCs w:val="18"/>
        </w:rPr>
        <w:t>62238942</w:t>
      </w:r>
      <w:r w:rsidRPr="00BE3718">
        <w:rPr>
          <w:rFonts w:ascii="Calibri" w:hAnsi="Calibri" w:cs="Calibri"/>
          <w:sz w:val="18"/>
          <w:szCs w:val="18"/>
        </w:rPr>
        <w:t xml:space="preserve">, REGON: </w:t>
      </w:r>
      <w:r w:rsidR="00746FCA" w:rsidRPr="00BE3718">
        <w:rPr>
          <w:rFonts w:ascii="Calibri" w:hAnsi="Calibri" w:cs="Calibri"/>
          <w:sz w:val="18"/>
          <w:szCs w:val="18"/>
        </w:rPr>
        <w:t>431205731</w:t>
      </w:r>
    </w:p>
    <w:p w14:paraId="3BFA2FC6" w14:textId="76874D3C"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w sprawach związanych z Pani/Pana danymi proszę kontaktować się z Inspektorem Ochrony Danych, kontakt pisemny za pomocą poczty tradycyjnej na adres:</w:t>
      </w:r>
      <w:r w:rsidRPr="00BE3718">
        <w:rPr>
          <w:rFonts w:ascii="Calibri" w:hAnsi="Calibri" w:cs="Calibri"/>
          <w:sz w:val="18"/>
          <w:szCs w:val="18"/>
        </w:rPr>
        <w:t xml:space="preserve"> </w:t>
      </w:r>
      <w:r w:rsidR="00746FCA" w:rsidRPr="00BE3718">
        <w:rPr>
          <w:rFonts w:ascii="Calibri" w:hAnsi="Calibri" w:cs="Calibri"/>
          <w:bCs/>
          <w:sz w:val="18"/>
          <w:szCs w:val="18"/>
        </w:rPr>
        <w:t>Samodzielny Publiczny Zakład Opieki Zdrowotnej w Puławach, ul. Bema 1,</w:t>
      </w:r>
      <w:r w:rsidR="00746FCA" w:rsidRPr="00BE3718">
        <w:rPr>
          <w:rFonts w:ascii="Calibri" w:hAnsi="Calibri" w:cs="Calibri"/>
          <w:sz w:val="18"/>
          <w:szCs w:val="18"/>
        </w:rPr>
        <w:t xml:space="preserve"> </w:t>
      </w:r>
      <w:r w:rsidR="00746FCA" w:rsidRPr="00BE3718">
        <w:rPr>
          <w:rFonts w:ascii="Calibri" w:hAnsi="Calibri" w:cs="Calibri"/>
          <w:bCs/>
          <w:sz w:val="18"/>
          <w:szCs w:val="18"/>
        </w:rPr>
        <w:t>24-100 Puławy</w:t>
      </w:r>
      <w:r w:rsidRPr="00BE3718">
        <w:rPr>
          <w:rFonts w:ascii="Calibri" w:hAnsi="Calibri" w:cs="Calibri"/>
          <w:bCs/>
          <w:sz w:val="18"/>
          <w:szCs w:val="18"/>
        </w:rPr>
        <w:t>, pocztą elektroniczną na adres e-mail:</w:t>
      </w:r>
      <w:r w:rsidRPr="00BE3718">
        <w:rPr>
          <w:rFonts w:ascii="Calibri" w:hAnsi="Calibri" w:cs="Calibri"/>
          <w:sz w:val="18"/>
          <w:szCs w:val="18"/>
        </w:rPr>
        <w:t xml:space="preserve"> </w:t>
      </w:r>
      <w:r w:rsidR="00746FCA" w:rsidRPr="00BE3718">
        <w:rPr>
          <w:rFonts w:ascii="Calibri" w:hAnsi="Calibri" w:cs="Calibri"/>
          <w:sz w:val="18"/>
          <w:szCs w:val="18"/>
        </w:rPr>
        <w:t>odo</w:t>
      </w:r>
      <w:r w:rsidRPr="00BE3718">
        <w:rPr>
          <w:rFonts w:ascii="Calibri" w:hAnsi="Calibri" w:cs="Calibri"/>
          <w:sz w:val="18"/>
          <w:szCs w:val="18"/>
        </w:rPr>
        <w:t>@</w:t>
      </w:r>
      <w:r w:rsidR="00746FCA" w:rsidRPr="00BE3718">
        <w:rPr>
          <w:rFonts w:ascii="Calibri" w:hAnsi="Calibri" w:cs="Calibri"/>
          <w:sz w:val="18"/>
          <w:szCs w:val="18"/>
        </w:rPr>
        <w:t>szpitalpulawy</w:t>
      </w:r>
      <w:r w:rsidRPr="00BE3718">
        <w:rPr>
          <w:rFonts w:ascii="Calibri" w:hAnsi="Calibri" w:cs="Calibri"/>
          <w:sz w:val="18"/>
          <w:szCs w:val="18"/>
        </w:rPr>
        <w:t>.pl</w:t>
      </w:r>
      <w:r w:rsidRPr="00BE3718">
        <w:rPr>
          <w:rFonts w:ascii="Calibri" w:hAnsi="Calibri" w:cs="Calibri"/>
          <w:bCs/>
          <w:sz w:val="18"/>
          <w:szCs w:val="18"/>
        </w:rPr>
        <w:t>;</w:t>
      </w:r>
    </w:p>
    <w:p w14:paraId="0807A12A" w14:textId="3FAAE65E"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7BE80C1" w14:textId="1A546976"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 xml:space="preserve">odbiorcami Pani/Pana danych osobowych będą osoby lub podmioty, którym udostępniona zostanie dokumentacja postępowania w oparciu o art. 18 oraz art. 74 ustawy </w:t>
      </w:r>
      <w:proofErr w:type="spellStart"/>
      <w:r w:rsidRPr="00BE3718">
        <w:rPr>
          <w:rFonts w:ascii="Calibri" w:hAnsi="Calibri" w:cs="Calibri"/>
          <w:bCs/>
          <w:sz w:val="18"/>
          <w:szCs w:val="18"/>
        </w:rPr>
        <w:t>Pzp</w:t>
      </w:r>
      <w:proofErr w:type="spellEnd"/>
      <w:r w:rsidRPr="00BE3718">
        <w:rPr>
          <w:rFonts w:ascii="Calibri" w:hAnsi="Calibri" w:cs="Calibri"/>
          <w:bCs/>
          <w:sz w:val="18"/>
          <w:szCs w:val="18"/>
        </w:rPr>
        <w:t>;</w:t>
      </w:r>
    </w:p>
    <w:p w14:paraId="525E444E" w14:textId="335E8805"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 xml:space="preserve">Pani/Pana dane osobowe będą przechowywane, zgodnie z art. 78 ust. 1 ustawy </w:t>
      </w:r>
      <w:proofErr w:type="spellStart"/>
      <w:r w:rsidRPr="00BE3718">
        <w:rPr>
          <w:rFonts w:ascii="Calibri" w:hAnsi="Calibri" w:cs="Calibri"/>
          <w:bCs/>
          <w:sz w:val="18"/>
          <w:szCs w:val="18"/>
        </w:rPr>
        <w:t>Pzp</w:t>
      </w:r>
      <w:proofErr w:type="spellEnd"/>
      <w:r w:rsidRPr="00BE3718">
        <w:rPr>
          <w:rFonts w:ascii="Calibri" w:hAnsi="Calibri" w:cs="Calibri"/>
          <w:bCs/>
          <w:sz w:val="18"/>
          <w:szCs w:val="18"/>
        </w:rPr>
        <w:t>, przez okres 4 lat od dnia zakończenia postępowania o udzielenie zamówienia, a jeżeli czas trwania umowy przekracza 4 lata, okres przechowywania obejmuje cały czas trwania umowy;</w:t>
      </w:r>
    </w:p>
    <w:p w14:paraId="056F3629" w14:textId="4C94EB7A"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 xml:space="preserve">obowiązek podania przez Panią/Pana danych osobowych bezpośrednio Pani/Pana dotyczących jest wymogiem ustawowym określonym w przepisach ustawy </w:t>
      </w:r>
      <w:proofErr w:type="spellStart"/>
      <w:r w:rsidRPr="00BE3718">
        <w:rPr>
          <w:rFonts w:ascii="Calibri" w:hAnsi="Calibri" w:cs="Calibri"/>
          <w:bCs/>
          <w:sz w:val="18"/>
          <w:szCs w:val="18"/>
        </w:rPr>
        <w:t>Pzp</w:t>
      </w:r>
      <w:proofErr w:type="spellEnd"/>
      <w:r w:rsidRPr="00BE3718">
        <w:rPr>
          <w:rFonts w:ascii="Calibri" w:hAnsi="Calibri" w:cs="Calibri"/>
          <w:bCs/>
          <w:sz w:val="18"/>
          <w:szCs w:val="18"/>
        </w:rPr>
        <w:t xml:space="preserve">, związanym z udziałem w postępowaniu o udzielenie zamówienia publicznego; konsekwencje nie podania określonych danych wynikają z ustawy </w:t>
      </w:r>
      <w:proofErr w:type="spellStart"/>
      <w:r w:rsidRPr="00BE3718">
        <w:rPr>
          <w:rFonts w:ascii="Calibri" w:hAnsi="Calibri" w:cs="Calibri"/>
          <w:bCs/>
          <w:sz w:val="18"/>
          <w:szCs w:val="18"/>
        </w:rPr>
        <w:t>Pzp</w:t>
      </w:r>
      <w:proofErr w:type="spellEnd"/>
      <w:r w:rsidRPr="00BE3718">
        <w:rPr>
          <w:rFonts w:ascii="Calibri" w:hAnsi="Calibri" w:cs="Calibri"/>
          <w:bCs/>
          <w:sz w:val="18"/>
          <w:szCs w:val="18"/>
        </w:rPr>
        <w:t>;</w:t>
      </w:r>
    </w:p>
    <w:p w14:paraId="167D83DC" w14:textId="081A81FD"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w odniesieniu do Pani/Pana danych osobowych decyzje nie będą podejmowane w sposób zautomatyzowany, stosownie do art. 22RODO;</w:t>
      </w:r>
    </w:p>
    <w:p w14:paraId="683854E7" w14:textId="7BF97224"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Posiada Pan/Pani:</w:t>
      </w:r>
    </w:p>
    <w:p w14:paraId="541E14C8" w14:textId="2B9CC7DD" w:rsidR="00462255" w:rsidRPr="00BE3718" w:rsidRDefault="00462255" w:rsidP="00462255">
      <w:pPr>
        <w:autoSpaceDE w:val="0"/>
        <w:autoSpaceDN w:val="0"/>
        <w:adjustRightInd w:val="0"/>
        <w:ind w:firstLine="720"/>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na podstawie art. 15 RODO prawo dostępu do danych osobowych Pani/Pana dotyczących;</w:t>
      </w:r>
    </w:p>
    <w:p w14:paraId="211027F5" w14:textId="38AC3BA2" w:rsidR="00462255" w:rsidRPr="00BE3718" w:rsidRDefault="00462255" w:rsidP="00462255">
      <w:pPr>
        <w:autoSpaceDE w:val="0"/>
        <w:autoSpaceDN w:val="0"/>
        <w:adjustRightInd w:val="0"/>
        <w:ind w:left="720"/>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BE3718">
        <w:rPr>
          <w:rFonts w:ascii="Calibri" w:hAnsi="Calibri" w:cs="Calibri"/>
          <w:bCs/>
          <w:sz w:val="18"/>
          <w:szCs w:val="18"/>
        </w:rPr>
        <w:t>Pzp</w:t>
      </w:r>
      <w:proofErr w:type="spellEnd"/>
      <w:r w:rsidRPr="00BE3718">
        <w:rPr>
          <w:rFonts w:ascii="Calibri" w:hAnsi="Calibri" w:cs="Calibri"/>
          <w:bCs/>
          <w:sz w:val="18"/>
          <w:szCs w:val="18"/>
        </w:rPr>
        <w:t xml:space="preserve"> oraz nie może naruszać integralności protokołu oraz jego załączników.</w:t>
      </w:r>
    </w:p>
    <w:p w14:paraId="03D999AE" w14:textId="0F8C36F4" w:rsidR="00462255" w:rsidRPr="00BE3718" w:rsidRDefault="00462255" w:rsidP="00462255">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4DE95A1D" w14:textId="240283EF" w:rsidR="00462255" w:rsidRPr="00BE3718" w:rsidRDefault="00462255" w:rsidP="00462255">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prawo do wniesienia skargi do Prezesa Urzędu Ochrony Danych Osobowych, gdy uzna Pani/Pan, że przetwarzanie danych osobowych Pani/Pana dotyczących narusza przepisy RODO;</w:t>
      </w:r>
    </w:p>
    <w:p w14:paraId="0C32E354" w14:textId="4278813B"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nie przysługuje Pani/Panu:</w:t>
      </w:r>
    </w:p>
    <w:p w14:paraId="1747CA5C" w14:textId="1124DAED" w:rsidR="00462255" w:rsidRPr="00BE3718" w:rsidRDefault="00462255" w:rsidP="00462255">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w związku z art. 17 ust. 3 lit. b, d lub e RODO prawo do usunięcia danych osobowych;</w:t>
      </w:r>
    </w:p>
    <w:p w14:paraId="382AF1C8" w14:textId="4DEF76FC" w:rsidR="00462255" w:rsidRPr="00BE3718" w:rsidRDefault="00462255" w:rsidP="00462255">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prawo do przenoszenia danych osobowych, o którym mowa w art. 20 RODO;</w:t>
      </w:r>
    </w:p>
    <w:p w14:paraId="628A4EA2" w14:textId="06A902B9" w:rsidR="00462255" w:rsidRPr="00BE3718" w:rsidRDefault="00462255" w:rsidP="00462255">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na podstawie art. 21 RODO prawo sprzeciwu, wobec przetwarzania danych osobowych, gdyż podstawą prawną przetwarzania Pani/Pana danych osobowych jest art. 6 ust. 1 lit. c RODO.</w:t>
      </w:r>
    </w:p>
    <w:p w14:paraId="1CDA37C5" w14:textId="77777777" w:rsidR="00F47451" w:rsidRPr="00BE3718" w:rsidRDefault="00F47451" w:rsidP="00462255">
      <w:pPr>
        <w:autoSpaceDE w:val="0"/>
        <w:autoSpaceDN w:val="0"/>
        <w:adjustRightInd w:val="0"/>
        <w:ind w:left="709"/>
        <w:jc w:val="both"/>
        <w:rPr>
          <w:rFonts w:ascii="Calibri" w:hAnsi="Calibri" w:cs="Calibri"/>
          <w:bCs/>
          <w:sz w:val="18"/>
          <w:szCs w:val="18"/>
        </w:rPr>
      </w:pPr>
    </w:p>
    <w:p w14:paraId="6EF799E8" w14:textId="1AF55928" w:rsidR="00462255" w:rsidRPr="00BE3718" w:rsidRDefault="00BE3718" w:rsidP="00BE3718">
      <w:pPr>
        <w:widowControl w:val="0"/>
        <w:spacing w:line="100" w:lineRule="atLeast"/>
        <w:jc w:val="both"/>
        <w:rPr>
          <w:rFonts w:ascii="Calibri" w:hAnsi="Calibri" w:cs="Calibri"/>
          <w:bCs/>
          <w:sz w:val="18"/>
          <w:szCs w:val="18"/>
        </w:rPr>
      </w:pPr>
      <w:r w:rsidRPr="00BE3718">
        <w:rPr>
          <w:rFonts w:ascii="Calibri" w:hAnsi="Calibri" w:cs="Calibri"/>
          <w:bCs/>
          <w:sz w:val="18"/>
          <w:szCs w:val="18"/>
        </w:rPr>
        <w:t xml:space="preserve">2. </w:t>
      </w:r>
      <w:r w:rsidR="00462255" w:rsidRPr="00BE3718">
        <w:rPr>
          <w:rFonts w:ascii="Calibri" w:hAnsi="Calibri" w:cs="Calibri"/>
          <w:bCs/>
          <w:sz w:val="18"/>
          <w:szCs w:val="18"/>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2BD83931" w14:textId="77777777" w:rsidR="00462255" w:rsidRPr="008B1412" w:rsidRDefault="00462255" w:rsidP="00462255">
      <w:pPr>
        <w:spacing w:line="100" w:lineRule="atLeast"/>
        <w:jc w:val="both"/>
        <w:rPr>
          <w:rFonts w:ascii="Calibri" w:hAnsi="Calibri" w:cs="Calibri"/>
          <w:b/>
          <w:bCs/>
          <w:lang w:val="en-US"/>
        </w:rPr>
      </w:pPr>
    </w:p>
    <w:p w14:paraId="4242AF6A" w14:textId="77777777" w:rsidR="00E44194" w:rsidRPr="008B1412" w:rsidRDefault="00E44194" w:rsidP="00E44194">
      <w:pPr>
        <w:spacing w:after="120" w:line="276" w:lineRule="auto"/>
        <w:jc w:val="center"/>
        <w:rPr>
          <w:rFonts w:ascii="Calibri" w:eastAsia="Calibri" w:hAnsi="Calibri" w:cs="Calibri"/>
          <w:kern w:val="1"/>
          <w:sz w:val="22"/>
          <w:szCs w:val="22"/>
        </w:rPr>
      </w:pPr>
    </w:p>
    <w:p w14:paraId="13504995" w14:textId="77777777" w:rsidR="00E44194" w:rsidRPr="008B1412" w:rsidRDefault="00E44194" w:rsidP="00E44194">
      <w:pPr>
        <w:spacing w:after="120" w:line="276" w:lineRule="auto"/>
        <w:jc w:val="center"/>
        <w:rPr>
          <w:rFonts w:ascii="Calibri" w:eastAsia="Calibri" w:hAnsi="Calibri" w:cs="Calibri"/>
          <w:kern w:val="1"/>
          <w:sz w:val="22"/>
          <w:szCs w:val="22"/>
        </w:rPr>
      </w:pPr>
      <w:r w:rsidRPr="008B1412">
        <w:rPr>
          <w:rFonts w:ascii="Calibri" w:hAnsi="Calibri" w:cs="Calibri"/>
          <w:kern w:val="1"/>
          <w:sz w:val="22"/>
          <w:szCs w:val="22"/>
        </w:rPr>
        <w:t>……………………………………</w:t>
      </w:r>
      <w:r w:rsidRPr="008B1412">
        <w:rPr>
          <w:rFonts w:ascii="Calibri" w:eastAsia="Calibri" w:hAnsi="Calibri" w:cs="Calibri"/>
          <w:kern w:val="1"/>
          <w:sz w:val="22"/>
          <w:szCs w:val="22"/>
        </w:rPr>
        <w:t>.</w:t>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t>………………………………</w:t>
      </w:r>
    </w:p>
    <w:p w14:paraId="487C6ACC" w14:textId="60ACF391" w:rsidR="00F47451" w:rsidRPr="008B1412" w:rsidRDefault="00E44194" w:rsidP="001D076C">
      <w:pPr>
        <w:spacing w:after="120" w:line="276" w:lineRule="auto"/>
        <w:jc w:val="center"/>
        <w:rPr>
          <w:rFonts w:ascii="Calibri" w:hAnsi="Calibri" w:cs="Calibri"/>
          <w:sz w:val="22"/>
          <w:szCs w:val="22"/>
        </w:rPr>
      </w:pPr>
      <w:r w:rsidRPr="008B1412">
        <w:rPr>
          <w:rFonts w:ascii="Calibri" w:eastAsia="Calibri" w:hAnsi="Calibri" w:cs="Calibri"/>
          <w:kern w:val="1"/>
          <w:sz w:val="22"/>
          <w:szCs w:val="22"/>
        </w:rPr>
        <w:t>Miejscowość, data</w:t>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t xml:space="preserve">          podpis osoby upoważnion</w:t>
      </w:r>
      <w:r w:rsidR="00481253" w:rsidRPr="008B1412">
        <w:rPr>
          <w:rFonts w:ascii="Calibri" w:eastAsia="Calibri" w:hAnsi="Calibri" w:cs="Calibri"/>
          <w:kern w:val="1"/>
          <w:sz w:val="22"/>
          <w:szCs w:val="22"/>
        </w:rPr>
        <w:t>e</w:t>
      </w:r>
      <w:r w:rsidR="001D076C">
        <w:rPr>
          <w:rFonts w:ascii="Calibri" w:eastAsia="Calibri" w:hAnsi="Calibri" w:cs="Calibri"/>
          <w:kern w:val="1"/>
          <w:sz w:val="22"/>
          <w:szCs w:val="22"/>
        </w:rPr>
        <w:t>j</w:t>
      </w:r>
    </w:p>
    <w:sectPr w:rsidR="00F47451" w:rsidRPr="008B1412" w:rsidSect="00B83CA7">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B9401" w14:textId="77777777" w:rsidR="00DB2312" w:rsidRDefault="00DB2312" w:rsidP="00923542">
      <w:r>
        <w:separator/>
      </w:r>
    </w:p>
  </w:endnote>
  <w:endnote w:type="continuationSeparator" w:id="0">
    <w:p w14:paraId="6A166EF8" w14:textId="77777777" w:rsidR="00DB2312" w:rsidRDefault="00DB2312" w:rsidP="0092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TimesNewRomanPS-BoldMT">
    <w:charset w:val="00"/>
    <w:family w:val="auto"/>
    <w:pitch w:val="default"/>
  </w:font>
  <w:font w:name="Arial Unicode MS">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089060"/>
      <w:docPartObj>
        <w:docPartGallery w:val="Page Numbers (Bottom of Page)"/>
        <w:docPartUnique/>
      </w:docPartObj>
    </w:sdtPr>
    <w:sdtContent>
      <w:p w14:paraId="554652C3" w14:textId="77777777" w:rsidR="00875963" w:rsidRDefault="00875963">
        <w:pPr>
          <w:pStyle w:val="Stopka"/>
          <w:jc w:val="center"/>
        </w:pPr>
        <w:r>
          <w:fldChar w:fldCharType="begin"/>
        </w:r>
        <w:r>
          <w:instrText>PAGE   \* MERGEFORMAT</w:instrText>
        </w:r>
        <w:r>
          <w:fldChar w:fldCharType="separate"/>
        </w:r>
        <w:r>
          <w:rPr>
            <w:noProof/>
          </w:rPr>
          <w:t>11</w:t>
        </w:r>
        <w:r>
          <w:fldChar w:fldCharType="end"/>
        </w:r>
      </w:p>
    </w:sdtContent>
  </w:sdt>
  <w:p w14:paraId="05E1E4B3" w14:textId="77777777" w:rsidR="00875963" w:rsidRDefault="008759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45C8C" w14:textId="77777777" w:rsidR="00DB2312" w:rsidRDefault="00DB2312" w:rsidP="00923542">
      <w:r>
        <w:separator/>
      </w:r>
    </w:p>
  </w:footnote>
  <w:footnote w:type="continuationSeparator" w:id="0">
    <w:p w14:paraId="41740E07" w14:textId="77777777" w:rsidR="00DB2312" w:rsidRDefault="00DB2312" w:rsidP="00923542">
      <w:r>
        <w:continuationSeparator/>
      </w:r>
    </w:p>
  </w:footnote>
  <w:footnote w:id="1">
    <w:p w14:paraId="3A67E113" w14:textId="2F5D448D" w:rsidR="00875963" w:rsidRPr="004D4006" w:rsidRDefault="00875963" w:rsidP="00562830">
      <w:pPr>
        <w:pStyle w:val="Tekstprzypisudolnego"/>
        <w:jc w:val="both"/>
        <w:rPr>
          <w:sz w:val="18"/>
          <w:szCs w:val="18"/>
        </w:rPr>
      </w:pPr>
      <w:r w:rsidRPr="004D4006">
        <w:rPr>
          <w:rStyle w:val="Znakiprzypiswdolnych"/>
          <w:sz w:val="18"/>
          <w:szCs w:val="18"/>
        </w:rPr>
        <w:footnoteRef/>
      </w:r>
      <w:r w:rsidRPr="004D4006">
        <w:rPr>
          <w:rStyle w:val="FootnoteCharacters"/>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E2A4879" w14:textId="3E326BC5" w:rsidR="00875963" w:rsidRPr="004D4006" w:rsidRDefault="00875963" w:rsidP="00562830">
      <w:pPr>
        <w:pStyle w:val="Tekstprzypisudolnego"/>
        <w:jc w:val="both"/>
        <w:rPr>
          <w:sz w:val="18"/>
          <w:szCs w:val="18"/>
        </w:rPr>
      </w:pPr>
    </w:p>
    <w:p w14:paraId="772B23CB" w14:textId="77777777" w:rsidR="00875963" w:rsidRDefault="00875963" w:rsidP="00562830">
      <w:pPr>
        <w:pStyle w:val="Tekstprzypisudolnego"/>
        <w:rPr>
          <w:sz w:val="18"/>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7"/>
      <w:numFmt w:val="bullet"/>
      <w:lvlText w:val=""/>
      <w:lvlJc w:val="left"/>
      <w:pPr>
        <w:tabs>
          <w:tab w:val="num" w:pos="720"/>
        </w:tabs>
        <w:ind w:left="720" w:hanging="360"/>
      </w:pPr>
      <w:rPr>
        <w:rFonts w:ascii="Symbol" w:hAnsi="Symbol" w:cs="Times New Roman"/>
      </w:rPr>
    </w:lvl>
  </w:abstractNum>
  <w:abstractNum w:abstractNumId="2" w15:restartNumberingAfterBreak="0">
    <w:nsid w:val="00000004"/>
    <w:multiLevelType w:val="multilevel"/>
    <w:tmpl w:val="C0921C00"/>
    <w:name w:val="WW8Num12"/>
    <w:lvl w:ilvl="0">
      <w:start w:val="1"/>
      <w:numFmt w:val="decimal"/>
      <w:lvlText w:val="%1."/>
      <w:lvlJc w:val="left"/>
      <w:pPr>
        <w:tabs>
          <w:tab w:val="num" w:pos="360"/>
        </w:tabs>
        <w:ind w:left="360" w:hanging="360"/>
      </w:pPr>
      <w:rPr>
        <w:rFonts w:hint="default"/>
        <w:spacing w:val="-12"/>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lowerLetter"/>
      <w:lvlText w:val="%1)"/>
      <w:lvlJc w:val="left"/>
      <w:pPr>
        <w:tabs>
          <w:tab w:val="num" w:pos="0"/>
        </w:tabs>
        <w:ind w:left="720" w:hanging="360"/>
      </w:pPr>
    </w:lvl>
  </w:abstractNum>
  <w:abstractNum w:abstractNumId="9" w15:restartNumberingAfterBreak="0">
    <w:nsid w:val="0000000B"/>
    <w:multiLevelType w:val="singleLevel"/>
    <w:tmpl w:val="0000000B"/>
    <w:lvl w:ilvl="0">
      <w:start w:val="1"/>
      <w:numFmt w:val="bullet"/>
      <w:lvlText w:val=""/>
      <w:lvlJc w:val="left"/>
      <w:pPr>
        <w:tabs>
          <w:tab w:val="num" w:pos="644"/>
        </w:tabs>
        <w:ind w:left="644" w:hanging="284"/>
      </w:pPr>
      <w:rPr>
        <w:rFonts w:ascii="Symbol" w:hAnsi="Symbol" w:cs="Symbol"/>
        <w:color w:val="000000"/>
      </w:rPr>
    </w:lvl>
  </w:abstractNum>
  <w:abstractNum w:abstractNumId="10" w15:restartNumberingAfterBreak="0">
    <w:nsid w:val="0000000C"/>
    <w:multiLevelType w:val="singleLevel"/>
    <w:tmpl w:val="0000000C"/>
    <w:lvl w:ilvl="0">
      <w:start w:val="1"/>
      <w:numFmt w:val="bullet"/>
      <w:lvlText w:val=""/>
      <w:lvlJc w:val="left"/>
      <w:pPr>
        <w:tabs>
          <w:tab w:val="num" w:pos="644"/>
        </w:tabs>
        <w:ind w:left="644" w:hanging="284"/>
      </w:pPr>
      <w:rPr>
        <w:rFonts w:ascii="Symbol" w:hAnsi="Symbol" w:cs="Symbol"/>
      </w:rPr>
    </w:lvl>
  </w:abstractNum>
  <w:abstractNum w:abstractNumId="11" w15:restartNumberingAfterBreak="0">
    <w:nsid w:val="0000000D"/>
    <w:multiLevelType w:val="multilevel"/>
    <w:tmpl w:val="0000000D"/>
    <w:name w:val="WW8Num2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2738"/>
        </w:tabs>
        <w:ind w:left="142"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2" w15:restartNumberingAfterBreak="0">
    <w:nsid w:val="00000011"/>
    <w:multiLevelType w:val="singleLevel"/>
    <w:tmpl w:val="0C44E3E0"/>
    <w:name w:val="WW8Num17"/>
    <w:lvl w:ilvl="0">
      <w:start w:val="3"/>
      <w:numFmt w:val="decimal"/>
      <w:lvlText w:val="%1."/>
      <w:lvlJc w:val="left"/>
      <w:pPr>
        <w:tabs>
          <w:tab w:val="num" w:pos="720"/>
        </w:tabs>
        <w:ind w:left="720" w:hanging="720"/>
      </w:pPr>
      <w:rPr>
        <w:rFonts w:hint="default"/>
        <w:b w:val="0"/>
      </w:rPr>
    </w:lvl>
  </w:abstractNum>
  <w:abstractNum w:abstractNumId="13"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4"/>
    <w:multiLevelType w:val="singleLevel"/>
    <w:tmpl w:val="394A3078"/>
    <w:name w:val="WW8Num23"/>
    <w:lvl w:ilvl="0">
      <w:start w:val="1"/>
      <w:numFmt w:val="decimal"/>
      <w:lvlText w:val="%1."/>
      <w:lvlJc w:val="left"/>
      <w:pPr>
        <w:tabs>
          <w:tab w:val="num" w:pos="0"/>
        </w:tabs>
        <w:ind w:left="502" w:hanging="360"/>
      </w:pPr>
      <w:rPr>
        <w:rFonts w:ascii="Times New Roman" w:eastAsia="Times New Roman" w:hAnsi="Times New Roman" w:cs="Times New Roman"/>
        <w:sz w:val="22"/>
        <w:szCs w:val="22"/>
      </w:rPr>
    </w:lvl>
  </w:abstractNum>
  <w:abstractNum w:abstractNumId="15"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6"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1C51163"/>
    <w:multiLevelType w:val="multilevel"/>
    <w:tmpl w:val="7066891A"/>
    <w:styleLink w:val="WWOutlineListStyle4"/>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8" w15:restartNumberingAfterBreak="0">
    <w:nsid w:val="03033316"/>
    <w:multiLevelType w:val="hybridMultilevel"/>
    <w:tmpl w:val="641609BC"/>
    <w:lvl w:ilvl="0" w:tplc="04150017">
      <w:start w:val="1"/>
      <w:numFmt w:val="lowerLetter"/>
      <w:lvlText w:val="%1)"/>
      <w:lvlJc w:val="left"/>
      <w:pPr>
        <w:ind w:left="1354" w:hanging="360"/>
      </w:pPr>
    </w:lvl>
    <w:lvl w:ilvl="1" w:tplc="04150019" w:tentative="1">
      <w:start w:val="1"/>
      <w:numFmt w:val="lowerLetter"/>
      <w:lvlText w:val="%2."/>
      <w:lvlJc w:val="left"/>
      <w:pPr>
        <w:ind w:left="2074" w:hanging="360"/>
      </w:pPr>
    </w:lvl>
    <w:lvl w:ilvl="2" w:tplc="04150017">
      <w:start w:val="1"/>
      <w:numFmt w:val="lowerLetter"/>
      <w:lvlText w:val="%3)"/>
      <w:lvlJc w:val="lef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19" w15:restartNumberingAfterBreak="0">
    <w:nsid w:val="03A61981"/>
    <w:multiLevelType w:val="hybridMultilevel"/>
    <w:tmpl w:val="4756FA08"/>
    <w:lvl w:ilvl="0" w:tplc="00000002">
      <w:start w:val="1"/>
      <w:numFmt w:val="bullet"/>
      <w:lvlText w:val=""/>
      <w:lvlJc w:val="left"/>
      <w:pPr>
        <w:ind w:left="720" w:hanging="360"/>
      </w:pPr>
      <w:rPr>
        <w:rFonts w:ascii="Symbol" w:hAnsi="Symbol" w:cs="Symbol" w:hint="default"/>
        <w:color w:val="00000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F11EF7"/>
    <w:multiLevelType w:val="multilevel"/>
    <w:tmpl w:val="41AA73C8"/>
    <w:styleLink w:val="WWOutlineListStyle7"/>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1" w15:restartNumberingAfterBreak="0">
    <w:nsid w:val="0A2B451A"/>
    <w:multiLevelType w:val="multilevel"/>
    <w:tmpl w:val="6486F30C"/>
    <w:styleLink w:val="WW8Num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0B683A31"/>
    <w:multiLevelType w:val="multilevel"/>
    <w:tmpl w:val="438E326C"/>
    <w:styleLink w:val="WWOutlineListStyle16"/>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0CD165EE"/>
    <w:multiLevelType w:val="hybridMultilevel"/>
    <w:tmpl w:val="4A8C5A6E"/>
    <w:lvl w:ilvl="0" w:tplc="04150001">
      <w:start w:val="1"/>
      <w:numFmt w:val="bullet"/>
      <w:lvlText w:val=""/>
      <w:lvlJc w:val="left"/>
      <w:pPr>
        <w:ind w:left="801" w:hanging="360"/>
      </w:pPr>
      <w:rPr>
        <w:rFonts w:ascii="Symbol" w:hAnsi="Symbol" w:hint="default"/>
      </w:rPr>
    </w:lvl>
    <w:lvl w:ilvl="1" w:tplc="04150003" w:tentative="1">
      <w:start w:val="1"/>
      <w:numFmt w:val="bullet"/>
      <w:lvlText w:val="o"/>
      <w:lvlJc w:val="left"/>
      <w:pPr>
        <w:ind w:left="1521" w:hanging="360"/>
      </w:pPr>
      <w:rPr>
        <w:rFonts w:ascii="Courier New" w:hAnsi="Courier New" w:cs="Courier New" w:hint="default"/>
      </w:rPr>
    </w:lvl>
    <w:lvl w:ilvl="2" w:tplc="04150005" w:tentative="1">
      <w:start w:val="1"/>
      <w:numFmt w:val="bullet"/>
      <w:lvlText w:val=""/>
      <w:lvlJc w:val="left"/>
      <w:pPr>
        <w:ind w:left="2241" w:hanging="360"/>
      </w:pPr>
      <w:rPr>
        <w:rFonts w:ascii="Wingdings" w:hAnsi="Wingdings" w:hint="default"/>
      </w:rPr>
    </w:lvl>
    <w:lvl w:ilvl="3" w:tplc="04150001" w:tentative="1">
      <w:start w:val="1"/>
      <w:numFmt w:val="bullet"/>
      <w:lvlText w:val=""/>
      <w:lvlJc w:val="left"/>
      <w:pPr>
        <w:ind w:left="2961" w:hanging="360"/>
      </w:pPr>
      <w:rPr>
        <w:rFonts w:ascii="Symbol" w:hAnsi="Symbol" w:hint="default"/>
      </w:rPr>
    </w:lvl>
    <w:lvl w:ilvl="4" w:tplc="04150003" w:tentative="1">
      <w:start w:val="1"/>
      <w:numFmt w:val="bullet"/>
      <w:lvlText w:val="o"/>
      <w:lvlJc w:val="left"/>
      <w:pPr>
        <w:ind w:left="3681" w:hanging="360"/>
      </w:pPr>
      <w:rPr>
        <w:rFonts w:ascii="Courier New" w:hAnsi="Courier New" w:cs="Courier New" w:hint="default"/>
      </w:rPr>
    </w:lvl>
    <w:lvl w:ilvl="5" w:tplc="04150005" w:tentative="1">
      <w:start w:val="1"/>
      <w:numFmt w:val="bullet"/>
      <w:lvlText w:val=""/>
      <w:lvlJc w:val="left"/>
      <w:pPr>
        <w:ind w:left="4401" w:hanging="360"/>
      </w:pPr>
      <w:rPr>
        <w:rFonts w:ascii="Wingdings" w:hAnsi="Wingdings" w:hint="default"/>
      </w:rPr>
    </w:lvl>
    <w:lvl w:ilvl="6" w:tplc="04150001" w:tentative="1">
      <w:start w:val="1"/>
      <w:numFmt w:val="bullet"/>
      <w:lvlText w:val=""/>
      <w:lvlJc w:val="left"/>
      <w:pPr>
        <w:ind w:left="5121" w:hanging="360"/>
      </w:pPr>
      <w:rPr>
        <w:rFonts w:ascii="Symbol" w:hAnsi="Symbol" w:hint="default"/>
      </w:rPr>
    </w:lvl>
    <w:lvl w:ilvl="7" w:tplc="04150003" w:tentative="1">
      <w:start w:val="1"/>
      <w:numFmt w:val="bullet"/>
      <w:lvlText w:val="o"/>
      <w:lvlJc w:val="left"/>
      <w:pPr>
        <w:ind w:left="5841" w:hanging="360"/>
      </w:pPr>
      <w:rPr>
        <w:rFonts w:ascii="Courier New" w:hAnsi="Courier New" w:cs="Courier New" w:hint="default"/>
      </w:rPr>
    </w:lvl>
    <w:lvl w:ilvl="8" w:tplc="04150005" w:tentative="1">
      <w:start w:val="1"/>
      <w:numFmt w:val="bullet"/>
      <w:lvlText w:val=""/>
      <w:lvlJc w:val="left"/>
      <w:pPr>
        <w:ind w:left="6561" w:hanging="360"/>
      </w:pPr>
      <w:rPr>
        <w:rFonts w:ascii="Wingdings" w:hAnsi="Wingdings" w:hint="default"/>
      </w:rPr>
    </w:lvl>
  </w:abstractNum>
  <w:abstractNum w:abstractNumId="24" w15:restartNumberingAfterBreak="0">
    <w:nsid w:val="116C027F"/>
    <w:multiLevelType w:val="multilevel"/>
    <w:tmpl w:val="CAE2F39E"/>
    <w:styleLink w:val="WW8Num3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1303162C"/>
    <w:multiLevelType w:val="multilevel"/>
    <w:tmpl w:val="70A4BE3C"/>
    <w:styleLink w:val="WWOutlineListStyle"/>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6" w15:restartNumberingAfterBreak="0">
    <w:nsid w:val="131E2038"/>
    <w:multiLevelType w:val="multilevel"/>
    <w:tmpl w:val="8FDEDCB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500638A"/>
    <w:multiLevelType w:val="multilevel"/>
    <w:tmpl w:val="C34CC896"/>
    <w:styleLink w:val="WW8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15022D41"/>
    <w:multiLevelType w:val="multilevel"/>
    <w:tmpl w:val="C048242E"/>
    <w:styleLink w:val="WWOutlineListStyle3"/>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9" w15:restartNumberingAfterBreak="0">
    <w:nsid w:val="173B5FF1"/>
    <w:multiLevelType w:val="multilevel"/>
    <w:tmpl w:val="BB3EA97E"/>
    <w:styleLink w:val="WWOutlineListStyle11"/>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1C4A7CF5"/>
    <w:multiLevelType w:val="multilevel"/>
    <w:tmpl w:val="1E82A454"/>
    <w:styleLink w:val="WW8Num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221E197A"/>
    <w:multiLevelType w:val="multilevel"/>
    <w:tmpl w:val="0F3CED14"/>
    <w:styleLink w:val="WW8Num8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2249763F"/>
    <w:multiLevelType w:val="multilevel"/>
    <w:tmpl w:val="52304E1A"/>
    <w:styleLink w:val="WW8Num7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25A44BF1"/>
    <w:multiLevelType w:val="multilevel"/>
    <w:tmpl w:val="20F26134"/>
    <w:styleLink w:val="WWOutlineListStyle6"/>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4" w15:restartNumberingAfterBreak="0">
    <w:nsid w:val="267624E1"/>
    <w:multiLevelType w:val="multilevel"/>
    <w:tmpl w:val="EC482B16"/>
    <w:styleLink w:val="WW8Num70"/>
    <w:lvl w:ilvl="0">
      <w:start w:val="1"/>
      <w:numFmt w:val="decimal"/>
      <w:lvlText w:val="%1."/>
      <w:lvlJc w:val="left"/>
    </w:lvl>
    <w:lvl w:ilvl="1">
      <w:start w:val="5"/>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275A701C"/>
    <w:multiLevelType w:val="multilevel"/>
    <w:tmpl w:val="750CE310"/>
    <w:styleLink w:val="WW8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28174284"/>
    <w:multiLevelType w:val="multilevel"/>
    <w:tmpl w:val="F2E0312E"/>
    <w:styleLink w:val="WWOutlineListStyle8"/>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7" w15:restartNumberingAfterBreak="0">
    <w:nsid w:val="2E9A1425"/>
    <w:multiLevelType w:val="multilevel"/>
    <w:tmpl w:val="057A6CD8"/>
    <w:styleLink w:val="WWOutlineListStyle14"/>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2EEC553A"/>
    <w:multiLevelType w:val="multilevel"/>
    <w:tmpl w:val="D6365C96"/>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33213135"/>
    <w:multiLevelType w:val="multilevel"/>
    <w:tmpl w:val="F88CC81C"/>
    <w:styleLink w:val="WWOutlineListStyle2"/>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0" w15:restartNumberingAfterBreak="0">
    <w:nsid w:val="34EF7AF6"/>
    <w:multiLevelType w:val="multilevel"/>
    <w:tmpl w:val="E67A6666"/>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378809E3"/>
    <w:multiLevelType w:val="multilevel"/>
    <w:tmpl w:val="D69CD624"/>
    <w:styleLink w:val="WW8Num3"/>
    <w:lvl w:ilvl="0">
      <w:start w:val="1"/>
      <w:numFmt w:val="decimal"/>
      <w:lvlText w:val="%1."/>
      <w:lvlJc w:val="left"/>
      <w:rPr>
        <w:rFonts w:ascii="Times New Roman" w:eastAsia="Calibri" w:hAnsi="Times New Roman"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3D8C65B1"/>
    <w:multiLevelType w:val="multilevel"/>
    <w:tmpl w:val="E4AE995E"/>
    <w:styleLink w:val="WWOutlineListStyle1"/>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3" w15:restartNumberingAfterBreak="0">
    <w:nsid w:val="3F707D36"/>
    <w:multiLevelType w:val="multilevel"/>
    <w:tmpl w:val="309AED84"/>
    <w:lvl w:ilvl="0">
      <w:start w:val="1"/>
      <w:numFmt w:val="bullet"/>
      <w:lvlText w:val=""/>
      <w:lvlJc w:val="left"/>
      <w:pPr>
        <w:tabs>
          <w:tab w:val="num" w:pos="720"/>
        </w:tabs>
        <w:ind w:left="720" w:hanging="360"/>
      </w:pPr>
      <w:rPr>
        <w:rFonts w:ascii="Symbol" w:hAnsi="Symbol" w:hint="default"/>
        <w:b w:val="0"/>
        <w:i w:val="0"/>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Symbol" w:eastAsia="Batang" w:hAnsi="Symbol" w:cs="Symbol"/>
        <w:b w:val="0"/>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rPr>
        <w:rFonts w:ascii="Times New Roman" w:eastAsia="Times New Roman" w:hAnsi="Times New Roman"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F880AA9"/>
    <w:multiLevelType w:val="multilevel"/>
    <w:tmpl w:val="309AED84"/>
    <w:lvl w:ilvl="0">
      <w:start w:val="1"/>
      <w:numFmt w:val="bullet"/>
      <w:lvlText w:val=""/>
      <w:lvlJc w:val="left"/>
      <w:pPr>
        <w:tabs>
          <w:tab w:val="num" w:pos="720"/>
        </w:tabs>
        <w:ind w:left="720" w:hanging="360"/>
      </w:pPr>
      <w:rPr>
        <w:rFonts w:ascii="Symbol" w:hAnsi="Symbol" w:hint="default"/>
        <w:b w:val="0"/>
        <w:i w:val="0"/>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Symbol" w:eastAsia="Batang" w:hAnsi="Symbol" w:cs="Symbol"/>
        <w:b w:val="0"/>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rPr>
        <w:rFonts w:ascii="Times New Roman" w:eastAsia="Times New Roman" w:hAnsi="Times New Roman"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3F927BF8"/>
    <w:multiLevelType w:val="multilevel"/>
    <w:tmpl w:val="474EF01C"/>
    <w:styleLink w:val="WWOutlineListStyle5"/>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6" w15:restartNumberingAfterBreak="0">
    <w:nsid w:val="40B52B82"/>
    <w:multiLevelType w:val="multilevel"/>
    <w:tmpl w:val="9306EC36"/>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40D33177"/>
    <w:multiLevelType w:val="multilevel"/>
    <w:tmpl w:val="A1AAA1DA"/>
    <w:styleLink w:val="WW8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41B164E3"/>
    <w:multiLevelType w:val="multilevel"/>
    <w:tmpl w:val="5EC04FF2"/>
    <w:styleLink w:val="WW8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43555E9F"/>
    <w:multiLevelType w:val="multilevel"/>
    <w:tmpl w:val="9980368A"/>
    <w:styleLink w:val="WWOutlineListStyle9"/>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44B75F32"/>
    <w:multiLevelType w:val="multilevel"/>
    <w:tmpl w:val="B46AEEA4"/>
    <w:styleLink w:val="WW8Num77"/>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4A58564C"/>
    <w:multiLevelType w:val="hybridMultilevel"/>
    <w:tmpl w:val="E9085B48"/>
    <w:lvl w:ilvl="0" w:tplc="04150001">
      <w:start w:val="1"/>
      <w:numFmt w:val="bullet"/>
      <w:lvlText w:val=""/>
      <w:lvlJc w:val="left"/>
      <w:pPr>
        <w:ind w:left="801" w:hanging="360"/>
      </w:pPr>
      <w:rPr>
        <w:rFonts w:ascii="Symbol" w:hAnsi="Symbol" w:hint="default"/>
      </w:rPr>
    </w:lvl>
    <w:lvl w:ilvl="1" w:tplc="04150003" w:tentative="1">
      <w:start w:val="1"/>
      <w:numFmt w:val="bullet"/>
      <w:lvlText w:val="o"/>
      <w:lvlJc w:val="left"/>
      <w:pPr>
        <w:ind w:left="1521" w:hanging="360"/>
      </w:pPr>
      <w:rPr>
        <w:rFonts w:ascii="Courier New" w:hAnsi="Courier New" w:cs="Courier New" w:hint="default"/>
      </w:rPr>
    </w:lvl>
    <w:lvl w:ilvl="2" w:tplc="04150005" w:tentative="1">
      <w:start w:val="1"/>
      <w:numFmt w:val="bullet"/>
      <w:lvlText w:val=""/>
      <w:lvlJc w:val="left"/>
      <w:pPr>
        <w:ind w:left="2241" w:hanging="360"/>
      </w:pPr>
      <w:rPr>
        <w:rFonts w:ascii="Wingdings" w:hAnsi="Wingdings" w:hint="default"/>
      </w:rPr>
    </w:lvl>
    <w:lvl w:ilvl="3" w:tplc="04150001" w:tentative="1">
      <w:start w:val="1"/>
      <w:numFmt w:val="bullet"/>
      <w:lvlText w:val=""/>
      <w:lvlJc w:val="left"/>
      <w:pPr>
        <w:ind w:left="2961" w:hanging="360"/>
      </w:pPr>
      <w:rPr>
        <w:rFonts w:ascii="Symbol" w:hAnsi="Symbol" w:hint="default"/>
      </w:rPr>
    </w:lvl>
    <w:lvl w:ilvl="4" w:tplc="04150003" w:tentative="1">
      <w:start w:val="1"/>
      <w:numFmt w:val="bullet"/>
      <w:lvlText w:val="o"/>
      <w:lvlJc w:val="left"/>
      <w:pPr>
        <w:ind w:left="3681" w:hanging="360"/>
      </w:pPr>
      <w:rPr>
        <w:rFonts w:ascii="Courier New" w:hAnsi="Courier New" w:cs="Courier New" w:hint="default"/>
      </w:rPr>
    </w:lvl>
    <w:lvl w:ilvl="5" w:tplc="04150005" w:tentative="1">
      <w:start w:val="1"/>
      <w:numFmt w:val="bullet"/>
      <w:lvlText w:val=""/>
      <w:lvlJc w:val="left"/>
      <w:pPr>
        <w:ind w:left="4401" w:hanging="360"/>
      </w:pPr>
      <w:rPr>
        <w:rFonts w:ascii="Wingdings" w:hAnsi="Wingdings" w:hint="default"/>
      </w:rPr>
    </w:lvl>
    <w:lvl w:ilvl="6" w:tplc="04150001" w:tentative="1">
      <w:start w:val="1"/>
      <w:numFmt w:val="bullet"/>
      <w:lvlText w:val=""/>
      <w:lvlJc w:val="left"/>
      <w:pPr>
        <w:ind w:left="5121" w:hanging="360"/>
      </w:pPr>
      <w:rPr>
        <w:rFonts w:ascii="Symbol" w:hAnsi="Symbol" w:hint="default"/>
      </w:rPr>
    </w:lvl>
    <w:lvl w:ilvl="7" w:tplc="04150003" w:tentative="1">
      <w:start w:val="1"/>
      <w:numFmt w:val="bullet"/>
      <w:lvlText w:val="o"/>
      <w:lvlJc w:val="left"/>
      <w:pPr>
        <w:ind w:left="5841" w:hanging="360"/>
      </w:pPr>
      <w:rPr>
        <w:rFonts w:ascii="Courier New" w:hAnsi="Courier New" w:cs="Courier New" w:hint="default"/>
      </w:rPr>
    </w:lvl>
    <w:lvl w:ilvl="8" w:tplc="04150005" w:tentative="1">
      <w:start w:val="1"/>
      <w:numFmt w:val="bullet"/>
      <w:lvlText w:val=""/>
      <w:lvlJc w:val="left"/>
      <w:pPr>
        <w:ind w:left="6561" w:hanging="360"/>
      </w:pPr>
      <w:rPr>
        <w:rFonts w:ascii="Wingdings" w:hAnsi="Wingdings" w:hint="default"/>
      </w:rPr>
    </w:lvl>
  </w:abstractNum>
  <w:abstractNum w:abstractNumId="52" w15:restartNumberingAfterBreak="0">
    <w:nsid w:val="4A82115B"/>
    <w:multiLevelType w:val="multilevel"/>
    <w:tmpl w:val="EA84878E"/>
    <w:styleLink w:val="WW8Num4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4B985103"/>
    <w:multiLevelType w:val="multilevel"/>
    <w:tmpl w:val="62302D52"/>
    <w:styleLink w:val="WW8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50B04291"/>
    <w:multiLevelType w:val="multilevel"/>
    <w:tmpl w:val="E9980A8C"/>
    <w:styleLink w:val="WW8Num3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562514C9"/>
    <w:multiLevelType w:val="multilevel"/>
    <w:tmpl w:val="4AC0F9CC"/>
    <w:styleLink w:val="WW8Num85"/>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56640D54"/>
    <w:multiLevelType w:val="multilevel"/>
    <w:tmpl w:val="F736621C"/>
    <w:styleLink w:val="WWOutlineListStyle15"/>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569E34AD"/>
    <w:multiLevelType w:val="multilevel"/>
    <w:tmpl w:val="FE862576"/>
    <w:styleLink w:val="WW8Num35"/>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56C63881"/>
    <w:multiLevelType w:val="hybridMultilevel"/>
    <w:tmpl w:val="83223C6E"/>
    <w:lvl w:ilvl="0" w:tplc="A9FA839C">
      <w:start w:val="3"/>
      <w:numFmt w:val="bullet"/>
      <w:lvlText w:val=""/>
      <w:lvlJc w:val="left"/>
      <w:pPr>
        <w:ind w:left="786" w:hanging="360"/>
      </w:pPr>
      <w:rPr>
        <w:rFonts w:ascii="Symbol" w:eastAsia="Times New Roman" w:hAnsi="Symbol"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9" w15:restartNumberingAfterBreak="0">
    <w:nsid w:val="58DB1D6E"/>
    <w:multiLevelType w:val="multilevel"/>
    <w:tmpl w:val="9B0243FE"/>
    <w:styleLink w:val="WW8Num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59961A49"/>
    <w:multiLevelType w:val="multilevel"/>
    <w:tmpl w:val="0E809C2A"/>
    <w:styleLink w:val="WW8Num50"/>
    <w:lvl w:ilvl="0">
      <w:start w:val="1"/>
      <w:numFmt w:val="decimal"/>
      <w:lvlText w:val="%1."/>
      <w:lvlJc w:val="left"/>
    </w:lvl>
    <w:lvl w:ilvl="1">
      <w:start w:val="2"/>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5CCA6B53"/>
    <w:multiLevelType w:val="multilevel"/>
    <w:tmpl w:val="2FA64746"/>
    <w:styleLink w:val="WW8Num97"/>
    <w:lvl w:ilvl="0">
      <w:start w:val="1"/>
      <w:numFmt w:val="decimal"/>
      <w:lvlText w:val="%1."/>
      <w:lvlJc w:val="left"/>
    </w:lvl>
    <w:lvl w:ilvl="1">
      <w:start w:val="1"/>
      <w:numFmt w:val="decimal"/>
      <w:lvlText w:val="%2."/>
      <w:lvlJc w:val="left"/>
    </w:lvl>
    <w:lvl w:ilvl="2">
      <w:start w:val="100"/>
      <w:numFmt w:val="low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5D8D363C"/>
    <w:multiLevelType w:val="multilevel"/>
    <w:tmpl w:val="D41CD0AA"/>
    <w:styleLink w:val="WW8Num3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5E8B39D3"/>
    <w:multiLevelType w:val="hybridMultilevel"/>
    <w:tmpl w:val="BCD6F076"/>
    <w:lvl w:ilvl="0" w:tplc="CF765ED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4" w15:restartNumberingAfterBreak="0">
    <w:nsid w:val="62227443"/>
    <w:multiLevelType w:val="multilevel"/>
    <w:tmpl w:val="EB1414E0"/>
    <w:styleLink w:val="WW8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63BA2313"/>
    <w:multiLevelType w:val="multilevel"/>
    <w:tmpl w:val="9296EC3A"/>
    <w:styleLink w:val="WWOutlineListStyle12"/>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7" w15:restartNumberingAfterBreak="0">
    <w:nsid w:val="64CC351B"/>
    <w:multiLevelType w:val="hybridMultilevel"/>
    <w:tmpl w:val="5C4EAAA6"/>
    <w:lvl w:ilvl="0" w:tplc="0C64D00A">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7B26065"/>
    <w:multiLevelType w:val="multilevel"/>
    <w:tmpl w:val="82B24A8A"/>
    <w:styleLink w:val="WW8Num48"/>
    <w:lvl w:ilvl="0">
      <w:start w:val="1"/>
      <w:numFmt w:val="decimal"/>
      <w:lvlText w:val="%1."/>
      <w:lvlJc w:val="left"/>
    </w:lvl>
    <w:lvl w:ilvl="1">
      <w:start w:val="1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6CC05061"/>
    <w:multiLevelType w:val="multilevel"/>
    <w:tmpl w:val="CDCCA47A"/>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6E156344"/>
    <w:multiLevelType w:val="multilevel"/>
    <w:tmpl w:val="E8B29D92"/>
    <w:styleLink w:val="WW8Num95"/>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6E1B60C8"/>
    <w:multiLevelType w:val="multilevel"/>
    <w:tmpl w:val="6302B18A"/>
    <w:styleLink w:val="WWOutlineListStyle10"/>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6E6E4275"/>
    <w:multiLevelType w:val="multilevel"/>
    <w:tmpl w:val="7F647C7E"/>
    <w:styleLink w:val="WW8Num6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6F572513"/>
    <w:multiLevelType w:val="multilevel"/>
    <w:tmpl w:val="09208D28"/>
    <w:styleLink w:val="WW8Num47"/>
    <w:lvl w:ilvl="0">
      <w:start w:val="1"/>
      <w:numFmt w:val="decimal"/>
      <w:lvlText w:val="%1."/>
      <w:lvlJc w:val="left"/>
    </w:lvl>
    <w:lvl w:ilvl="1">
      <w:start w:val="10"/>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2571CE"/>
    <w:multiLevelType w:val="multilevel"/>
    <w:tmpl w:val="76029888"/>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15:restartNumberingAfterBreak="0">
    <w:nsid w:val="743554F1"/>
    <w:multiLevelType w:val="multilevel"/>
    <w:tmpl w:val="E4F08DA2"/>
    <w:styleLink w:val="WW8Num6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782A4591"/>
    <w:multiLevelType w:val="multilevel"/>
    <w:tmpl w:val="30DE25D6"/>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15:restartNumberingAfterBreak="0">
    <w:nsid w:val="785F3924"/>
    <w:multiLevelType w:val="multilevel"/>
    <w:tmpl w:val="A1CC9CC2"/>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79783677"/>
    <w:multiLevelType w:val="multilevel"/>
    <w:tmpl w:val="4C56FC82"/>
    <w:styleLink w:val="WWOutlineListStyle13"/>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0" w15:restartNumberingAfterBreak="0">
    <w:nsid w:val="7B814694"/>
    <w:multiLevelType w:val="multilevel"/>
    <w:tmpl w:val="A2869B0A"/>
    <w:styleLink w:val="WW8Num62"/>
    <w:lvl w:ilvl="0">
      <w:start w:val="1"/>
      <w:numFmt w:val="decimal"/>
      <w:lvlText w:val="%1."/>
      <w:lvlJc w:val="left"/>
    </w:lvl>
    <w:lvl w:ilvl="1">
      <w:start w:val="15"/>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7E350787"/>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F5E07F6"/>
    <w:multiLevelType w:val="multilevel"/>
    <w:tmpl w:val="0D666C08"/>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15:restartNumberingAfterBreak="0">
    <w:nsid w:val="7F71701A"/>
    <w:multiLevelType w:val="multilevel"/>
    <w:tmpl w:val="D81A1CA8"/>
    <w:styleLink w:val="WW8Num39"/>
    <w:lvl w:ilvl="0">
      <w:start w:val="1"/>
      <w:numFmt w:val="decimal"/>
      <w:lvlText w:val="%1."/>
      <w:lvlJc w:val="left"/>
    </w:lvl>
    <w:lvl w:ilvl="1">
      <w:start w:val="10"/>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654263056">
    <w:abstractNumId w:val="81"/>
  </w:num>
  <w:num w:numId="2" w16cid:durableId="263807154">
    <w:abstractNumId w:val="13"/>
  </w:num>
  <w:num w:numId="3" w16cid:durableId="222061455">
    <w:abstractNumId w:val="67"/>
  </w:num>
  <w:num w:numId="4" w16cid:durableId="1790391200">
    <w:abstractNumId w:val="18"/>
  </w:num>
  <w:num w:numId="5" w16cid:durableId="1923489538">
    <w:abstractNumId w:val="58"/>
  </w:num>
  <w:num w:numId="6" w16cid:durableId="2113043459">
    <w:abstractNumId w:val="63"/>
  </w:num>
  <w:num w:numId="7" w16cid:durableId="669140699">
    <w:abstractNumId w:val="57"/>
  </w:num>
  <w:num w:numId="8" w16cid:durableId="887302242">
    <w:abstractNumId w:val="40"/>
  </w:num>
  <w:num w:numId="9" w16cid:durableId="1311203845">
    <w:abstractNumId w:val="75"/>
  </w:num>
  <w:num w:numId="10" w16cid:durableId="1656954455">
    <w:abstractNumId w:val="26"/>
  </w:num>
  <w:num w:numId="11" w16cid:durableId="100538751">
    <w:abstractNumId w:val="53"/>
  </w:num>
  <w:num w:numId="12" w16cid:durableId="1354769384">
    <w:abstractNumId w:val="77"/>
  </w:num>
  <w:num w:numId="13" w16cid:durableId="1677264393">
    <w:abstractNumId w:val="73"/>
  </w:num>
  <w:num w:numId="14" w16cid:durableId="1723365772">
    <w:abstractNumId w:val="68"/>
  </w:num>
  <w:num w:numId="15" w16cid:durableId="931007329">
    <w:abstractNumId w:val="80"/>
  </w:num>
  <w:num w:numId="16" w16cid:durableId="1198398632">
    <w:abstractNumId w:val="35"/>
  </w:num>
  <w:num w:numId="17" w16cid:durableId="1413550557">
    <w:abstractNumId w:val="24"/>
  </w:num>
  <w:num w:numId="18" w16cid:durableId="1523351024">
    <w:abstractNumId w:val="52"/>
  </w:num>
  <w:num w:numId="19" w16cid:durableId="1111508297">
    <w:abstractNumId w:val="60"/>
  </w:num>
  <w:num w:numId="20" w16cid:durableId="1297637042">
    <w:abstractNumId w:val="82"/>
  </w:num>
  <w:num w:numId="21" w16cid:durableId="1153835086">
    <w:abstractNumId w:val="46"/>
  </w:num>
  <w:num w:numId="22" w16cid:durableId="17896322">
    <w:abstractNumId w:val="38"/>
  </w:num>
  <w:num w:numId="23" w16cid:durableId="193999823">
    <w:abstractNumId w:val="41"/>
  </w:num>
  <w:num w:numId="24" w16cid:durableId="208104260">
    <w:abstractNumId w:val="69"/>
  </w:num>
  <w:num w:numId="25" w16cid:durableId="525143152">
    <w:abstractNumId w:val="47"/>
  </w:num>
  <w:num w:numId="26" w16cid:durableId="1132136700">
    <w:abstractNumId w:val="54"/>
  </w:num>
  <w:num w:numId="27" w16cid:durableId="1625236915">
    <w:abstractNumId w:val="83"/>
  </w:num>
  <w:num w:numId="28" w16cid:durableId="913705579">
    <w:abstractNumId w:val="70"/>
  </w:num>
  <w:num w:numId="29" w16cid:durableId="251663158">
    <w:abstractNumId w:val="48"/>
  </w:num>
  <w:num w:numId="30" w16cid:durableId="1818261679">
    <w:abstractNumId w:val="78"/>
  </w:num>
  <w:num w:numId="31" w16cid:durableId="568343279">
    <w:abstractNumId w:val="32"/>
  </w:num>
  <w:num w:numId="32" w16cid:durableId="395400252">
    <w:abstractNumId w:val="64"/>
  </w:num>
  <w:num w:numId="33" w16cid:durableId="74790052">
    <w:abstractNumId w:val="27"/>
  </w:num>
  <w:num w:numId="34" w16cid:durableId="650670272">
    <w:abstractNumId w:val="62"/>
  </w:num>
  <w:num w:numId="35" w16cid:durableId="1681809914">
    <w:abstractNumId w:val="50"/>
  </w:num>
  <w:num w:numId="36" w16cid:durableId="2034912096">
    <w:abstractNumId w:val="30"/>
  </w:num>
  <w:num w:numId="37" w16cid:durableId="994066062">
    <w:abstractNumId w:val="61"/>
  </w:num>
  <w:num w:numId="38" w16cid:durableId="296647412">
    <w:abstractNumId w:val="59"/>
  </w:num>
  <w:num w:numId="39" w16cid:durableId="1891383392">
    <w:abstractNumId w:val="76"/>
  </w:num>
  <w:num w:numId="40" w16cid:durableId="360135272">
    <w:abstractNumId w:val="21"/>
  </w:num>
  <w:num w:numId="41" w16cid:durableId="409888124">
    <w:abstractNumId w:val="72"/>
  </w:num>
  <w:num w:numId="42" w16cid:durableId="1898277774">
    <w:abstractNumId w:val="34"/>
  </w:num>
  <w:num w:numId="43" w16cid:durableId="260725919">
    <w:abstractNumId w:val="31"/>
  </w:num>
  <w:num w:numId="44" w16cid:durableId="1833713087">
    <w:abstractNumId w:val="55"/>
  </w:num>
  <w:num w:numId="45" w16cid:durableId="377515121">
    <w:abstractNumId w:val="36"/>
  </w:num>
  <w:num w:numId="46" w16cid:durableId="1259873519">
    <w:abstractNumId w:val="17"/>
  </w:num>
  <w:num w:numId="47" w16cid:durableId="1381318436">
    <w:abstractNumId w:val="20"/>
  </w:num>
  <w:num w:numId="48" w16cid:durableId="505022750">
    <w:abstractNumId w:val="25"/>
  </w:num>
  <w:num w:numId="49" w16cid:durableId="610164082">
    <w:abstractNumId w:val="28"/>
  </w:num>
  <w:num w:numId="50" w16cid:durableId="1863325891">
    <w:abstractNumId w:val="33"/>
  </w:num>
  <w:num w:numId="51" w16cid:durableId="1282227743">
    <w:abstractNumId w:val="39"/>
  </w:num>
  <w:num w:numId="52" w16cid:durableId="432167998">
    <w:abstractNumId w:val="42"/>
  </w:num>
  <w:num w:numId="53" w16cid:durableId="612204088">
    <w:abstractNumId w:val="45"/>
  </w:num>
  <w:num w:numId="54" w16cid:durableId="1174226848">
    <w:abstractNumId w:val="22"/>
  </w:num>
  <w:num w:numId="55" w16cid:durableId="1400979082">
    <w:abstractNumId w:val="56"/>
  </w:num>
  <w:num w:numId="56" w16cid:durableId="599529314">
    <w:abstractNumId w:val="37"/>
  </w:num>
  <w:num w:numId="57" w16cid:durableId="1543396293">
    <w:abstractNumId w:val="79"/>
  </w:num>
  <w:num w:numId="58" w16cid:durableId="1332562316">
    <w:abstractNumId w:val="65"/>
  </w:num>
  <w:num w:numId="59" w16cid:durableId="1520467328">
    <w:abstractNumId w:val="29"/>
  </w:num>
  <w:num w:numId="60" w16cid:durableId="652221688">
    <w:abstractNumId w:val="71"/>
  </w:num>
  <w:num w:numId="61" w16cid:durableId="100927025">
    <w:abstractNumId w:val="49"/>
  </w:num>
  <w:num w:numId="62" w16cid:durableId="1193805821">
    <w:abstractNumId w:val="51"/>
  </w:num>
  <w:num w:numId="63" w16cid:durableId="1357196877">
    <w:abstractNumId w:val="23"/>
  </w:num>
  <w:num w:numId="64" w16cid:durableId="1324745863">
    <w:abstractNumId w:val="44"/>
  </w:num>
  <w:num w:numId="65" w16cid:durableId="224031625">
    <w:abstractNumId w:val="3"/>
  </w:num>
  <w:num w:numId="66" w16cid:durableId="1660305024">
    <w:abstractNumId w:val="4"/>
  </w:num>
  <w:num w:numId="67" w16cid:durableId="121391635">
    <w:abstractNumId w:val="43"/>
  </w:num>
  <w:num w:numId="68" w16cid:durableId="838076775">
    <w:abstractNumId w:val="19"/>
  </w:num>
  <w:num w:numId="69" w16cid:durableId="1720011525">
    <w:abstractNumId w:val="8"/>
  </w:num>
  <w:num w:numId="70" w16cid:durableId="185025055">
    <w:abstractNumId w:val="9"/>
  </w:num>
  <w:num w:numId="71" w16cid:durableId="694355216">
    <w:abstractNumId w:val="10"/>
  </w:num>
  <w:num w:numId="72" w16cid:durableId="55977229">
    <w:abstractNumId w:val="1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F1"/>
    <w:rsid w:val="00001293"/>
    <w:rsid w:val="0000283F"/>
    <w:rsid w:val="00006B54"/>
    <w:rsid w:val="000170F3"/>
    <w:rsid w:val="000172B8"/>
    <w:rsid w:val="00027D3A"/>
    <w:rsid w:val="00030736"/>
    <w:rsid w:val="000320A3"/>
    <w:rsid w:val="00037B1D"/>
    <w:rsid w:val="0005096C"/>
    <w:rsid w:val="00054EB2"/>
    <w:rsid w:val="00061512"/>
    <w:rsid w:val="00062E1C"/>
    <w:rsid w:val="00062ED8"/>
    <w:rsid w:val="00063D00"/>
    <w:rsid w:val="00064662"/>
    <w:rsid w:val="000765F0"/>
    <w:rsid w:val="00083626"/>
    <w:rsid w:val="00084518"/>
    <w:rsid w:val="000871F8"/>
    <w:rsid w:val="000905AF"/>
    <w:rsid w:val="000976CE"/>
    <w:rsid w:val="000A670A"/>
    <w:rsid w:val="000B6AC4"/>
    <w:rsid w:val="000C5BA8"/>
    <w:rsid w:val="000C73F5"/>
    <w:rsid w:val="000E11DB"/>
    <w:rsid w:val="000E1EE6"/>
    <w:rsid w:val="000E272E"/>
    <w:rsid w:val="000E48EB"/>
    <w:rsid w:val="000E6A9A"/>
    <w:rsid w:val="00110023"/>
    <w:rsid w:val="00111CD8"/>
    <w:rsid w:val="00112F6F"/>
    <w:rsid w:val="00113AB1"/>
    <w:rsid w:val="0011614F"/>
    <w:rsid w:val="0012356B"/>
    <w:rsid w:val="00125666"/>
    <w:rsid w:val="001333FD"/>
    <w:rsid w:val="001429BB"/>
    <w:rsid w:val="0014556A"/>
    <w:rsid w:val="00146078"/>
    <w:rsid w:val="001532EF"/>
    <w:rsid w:val="00154834"/>
    <w:rsid w:val="00155F00"/>
    <w:rsid w:val="0017154D"/>
    <w:rsid w:val="0017294D"/>
    <w:rsid w:val="00175E32"/>
    <w:rsid w:val="001822EE"/>
    <w:rsid w:val="0018372B"/>
    <w:rsid w:val="00190226"/>
    <w:rsid w:val="00190380"/>
    <w:rsid w:val="001923E8"/>
    <w:rsid w:val="00195CE9"/>
    <w:rsid w:val="001A4242"/>
    <w:rsid w:val="001A7149"/>
    <w:rsid w:val="001C053E"/>
    <w:rsid w:val="001C5B38"/>
    <w:rsid w:val="001D076C"/>
    <w:rsid w:val="001D2F3D"/>
    <w:rsid w:val="001D4144"/>
    <w:rsid w:val="001D490A"/>
    <w:rsid w:val="001D707A"/>
    <w:rsid w:val="001E23FE"/>
    <w:rsid w:val="001E269F"/>
    <w:rsid w:val="001F18AF"/>
    <w:rsid w:val="001F35A2"/>
    <w:rsid w:val="001F49DE"/>
    <w:rsid w:val="001F5E72"/>
    <w:rsid w:val="001F6BBE"/>
    <w:rsid w:val="002065F0"/>
    <w:rsid w:val="00206B9B"/>
    <w:rsid w:val="00211237"/>
    <w:rsid w:val="00215F0F"/>
    <w:rsid w:val="00216AD9"/>
    <w:rsid w:val="002206F2"/>
    <w:rsid w:val="0023373A"/>
    <w:rsid w:val="002375B2"/>
    <w:rsid w:val="00237CF5"/>
    <w:rsid w:val="00237E33"/>
    <w:rsid w:val="002635FC"/>
    <w:rsid w:val="00264C31"/>
    <w:rsid w:val="002727F6"/>
    <w:rsid w:val="00276D41"/>
    <w:rsid w:val="00283251"/>
    <w:rsid w:val="002832AB"/>
    <w:rsid w:val="00290A5C"/>
    <w:rsid w:val="00290CDC"/>
    <w:rsid w:val="00291FCD"/>
    <w:rsid w:val="00291FCE"/>
    <w:rsid w:val="00297293"/>
    <w:rsid w:val="002A19FC"/>
    <w:rsid w:val="002A5459"/>
    <w:rsid w:val="002A5EC2"/>
    <w:rsid w:val="002B6760"/>
    <w:rsid w:val="002C10AF"/>
    <w:rsid w:val="002C3CA7"/>
    <w:rsid w:val="002D61FD"/>
    <w:rsid w:val="002D63D1"/>
    <w:rsid w:val="002E3B8D"/>
    <w:rsid w:val="002E601D"/>
    <w:rsid w:val="002E79D4"/>
    <w:rsid w:val="002E7A9E"/>
    <w:rsid w:val="002F45E5"/>
    <w:rsid w:val="002F7778"/>
    <w:rsid w:val="003079EA"/>
    <w:rsid w:val="00307BE9"/>
    <w:rsid w:val="00311243"/>
    <w:rsid w:val="00311B3E"/>
    <w:rsid w:val="00311C01"/>
    <w:rsid w:val="00315136"/>
    <w:rsid w:val="00323BCF"/>
    <w:rsid w:val="0032420B"/>
    <w:rsid w:val="0032524C"/>
    <w:rsid w:val="00335A95"/>
    <w:rsid w:val="00335DAE"/>
    <w:rsid w:val="0034284B"/>
    <w:rsid w:val="00362DAA"/>
    <w:rsid w:val="00363E69"/>
    <w:rsid w:val="00383CFC"/>
    <w:rsid w:val="0038500F"/>
    <w:rsid w:val="00385075"/>
    <w:rsid w:val="003876FA"/>
    <w:rsid w:val="00387E6B"/>
    <w:rsid w:val="003A2073"/>
    <w:rsid w:val="003A2CA1"/>
    <w:rsid w:val="003A5B60"/>
    <w:rsid w:val="003A6801"/>
    <w:rsid w:val="003A68D3"/>
    <w:rsid w:val="003B1693"/>
    <w:rsid w:val="003C2867"/>
    <w:rsid w:val="003C7566"/>
    <w:rsid w:val="003E3F96"/>
    <w:rsid w:val="003E5364"/>
    <w:rsid w:val="003E68DC"/>
    <w:rsid w:val="003F6B36"/>
    <w:rsid w:val="00410B7B"/>
    <w:rsid w:val="00411403"/>
    <w:rsid w:val="00421DE0"/>
    <w:rsid w:val="004251B8"/>
    <w:rsid w:val="00432155"/>
    <w:rsid w:val="004344B3"/>
    <w:rsid w:val="00441E3C"/>
    <w:rsid w:val="004450D7"/>
    <w:rsid w:val="00445AAB"/>
    <w:rsid w:val="00450CC6"/>
    <w:rsid w:val="00456E78"/>
    <w:rsid w:val="00457A6A"/>
    <w:rsid w:val="00461FA1"/>
    <w:rsid w:val="00462255"/>
    <w:rsid w:val="00463565"/>
    <w:rsid w:val="0046370D"/>
    <w:rsid w:val="00463FF6"/>
    <w:rsid w:val="004669BF"/>
    <w:rsid w:val="004726F2"/>
    <w:rsid w:val="0047326B"/>
    <w:rsid w:val="004801BC"/>
    <w:rsid w:val="00481253"/>
    <w:rsid w:val="00492892"/>
    <w:rsid w:val="00492A64"/>
    <w:rsid w:val="004961C1"/>
    <w:rsid w:val="004969B0"/>
    <w:rsid w:val="004A7369"/>
    <w:rsid w:val="004C47B0"/>
    <w:rsid w:val="004D5B36"/>
    <w:rsid w:val="004D68B6"/>
    <w:rsid w:val="004D7FBA"/>
    <w:rsid w:val="004E1B10"/>
    <w:rsid w:val="004E6B0B"/>
    <w:rsid w:val="004E6F17"/>
    <w:rsid w:val="004E7A98"/>
    <w:rsid w:val="004F0430"/>
    <w:rsid w:val="004F100C"/>
    <w:rsid w:val="004F1426"/>
    <w:rsid w:val="00504475"/>
    <w:rsid w:val="005125F5"/>
    <w:rsid w:val="00514351"/>
    <w:rsid w:val="00533AFB"/>
    <w:rsid w:val="00533EB5"/>
    <w:rsid w:val="00550C7B"/>
    <w:rsid w:val="00562830"/>
    <w:rsid w:val="005739E8"/>
    <w:rsid w:val="00575AF8"/>
    <w:rsid w:val="005931EA"/>
    <w:rsid w:val="00595028"/>
    <w:rsid w:val="005A6EBE"/>
    <w:rsid w:val="005C3EA9"/>
    <w:rsid w:val="005C46ED"/>
    <w:rsid w:val="005D0049"/>
    <w:rsid w:val="005D0AFB"/>
    <w:rsid w:val="005D1CFF"/>
    <w:rsid w:val="005D2ECE"/>
    <w:rsid w:val="005D3EE1"/>
    <w:rsid w:val="005D4872"/>
    <w:rsid w:val="005D4F20"/>
    <w:rsid w:val="005E0FB4"/>
    <w:rsid w:val="005E3FC7"/>
    <w:rsid w:val="005E7816"/>
    <w:rsid w:val="005E7FA5"/>
    <w:rsid w:val="005F5C73"/>
    <w:rsid w:val="005F60E1"/>
    <w:rsid w:val="005F6554"/>
    <w:rsid w:val="0060412A"/>
    <w:rsid w:val="006057DE"/>
    <w:rsid w:val="0061150A"/>
    <w:rsid w:val="0061735B"/>
    <w:rsid w:val="00625006"/>
    <w:rsid w:val="0063369C"/>
    <w:rsid w:val="0063546D"/>
    <w:rsid w:val="0064096B"/>
    <w:rsid w:val="00645C3A"/>
    <w:rsid w:val="006627C6"/>
    <w:rsid w:val="00665C36"/>
    <w:rsid w:val="0067012F"/>
    <w:rsid w:val="00680D99"/>
    <w:rsid w:val="0068166E"/>
    <w:rsid w:val="006A4AA3"/>
    <w:rsid w:val="006A50D5"/>
    <w:rsid w:val="006B2302"/>
    <w:rsid w:val="006C3E50"/>
    <w:rsid w:val="006C7278"/>
    <w:rsid w:val="006D777F"/>
    <w:rsid w:val="006E2971"/>
    <w:rsid w:val="006F2307"/>
    <w:rsid w:val="006F63F9"/>
    <w:rsid w:val="007059A8"/>
    <w:rsid w:val="00712943"/>
    <w:rsid w:val="0072236F"/>
    <w:rsid w:val="00723372"/>
    <w:rsid w:val="00732B02"/>
    <w:rsid w:val="0073516C"/>
    <w:rsid w:val="00735745"/>
    <w:rsid w:val="0073799F"/>
    <w:rsid w:val="00746FCA"/>
    <w:rsid w:val="00747A7D"/>
    <w:rsid w:val="00747CE2"/>
    <w:rsid w:val="007501DC"/>
    <w:rsid w:val="007560E2"/>
    <w:rsid w:val="00764994"/>
    <w:rsid w:val="00766309"/>
    <w:rsid w:val="0077090B"/>
    <w:rsid w:val="00770F1D"/>
    <w:rsid w:val="0077134E"/>
    <w:rsid w:val="007726EE"/>
    <w:rsid w:val="0077370A"/>
    <w:rsid w:val="00784896"/>
    <w:rsid w:val="00787BE6"/>
    <w:rsid w:val="00792DB2"/>
    <w:rsid w:val="0079469A"/>
    <w:rsid w:val="00794791"/>
    <w:rsid w:val="007959BB"/>
    <w:rsid w:val="00796EFA"/>
    <w:rsid w:val="007B58BF"/>
    <w:rsid w:val="007C211E"/>
    <w:rsid w:val="007C5058"/>
    <w:rsid w:val="007C7FDF"/>
    <w:rsid w:val="007D774B"/>
    <w:rsid w:val="007E5BC0"/>
    <w:rsid w:val="007E61D6"/>
    <w:rsid w:val="007F5615"/>
    <w:rsid w:val="007F6F48"/>
    <w:rsid w:val="008059CA"/>
    <w:rsid w:val="00821AA3"/>
    <w:rsid w:val="00822EA6"/>
    <w:rsid w:val="00830801"/>
    <w:rsid w:val="008322A7"/>
    <w:rsid w:val="00843F81"/>
    <w:rsid w:val="00844A3D"/>
    <w:rsid w:val="00854E43"/>
    <w:rsid w:val="00855D53"/>
    <w:rsid w:val="0085707D"/>
    <w:rsid w:val="0086290A"/>
    <w:rsid w:val="00871041"/>
    <w:rsid w:val="00875963"/>
    <w:rsid w:val="008768B3"/>
    <w:rsid w:val="0087724B"/>
    <w:rsid w:val="008824DE"/>
    <w:rsid w:val="008864E1"/>
    <w:rsid w:val="008A1EC3"/>
    <w:rsid w:val="008A2DE9"/>
    <w:rsid w:val="008B1412"/>
    <w:rsid w:val="008B14BA"/>
    <w:rsid w:val="008B666D"/>
    <w:rsid w:val="008C2DA2"/>
    <w:rsid w:val="008D28CA"/>
    <w:rsid w:val="008D59F7"/>
    <w:rsid w:val="008E29B2"/>
    <w:rsid w:val="008F15F0"/>
    <w:rsid w:val="008F3D2A"/>
    <w:rsid w:val="008F72EB"/>
    <w:rsid w:val="008F7449"/>
    <w:rsid w:val="009014F6"/>
    <w:rsid w:val="009226E2"/>
    <w:rsid w:val="00923542"/>
    <w:rsid w:val="00924DFF"/>
    <w:rsid w:val="009260F1"/>
    <w:rsid w:val="0092789A"/>
    <w:rsid w:val="00931D5E"/>
    <w:rsid w:val="009338F3"/>
    <w:rsid w:val="00943C3C"/>
    <w:rsid w:val="009445FB"/>
    <w:rsid w:val="00944AB0"/>
    <w:rsid w:val="0094526F"/>
    <w:rsid w:val="00945E81"/>
    <w:rsid w:val="00953CCD"/>
    <w:rsid w:val="00971FFB"/>
    <w:rsid w:val="00972575"/>
    <w:rsid w:val="00981A33"/>
    <w:rsid w:val="00983BD2"/>
    <w:rsid w:val="0098554F"/>
    <w:rsid w:val="009A2E77"/>
    <w:rsid w:val="009B11C2"/>
    <w:rsid w:val="009B2F55"/>
    <w:rsid w:val="009B4B04"/>
    <w:rsid w:val="009B5EA8"/>
    <w:rsid w:val="009C0DE9"/>
    <w:rsid w:val="009C26C8"/>
    <w:rsid w:val="009C4A58"/>
    <w:rsid w:val="009D3C29"/>
    <w:rsid w:val="009D4FD7"/>
    <w:rsid w:val="009D5D36"/>
    <w:rsid w:val="009D6474"/>
    <w:rsid w:val="009E1AD1"/>
    <w:rsid w:val="009F02F0"/>
    <w:rsid w:val="009F0AD7"/>
    <w:rsid w:val="00A0003D"/>
    <w:rsid w:val="00A00B35"/>
    <w:rsid w:val="00A01B11"/>
    <w:rsid w:val="00A05A79"/>
    <w:rsid w:val="00A16FA8"/>
    <w:rsid w:val="00A23236"/>
    <w:rsid w:val="00A424CC"/>
    <w:rsid w:val="00A6613D"/>
    <w:rsid w:val="00A72FE9"/>
    <w:rsid w:val="00A840E5"/>
    <w:rsid w:val="00A90FDC"/>
    <w:rsid w:val="00A9308F"/>
    <w:rsid w:val="00A932E3"/>
    <w:rsid w:val="00AA125C"/>
    <w:rsid w:val="00AA13EC"/>
    <w:rsid w:val="00AA4096"/>
    <w:rsid w:val="00AA6C79"/>
    <w:rsid w:val="00AB088B"/>
    <w:rsid w:val="00AB4A2D"/>
    <w:rsid w:val="00AB79A1"/>
    <w:rsid w:val="00AC0126"/>
    <w:rsid w:val="00AD3FCD"/>
    <w:rsid w:val="00AD779A"/>
    <w:rsid w:val="00AE01B2"/>
    <w:rsid w:val="00AE260C"/>
    <w:rsid w:val="00AE2B30"/>
    <w:rsid w:val="00AE5B15"/>
    <w:rsid w:val="00AF268A"/>
    <w:rsid w:val="00AF5876"/>
    <w:rsid w:val="00AF7F8B"/>
    <w:rsid w:val="00B01B78"/>
    <w:rsid w:val="00B01DD7"/>
    <w:rsid w:val="00B06BD4"/>
    <w:rsid w:val="00B11770"/>
    <w:rsid w:val="00B3056F"/>
    <w:rsid w:val="00B33F1E"/>
    <w:rsid w:val="00B41EC6"/>
    <w:rsid w:val="00B4548A"/>
    <w:rsid w:val="00B60776"/>
    <w:rsid w:val="00B612B0"/>
    <w:rsid w:val="00B77513"/>
    <w:rsid w:val="00B830E6"/>
    <w:rsid w:val="00B83CA7"/>
    <w:rsid w:val="00B90071"/>
    <w:rsid w:val="00B9560D"/>
    <w:rsid w:val="00BB5260"/>
    <w:rsid w:val="00BC7772"/>
    <w:rsid w:val="00BE32DC"/>
    <w:rsid w:val="00BE3610"/>
    <w:rsid w:val="00BE3718"/>
    <w:rsid w:val="00BE6EFB"/>
    <w:rsid w:val="00BF193A"/>
    <w:rsid w:val="00BF2B47"/>
    <w:rsid w:val="00BF6367"/>
    <w:rsid w:val="00C061AE"/>
    <w:rsid w:val="00C159E0"/>
    <w:rsid w:val="00C214C2"/>
    <w:rsid w:val="00C271D4"/>
    <w:rsid w:val="00C40141"/>
    <w:rsid w:val="00C40E6D"/>
    <w:rsid w:val="00C42A17"/>
    <w:rsid w:val="00C53AE4"/>
    <w:rsid w:val="00C60649"/>
    <w:rsid w:val="00C61A38"/>
    <w:rsid w:val="00C64149"/>
    <w:rsid w:val="00C669B7"/>
    <w:rsid w:val="00C76532"/>
    <w:rsid w:val="00C8596A"/>
    <w:rsid w:val="00C85BE9"/>
    <w:rsid w:val="00C86A0C"/>
    <w:rsid w:val="00C91327"/>
    <w:rsid w:val="00C92A91"/>
    <w:rsid w:val="00C93FF2"/>
    <w:rsid w:val="00CA4AF6"/>
    <w:rsid w:val="00CB372E"/>
    <w:rsid w:val="00CB4448"/>
    <w:rsid w:val="00CD6E2D"/>
    <w:rsid w:val="00CE14BF"/>
    <w:rsid w:val="00CE3539"/>
    <w:rsid w:val="00CF23B6"/>
    <w:rsid w:val="00CF2B2A"/>
    <w:rsid w:val="00CF513E"/>
    <w:rsid w:val="00CF6AD9"/>
    <w:rsid w:val="00D004D0"/>
    <w:rsid w:val="00D03EF3"/>
    <w:rsid w:val="00D06B25"/>
    <w:rsid w:val="00D10B37"/>
    <w:rsid w:val="00D12FCF"/>
    <w:rsid w:val="00D40CD0"/>
    <w:rsid w:val="00D45CF0"/>
    <w:rsid w:val="00D508BD"/>
    <w:rsid w:val="00D5249E"/>
    <w:rsid w:val="00D72648"/>
    <w:rsid w:val="00D81974"/>
    <w:rsid w:val="00D85278"/>
    <w:rsid w:val="00D860F7"/>
    <w:rsid w:val="00D90CF1"/>
    <w:rsid w:val="00DA3BB0"/>
    <w:rsid w:val="00DA5CCA"/>
    <w:rsid w:val="00DA7469"/>
    <w:rsid w:val="00DB2312"/>
    <w:rsid w:val="00DB51B3"/>
    <w:rsid w:val="00DC3D1F"/>
    <w:rsid w:val="00DC71D4"/>
    <w:rsid w:val="00DD07A8"/>
    <w:rsid w:val="00DD3752"/>
    <w:rsid w:val="00DD6EF8"/>
    <w:rsid w:val="00DE1F56"/>
    <w:rsid w:val="00DE202C"/>
    <w:rsid w:val="00DE410B"/>
    <w:rsid w:val="00DF285D"/>
    <w:rsid w:val="00DF7F05"/>
    <w:rsid w:val="00E002BE"/>
    <w:rsid w:val="00E00842"/>
    <w:rsid w:val="00E00A69"/>
    <w:rsid w:val="00E0317F"/>
    <w:rsid w:val="00E03EE6"/>
    <w:rsid w:val="00E0706F"/>
    <w:rsid w:val="00E14A34"/>
    <w:rsid w:val="00E252F0"/>
    <w:rsid w:val="00E350C8"/>
    <w:rsid w:val="00E35739"/>
    <w:rsid w:val="00E36947"/>
    <w:rsid w:val="00E42EF6"/>
    <w:rsid w:val="00E44194"/>
    <w:rsid w:val="00E4485E"/>
    <w:rsid w:val="00E53709"/>
    <w:rsid w:val="00E602B2"/>
    <w:rsid w:val="00E61016"/>
    <w:rsid w:val="00E75D9D"/>
    <w:rsid w:val="00E81E0C"/>
    <w:rsid w:val="00E824F9"/>
    <w:rsid w:val="00E93355"/>
    <w:rsid w:val="00E965C9"/>
    <w:rsid w:val="00E96F7D"/>
    <w:rsid w:val="00EA0E23"/>
    <w:rsid w:val="00EA5239"/>
    <w:rsid w:val="00EB1DA0"/>
    <w:rsid w:val="00EC0674"/>
    <w:rsid w:val="00EE1B26"/>
    <w:rsid w:val="00EE4DF6"/>
    <w:rsid w:val="00EE5012"/>
    <w:rsid w:val="00EE6B34"/>
    <w:rsid w:val="00EF2F1B"/>
    <w:rsid w:val="00EF67C2"/>
    <w:rsid w:val="00F01802"/>
    <w:rsid w:val="00F0740D"/>
    <w:rsid w:val="00F16D2B"/>
    <w:rsid w:val="00F325B2"/>
    <w:rsid w:val="00F34658"/>
    <w:rsid w:val="00F34D93"/>
    <w:rsid w:val="00F450B7"/>
    <w:rsid w:val="00F47451"/>
    <w:rsid w:val="00F526CC"/>
    <w:rsid w:val="00F53781"/>
    <w:rsid w:val="00F60B48"/>
    <w:rsid w:val="00F62C0B"/>
    <w:rsid w:val="00F6402E"/>
    <w:rsid w:val="00F71374"/>
    <w:rsid w:val="00F73887"/>
    <w:rsid w:val="00F87943"/>
    <w:rsid w:val="00F93ABB"/>
    <w:rsid w:val="00FA699E"/>
    <w:rsid w:val="00FA7818"/>
    <w:rsid w:val="00FB2B29"/>
    <w:rsid w:val="00FB5888"/>
    <w:rsid w:val="00FB5B12"/>
    <w:rsid w:val="00FB7FB0"/>
    <w:rsid w:val="00FC134E"/>
    <w:rsid w:val="00FC51A9"/>
    <w:rsid w:val="00FD456A"/>
    <w:rsid w:val="00FE1BE3"/>
    <w:rsid w:val="00FE49BE"/>
    <w:rsid w:val="00FE5AEF"/>
    <w:rsid w:val="00FE7E19"/>
    <w:rsid w:val="00FF27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7F3C"/>
  <w15:docId w15:val="{DCE83838-149F-4EDA-BEA2-4988C0C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2F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65C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260F1"/>
    <w:pPr>
      <w:keepNext/>
      <w:jc w:val="center"/>
      <w:outlineLvl w:val="1"/>
    </w:pPr>
    <w:rPr>
      <w:b/>
      <w:color w:val="000000"/>
      <w:sz w:val="24"/>
    </w:rPr>
  </w:style>
  <w:style w:type="paragraph" w:styleId="Nagwek3">
    <w:name w:val="heading 3"/>
    <w:basedOn w:val="Normalny"/>
    <w:next w:val="Normalny"/>
    <w:link w:val="Nagwek3Znak"/>
    <w:qFormat/>
    <w:rsid w:val="008F15F0"/>
    <w:pPr>
      <w:keepNext/>
      <w:outlineLvl w:val="2"/>
    </w:pPr>
    <w:rPr>
      <w:b/>
      <w:snapToGrid w:val="0"/>
      <w:color w:val="000000"/>
      <w:sz w:val="28"/>
    </w:rPr>
  </w:style>
  <w:style w:type="paragraph" w:styleId="Nagwek4">
    <w:name w:val="heading 4"/>
    <w:basedOn w:val="Normalny"/>
    <w:next w:val="Normalny"/>
    <w:link w:val="Nagwek4Znak"/>
    <w:qFormat/>
    <w:rsid w:val="008F15F0"/>
    <w:pPr>
      <w:keepNext/>
      <w:jc w:val="center"/>
      <w:outlineLvl w:val="3"/>
    </w:pPr>
    <w:rPr>
      <w:sz w:val="24"/>
    </w:rPr>
  </w:style>
  <w:style w:type="paragraph" w:styleId="Nagwek5">
    <w:name w:val="heading 5"/>
    <w:basedOn w:val="Normalny"/>
    <w:next w:val="Normalny"/>
    <w:link w:val="Nagwek5Znak"/>
    <w:unhideWhenUsed/>
    <w:qFormat/>
    <w:rsid w:val="00665C3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8F15F0"/>
    <w:pPr>
      <w:keepNext/>
      <w:keepLines/>
      <w:tabs>
        <w:tab w:val="left" w:pos="8460"/>
      </w:tabs>
      <w:ind w:right="750"/>
      <w:outlineLvl w:val="5"/>
    </w:pPr>
    <w:rPr>
      <w:b/>
      <w:snapToGrid w:val="0"/>
      <w:color w:val="000000"/>
      <w:sz w:val="24"/>
    </w:rPr>
  </w:style>
  <w:style w:type="paragraph" w:styleId="Nagwek7">
    <w:name w:val="heading 7"/>
    <w:basedOn w:val="Normalny"/>
    <w:next w:val="Normalny"/>
    <w:link w:val="Nagwek7Znak"/>
    <w:uiPriority w:val="99"/>
    <w:unhideWhenUsed/>
    <w:qFormat/>
    <w:rsid w:val="00665C36"/>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9"/>
    <w:qFormat/>
    <w:rsid w:val="008F15F0"/>
    <w:pPr>
      <w:keepNext/>
      <w:jc w:val="both"/>
      <w:outlineLvl w:val="7"/>
    </w:pPr>
    <w:rPr>
      <w:b/>
      <w:sz w:val="24"/>
    </w:rPr>
  </w:style>
  <w:style w:type="paragraph" w:styleId="Nagwek9">
    <w:name w:val="heading 9"/>
    <w:basedOn w:val="Normalny"/>
    <w:next w:val="Normalny"/>
    <w:link w:val="Nagwek9Znak"/>
    <w:uiPriority w:val="99"/>
    <w:qFormat/>
    <w:rsid w:val="008F15F0"/>
    <w:pPr>
      <w:keepNext/>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5C36"/>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9260F1"/>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rsid w:val="008F15F0"/>
    <w:rPr>
      <w:rFonts w:ascii="Times New Roman" w:eastAsia="Times New Roman" w:hAnsi="Times New Roman" w:cs="Times New Roman"/>
      <w:b/>
      <w:snapToGrid w:val="0"/>
      <w:color w:val="000000"/>
      <w:sz w:val="28"/>
      <w:szCs w:val="20"/>
      <w:lang w:eastAsia="pl-PL"/>
    </w:rPr>
  </w:style>
  <w:style w:type="character" w:customStyle="1" w:styleId="Nagwek4Znak">
    <w:name w:val="Nagłówek 4 Znak"/>
    <w:basedOn w:val="Domylnaczcionkaakapitu"/>
    <w:link w:val="Nagwek4"/>
    <w:rsid w:val="008F15F0"/>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65C36"/>
    <w:rPr>
      <w:rFonts w:asciiTheme="majorHAnsi" w:eastAsiaTheme="majorEastAsia" w:hAnsiTheme="majorHAnsi" w:cstheme="majorBidi"/>
      <w:color w:val="2E74B5" w:themeColor="accent1" w:themeShade="BF"/>
      <w:sz w:val="20"/>
      <w:szCs w:val="20"/>
      <w:lang w:eastAsia="pl-PL"/>
    </w:rPr>
  </w:style>
  <w:style w:type="character" w:customStyle="1" w:styleId="Nagwek6Znak">
    <w:name w:val="Nagłówek 6 Znak"/>
    <w:basedOn w:val="Domylnaczcionkaakapitu"/>
    <w:link w:val="Nagwek6"/>
    <w:rsid w:val="008F15F0"/>
    <w:rPr>
      <w:rFonts w:ascii="Times New Roman" w:eastAsia="Times New Roman" w:hAnsi="Times New Roman" w:cs="Times New Roman"/>
      <w:b/>
      <w:snapToGrid w:val="0"/>
      <w:color w:val="000000"/>
      <w:sz w:val="24"/>
      <w:szCs w:val="20"/>
      <w:lang w:eastAsia="pl-PL"/>
    </w:rPr>
  </w:style>
  <w:style w:type="character" w:customStyle="1" w:styleId="Nagwek7Znak">
    <w:name w:val="Nagłówek 7 Znak"/>
    <w:basedOn w:val="Domylnaczcionkaakapitu"/>
    <w:link w:val="Nagwek7"/>
    <w:uiPriority w:val="99"/>
    <w:rsid w:val="00665C36"/>
    <w:rPr>
      <w:rFonts w:asciiTheme="majorHAnsi" w:eastAsiaTheme="majorEastAsia" w:hAnsiTheme="majorHAnsi" w:cstheme="majorBidi"/>
      <w:i/>
      <w:iCs/>
      <w:color w:val="1F4D78" w:themeColor="accent1" w:themeShade="7F"/>
      <w:sz w:val="20"/>
      <w:szCs w:val="20"/>
      <w:lang w:eastAsia="pl-PL"/>
    </w:rPr>
  </w:style>
  <w:style w:type="character" w:customStyle="1" w:styleId="Nagwek8Znak">
    <w:name w:val="Nagłówek 8 Znak"/>
    <w:basedOn w:val="Domylnaczcionkaakapitu"/>
    <w:link w:val="Nagwek8"/>
    <w:uiPriority w:val="99"/>
    <w:rsid w:val="008F15F0"/>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uiPriority w:val="99"/>
    <w:rsid w:val="008F15F0"/>
    <w:rPr>
      <w:rFonts w:ascii="Times New Roman" w:eastAsia="Times New Roman" w:hAnsi="Times New Roman" w:cs="Times New Roman"/>
      <w:b/>
      <w:sz w:val="24"/>
      <w:szCs w:val="20"/>
    </w:rPr>
  </w:style>
  <w:style w:type="paragraph" w:styleId="Nagwek">
    <w:name w:val="header"/>
    <w:basedOn w:val="Normalny"/>
    <w:link w:val="NagwekZnak"/>
    <w:uiPriority w:val="99"/>
    <w:rsid w:val="009260F1"/>
    <w:pPr>
      <w:tabs>
        <w:tab w:val="center" w:pos="4536"/>
        <w:tab w:val="right" w:pos="9072"/>
      </w:tabs>
    </w:pPr>
    <w:rPr>
      <w:sz w:val="24"/>
      <w:szCs w:val="24"/>
    </w:rPr>
  </w:style>
  <w:style w:type="character" w:customStyle="1" w:styleId="NagwekZnak">
    <w:name w:val="Nagłówek Znak"/>
    <w:basedOn w:val="Domylnaczcionkaakapitu"/>
    <w:link w:val="Nagwek"/>
    <w:uiPriority w:val="99"/>
    <w:rsid w:val="009260F1"/>
    <w:rPr>
      <w:rFonts w:ascii="Times New Roman" w:eastAsia="Times New Roman" w:hAnsi="Times New Roman" w:cs="Times New Roman"/>
      <w:sz w:val="24"/>
      <w:szCs w:val="24"/>
      <w:lang w:eastAsia="pl-PL"/>
    </w:rPr>
  </w:style>
  <w:style w:type="paragraph" w:customStyle="1" w:styleId="BodyText21">
    <w:name w:val="Body Text 21"/>
    <w:basedOn w:val="Normalny"/>
    <w:uiPriority w:val="99"/>
    <w:qFormat/>
    <w:rsid w:val="009260F1"/>
    <w:pPr>
      <w:tabs>
        <w:tab w:val="left" w:pos="0"/>
      </w:tabs>
      <w:jc w:val="both"/>
    </w:pPr>
    <w:rPr>
      <w:sz w:val="24"/>
    </w:rPr>
  </w:style>
  <w:style w:type="paragraph" w:styleId="Tekstpodstawowy">
    <w:name w:val="Body Text"/>
    <w:basedOn w:val="Normalny"/>
    <w:link w:val="TekstpodstawowyZnak"/>
    <w:qFormat/>
    <w:rsid w:val="009260F1"/>
    <w:pPr>
      <w:tabs>
        <w:tab w:val="left" w:pos="567"/>
      </w:tabs>
      <w:jc w:val="both"/>
    </w:pPr>
    <w:rPr>
      <w:b/>
      <w:sz w:val="32"/>
    </w:rPr>
  </w:style>
  <w:style w:type="character" w:customStyle="1" w:styleId="TekstpodstawowyZnak">
    <w:name w:val="Tekst podstawowy Znak"/>
    <w:basedOn w:val="Domylnaczcionkaakapitu"/>
    <w:link w:val="Tekstpodstawowy"/>
    <w:qFormat/>
    <w:rsid w:val="009260F1"/>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rsid w:val="009260F1"/>
    <w:rPr>
      <w:sz w:val="44"/>
    </w:rPr>
  </w:style>
  <w:style w:type="character" w:customStyle="1" w:styleId="Tekstpodstawowy2Znak">
    <w:name w:val="Tekst podstawowy 2 Znak"/>
    <w:basedOn w:val="Domylnaczcionkaakapitu"/>
    <w:link w:val="Tekstpodstawowy2"/>
    <w:uiPriority w:val="99"/>
    <w:rsid w:val="009260F1"/>
    <w:rPr>
      <w:rFonts w:ascii="Times New Roman" w:eastAsia="Times New Roman" w:hAnsi="Times New Roman" w:cs="Times New Roman"/>
      <w:sz w:val="44"/>
      <w:szCs w:val="20"/>
      <w:lang w:eastAsia="pl-PL"/>
    </w:rPr>
  </w:style>
  <w:style w:type="character" w:customStyle="1" w:styleId="dane">
    <w:name w:val="dane"/>
    <w:basedOn w:val="Domylnaczcionkaakapitu"/>
    <w:rsid w:val="009260F1"/>
  </w:style>
  <w:style w:type="paragraph" w:styleId="Akapitzlist">
    <w:name w:val="List Paragraph"/>
    <w:aliases w:val="Obiekt,List Paragraph1,Bulleted list,List Paragraph,Akapit z listą BS,Kolorowa lista — akcent 11,sw tekst,Normal,Akapit z listą3,Akapit z listą31,Wypunktowanie,Normal2,CW_Lista,normalny tekst,Akapit z list¹,maz_wyliczenie,opis dzialania"/>
    <w:basedOn w:val="Normalny"/>
    <w:link w:val="AkapitzlistZnak"/>
    <w:qFormat/>
    <w:rsid w:val="009260F1"/>
    <w:pPr>
      <w:ind w:left="708"/>
    </w:pPr>
  </w:style>
  <w:style w:type="character" w:customStyle="1" w:styleId="AkapitzlistZnak">
    <w:name w:val="Akapit z listą Znak"/>
    <w:aliases w:val="Obiekt Znak,List Paragraph1 Znak,Bulleted list Znak,List Paragraph Znak,Akapit z listą BS Znak,Kolorowa lista — akcent 11 Znak,sw tekst Znak,Normal Znak,Akapit z listą3 Znak,Akapit z listą31 Znak,Wypunktowanie Znak,Normal2 Znak"/>
    <w:link w:val="Akapitzlist"/>
    <w:qFormat/>
    <w:rsid w:val="009260F1"/>
    <w:rPr>
      <w:rFonts w:ascii="Times New Roman" w:eastAsia="Times New Roman" w:hAnsi="Times New Roman" w:cs="Times New Roman"/>
      <w:sz w:val="20"/>
      <w:szCs w:val="20"/>
    </w:rPr>
  </w:style>
  <w:style w:type="paragraph" w:customStyle="1" w:styleId="Default">
    <w:name w:val="Default"/>
    <w:uiPriority w:val="99"/>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unhideWhenUsed/>
    <w:rsid w:val="009260F1"/>
    <w:rPr>
      <w:vertAlign w:val="superscript"/>
    </w:rPr>
  </w:style>
  <w:style w:type="paragraph" w:customStyle="1" w:styleId="Zwykytekst1">
    <w:name w:val="Zwykły tekst1"/>
    <w:basedOn w:val="Normalny"/>
    <w:uiPriority w:val="99"/>
    <w:qFormat/>
    <w:rsid w:val="009260F1"/>
    <w:pPr>
      <w:suppressAutoHyphens/>
    </w:pPr>
    <w:rPr>
      <w:rFonts w:ascii="Courier New" w:hAnsi="Courier New"/>
      <w:lang w:eastAsia="ar-SA"/>
    </w:rPr>
  </w:style>
  <w:style w:type="paragraph" w:customStyle="1" w:styleId="Tekstpodstawowy21">
    <w:name w:val="Tekst podstawowy 21"/>
    <w:basedOn w:val="Normalny"/>
    <w:uiPriority w:val="99"/>
    <w:qFormat/>
    <w:rsid w:val="009260F1"/>
    <w:pPr>
      <w:suppressAutoHyphens/>
    </w:pPr>
    <w:rPr>
      <w:sz w:val="44"/>
      <w:lang w:eastAsia="ar-SA"/>
    </w:rPr>
  </w:style>
  <w:style w:type="paragraph" w:styleId="Tekstprzypisukocowego">
    <w:name w:val="endnote text"/>
    <w:basedOn w:val="Normalny"/>
    <w:link w:val="TekstprzypisukocowegoZnak"/>
    <w:uiPriority w:val="99"/>
    <w:unhideWhenUsed/>
    <w:rsid w:val="009260F1"/>
  </w:style>
  <w:style w:type="character" w:customStyle="1" w:styleId="TekstprzypisukocowegoZnak">
    <w:name w:val="Tekst przypisu końcowego Znak"/>
    <w:basedOn w:val="Domylnaczcionkaakapitu"/>
    <w:link w:val="Tekstprzypisukocowego"/>
    <w:uiPriority w:val="99"/>
    <w:rsid w:val="009260F1"/>
    <w:rPr>
      <w:rFonts w:ascii="Times New Roman" w:eastAsia="Times New Roman" w:hAnsi="Times New Roman" w:cs="Times New Roman"/>
      <w:sz w:val="20"/>
      <w:szCs w:val="20"/>
    </w:rPr>
  </w:style>
  <w:style w:type="character" w:styleId="Odwoaniedokomentarza">
    <w:name w:val="annotation reference"/>
    <w:uiPriority w:val="99"/>
    <w:unhideWhenUsed/>
    <w:rsid w:val="009260F1"/>
    <w:rPr>
      <w:sz w:val="16"/>
      <w:szCs w:val="16"/>
    </w:rPr>
  </w:style>
  <w:style w:type="paragraph" w:styleId="Tekstkomentarza">
    <w:name w:val="annotation text"/>
    <w:basedOn w:val="Normalny"/>
    <w:link w:val="TekstkomentarzaZnak"/>
    <w:uiPriority w:val="99"/>
    <w:unhideWhenUsed/>
    <w:rsid w:val="009260F1"/>
  </w:style>
  <w:style w:type="character" w:customStyle="1" w:styleId="TekstkomentarzaZnak">
    <w:name w:val="Tekst komentarza Znak"/>
    <w:basedOn w:val="Domylnaczcionkaakapitu"/>
    <w:link w:val="Tekstkomentarza"/>
    <w:uiPriority w:val="99"/>
    <w:rsid w:val="009260F1"/>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9260F1"/>
    <w:rPr>
      <w:rFonts w:ascii="Segoe UI" w:hAnsi="Segoe UI" w:cs="Segoe UI"/>
      <w:sz w:val="18"/>
      <w:szCs w:val="18"/>
    </w:rPr>
  </w:style>
  <w:style w:type="character" w:customStyle="1" w:styleId="TekstdymkaZnak">
    <w:name w:val="Tekst dymka Znak"/>
    <w:basedOn w:val="Domylnaczcionkaakapitu"/>
    <w:link w:val="Tekstdymka"/>
    <w:uiPriority w:val="99"/>
    <w:rsid w:val="009260F1"/>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unhideWhenUsed/>
    <w:rsid w:val="00665C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665C36"/>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unhideWhenUsed/>
    <w:rsid w:val="00665C36"/>
    <w:pPr>
      <w:spacing w:after="120"/>
      <w:ind w:left="283"/>
    </w:pPr>
  </w:style>
  <w:style w:type="character" w:customStyle="1" w:styleId="TekstpodstawowywcityZnak">
    <w:name w:val="Tekst podstawowy wcięty Znak"/>
    <w:basedOn w:val="Domylnaczcionkaakapitu"/>
    <w:link w:val="Tekstpodstawowywcity"/>
    <w:rsid w:val="00665C36"/>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unhideWhenUsed/>
    <w:rsid w:val="00665C3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65C36"/>
    <w:rPr>
      <w:rFonts w:ascii="Times New Roman" w:eastAsia="Times New Roman" w:hAnsi="Times New Roman" w:cs="Times New Roman"/>
      <w:sz w:val="20"/>
      <w:szCs w:val="20"/>
      <w:lang w:eastAsia="pl-PL"/>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uiPriority w:val="99"/>
    <w:rsid w:val="008F15F0"/>
    <w:pPr>
      <w:tabs>
        <w:tab w:val="center" w:pos="4536"/>
        <w:tab w:val="right" w:pos="9072"/>
      </w:tabs>
    </w:pPr>
    <w:rPr>
      <w:b/>
      <w:sz w:val="28"/>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w:basedOn w:val="Domylnaczcionkaakapitu"/>
    <w:link w:val="Stopka"/>
    <w:uiPriority w:val="99"/>
    <w:qFormat/>
    <w:rsid w:val="008F15F0"/>
    <w:rPr>
      <w:rFonts w:ascii="Times New Roman" w:eastAsia="Times New Roman" w:hAnsi="Times New Roman" w:cs="Times New Roman"/>
      <w:b/>
      <w:sz w:val="28"/>
      <w:szCs w:val="20"/>
    </w:rPr>
  </w:style>
  <w:style w:type="paragraph" w:styleId="Lista">
    <w:name w:val="List"/>
    <w:basedOn w:val="Tekstpodstawowy"/>
    <w:uiPriority w:val="99"/>
    <w:rsid w:val="008F15F0"/>
    <w:pPr>
      <w:widowControl w:val="0"/>
      <w:tabs>
        <w:tab w:val="clear" w:pos="567"/>
      </w:tabs>
      <w:suppressAutoHyphens/>
      <w:spacing w:after="120"/>
      <w:jc w:val="left"/>
    </w:pPr>
    <w:rPr>
      <w:b w:val="0"/>
      <w:sz w:val="24"/>
    </w:rPr>
  </w:style>
  <w:style w:type="character" w:customStyle="1" w:styleId="TekstpodstawowyZnak1">
    <w:name w:val="Tekst podstawowy Znak1"/>
    <w:rsid w:val="008F15F0"/>
    <w:rPr>
      <w:sz w:val="28"/>
    </w:rPr>
  </w:style>
  <w:style w:type="character" w:customStyle="1" w:styleId="Tekstpodstawowy3Znak">
    <w:name w:val="Tekst podstawowy 3 Znak"/>
    <w:rsid w:val="008F15F0"/>
    <w:rPr>
      <w:rFonts w:ascii="Times New Roman" w:hAnsi="Times New Roman"/>
      <w:sz w:val="16"/>
      <w:szCs w:val="16"/>
    </w:rPr>
  </w:style>
  <w:style w:type="paragraph" w:customStyle="1" w:styleId="Tekstpodstawowy31">
    <w:name w:val="Tekst podstawowy 31"/>
    <w:basedOn w:val="Normalny"/>
    <w:uiPriority w:val="99"/>
    <w:rsid w:val="008F15F0"/>
    <w:rPr>
      <w:sz w:val="24"/>
    </w:rPr>
  </w:style>
  <w:style w:type="character" w:customStyle="1" w:styleId="TekstpodstawowywcityZnak1">
    <w:name w:val="Tekst podstawowy wcięty Znak1"/>
    <w:basedOn w:val="Domylnaczcionkaakapitu"/>
    <w:uiPriority w:val="99"/>
    <w:rsid w:val="008F15F0"/>
    <w:rPr>
      <w:rFonts w:ascii="Arial" w:hAnsi="Arial"/>
      <w:sz w:val="24"/>
      <w:lang w:eastAsia="en-US"/>
    </w:rPr>
  </w:style>
  <w:style w:type="paragraph" w:styleId="Tekstpodstawowy3">
    <w:name w:val="Body Text 3"/>
    <w:basedOn w:val="Normalny"/>
    <w:link w:val="Tekstpodstawowy3Znak1"/>
    <w:uiPriority w:val="99"/>
    <w:rsid w:val="008F15F0"/>
    <w:pPr>
      <w:spacing w:after="120"/>
    </w:pPr>
    <w:rPr>
      <w:sz w:val="16"/>
      <w:szCs w:val="16"/>
    </w:rPr>
  </w:style>
  <w:style w:type="character" w:customStyle="1" w:styleId="Tekstpodstawowy3Znak1">
    <w:name w:val="Tekst podstawowy 3 Znak1"/>
    <w:basedOn w:val="Domylnaczcionkaakapitu"/>
    <w:link w:val="Tekstpodstawowy3"/>
    <w:uiPriority w:val="99"/>
    <w:rsid w:val="008F15F0"/>
    <w:rPr>
      <w:rFonts w:ascii="Times New Roman" w:eastAsia="Times New Roman" w:hAnsi="Times New Roman" w:cs="Times New Roman"/>
      <w:sz w:val="16"/>
      <w:szCs w:val="16"/>
    </w:rPr>
  </w:style>
  <w:style w:type="character" w:customStyle="1" w:styleId="Tekstpodstawowy2Znak1">
    <w:name w:val="Tekst podstawowy 2 Znak1"/>
    <w:basedOn w:val="Domylnaczcionkaakapitu"/>
    <w:rsid w:val="008F15F0"/>
  </w:style>
  <w:style w:type="paragraph" w:styleId="Zwykytekst">
    <w:name w:val="Plain Text"/>
    <w:basedOn w:val="Normalny"/>
    <w:link w:val="ZwykytekstZnak"/>
    <w:uiPriority w:val="99"/>
    <w:rsid w:val="008F15F0"/>
    <w:rPr>
      <w:rFonts w:ascii="Courier New" w:hAnsi="Courier New"/>
    </w:rPr>
  </w:style>
  <w:style w:type="character" w:customStyle="1" w:styleId="ZwykytekstZnak">
    <w:name w:val="Zwykły tekst Znak"/>
    <w:basedOn w:val="Domylnaczcionkaakapitu"/>
    <w:link w:val="Zwykytekst"/>
    <w:uiPriority w:val="99"/>
    <w:rsid w:val="008F15F0"/>
    <w:rPr>
      <w:rFonts w:ascii="Courier New" w:eastAsia="Times New Roman" w:hAnsi="Courier New" w:cs="Times New Roman"/>
      <w:sz w:val="20"/>
      <w:szCs w:val="20"/>
    </w:rPr>
  </w:style>
  <w:style w:type="paragraph" w:styleId="Tekstprzypisudolnego">
    <w:name w:val="footnote text"/>
    <w:basedOn w:val="Normalny"/>
    <w:link w:val="TekstprzypisudolnegoZnak"/>
    <w:uiPriority w:val="99"/>
    <w:rsid w:val="008F15F0"/>
  </w:style>
  <w:style w:type="character" w:customStyle="1" w:styleId="TekstprzypisudolnegoZnak">
    <w:name w:val="Tekst przypisu dolnego Znak"/>
    <w:basedOn w:val="Domylnaczcionkaakapitu"/>
    <w:link w:val="Tekstprzypisudolnego"/>
    <w:uiPriority w:val="99"/>
    <w:rsid w:val="008F15F0"/>
    <w:rPr>
      <w:rFonts w:ascii="Times New Roman" w:eastAsia="Times New Roman" w:hAnsi="Times New Roman" w:cs="Times New Roman"/>
      <w:sz w:val="20"/>
      <w:szCs w:val="20"/>
      <w:lang w:eastAsia="pl-PL"/>
    </w:rPr>
  </w:style>
  <w:style w:type="paragraph" w:customStyle="1" w:styleId="Style8">
    <w:name w:val="Style8"/>
    <w:basedOn w:val="Normalny"/>
    <w:uiPriority w:val="99"/>
    <w:rsid w:val="008F15F0"/>
    <w:pPr>
      <w:widowControl w:val="0"/>
      <w:autoSpaceDE w:val="0"/>
      <w:autoSpaceDN w:val="0"/>
      <w:adjustRightInd w:val="0"/>
      <w:spacing w:line="274" w:lineRule="exact"/>
      <w:jc w:val="center"/>
    </w:pPr>
    <w:rPr>
      <w:sz w:val="24"/>
      <w:szCs w:val="24"/>
    </w:rPr>
  </w:style>
  <w:style w:type="character" w:customStyle="1" w:styleId="FontStyle34">
    <w:name w:val="Font Style34"/>
    <w:rsid w:val="008F15F0"/>
    <w:rPr>
      <w:rFonts w:ascii="Times New Roman" w:hAnsi="Times New Roman" w:cs="Times New Roman"/>
      <w:sz w:val="22"/>
      <w:szCs w:val="22"/>
    </w:rPr>
  </w:style>
  <w:style w:type="paragraph" w:customStyle="1" w:styleId="Style11">
    <w:name w:val="Style11"/>
    <w:basedOn w:val="Normalny"/>
    <w:uiPriority w:val="99"/>
    <w:rsid w:val="008F15F0"/>
    <w:pPr>
      <w:widowControl w:val="0"/>
      <w:autoSpaceDE w:val="0"/>
      <w:autoSpaceDN w:val="0"/>
      <w:adjustRightInd w:val="0"/>
      <w:spacing w:line="277" w:lineRule="exact"/>
    </w:pPr>
    <w:rPr>
      <w:sz w:val="24"/>
      <w:szCs w:val="24"/>
    </w:rPr>
  </w:style>
  <w:style w:type="paragraph" w:customStyle="1" w:styleId="Style13">
    <w:name w:val="Style13"/>
    <w:basedOn w:val="Normalny"/>
    <w:uiPriority w:val="99"/>
    <w:rsid w:val="008F15F0"/>
    <w:pPr>
      <w:widowControl w:val="0"/>
      <w:autoSpaceDE w:val="0"/>
      <w:autoSpaceDN w:val="0"/>
      <w:adjustRightInd w:val="0"/>
      <w:spacing w:line="272" w:lineRule="exact"/>
      <w:jc w:val="both"/>
    </w:pPr>
    <w:rPr>
      <w:sz w:val="24"/>
      <w:szCs w:val="24"/>
    </w:rPr>
  </w:style>
  <w:style w:type="paragraph" w:customStyle="1" w:styleId="Style15">
    <w:name w:val="Style15"/>
    <w:basedOn w:val="Normalny"/>
    <w:uiPriority w:val="99"/>
    <w:rsid w:val="008F15F0"/>
    <w:pPr>
      <w:widowControl w:val="0"/>
      <w:autoSpaceDE w:val="0"/>
      <w:autoSpaceDN w:val="0"/>
      <w:adjustRightInd w:val="0"/>
      <w:spacing w:line="276" w:lineRule="exact"/>
      <w:ind w:hanging="350"/>
      <w:jc w:val="both"/>
    </w:pPr>
    <w:rPr>
      <w:sz w:val="24"/>
      <w:szCs w:val="24"/>
    </w:rPr>
  </w:style>
  <w:style w:type="paragraph" w:customStyle="1" w:styleId="Style19">
    <w:name w:val="Style19"/>
    <w:basedOn w:val="Normalny"/>
    <w:uiPriority w:val="99"/>
    <w:rsid w:val="008F15F0"/>
    <w:pPr>
      <w:widowControl w:val="0"/>
      <w:autoSpaceDE w:val="0"/>
      <w:autoSpaceDN w:val="0"/>
      <w:adjustRightInd w:val="0"/>
      <w:spacing w:line="274" w:lineRule="exact"/>
      <w:jc w:val="both"/>
    </w:pPr>
    <w:rPr>
      <w:sz w:val="24"/>
      <w:szCs w:val="24"/>
    </w:rPr>
  </w:style>
  <w:style w:type="paragraph" w:customStyle="1" w:styleId="Style21">
    <w:name w:val="Style21"/>
    <w:basedOn w:val="Normalny"/>
    <w:uiPriority w:val="99"/>
    <w:rsid w:val="008F15F0"/>
    <w:pPr>
      <w:widowControl w:val="0"/>
      <w:autoSpaceDE w:val="0"/>
      <w:autoSpaceDN w:val="0"/>
      <w:adjustRightInd w:val="0"/>
      <w:spacing w:line="283" w:lineRule="exact"/>
      <w:jc w:val="both"/>
    </w:pPr>
    <w:rPr>
      <w:sz w:val="24"/>
      <w:szCs w:val="24"/>
    </w:rPr>
  </w:style>
  <w:style w:type="character" w:customStyle="1" w:styleId="FontStyle30">
    <w:name w:val="Font Style30"/>
    <w:rsid w:val="008F15F0"/>
    <w:rPr>
      <w:rFonts w:ascii="Times New Roman" w:hAnsi="Times New Roman" w:cs="Times New Roman"/>
      <w:b/>
      <w:bCs/>
      <w:sz w:val="22"/>
      <w:szCs w:val="22"/>
    </w:rPr>
  </w:style>
  <w:style w:type="paragraph" w:customStyle="1" w:styleId="Style26">
    <w:name w:val="Style26"/>
    <w:basedOn w:val="Normalny"/>
    <w:uiPriority w:val="99"/>
    <w:rsid w:val="008F15F0"/>
    <w:pPr>
      <w:widowControl w:val="0"/>
      <w:autoSpaceDE w:val="0"/>
      <w:autoSpaceDN w:val="0"/>
      <w:adjustRightInd w:val="0"/>
      <w:spacing w:line="274" w:lineRule="exact"/>
      <w:ind w:hanging="523"/>
      <w:jc w:val="both"/>
    </w:pPr>
    <w:rPr>
      <w:sz w:val="24"/>
      <w:szCs w:val="24"/>
    </w:rPr>
  </w:style>
  <w:style w:type="paragraph" w:customStyle="1" w:styleId="Style10">
    <w:name w:val="Style10"/>
    <w:basedOn w:val="Normalny"/>
    <w:uiPriority w:val="99"/>
    <w:rsid w:val="008F15F0"/>
    <w:pPr>
      <w:widowControl w:val="0"/>
      <w:autoSpaceDE w:val="0"/>
      <w:autoSpaceDN w:val="0"/>
      <w:adjustRightInd w:val="0"/>
      <w:spacing w:line="278" w:lineRule="exact"/>
      <w:jc w:val="both"/>
    </w:pPr>
    <w:rPr>
      <w:sz w:val="24"/>
      <w:szCs w:val="24"/>
    </w:rPr>
  </w:style>
  <w:style w:type="paragraph" w:customStyle="1" w:styleId="Style25">
    <w:name w:val="Style25"/>
    <w:basedOn w:val="Normalny"/>
    <w:uiPriority w:val="99"/>
    <w:rsid w:val="008F15F0"/>
    <w:pPr>
      <w:widowControl w:val="0"/>
      <w:autoSpaceDE w:val="0"/>
      <w:autoSpaceDN w:val="0"/>
      <w:adjustRightInd w:val="0"/>
      <w:spacing w:line="278" w:lineRule="exact"/>
      <w:ind w:hanging="221"/>
    </w:pPr>
    <w:rPr>
      <w:sz w:val="24"/>
      <w:szCs w:val="24"/>
    </w:rPr>
  </w:style>
  <w:style w:type="character" w:styleId="Hipercze">
    <w:name w:val="Hyperlink"/>
    <w:rsid w:val="008F15F0"/>
    <w:rPr>
      <w:color w:val="000080"/>
      <w:u w:val="single"/>
    </w:rPr>
  </w:style>
  <w:style w:type="paragraph" w:customStyle="1" w:styleId="Style6">
    <w:name w:val="Style6"/>
    <w:basedOn w:val="Normalny"/>
    <w:uiPriority w:val="99"/>
    <w:rsid w:val="008F15F0"/>
    <w:pPr>
      <w:widowControl w:val="0"/>
      <w:autoSpaceDE w:val="0"/>
      <w:autoSpaceDN w:val="0"/>
      <w:adjustRightInd w:val="0"/>
      <w:jc w:val="both"/>
    </w:pPr>
    <w:rPr>
      <w:sz w:val="24"/>
      <w:szCs w:val="24"/>
    </w:rPr>
  </w:style>
  <w:style w:type="character" w:customStyle="1" w:styleId="FontStyle36">
    <w:name w:val="Font Style36"/>
    <w:rsid w:val="008F15F0"/>
    <w:rPr>
      <w:rFonts w:ascii="Times New Roman" w:hAnsi="Times New Roman" w:cs="Times New Roman"/>
      <w:sz w:val="16"/>
      <w:szCs w:val="16"/>
    </w:rPr>
  </w:style>
  <w:style w:type="character" w:customStyle="1" w:styleId="FontStyle37">
    <w:name w:val="Font Style37"/>
    <w:rsid w:val="008F15F0"/>
    <w:rPr>
      <w:rFonts w:ascii="Times New Roman" w:hAnsi="Times New Roman" w:cs="Times New Roman"/>
      <w:b/>
      <w:bCs/>
      <w:sz w:val="16"/>
      <w:szCs w:val="16"/>
    </w:rPr>
  </w:style>
  <w:style w:type="paragraph" w:customStyle="1" w:styleId="Style2">
    <w:name w:val="Style2"/>
    <w:basedOn w:val="Normalny"/>
    <w:uiPriority w:val="99"/>
    <w:rsid w:val="008F15F0"/>
    <w:pPr>
      <w:widowControl w:val="0"/>
      <w:autoSpaceDE w:val="0"/>
      <w:autoSpaceDN w:val="0"/>
      <w:adjustRightInd w:val="0"/>
      <w:jc w:val="both"/>
    </w:pPr>
    <w:rPr>
      <w:sz w:val="24"/>
      <w:szCs w:val="24"/>
    </w:rPr>
  </w:style>
  <w:style w:type="paragraph" w:customStyle="1" w:styleId="Style3">
    <w:name w:val="Style3"/>
    <w:basedOn w:val="Normalny"/>
    <w:uiPriority w:val="99"/>
    <w:rsid w:val="008F15F0"/>
    <w:pPr>
      <w:widowControl w:val="0"/>
      <w:autoSpaceDE w:val="0"/>
      <w:autoSpaceDN w:val="0"/>
      <w:adjustRightInd w:val="0"/>
      <w:jc w:val="both"/>
    </w:pPr>
    <w:rPr>
      <w:sz w:val="24"/>
      <w:szCs w:val="24"/>
    </w:rPr>
  </w:style>
  <w:style w:type="character" w:customStyle="1" w:styleId="FontStyle38">
    <w:name w:val="Font Style38"/>
    <w:rsid w:val="008F15F0"/>
    <w:rPr>
      <w:rFonts w:ascii="Times New Roman" w:hAnsi="Times New Roman" w:cs="Times New Roman"/>
      <w:b/>
      <w:bCs/>
      <w:sz w:val="20"/>
      <w:szCs w:val="20"/>
    </w:rPr>
  </w:style>
  <w:style w:type="paragraph" w:customStyle="1" w:styleId="Style27">
    <w:name w:val="Style27"/>
    <w:basedOn w:val="Normalny"/>
    <w:uiPriority w:val="99"/>
    <w:rsid w:val="008F15F0"/>
    <w:pPr>
      <w:widowControl w:val="0"/>
      <w:autoSpaceDE w:val="0"/>
      <w:autoSpaceDN w:val="0"/>
      <w:adjustRightInd w:val="0"/>
      <w:spacing w:line="326" w:lineRule="exact"/>
      <w:ind w:firstLine="528"/>
      <w:jc w:val="both"/>
    </w:pPr>
    <w:rPr>
      <w:sz w:val="24"/>
      <w:szCs w:val="24"/>
    </w:rPr>
  </w:style>
  <w:style w:type="paragraph" w:customStyle="1" w:styleId="Style29">
    <w:name w:val="Style29"/>
    <w:basedOn w:val="Normalny"/>
    <w:uiPriority w:val="99"/>
    <w:rsid w:val="008F15F0"/>
    <w:pPr>
      <w:widowControl w:val="0"/>
      <w:autoSpaceDE w:val="0"/>
      <w:autoSpaceDN w:val="0"/>
      <w:adjustRightInd w:val="0"/>
      <w:spacing w:line="328" w:lineRule="exact"/>
      <w:ind w:firstLine="662"/>
      <w:jc w:val="both"/>
    </w:pPr>
    <w:rPr>
      <w:sz w:val="24"/>
      <w:szCs w:val="24"/>
    </w:rPr>
  </w:style>
  <w:style w:type="character" w:styleId="UyteHipercze">
    <w:name w:val="FollowedHyperlink"/>
    <w:rsid w:val="008F15F0"/>
    <w:rPr>
      <w:color w:val="800080"/>
      <w:u w:val="single"/>
    </w:rPr>
  </w:style>
  <w:style w:type="paragraph" w:styleId="NormalnyWeb">
    <w:name w:val="Normal (Web)"/>
    <w:basedOn w:val="Normalny"/>
    <w:uiPriority w:val="99"/>
    <w:rsid w:val="008F15F0"/>
    <w:pPr>
      <w:spacing w:before="280" w:after="119"/>
    </w:pPr>
    <w:rPr>
      <w:rFonts w:cs="Tahoma"/>
      <w:sz w:val="24"/>
      <w:szCs w:val="24"/>
    </w:rPr>
  </w:style>
  <w:style w:type="character" w:customStyle="1" w:styleId="TekstkomentarzaZnak1">
    <w:name w:val="Tekst komentarza Znak1"/>
    <w:basedOn w:val="Domylnaczcionkaakapitu"/>
    <w:uiPriority w:val="99"/>
    <w:rsid w:val="008F15F0"/>
  </w:style>
  <w:style w:type="character" w:customStyle="1" w:styleId="TematkomentarzaZnak">
    <w:name w:val="Temat komentarza Znak"/>
    <w:link w:val="Tematkomentarza"/>
    <w:uiPriority w:val="99"/>
    <w:rsid w:val="008F15F0"/>
    <w:rPr>
      <w:b/>
      <w:bCs/>
    </w:rPr>
  </w:style>
  <w:style w:type="paragraph" w:styleId="Tematkomentarza">
    <w:name w:val="annotation subject"/>
    <w:basedOn w:val="Tekstkomentarza"/>
    <w:next w:val="Tekstkomentarza"/>
    <w:link w:val="TematkomentarzaZnak"/>
    <w:uiPriority w:val="99"/>
    <w:unhideWhenUsed/>
    <w:rsid w:val="008F15F0"/>
    <w:rPr>
      <w:rFonts w:asciiTheme="minorHAnsi" w:eastAsiaTheme="minorHAnsi" w:hAnsiTheme="minorHAnsi" w:cstheme="minorBidi"/>
      <w:b/>
      <w:bCs/>
      <w:sz w:val="22"/>
      <w:szCs w:val="22"/>
      <w:lang w:eastAsia="en-US"/>
    </w:rPr>
  </w:style>
  <w:style w:type="character" w:customStyle="1" w:styleId="TematkomentarzaZnak1">
    <w:name w:val="Temat komentarza Znak1"/>
    <w:basedOn w:val="TekstkomentarzaZnak"/>
    <w:uiPriority w:val="99"/>
    <w:rsid w:val="008F15F0"/>
    <w:rPr>
      <w:rFonts w:ascii="Times New Roman" w:eastAsia="Times New Roman" w:hAnsi="Times New Roman" w:cs="Times New Roman"/>
      <w:b/>
      <w:bCs/>
      <w:sz w:val="20"/>
      <w:szCs w:val="20"/>
      <w:lang w:eastAsia="pl-PL"/>
    </w:rPr>
  </w:style>
  <w:style w:type="character" w:customStyle="1" w:styleId="CharStyle12">
    <w:name w:val="CharStyle12"/>
    <w:rsid w:val="008F15F0"/>
    <w:rPr>
      <w:rFonts w:ascii="Calibri" w:eastAsia="Calibri" w:hAnsi="Calibri" w:cs="Calibri"/>
      <w:b w:val="0"/>
      <w:bCs w:val="0"/>
      <w:i w:val="0"/>
      <w:iCs w:val="0"/>
      <w:strike w:val="0"/>
      <w:dstrike w:val="0"/>
      <w:color w:val="000000"/>
      <w:spacing w:val="0"/>
      <w:w w:val="100"/>
      <w:position w:val="0"/>
      <w:sz w:val="21"/>
      <w:szCs w:val="21"/>
      <w:u w:val="none"/>
      <w:vertAlign w:val="baseline"/>
      <w:lang w:val="pl-PL" w:eastAsia="pl-PL" w:bidi="pl-PL"/>
    </w:rPr>
  </w:style>
  <w:style w:type="paragraph" w:customStyle="1" w:styleId="Standard">
    <w:name w:val="Standard"/>
    <w:rsid w:val="008F15F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WW8Num1zfalse">
    <w:name w:val="WW8Num1zfalse"/>
    <w:rsid w:val="008F15F0"/>
  </w:style>
  <w:style w:type="character" w:customStyle="1" w:styleId="WW8Num1ztrue">
    <w:name w:val="WW8Num1ztrue"/>
    <w:rsid w:val="008F15F0"/>
  </w:style>
  <w:style w:type="character" w:customStyle="1" w:styleId="WW8Num2z0">
    <w:name w:val="WW8Num2z0"/>
    <w:rsid w:val="008F15F0"/>
    <w:rPr>
      <w:rFonts w:ascii="Times New Roman" w:hAnsi="Times New Roman" w:cs="Times New Roman"/>
    </w:rPr>
  </w:style>
  <w:style w:type="character" w:customStyle="1" w:styleId="WW8Num3z0">
    <w:name w:val="WW8Num3z0"/>
    <w:rsid w:val="008F15F0"/>
    <w:rPr>
      <w:rFonts w:ascii="Times New Roman" w:eastAsia="Times New Roman" w:hAnsi="Times New Roman" w:cs="Times New Roman"/>
    </w:rPr>
  </w:style>
  <w:style w:type="character" w:customStyle="1" w:styleId="WW8Num4z0">
    <w:name w:val="WW8Num4z0"/>
    <w:rsid w:val="008F15F0"/>
    <w:rPr>
      <w:sz w:val="24"/>
      <w:szCs w:val="24"/>
    </w:rPr>
  </w:style>
  <w:style w:type="character" w:customStyle="1" w:styleId="WW8Num5zfalse">
    <w:name w:val="WW8Num5zfalse"/>
    <w:rsid w:val="008F15F0"/>
  </w:style>
  <w:style w:type="character" w:customStyle="1" w:styleId="WW8Num5ztrue">
    <w:name w:val="WW8Num5ztrue"/>
    <w:rsid w:val="008F15F0"/>
  </w:style>
  <w:style w:type="character" w:customStyle="1" w:styleId="WW8Num6zfalse">
    <w:name w:val="WW8Num6zfalse"/>
    <w:rsid w:val="008F15F0"/>
  </w:style>
  <w:style w:type="character" w:customStyle="1" w:styleId="WW8Num6ztrue">
    <w:name w:val="WW8Num6ztrue"/>
    <w:rsid w:val="008F15F0"/>
  </w:style>
  <w:style w:type="character" w:customStyle="1" w:styleId="WW8Num7zfalse">
    <w:name w:val="WW8Num7zfalse"/>
    <w:rsid w:val="008F15F0"/>
  </w:style>
  <w:style w:type="character" w:customStyle="1" w:styleId="WW8Num7ztrue">
    <w:name w:val="WW8Num7ztrue"/>
    <w:rsid w:val="008F15F0"/>
  </w:style>
  <w:style w:type="character" w:customStyle="1" w:styleId="WW8Num8zfalse">
    <w:name w:val="WW8Num8zfalse"/>
    <w:rsid w:val="008F15F0"/>
  </w:style>
  <w:style w:type="character" w:customStyle="1" w:styleId="WW8Num8ztrue">
    <w:name w:val="WW8Num8ztrue"/>
    <w:rsid w:val="008F15F0"/>
  </w:style>
  <w:style w:type="character" w:customStyle="1" w:styleId="WW8Num9zfalse">
    <w:name w:val="WW8Num9zfalse"/>
    <w:rsid w:val="008F15F0"/>
  </w:style>
  <w:style w:type="character" w:customStyle="1" w:styleId="WW8Num9ztrue">
    <w:name w:val="WW8Num9ztrue"/>
    <w:rsid w:val="008F15F0"/>
  </w:style>
  <w:style w:type="character" w:customStyle="1" w:styleId="WW8Num10zfalse">
    <w:name w:val="WW8Num10zfalse"/>
    <w:rsid w:val="008F15F0"/>
  </w:style>
  <w:style w:type="character" w:customStyle="1" w:styleId="WW8Num10ztrue">
    <w:name w:val="WW8Num10ztrue"/>
    <w:rsid w:val="008F15F0"/>
  </w:style>
  <w:style w:type="character" w:customStyle="1" w:styleId="WW8Num11z0">
    <w:name w:val="WW8Num11z0"/>
    <w:rsid w:val="008F15F0"/>
    <w:rPr>
      <w:rFonts w:ascii="Wingdings" w:hAnsi="Wingdings" w:cs="Wingdings"/>
    </w:rPr>
  </w:style>
  <w:style w:type="character" w:customStyle="1" w:styleId="WW-WW8Num1ztrue">
    <w:name w:val="WW-WW8Num1ztrue"/>
    <w:rsid w:val="008F15F0"/>
  </w:style>
  <w:style w:type="character" w:customStyle="1" w:styleId="WW-WW8Num1ztrue1">
    <w:name w:val="WW-WW8Num1ztrue1"/>
    <w:rsid w:val="008F15F0"/>
  </w:style>
  <w:style w:type="character" w:customStyle="1" w:styleId="WW-WW8Num1ztrue12">
    <w:name w:val="WW-WW8Num1ztrue12"/>
    <w:rsid w:val="008F15F0"/>
  </w:style>
  <w:style w:type="character" w:customStyle="1" w:styleId="WW-WW8Num1ztrue123">
    <w:name w:val="WW-WW8Num1ztrue123"/>
    <w:rsid w:val="008F15F0"/>
  </w:style>
  <w:style w:type="character" w:customStyle="1" w:styleId="WW-WW8Num1ztrue1234">
    <w:name w:val="WW-WW8Num1ztrue1234"/>
    <w:rsid w:val="008F15F0"/>
  </w:style>
  <w:style w:type="character" w:customStyle="1" w:styleId="WW-WW8Num1ztrue12345">
    <w:name w:val="WW-WW8Num1ztrue12345"/>
    <w:rsid w:val="008F15F0"/>
  </w:style>
  <w:style w:type="character" w:customStyle="1" w:styleId="WW-WW8Num1ztrue123456">
    <w:name w:val="WW-WW8Num1ztrue123456"/>
    <w:rsid w:val="008F15F0"/>
  </w:style>
  <w:style w:type="character" w:customStyle="1" w:styleId="WW-WW8Num5ztrue">
    <w:name w:val="WW-WW8Num5ztrue"/>
    <w:rsid w:val="008F15F0"/>
  </w:style>
  <w:style w:type="character" w:customStyle="1" w:styleId="WW-WW8Num5ztrue1">
    <w:name w:val="WW-WW8Num5ztrue1"/>
    <w:rsid w:val="008F15F0"/>
  </w:style>
  <w:style w:type="character" w:customStyle="1" w:styleId="WW-WW8Num5ztrue12">
    <w:name w:val="WW-WW8Num5ztrue12"/>
    <w:rsid w:val="008F15F0"/>
  </w:style>
  <w:style w:type="character" w:customStyle="1" w:styleId="WW-WW8Num5ztrue123">
    <w:name w:val="WW-WW8Num5ztrue123"/>
    <w:rsid w:val="008F15F0"/>
  </w:style>
  <w:style w:type="character" w:customStyle="1" w:styleId="WW-WW8Num5ztrue1234">
    <w:name w:val="WW-WW8Num5ztrue1234"/>
    <w:rsid w:val="008F15F0"/>
  </w:style>
  <w:style w:type="character" w:customStyle="1" w:styleId="WW-WW8Num5ztrue12345">
    <w:name w:val="WW-WW8Num5ztrue12345"/>
    <w:rsid w:val="008F15F0"/>
  </w:style>
  <w:style w:type="character" w:customStyle="1" w:styleId="WW-WW8Num5ztrue123456">
    <w:name w:val="WW-WW8Num5ztrue123456"/>
    <w:rsid w:val="008F15F0"/>
  </w:style>
  <w:style w:type="character" w:customStyle="1" w:styleId="WW-WW8Num6ztrue">
    <w:name w:val="WW-WW8Num6ztrue"/>
    <w:rsid w:val="008F15F0"/>
  </w:style>
  <w:style w:type="character" w:customStyle="1" w:styleId="WW-WW8Num6ztrue1">
    <w:name w:val="WW-WW8Num6ztrue1"/>
    <w:rsid w:val="008F15F0"/>
  </w:style>
  <w:style w:type="character" w:customStyle="1" w:styleId="WW-WW8Num6ztrue12">
    <w:name w:val="WW-WW8Num6ztrue12"/>
    <w:rsid w:val="008F15F0"/>
  </w:style>
  <w:style w:type="character" w:customStyle="1" w:styleId="WW-WW8Num6ztrue123">
    <w:name w:val="WW-WW8Num6ztrue123"/>
    <w:rsid w:val="008F15F0"/>
  </w:style>
  <w:style w:type="character" w:customStyle="1" w:styleId="WW-WW8Num6ztrue1234">
    <w:name w:val="WW-WW8Num6ztrue1234"/>
    <w:rsid w:val="008F15F0"/>
  </w:style>
  <w:style w:type="character" w:customStyle="1" w:styleId="WW-WW8Num6ztrue12345">
    <w:name w:val="WW-WW8Num6ztrue12345"/>
    <w:rsid w:val="008F15F0"/>
  </w:style>
  <w:style w:type="character" w:customStyle="1" w:styleId="WW-WW8Num6ztrue123456">
    <w:name w:val="WW-WW8Num6ztrue123456"/>
    <w:rsid w:val="008F15F0"/>
  </w:style>
  <w:style w:type="character" w:customStyle="1" w:styleId="WW-WW8Num7ztrue">
    <w:name w:val="WW-WW8Num7ztrue"/>
    <w:rsid w:val="008F15F0"/>
  </w:style>
  <w:style w:type="character" w:customStyle="1" w:styleId="WW-WW8Num7ztrue1">
    <w:name w:val="WW-WW8Num7ztrue1"/>
    <w:rsid w:val="008F15F0"/>
  </w:style>
  <w:style w:type="character" w:customStyle="1" w:styleId="WW-WW8Num7ztrue12">
    <w:name w:val="WW-WW8Num7ztrue12"/>
    <w:rsid w:val="008F15F0"/>
  </w:style>
  <w:style w:type="character" w:customStyle="1" w:styleId="WW-WW8Num7ztrue123">
    <w:name w:val="WW-WW8Num7ztrue123"/>
    <w:rsid w:val="008F15F0"/>
  </w:style>
  <w:style w:type="character" w:customStyle="1" w:styleId="WW-WW8Num7ztrue1234">
    <w:name w:val="WW-WW8Num7ztrue1234"/>
    <w:rsid w:val="008F15F0"/>
  </w:style>
  <w:style w:type="character" w:customStyle="1" w:styleId="WW-WW8Num7ztrue12345">
    <w:name w:val="WW-WW8Num7ztrue12345"/>
    <w:rsid w:val="008F15F0"/>
  </w:style>
  <w:style w:type="character" w:customStyle="1" w:styleId="WW-WW8Num7ztrue123456">
    <w:name w:val="WW-WW8Num7ztrue123456"/>
    <w:rsid w:val="008F15F0"/>
  </w:style>
  <w:style w:type="character" w:customStyle="1" w:styleId="WW-WW8Num8ztrue">
    <w:name w:val="WW-WW8Num8ztrue"/>
    <w:rsid w:val="008F15F0"/>
  </w:style>
  <w:style w:type="character" w:customStyle="1" w:styleId="WW-WW8Num8ztrue1">
    <w:name w:val="WW-WW8Num8ztrue1"/>
    <w:rsid w:val="008F15F0"/>
  </w:style>
  <w:style w:type="character" w:customStyle="1" w:styleId="WW-WW8Num8ztrue12">
    <w:name w:val="WW-WW8Num8ztrue12"/>
    <w:rsid w:val="008F15F0"/>
  </w:style>
  <w:style w:type="character" w:customStyle="1" w:styleId="WW-WW8Num8ztrue123">
    <w:name w:val="WW-WW8Num8ztrue123"/>
    <w:rsid w:val="008F15F0"/>
  </w:style>
  <w:style w:type="character" w:customStyle="1" w:styleId="WW-WW8Num8ztrue1234">
    <w:name w:val="WW-WW8Num8ztrue1234"/>
    <w:rsid w:val="008F15F0"/>
  </w:style>
  <w:style w:type="character" w:customStyle="1" w:styleId="WW-WW8Num8ztrue12345">
    <w:name w:val="WW-WW8Num8ztrue12345"/>
    <w:rsid w:val="008F15F0"/>
  </w:style>
  <w:style w:type="character" w:customStyle="1" w:styleId="WW-WW8Num8ztrue123456">
    <w:name w:val="WW-WW8Num8ztrue123456"/>
    <w:rsid w:val="008F15F0"/>
  </w:style>
  <w:style w:type="character" w:customStyle="1" w:styleId="WW-WW8Num9ztrue">
    <w:name w:val="WW-WW8Num9ztrue"/>
    <w:rsid w:val="008F15F0"/>
  </w:style>
  <w:style w:type="character" w:customStyle="1" w:styleId="WW-WW8Num9ztrue1">
    <w:name w:val="WW-WW8Num9ztrue1"/>
    <w:rsid w:val="008F15F0"/>
  </w:style>
  <w:style w:type="character" w:customStyle="1" w:styleId="WW-WW8Num9ztrue12">
    <w:name w:val="WW-WW8Num9ztrue12"/>
    <w:rsid w:val="008F15F0"/>
  </w:style>
  <w:style w:type="character" w:customStyle="1" w:styleId="WW-WW8Num9ztrue123">
    <w:name w:val="WW-WW8Num9ztrue123"/>
    <w:rsid w:val="008F15F0"/>
  </w:style>
  <w:style w:type="character" w:customStyle="1" w:styleId="WW-WW8Num9ztrue1234">
    <w:name w:val="WW-WW8Num9ztrue1234"/>
    <w:rsid w:val="008F15F0"/>
  </w:style>
  <w:style w:type="character" w:customStyle="1" w:styleId="WW-WW8Num9ztrue12345">
    <w:name w:val="WW-WW8Num9ztrue12345"/>
    <w:rsid w:val="008F15F0"/>
  </w:style>
  <w:style w:type="character" w:customStyle="1" w:styleId="WW-WW8Num9ztrue123456">
    <w:name w:val="WW-WW8Num9ztrue123456"/>
    <w:rsid w:val="008F15F0"/>
  </w:style>
  <w:style w:type="character" w:customStyle="1" w:styleId="WW-WW8Num10ztrue">
    <w:name w:val="WW-WW8Num10ztrue"/>
    <w:rsid w:val="008F15F0"/>
  </w:style>
  <w:style w:type="character" w:customStyle="1" w:styleId="WW-WW8Num10ztrue1">
    <w:name w:val="WW-WW8Num10ztrue1"/>
    <w:rsid w:val="008F15F0"/>
  </w:style>
  <w:style w:type="character" w:customStyle="1" w:styleId="WW-WW8Num10ztrue12">
    <w:name w:val="WW-WW8Num10ztrue12"/>
    <w:rsid w:val="008F15F0"/>
  </w:style>
  <w:style w:type="character" w:customStyle="1" w:styleId="WW-WW8Num10ztrue123">
    <w:name w:val="WW-WW8Num10ztrue123"/>
    <w:rsid w:val="008F15F0"/>
  </w:style>
  <w:style w:type="character" w:customStyle="1" w:styleId="WW-WW8Num10ztrue1234">
    <w:name w:val="WW-WW8Num10ztrue1234"/>
    <w:rsid w:val="008F15F0"/>
  </w:style>
  <w:style w:type="character" w:customStyle="1" w:styleId="WW-WW8Num10ztrue12345">
    <w:name w:val="WW-WW8Num10ztrue12345"/>
    <w:rsid w:val="008F15F0"/>
  </w:style>
  <w:style w:type="character" w:customStyle="1" w:styleId="WW-WW8Num10ztrue123456">
    <w:name w:val="WW-WW8Num10ztrue123456"/>
    <w:rsid w:val="008F15F0"/>
  </w:style>
  <w:style w:type="character" w:customStyle="1" w:styleId="WW-WW8Num1ztrue1234567">
    <w:name w:val="WW-WW8Num1ztrue1234567"/>
    <w:rsid w:val="008F15F0"/>
  </w:style>
  <w:style w:type="character" w:customStyle="1" w:styleId="WW-WW8Num1ztrue11">
    <w:name w:val="WW-WW8Num1ztrue11"/>
    <w:rsid w:val="008F15F0"/>
  </w:style>
  <w:style w:type="character" w:customStyle="1" w:styleId="WW-WW8Num1ztrue121">
    <w:name w:val="WW-WW8Num1ztrue121"/>
    <w:rsid w:val="008F15F0"/>
  </w:style>
  <w:style w:type="character" w:customStyle="1" w:styleId="WW-WW8Num1ztrue1231">
    <w:name w:val="WW-WW8Num1ztrue1231"/>
    <w:rsid w:val="008F15F0"/>
  </w:style>
  <w:style w:type="character" w:customStyle="1" w:styleId="WW-WW8Num1ztrue12341">
    <w:name w:val="WW-WW8Num1ztrue12341"/>
    <w:rsid w:val="008F15F0"/>
  </w:style>
  <w:style w:type="character" w:customStyle="1" w:styleId="WW-WW8Num1ztrue123451">
    <w:name w:val="WW-WW8Num1ztrue123451"/>
    <w:rsid w:val="008F15F0"/>
  </w:style>
  <w:style w:type="character" w:customStyle="1" w:styleId="WW-WW8Num1ztrue1234561">
    <w:name w:val="WW-WW8Num1ztrue1234561"/>
    <w:rsid w:val="008F15F0"/>
  </w:style>
  <w:style w:type="character" w:customStyle="1" w:styleId="WW-WW8Num5ztrue1234567">
    <w:name w:val="WW-WW8Num5ztrue1234567"/>
    <w:rsid w:val="008F15F0"/>
  </w:style>
  <w:style w:type="character" w:customStyle="1" w:styleId="WW-WW8Num5ztrue11">
    <w:name w:val="WW-WW8Num5ztrue11"/>
    <w:rsid w:val="008F15F0"/>
  </w:style>
  <w:style w:type="character" w:customStyle="1" w:styleId="WW-WW8Num5ztrue121">
    <w:name w:val="WW-WW8Num5ztrue121"/>
    <w:rsid w:val="008F15F0"/>
  </w:style>
  <w:style w:type="character" w:customStyle="1" w:styleId="WW-WW8Num5ztrue1231">
    <w:name w:val="WW-WW8Num5ztrue1231"/>
    <w:rsid w:val="008F15F0"/>
  </w:style>
  <w:style w:type="character" w:customStyle="1" w:styleId="WW-WW8Num5ztrue12341">
    <w:name w:val="WW-WW8Num5ztrue12341"/>
    <w:rsid w:val="008F15F0"/>
  </w:style>
  <w:style w:type="character" w:customStyle="1" w:styleId="WW-WW8Num5ztrue123451">
    <w:name w:val="WW-WW8Num5ztrue123451"/>
    <w:rsid w:val="008F15F0"/>
  </w:style>
  <w:style w:type="character" w:customStyle="1" w:styleId="WW-WW8Num5ztrue1234561">
    <w:name w:val="WW-WW8Num5ztrue1234561"/>
    <w:rsid w:val="008F15F0"/>
  </w:style>
  <w:style w:type="character" w:customStyle="1" w:styleId="WW-WW8Num6ztrue1234567">
    <w:name w:val="WW-WW8Num6ztrue1234567"/>
    <w:rsid w:val="008F15F0"/>
  </w:style>
  <w:style w:type="character" w:customStyle="1" w:styleId="WW-WW8Num6ztrue11">
    <w:name w:val="WW-WW8Num6ztrue11"/>
    <w:rsid w:val="008F15F0"/>
  </w:style>
  <w:style w:type="character" w:customStyle="1" w:styleId="WW-WW8Num6ztrue121">
    <w:name w:val="WW-WW8Num6ztrue121"/>
    <w:rsid w:val="008F15F0"/>
  </w:style>
  <w:style w:type="character" w:customStyle="1" w:styleId="WW-WW8Num6ztrue1231">
    <w:name w:val="WW-WW8Num6ztrue1231"/>
    <w:rsid w:val="008F15F0"/>
  </w:style>
  <w:style w:type="character" w:customStyle="1" w:styleId="WW-WW8Num6ztrue12341">
    <w:name w:val="WW-WW8Num6ztrue12341"/>
    <w:rsid w:val="008F15F0"/>
  </w:style>
  <w:style w:type="character" w:customStyle="1" w:styleId="WW-WW8Num6ztrue123451">
    <w:name w:val="WW-WW8Num6ztrue123451"/>
    <w:rsid w:val="008F15F0"/>
  </w:style>
  <w:style w:type="character" w:customStyle="1" w:styleId="WW-WW8Num6ztrue1234561">
    <w:name w:val="WW-WW8Num6ztrue1234561"/>
    <w:rsid w:val="008F15F0"/>
  </w:style>
  <w:style w:type="character" w:customStyle="1" w:styleId="WW-WW8Num7ztrue1234567">
    <w:name w:val="WW-WW8Num7ztrue1234567"/>
    <w:rsid w:val="008F15F0"/>
  </w:style>
  <w:style w:type="character" w:customStyle="1" w:styleId="WW-WW8Num7ztrue11">
    <w:name w:val="WW-WW8Num7ztrue11"/>
    <w:rsid w:val="008F15F0"/>
  </w:style>
  <w:style w:type="character" w:customStyle="1" w:styleId="WW-WW8Num7ztrue121">
    <w:name w:val="WW-WW8Num7ztrue121"/>
    <w:rsid w:val="008F15F0"/>
  </w:style>
  <w:style w:type="character" w:customStyle="1" w:styleId="WW-WW8Num7ztrue1231">
    <w:name w:val="WW-WW8Num7ztrue1231"/>
    <w:rsid w:val="008F15F0"/>
  </w:style>
  <w:style w:type="character" w:customStyle="1" w:styleId="WW-WW8Num7ztrue12341">
    <w:name w:val="WW-WW8Num7ztrue12341"/>
    <w:rsid w:val="008F15F0"/>
  </w:style>
  <w:style w:type="character" w:customStyle="1" w:styleId="WW-WW8Num7ztrue123451">
    <w:name w:val="WW-WW8Num7ztrue123451"/>
    <w:rsid w:val="008F15F0"/>
  </w:style>
  <w:style w:type="character" w:customStyle="1" w:styleId="WW-WW8Num7ztrue1234561">
    <w:name w:val="WW-WW8Num7ztrue1234561"/>
    <w:rsid w:val="008F15F0"/>
  </w:style>
  <w:style w:type="character" w:customStyle="1" w:styleId="WW-WW8Num8ztrue1234567">
    <w:name w:val="WW-WW8Num8ztrue1234567"/>
    <w:rsid w:val="008F15F0"/>
  </w:style>
  <w:style w:type="character" w:customStyle="1" w:styleId="WW-WW8Num8ztrue11">
    <w:name w:val="WW-WW8Num8ztrue11"/>
    <w:rsid w:val="008F15F0"/>
  </w:style>
  <w:style w:type="character" w:customStyle="1" w:styleId="WW-WW8Num8ztrue121">
    <w:name w:val="WW-WW8Num8ztrue121"/>
    <w:rsid w:val="008F15F0"/>
  </w:style>
  <w:style w:type="character" w:customStyle="1" w:styleId="WW-WW8Num8ztrue1231">
    <w:name w:val="WW-WW8Num8ztrue1231"/>
    <w:rsid w:val="008F15F0"/>
  </w:style>
  <w:style w:type="character" w:customStyle="1" w:styleId="WW-WW8Num8ztrue12341">
    <w:name w:val="WW-WW8Num8ztrue12341"/>
    <w:rsid w:val="008F15F0"/>
  </w:style>
  <w:style w:type="character" w:customStyle="1" w:styleId="WW-WW8Num8ztrue123451">
    <w:name w:val="WW-WW8Num8ztrue123451"/>
    <w:rsid w:val="008F15F0"/>
  </w:style>
  <w:style w:type="character" w:customStyle="1" w:styleId="WW-WW8Num8ztrue1234561">
    <w:name w:val="WW-WW8Num8ztrue1234561"/>
    <w:rsid w:val="008F15F0"/>
  </w:style>
  <w:style w:type="character" w:customStyle="1" w:styleId="WW-WW8Num9ztrue1234567">
    <w:name w:val="WW-WW8Num9ztrue1234567"/>
    <w:rsid w:val="008F15F0"/>
  </w:style>
  <w:style w:type="character" w:customStyle="1" w:styleId="WW-WW8Num9ztrue11">
    <w:name w:val="WW-WW8Num9ztrue11"/>
    <w:rsid w:val="008F15F0"/>
  </w:style>
  <w:style w:type="character" w:customStyle="1" w:styleId="WW-WW8Num9ztrue121">
    <w:name w:val="WW-WW8Num9ztrue121"/>
    <w:rsid w:val="008F15F0"/>
  </w:style>
  <w:style w:type="character" w:customStyle="1" w:styleId="WW-WW8Num9ztrue1231">
    <w:name w:val="WW-WW8Num9ztrue1231"/>
    <w:rsid w:val="008F15F0"/>
  </w:style>
  <w:style w:type="character" w:customStyle="1" w:styleId="WW-WW8Num9ztrue12341">
    <w:name w:val="WW-WW8Num9ztrue12341"/>
    <w:rsid w:val="008F15F0"/>
  </w:style>
  <w:style w:type="character" w:customStyle="1" w:styleId="WW-WW8Num9ztrue123451">
    <w:name w:val="WW-WW8Num9ztrue123451"/>
    <w:rsid w:val="008F15F0"/>
  </w:style>
  <w:style w:type="character" w:customStyle="1" w:styleId="WW-WW8Num9ztrue1234561">
    <w:name w:val="WW-WW8Num9ztrue1234561"/>
    <w:rsid w:val="008F15F0"/>
  </w:style>
  <w:style w:type="character" w:customStyle="1" w:styleId="WW-WW8Num10ztrue1234567">
    <w:name w:val="WW-WW8Num10ztrue1234567"/>
    <w:rsid w:val="008F15F0"/>
  </w:style>
  <w:style w:type="character" w:customStyle="1" w:styleId="WW-WW8Num10ztrue11">
    <w:name w:val="WW-WW8Num10ztrue11"/>
    <w:rsid w:val="008F15F0"/>
  </w:style>
  <w:style w:type="character" w:customStyle="1" w:styleId="WW-WW8Num10ztrue121">
    <w:name w:val="WW-WW8Num10ztrue121"/>
    <w:rsid w:val="008F15F0"/>
  </w:style>
  <w:style w:type="character" w:customStyle="1" w:styleId="WW-WW8Num10ztrue1231">
    <w:name w:val="WW-WW8Num10ztrue1231"/>
    <w:rsid w:val="008F15F0"/>
  </w:style>
  <w:style w:type="character" w:customStyle="1" w:styleId="WW-WW8Num10ztrue12341">
    <w:name w:val="WW-WW8Num10ztrue12341"/>
    <w:rsid w:val="008F15F0"/>
  </w:style>
  <w:style w:type="character" w:customStyle="1" w:styleId="WW-WW8Num10ztrue123451">
    <w:name w:val="WW-WW8Num10ztrue123451"/>
    <w:rsid w:val="008F15F0"/>
  </w:style>
  <w:style w:type="character" w:customStyle="1" w:styleId="WW-WW8Num10ztrue1234561">
    <w:name w:val="WW-WW8Num10ztrue1234561"/>
    <w:rsid w:val="008F15F0"/>
  </w:style>
  <w:style w:type="character" w:customStyle="1" w:styleId="WW8Num11z3">
    <w:name w:val="WW8Num11z3"/>
    <w:rsid w:val="008F15F0"/>
    <w:rPr>
      <w:rFonts w:ascii="Symbol" w:hAnsi="Symbol" w:cs="Symbol"/>
    </w:rPr>
  </w:style>
  <w:style w:type="character" w:customStyle="1" w:styleId="WW-WW8Num1ztrue12345671">
    <w:name w:val="WW-WW8Num1ztrue12345671"/>
    <w:rsid w:val="008F15F0"/>
  </w:style>
  <w:style w:type="character" w:customStyle="1" w:styleId="WW-WW8Num1ztrue111">
    <w:name w:val="WW-WW8Num1ztrue111"/>
    <w:rsid w:val="008F15F0"/>
  </w:style>
  <w:style w:type="character" w:customStyle="1" w:styleId="WW-WW8Num1ztrue1211">
    <w:name w:val="WW-WW8Num1ztrue1211"/>
    <w:rsid w:val="008F15F0"/>
  </w:style>
  <w:style w:type="character" w:customStyle="1" w:styleId="WW-WW8Num1ztrue12311">
    <w:name w:val="WW-WW8Num1ztrue12311"/>
    <w:rsid w:val="008F15F0"/>
  </w:style>
  <w:style w:type="character" w:customStyle="1" w:styleId="WW-WW8Num1ztrue123411">
    <w:name w:val="WW-WW8Num1ztrue123411"/>
    <w:rsid w:val="008F15F0"/>
  </w:style>
  <w:style w:type="character" w:customStyle="1" w:styleId="WW-WW8Num1ztrue1234511">
    <w:name w:val="WW-WW8Num1ztrue1234511"/>
    <w:rsid w:val="008F15F0"/>
  </w:style>
  <w:style w:type="character" w:customStyle="1" w:styleId="WW-WW8Num1ztrue12345611">
    <w:name w:val="WW-WW8Num1ztrue12345611"/>
    <w:rsid w:val="008F15F0"/>
  </w:style>
  <w:style w:type="character" w:customStyle="1" w:styleId="WW-WW8Num5ztrue12345671">
    <w:name w:val="WW-WW8Num5ztrue12345671"/>
    <w:rsid w:val="008F15F0"/>
  </w:style>
  <w:style w:type="character" w:customStyle="1" w:styleId="WW-WW8Num5ztrue111">
    <w:name w:val="WW-WW8Num5ztrue111"/>
    <w:rsid w:val="008F15F0"/>
  </w:style>
  <w:style w:type="character" w:customStyle="1" w:styleId="WW-WW8Num5ztrue1211">
    <w:name w:val="WW-WW8Num5ztrue1211"/>
    <w:rsid w:val="008F15F0"/>
  </w:style>
  <w:style w:type="character" w:customStyle="1" w:styleId="WW-WW8Num5ztrue12311">
    <w:name w:val="WW-WW8Num5ztrue12311"/>
    <w:rsid w:val="008F15F0"/>
  </w:style>
  <w:style w:type="character" w:customStyle="1" w:styleId="WW-WW8Num5ztrue123411">
    <w:name w:val="WW-WW8Num5ztrue123411"/>
    <w:rsid w:val="008F15F0"/>
  </w:style>
  <w:style w:type="character" w:customStyle="1" w:styleId="WW-WW8Num5ztrue1234511">
    <w:name w:val="WW-WW8Num5ztrue1234511"/>
    <w:rsid w:val="008F15F0"/>
  </w:style>
  <w:style w:type="character" w:customStyle="1" w:styleId="WW-WW8Num5ztrue12345611">
    <w:name w:val="WW-WW8Num5ztrue12345611"/>
    <w:rsid w:val="008F15F0"/>
  </w:style>
  <w:style w:type="character" w:customStyle="1" w:styleId="WW-WW8Num6ztrue12345671">
    <w:name w:val="WW-WW8Num6ztrue12345671"/>
    <w:rsid w:val="008F15F0"/>
  </w:style>
  <w:style w:type="character" w:customStyle="1" w:styleId="WW-WW8Num6ztrue111">
    <w:name w:val="WW-WW8Num6ztrue111"/>
    <w:rsid w:val="008F15F0"/>
  </w:style>
  <w:style w:type="character" w:customStyle="1" w:styleId="WW-WW8Num6ztrue1211">
    <w:name w:val="WW-WW8Num6ztrue1211"/>
    <w:rsid w:val="008F15F0"/>
  </w:style>
  <w:style w:type="character" w:customStyle="1" w:styleId="WW-WW8Num6ztrue12311">
    <w:name w:val="WW-WW8Num6ztrue12311"/>
    <w:rsid w:val="008F15F0"/>
  </w:style>
  <w:style w:type="character" w:customStyle="1" w:styleId="WW-WW8Num6ztrue123411">
    <w:name w:val="WW-WW8Num6ztrue123411"/>
    <w:rsid w:val="008F15F0"/>
  </w:style>
  <w:style w:type="character" w:customStyle="1" w:styleId="WW-WW8Num6ztrue1234511">
    <w:name w:val="WW-WW8Num6ztrue1234511"/>
    <w:rsid w:val="008F15F0"/>
  </w:style>
  <w:style w:type="character" w:customStyle="1" w:styleId="WW-WW8Num6ztrue12345611">
    <w:name w:val="WW-WW8Num6ztrue12345611"/>
    <w:rsid w:val="008F15F0"/>
  </w:style>
  <w:style w:type="character" w:customStyle="1" w:styleId="WW-WW8Num7ztrue12345671">
    <w:name w:val="WW-WW8Num7ztrue12345671"/>
    <w:rsid w:val="008F15F0"/>
  </w:style>
  <w:style w:type="character" w:customStyle="1" w:styleId="WW-WW8Num7ztrue111">
    <w:name w:val="WW-WW8Num7ztrue111"/>
    <w:rsid w:val="008F15F0"/>
  </w:style>
  <w:style w:type="character" w:customStyle="1" w:styleId="WW-WW8Num7ztrue1211">
    <w:name w:val="WW-WW8Num7ztrue1211"/>
    <w:rsid w:val="008F15F0"/>
  </w:style>
  <w:style w:type="character" w:customStyle="1" w:styleId="WW-WW8Num7ztrue12311">
    <w:name w:val="WW-WW8Num7ztrue12311"/>
    <w:rsid w:val="008F15F0"/>
  </w:style>
  <w:style w:type="character" w:customStyle="1" w:styleId="WW-WW8Num7ztrue123411">
    <w:name w:val="WW-WW8Num7ztrue123411"/>
    <w:rsid w:val="008F15F0"/>
  </w:style>
  <w:style w:type="character" w:customStyle="1" w:styleId="WW-WW8Num7ztrue1234511">
    <w:name w:val="WW-WW8Num7ztrue1234511"/>
    <w:rsid w:val="008F15F0"/>
  </w:style>
  <w:style w:type="character" w:customStyle="1" w:styleId="WW-WW8Num7ztrue12345611">
    <w:name w:val="WW-WW8Num7ztrue12345611"/>
    <w:rsid w:val="008F15F0"/>
  </w:style>
  <w:style w:type="character" w:customStyle="1" w:styleId="WW-WW8Num8ztrue12345671">
    <w:name w:val="WW-WW8Num8ztrue12345671"/>
    <w:rsid w:val="008F15F0"/>
  </w:style>
  <w:style w:type="character" w:customStyle="1" w:styleId="WW-WW8Num8ztrue111">
    <w:name w:val="WW-WW8Num8ztrue111"/>
    <w:rsid w:val="008F15F0"/>
  </w:style>
  <w:style w:type="character" w:customStyle="1" w:styleId="WW-WW8Num8ztrue1211">
    <w:name w:val="WW-WW8Num8ztrue1211"/>
    <w:rsid w:val="008F15F0"/>
  </w:style>
  <w:style w:type="character" w:customStyle="1" w:styleId="WW-WW8Num8ztrue12311">
    <w:name w:val="WW-WW8Num8ztrue12311"/>
    <w:rsid w:val="008F15F0"/>
  </w:style>
  <w:style w:type="character" w:customStyle="1" w:styleId="WW-WW8Num8ztrue123411">
    <w:name w:val="WW-WW8Num8ztrue123411"/>
    <w:rsid w:val="008F15F0"/>
  </w:style>
  <w:style w:type="character" w:customStyle="1" w:styleId="WW-WW8Num8ztrue1234511">
    <w:name w:val="WW-WW8Num8ztrue1234511"/>
    <w:rsid w:val="008F15F0"/>
  </w:style>
  <w:style w:type="character" w:customStyle="1" w:styleId="WW-WW8Num8ztrue12345611">
    <w:name w:val="WW-WW8Num8ztrue12345611"/>
    <w:rsid w:val="008F15F0"/>
  </w:style>
  <w:style w:type="character" w:customStyle="1" w:styleId="WW-WW8Num9ztrue12345671">
    <w:name w:val="WW-WW8Num9ztrue12345671"/>
    <w:rsid w:val="008F15F0"/>
  </w:style>
  <w:style w:type="character" w:customStyle="1" w:styleId="WW-WW8Num9ztrue111">
    <w:name w:val="WW-WW8Num9ztrue111"/>
    <w:rsid w:val="008F15F0"/>
  </w:style>
  <w:style w:type="character" w:customStyle="1" w:styleId="WW-WW8Num9ztrue1211">
    <w:name w:val="WW-WW8Num9ztrue1211"/>
    <w:rsid w:val="008F15F0"/>
  </w:style>
  <w:style w:type="character" w:customStyle="1" w:styleId="WW-WW8Num9ztrue12311">
    <w:name w:val="WW-WW8Num9ztrue12311"/>
    <w:rsid w:val="008F15F0"/>
  </w:style>
  <w:style w:type="character" w:customStyle="1" w:styleId="WW-WW8Num9ztrue123411">
    <w:name w:val="WW-WW8Num9ztrue123411"/>
    <w:rsid w:val="008F15F0"/>
  </w:style>
  <w:style w:type="character" w:customStyle="1" w:styleId="WW-WW8Num9ztrue1234511">
    <w:name w:val="WW-WW8Num9ztrue1234511"/>
    <w:rsid w:val="008F15F0"/>
  </w:style>
  <w:style w:type="character" w:customStyle="1" w:styleId="WW-WW8Num9ztrue12345611">
    <w:name w:val="WW-WW8Num9ztrue12345611"/>
    <w:rsid w:val="008F15F0"/>
  </w:style>
  <w:style w:type="character" w:customStyle="1" w:styleId="WW-WW8Num10ztrue12345671">
    <w:name w:val="WW-WW8Num10ztrue12345671"/>
    <w:rsid w:val="008F15F0"/>
  </w:style>
  <w:style w:type="character" w:customStyle="1" w:styleId="WW-WW8Num10ztrue111">
    <w:name w:val="WW-WW8Num10ztrue111"/>
    <w:rsid w:val="008F15F0"/>
  </w:style>
  <w:style w:type="character" w:customStyle="1" w:styleId="WW-WW8Num10ztrue1211">
    <w:name w:val="WW-WW8Num10ztrue1211"/>
    <w:rsid w:val="008F15F0"/>
  </w:style>
  <w:style w:type="character" w:customStyle="1" w:styleId="WW-WW8Num10ztrue12311">
    <w:name w:val="WW-WW8Num10ztrue12311"/>
    <w:rsid w:val="008F15F0"/>
  </w:style>
  <w:style w:type="character" w:customStyle="1" w:styleId="WW-WW8Num10ztrue123411">
    <w:name w:val="WW-WW8Num10ztrue123411"/>
    <w:rsid w:val="008F15F0"/>
  </w:style>
  <w:style w:type="character" w:customStyle="1" w:styleId="WW-WW8Num10ztrue1234511">
    <w:name w:val="WW-WW8Num10ztrue1234511"/>
    <w:rsid w:val="008F15F0"/>
  </w:style>
  <w:style w:type="character" w:customStyle="1" w:styleId="WW-WW8Num10ztrue12345611">
    <w:name w:val="WW-WW8Num10ztrue12345611"/>
    <w:rsid w:val="008F15F0"/>
  </w:style>
  <w:style w:type="character" w:customStyle="1" w:styleId="WW-WW8Num1ztrue123456711">
    <w:name w:val="WW-WW8Num1ztrue123456711"/>
    <w:rsid w:val="008F15F0"/>
  </w:style>
  <w:style w:type="character" w:customStyle="1" w:styleId="WW-WW8Num1ztrue1111">
    <w:name w:val="WW-WW8Num1ztrue1111"/>
    <w:rsid w:val="008F15F0"/>
  </w:style>
  <w:style w:type="character" w:customStyle="1" w:styleId="WW-WW8Num1ztrue12111">
    <w:name w:val="WW-WW8Num1ztrue12111"/>
    <w:rsid w:val="008F15F0"/>
  </w:style>
  <w:style w:type="character" w:customStyle="1" w:styleId="WW-WW8Num1ztrue123111">
    <w:name w:val="WW-WW8Num1ztrue123111"/>
    <w:rsid w:val="008F15F0"/>
  </w:style>
  <w:style w:type="character" w:customStyle="1" w:styleId="WW-WW8Num1ztrue1234111">
    <w:name w:val="WW-WW8Num1ztrue1234111"/>
    <w:rsid w:val="008F15F0"/>
  </w:style>
  <w:style w:type="character" w:customStyle="1" w:styleId="WW-WW8Num1ztrue12345111">
    <w:name w:val="WW-WW8Num1ztrue12345111"/>
    <w:rsid w:val="008F15F0"/>
  </w:style>
  <w:style w:type="character" w:customStyle="1" w:styleId="WW-WW8Num1ztrue123456111">
    <w:name w:val="WW-WW8Num1ztrue123456111"/>
    <w:rsid w:val="008F15F0"/>
  </w:style>
  <w:style w:type="character" w:customStyle="1" w:styleId="WW8Num4zfalse">
    <w:name w:val="WW8Num4zfalse"/>
    <w:rsid w:val="008F15F0"/>
    <w:rPr>
      <w:sz w:val="24"/>
      <w:szCs w:val="24"/>
    </w:rPr>
  </w:style>
  <w:style w:type="character" w:customStyle="1" w:styleId="WW-WW8Num5ztrue123456711">
    <w:name w:val="WW-WW8Num5ztrue123456711"/>
    <w:rsid w:val="008F15F0"/>
  </w:style>
  <w:style w:type="character" w:customStyle="1" w:styleId="WW-WW8Num5ztrue1111">
    <w:name w:val="WW-WW8Num5ztrue1111"/>
    <w:rsid w:val="008F15F0"/>
  </w:style>
  <w:style w:type="character" w:customStyle="1" w:styleId="WW-WW8Num5ztrue12111">
    <w:name w:val="WW-WW8Num5ztrue12111"/>
    <w:rsid w:val="008F15F0"/>
  </w:style>
  <w:style w:type="character" w:customStyle="1" w:styleId="WW-WW8Num5ztrue123111">
    <w:name w:val="WW-WW8Num5ztrue123111"/>
    <w:rsid w:val="008F15F0"/>
  </w:style>
  <w:style w:type="character" w:customStyle="1" w:styleId="WW-WW8Num5ztrue1234111">
    <w:name w:val="WW-WW8Num5ztrue1234111"/>
    <w:rsid w:val="008F15F0"/>
  </w:style>
  <w:style w:type="character" w:customStyle="1" w:styleId="WW-WW8Num5ztrue12345111">
    <w:name w:val="WW-WW8Num5ztrue12345111"/>
    <w:rsid w:val="008F15F0"/>
  </w:style>
  <w:style w:type="character" w:customStyle="1" w:styleId="WW-WW8Num5ztrue123456111">
    <w:name w:val="WW-WW8Num5ztrue123456111"/>
    <w:rsid w:val="008F15F0"/>
  </w:style>
  <w:style w:type="character" w:customStyle="1" w:styleId="WW-WW8Num6ztrue123456711">
    <w:name w:val="WW-WW8Num6ztrue123456711"/>
    <w:rsid w:val="008F15F0"/>
  </w:style>
  <w:style w:type="character" w:customStyle="1" w:styleId="WW-WW8Num6ztrue1111">
    <w:name w:val="WW-WW8Num6ztrue1111"/>
    <w:rsid w:val="008F15F0"/>
  </w:style>
  <w:style w:type="character" w:customStyle="1" w:styleId="WW-WW8Num6ztrue12111">
    <w:name w:val="WW-WW8Num6ztrue12111"/>
    <w:rsid w:val="008F15F0"/>
  </w:style>
  <w:style w:type="character" w:customStyle="1" w:styleId="WW-WW8Num6ztrue123111">
    <w:name w:val="WW-WW8Num6ztrue123111"/>
    <w:rsid w:val="008F15F0"/>
  </w:style>
  <w:style w:type="character" w:customStyle="1" w:styleId="WW-WW8Num6ztrue1234111">
    <w:name w:val="WW-WW8Num6ztrue1234111"/>
    <w:rsid w:val="008F15F0"/>
  </w:style>
  <w:style w:type="character" w:customStyle="1" w:styleId="WW-WW8Num6ztrue12345111">
    <w:name w:val="WW-WW8Num6ztrue12345111"/>
    <w:rsid w:val="008F15F0"/>
  </w:style>
  <w:style w:type="character" w:customStyle="1" w:styleId="WW-WW8Num6ztrue123456111">
    <w:name w:val="WW-WW8Num6ztrue123456111"/>
    <w:rsid w:val="008F15F0"/>
  </w:style>
  <w:style w:type="character" w:customStyle="1" w:styleId="WW-WW8Num7ztrue123456711">
    <w:name w:val="WW-WW8Num7ztrue123456711"/>
    <w:rsid w:val="008F15F0"/>
  </w:style>
  <w:style w:type="character" w:customStyle="1" w:styleId="WW-WW8Num7ztrue1111">
    <w:name w:val="WW-WW8Num7ztrue1111"/>
    <w:rsid w:val="008F15F0"/>
  </w:style>
  <w:style w:type="character" w:customStyle="1" w:styleId="WW-WW8Num7ztrue12111">
    <w:name w:val="WW-WW8Num7ztrue12111"/>
    <w:rsid w:val="008F15F0"/>
  </w:style>
  <w:style w:type="character" w:customStyle="1" w:styleId="WW-WW8Num7ztrue123111">
    <w:name w:val="WW-WW8Num7ztrue123111"/>
    <w:rsid w:val="008F15F0"/>
  </w:style>
  <w:style w:type="character" w:customStyle="1" w:styleId="WW-WW8Num7ztrue1234111">
    <w:name w:val="WW-WW8Num7ztrue1234111"/>
    <w:rsid w:val="008F15F0"/>
  </w:style>
  <w:style w:type="character" w:customStyle="1" w:styleId="WW-WW8Num7ztrue12345111">
    <w:name w:val="WW-WW8Num7ztrue12345111"/>
    <w:rsid w:val="008F15F0"/>
  </w:style>
  <w:style w:type="character" w:customStyle="1" w:styleId="WW-WW8Num7ztrue123456111">
    <w:name w:val="WW-WW8Num7ztrue123456111"/>
    <w:rsid w:val="008F15F0"/>
  </w:style>
  <w:style w:type="character" w:customStyle="1" w:styleId="WW-WW8Num8ztrue123456711">
    <w:name w:val="WW-WW8Num8ztrue123456711"/>
    <w:rsid w:val="008F15F0"/>
  </w:style>
  <w:style w:type="character" w:customStyle="1" w:styleId="WW-WW8Num8ztrue1111">
    <w:name w:val="WW-WW8Num8ztrue1111"/>
    <w:rsid w:val="008F15F0"/>
  </w:style>
  <w:style w:type="character" w:customStyle="1" w:styleId="WW-WW8Num8ztrue12111">
    <w:name w:val="WW-WW8Num8ztrue12111"/>
    <w:rsid w:val="008F15F0"/>
  </w:style>
  <w:style w:type="character" w:customStyle="1" w:styleId="WW-WW8Num8ztrue123111">
    <w:name w:val="WW-WW8Num8ztrue123111"/>
    <w:rsid w:val="008F15F0"/>
  </w:style>
  <w:style w:type="character" w:customStyle="1" w:styleId="WW-WW8Num8ztrue1234111">
    <w:name w:val="WW-WW8Num8ztrue1234111"/>
    <w:rsid w:val="008F15F0"/>
  </w:style>
  <w:style w:type="character" w:customStyle="1" w:styleId="WW-WW8Num8ztrue12345111">
    <w:name w:val="WW-WW8Num8ztrue12345111"/>
    <w:rsid w:val="008F15F0"/>
  </w:style>
  <w:style w:type="character" w:customStyle="1" w:styleId="WW-WW8Num8ztrue123456111">
    <w:name w:val="WW-WW8Num8ztrue123456111"/>
    <w:rsid w:val="008F15F0"/>
  </w:style>
  <w:style w:type="character" w:customStyle="1" w:styleId="WW-WW8Num9ztrue123456711">
    <w:name w:val="WW-WW8Num9ztrue123456711"/>
    <w:rsid w:val="008F15F0"/>
  </w:style>
  <w:style w:type="character" w:customStyle="1" w:styleId="WW-WW8Num9ztrue1111">
    <w:name w:val="WW-WW8Num9ztrue1111"/>
    <w:rsid w:val="008F15F0"/>
  </w:style>
  <w:style w:type="character" w:customStyle="1" w:styleId="WW-WW8Num9ztrue12111">
    <w:name w:val="WW-WW8Num9ztrue12111"/>
    <w:rsid w:val="008F15F0"/>
  </w:style>
  <w:style w:type="character" w:customStyle="1" w:styleId="WW-WW8Num9ztrue123111">
    <w:name w:val="WW-WW8Num9ztrue123111"/>
    <w:rsid w:val="008F15F0"/>
  </w:style>
  <w:style w:type="character" w:customStyle="1" w:styleId="WW-WW8Num9ztrue1234111">
    <w:name w:val="WW-WW8Num9ztrue1234111"/>
    <w:rsid w:val="008F15F0"/>
  </w:style>
  <w:style w:type="character" w:customStyle="1" w:styleId="WW-WW8Num9ztrue12345111">
    <w:name w:val="WW-WW8Num9ztrue12345111"/>
    <w:rsid w:val="008F15F0"/>
  </w:style>
  <w:style w:type="character" w:customStyle="1" w:styleId="WW-WW8Num9ztrue123456111">
    <w:name w:val="WW-WW8Num9ztrue123456111"/>
    <w:rsid w:val="008F15F0"/>
  </w:style>
  <w:style w:type="character" w:customStyle="1" w:styleId="WW-WW8Num10ztrue123456711">
    <w:name w:val="WW-WW8Num10ztrue123456711"/>
    <w:rsid w:val="008F15F0"/>
  </w:style>
  <w:style w:type="character" w:customStyle="1" w:styleId="WW-WW8Num10ztrue1111">
    <w:name w:val="WW-WW8Num10ztrue1111"/>
    <w:rsid w:val="008F15F0"/>
  </w:style>
  <w:style w:type="character" w:customStyle="1" w:styleId="WW-WW8Num10ztrue12111">
    <w:name w:val="WW-WW8Num10ztrue12111"/>
    <w:rsid w:val="008F15F0"/>
  </w:style>
  <w:style w:type="character" w:customStyle="1" w:styleId="WW-WW8Num10ztrue123111">
    <w:name w:val="WW-WW8Num10ztrue123111"/>
    <w:rsid w:val="008F15F0"/>
  </w:style>
  <w:style w:type="character" w:customStyle="1" w:styleId="WW-WW8Num10ztrue1234111">
    <w:name w:val="WW-WW8Num10ztrue1234111"/>
    <w:rsid w:val="008F15F0"/>
  </w:style>
  <w:style w:type="character" w:customStyle="1" w:styleId="WW-WW8Num10ztrue12345111">
    <w:name w:val="WW-WW8Num10ztrue12345111"/>
    <w:rsid w:val="008F15F0"/>
  </w:style>
  <w:style w:type="character" w:customStyle="1" w:styleId="WW-WW8Num10ztrue123456111">
    <w:name w:val="WW-WW8Num10ztrue123456111"/>
    <w:rsid w:val="008F15F0"/>
  </w:style>
  <w:style w:type="character" w:customStyle="1" w:styleId="Domylnaczcionkaakapitu1">
    <w:name w:val="Domyślna czcionka akapitu1"/>
    <w:rsid w:val="008F15F0"/>
  </w:style>
  <w:style w:type="character" w:customStyle="1" w:styleId="WW8Num6z0">
    <w:name w:val="WW8Num6z0"/>
    <w:rsid w:val="008F15F0"/>
    <w:rPr>
      <w:rFonts w:ascii="Symbol" w:eastAsia="Times New Roman" w:hAnsi="Symbol" w:cs="Times New Roman"/>
    </w:rPr>
  </w:style>
  <w:style w:type="character" w:customStyle="1" w:styleId="Absatz-Standardschriftart">
    <w:name w:val="Absatz-Standardschriftart"/>
    <w:rsid w:val="008F15F0"/>
  </w:style>
  <w:style w:type="character" w:customStyle="1" w:styleId="WW8Num3z1">
    <w:name w:val="WW8Num3z1"/>
    <w:rsid w:val="008F15F0"/>
    <w:rPr>
      <w:rFonts w:ascii="Courier New" w:hAnsi="Courier New" w:cs="Courier New"/>
    </w:rPr>
  </w:style>
  <w:style w:type="character" w:customStyle="1" w:styleId="WW8Num3z2">
    <w:name w:val="WW8Num3z2"/>
    <w:rsid w:val="008F15F0"/>
    <w:rPr>
      <w:rFonts w:ascii="Wingdings" w:hAnsi="Wingdings" w:cs="Wingdings"/>
    </w:rPr>
  </w:style>
  <w:style w:type="character" w:customStyle="1" w:styleId="WW8Num3z3">
    <w:name w:val="WW8Num3z3"/>
    <w:rsid w:val="008F15F0"/>
    <w:rPr>
      <w:rFonts w:ascii="Symbol" w:hAnsi="Symbol" w:cs="Symbol"/>
    </w:rPr>
  </w:style>
  <w:style w:type="character" w:customStyle="1" w:styleId="WW8Num6z1">
    <w:name w:val="WW8Num6z1"/>
    <w:rsid w:val="008F15F0"/>
    <w:rPr>
      <w:rFonts w:ascii="Courier New" w:hAnsi="Courier New" w:cs="Courier New"/>
    </w:rPr>
  </w:style>
  <w:style w:type="character" w:customStyle="1" w:styleId="WW8Num6z2">
    <w:name w:val="WW8Num6z2"/>
    <w:rsid w:val="008F15F0"/>
    <w:rPr>
      <w:rFonts w:ascii="Wingdings" w:hAnsi="Wingdings" w:cs="Wingdings"/>
    </w:rPr>
  </w:style>
  <w:style w:type="character" w:customStyle="1" w:styleId="WW8Num6z3">
    <w:name w:val="WW8Num6z3"/>
    <w:rsid w:val="008F15F0"/>
    <w:rPr>
      <w:rFonts w:ascii="Symbol" w:hAnsi="Symbol" w:cs="Symbol"/>
    </w:rPr>
  </w:style>
  <w:style w:type="character" w:customStyle="1" w:styleId="WW-Domylnaczcionkaakapitu">
    <w:name w:val="WW-Domyślna czcionka akapitu"/>
    <w:rsid w:val="008F15F0"/>
  </w:style>
  <w:style w:type="character" w:styleId="Numerstrony">
    <w:name w:val="page number"/>
    <w:rsid w:val="008F15F0"/>
  </w:style>
  <w:style w:type="character" w:customStyle="1" w:styleId="Symbolewypunktowania">
    <w:name w:val="Symbole wypunktowania"/>
    <w:rsid w:val="008F15F0"/>
    <w:rPr>
      <w:rFonts w:ascii="OpenSymbol" w:eastAsia="OpenSymbol" w:hAnsi="OpenSymbol" w:cs="OpenSymbol"/>
    </w:rPr>
  </w:style>
  <w:style w:type="character" w:customStyle="1" w:styleId="ListLabel1">
    <w:name w:val="ListLabel 1"/>
    <w:rsid w:val="008F15F0"/>
    <w:rPr>
      <w:rFonts w:cs="Times New Roman"/>
      <w:b w:val="0"/>
      <w:bCs w:val="0"/>
      <w:i w:val="0"/>
      <w:iCs w:val="0"/>
      <w:caps w:val="0"/>
      <w:smallCaps w:val="0"/>
      <w:strike w:val="0"/>
      <w:dstrike w:val="0"/>
    </w:rPr>
  </w:style>
  <w:style w:type="paragraph" w:customStyle="1" w:styleId="Nagwek10">
    <w:name w:val="Nagłówek1"/>
    <w:basedOn w:val="Normalny"/>
    <w:next w:val="Tekstpodstawowy"/>
    <w:uiPriority w:val="99"/>
    <w:rsid w:val="008F15F0"/>
    <w:pPr>
      <w:keepNext/>
      <w:suppressAutoHyphens/>
      <w:spacing w:before="240" w:after="120"/>
    </w:pPr>
    <w:rPr>
      <w:rFonts w:ascii="Arial" w:eastAsia="Lucida Sans Unicode" w:hAnsi="Arial" w:cs="Mangal"/>
      <w:kern w:val="1"/>
      <w:sz w:val="28"/>
      <w:szCs w:val="28"/>
      <w:lang w:eastAsia="zh-CN"/>
    </w:rPr>
  </w:style>
  <w:style w:type="paragraph" w:styleId="Legenda">
    <w:name w:val="caption"/>
    <w:basedOn w:val="Normalny"/>
    <w:uiPriority w:val="99"/>
    <w:qFormat/>
    <w:rsid w:val="008F15F0"/>
    <w:pPr>
      <w:suppressLineNumbers/>
      <w:suppressAutoHyphens/>
      <w:spacing w:before="120" w:after="120"/>
    </w:pPr>
    <w:rPr>
      <w:rFonts w:cs="Mangal"/>
      <w:i/>
      <w:iCs/>
      <w:kern w:val="1"/>
      <w:sz w:val="24"/>
      <w:szCs w:val="24"/>
      <w:lang w:eastAsia="zh-CN"/>
    </w:rPr>
  </w:style>
  <w:style w:type="paragraph" w:customStyle="1" w:styleId="Indeks">
    <w:name w:val="Indeks"/>
    <w:basedOn w:val="Normalny"/>
    <w:uiPriority w:val="99"/>
    <w:rsid w:val="008F15F0"/>
    <w:pPr>
      <w:suppressLineNumbers/>
      <w:suppressAutoHyphens/>
    </w:pPr>
    <w:rPr>
      <w:rFonts w:cs="Mangal"/>
      <w:kern w:val="1"/>
      <w:sz w:val="24"/>
      <w:szCs w:val="24"/>
      <w:lang w:eastAsia="zh-CN"/>
    </w:rPr>
  </w:style>
  <w:style w:type="paragraph" w:styleId="Podpis">
    <w:name w:val="Signature"/>
    <w:basedOn w:val="Normalny"/>
    <w:link w:val="PodpisZnak"/>
    <w:uiPriority w:val="99"/>
    <w:rsid w:val="008F15F0"/>
    <w:pPr>
      <w:suppressLineNumbers/>
      <w:suppressAutoHyphens/>
      <w:spacing w:before="120" w:after="120"/>
    </w:pPr>
    <w:rPr>
      <w:i/>
      <w:iCs/>
      <w:kern w:val="1"/>
      <w:sz w:val="24"/>
      <w:szCs w:val="24"/>
      <w:lang w:eastAsia="zh-CN"/>
    </w:rPr>
  </w:style>
  <w:style w:type="character" w:customStyle="1" w:styleId="PodpisZnak">
    <w:name w:val="Podpis Znak"/>
    <w:basedOn w:val="Domylnaczcionkaakapitu"/>
    <w:link w:val="Podpis"/>
    <w:uiPriority w:val="99"/>
    <w:rsid w:val="008F15F0"/>
    <w:rPr>
      <w:rFonts w:ascii="Times New Roman" w:eastAsia="Times New Roman" w:hAnsi="Times New Roman" w:cs="Times New Roman"/>
      <w:i/>
      <w:iCs/>
      <w:kern w:val="1"/>
      <w:sz w:val="24"/>
      <w:szCs w:val="24"/>
      <w:lang w:eastAsia="zh-CN"/>
    </w:rPr>
  </w:style>
  <w:style w:type="paragraph" w:customStyle="1" w:styleId="Tekstkomentarza1">
    <w:name w:val="Tekst komentarza1"/>
    <w:basedOn w:val="Normalny"/>
    <w:uiPriority w:val="99"/>
    <w:rsid w:val="008F15F0"/>
    <w:pPr>
      <w:suppressAutoHyphens/>
    </w:pPr>
    <w:rPr>
      <w:kern w:val="1"/>
      <w:lang w:eastAsia="zh-CN"/>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next w:val="Podtytu"/>
    <w:link w:val="TytuZnak"/>
    <w:qFormat/>
    <w:rsid w:val="008F15F0"/>
    <w:pPr>
      <w:suppressAutoHyphens/>
      <w:jc w:val="center"/>
    </w:pPr>
    <w:rPr>
      <w:b/>
      <w:kern w:val="1"/>
      <w:sz w:val="24"/>
      <w:lang w:eastAsia="zh-CN"/>
    </w:rPr>
  </w:style>
  <w:style w:type="paragraph" w:styleId="Podtytu">
    <w:name w:val="Subtitle"/>
    <w:basedOn w:val="Nagwek10"/>
    <w:next w:val="Tekstpodstawowy"/>
    <w:link w:val="PodtytuZnak"/>
    <w:qFormat/>
    <w:rsid w:val="008F15F0"/>
    <w:pPr>
      <w:jc w:val="center"/>
    </w:pPr>
    <w:rPr>
      <w:rFonts w:cs="Times New Roman"/>
      <w:i/>
      <w:iCs/>
    </w:rPr>
  </w:style>
  <w:style w:type="character" w:customStyle="1" w:styleId="PodtytuZnak">
    <w:name w:val="Podtytuł Znak"/>
    <w:basedOn w:val="Domylnaczcionkaakapitu"/>
    <w:link w:val="Podtytu"/>
    <w:rsid w:val="008F15F0"/>
    <w:rPr>
      <w:rFonts w:ascii="Arial" w:eastAsia="Lucida Sans Unicode" w:hAnsi="Arial" w:cs="Times New Roman"/>
      <w:i/>
      <w:iCs/>
      <w:kern w:val="1"/>
      <w:sz w:val="28"/>
      <w:szCs w:val="28"/>
      <w:lang w:eastAsia="zh-CN"/>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basedOn w:val="Domylnaczcionkaakapitu"/>
    <w:link w:val="Tytu"/>
    <w:rsid w:val="008F15F0"/>
    <w:rPr>
      <w:rFonts w:ascii="Times New Roman" w:eastAsia="Times New Roman" w:hAnsi="Times New Roman" w:cs="Times New Roman"/>
      <w:b/>
      <w:kern w:val="1"/>
      <w:sz w:val="24"/>
      <w:szCs w:val="20"/>
      <w:lang w:eastAsia="zh-CN"/>
    </w:rPr>
  </w:style>
  <w:style w:type="paragraph" w:customStyle="1" w:styleId="Zawartotabeli">
    <w:name w:val="Zawartość tabeli"/>
    <w:basedOn w:val="Normalny"/>
    <w:uiPriority w:val="99"/>
    <w:rsid w:val="008F15F0"/>
    <w:pPr>
      <w:suppressLineNumbers/>
      <w:suppressAutoHyphens/>
    </w:pPr>
    <w:rPr>
      <w:kern w:val="1"/>
      <w:sz w:val="24"/>
      <w:szCs w:val="24"/>
      <w:lang w:eastAsia="zh-CN"/>
    </w:rPr>
  </w:style>
  <w:style w:type="paragraph" w:customStyle="1" w:styleId="Nagwektabeli">
    <w:name w:val="Nagłówek tabeli"/>
    <w:basedOn w:val="Zawartotabeli"/>
    <w:uiPriority w:val="99"/>
    <w:rsid w:val="008F15F0"/>
    <w:pPr>
      <w:jc w:val="center"/>
    </w:pPr>
    <w:rPr>
      <w:b/>
      <w:bCs/>
    </w:rPr>
  </w:style>
  <w:style w:type="paragraph" w:customStyle="1" w:styleId="Akapitzlist1">
    <w:name w:val="Akapit z listą1"/>
    <w:basedOn w:val="Normalny"/>
    <w:uiPriority w:val="99"/>
    <w:rsid w:val="008F15F0"/>
    <w:pPr>
      <w:spacing w:after="200" w:line="276" w:lineRule="auto"/>
      <w:ind w:left="720"/>
    </w:pPr>
    <w:rPr>
      <w:rFonts w:ascii="Calibri" w:eastAsia="Calibri" w:hAnsi="Calibri"/>
      <w:kern w:val="1"/>
      <w:sz w:val="22"/>
      <w:szCs w:val="22"/>
      <w:lang w:eastAsia="en-US"/>
    </w:rPr>
  </w:style>
  <w:style w:type="paragraph" w:customStyle="1" w:styleId="NormalnyWeb1">
    <w:name w:val="Normalny (Web)1"/>
    <w:basedOn w:val="Normalny"/>
    <w:uiPriority w:val="99"/>
    <w:rsid w:val="008F15F0"/>
    <w:pPr>
      <w:suppressAutoHyphens/>
      <w:spacing w:before="280" w:after="119"/>
    </w:pPr>
    <w:rPr>
      <w:rFonts w:ascii="Tahoma" w:hAnsi="Tahoma" w:cs="Tahoma"/>
      <w:i/>
      <w:iCs/>
      <w:smallCaps/>
      <w:kern w:val="1"/>
      <w:sz w:val="24"/>
      <w:szCs w:val="24"/>
      <w:lang w:eastAsia="zh-CN"/>
    </w:rPr>
  </w:style>
  <w:style w:type="character" w:styleId="Nierozpoznanawzmianka">
    <w:name w:val="Unresolved Mention"/>
    <w:basedOn w:val="Domylnaczcionkaakapitu"/>
    <w:uiPriority w:val="99"/>
    <w:semiHidden/>
    <w:unhideWhenUsed/>
    <w:rsid w:val="00AC0126"/>
    <w:rPr>
      <w:color w:val="605E5C"/>
      <w:shd w:val="clear" w:color="auto" w:fill="E1DFDD"/>
    </w:rPr>
  </w:style>
  <w:style w:type="paragraph" w:customStyle="1" w:styleId="Tekstpodstawowy22">
    <w:name w:val="Tekst podstawowy 22"/>
    <w:basedOn w:val="Normalny"/>
    <w:uiPriority w:val="99"/>
    <w:rsid w:val="00D81974"/>
    <w:pPr>
      <w:suppressAutoHyphens/>
    </w:pPr>
    <w:rPr>
      <w:sz w:val="44"/>
      <w:lang w:val="x-none" w:eastAsia="zh-CN"/>
    </w:rPr>
  </w:style>
  <w:style w:type="paragraph" w:customStyle="1" w:styleId="Domynie">
    <w:name w:val="Domy徑nie"/>
    <w:rsid w:val="00855D53"/>
    <w:pPr>
      <w:widowControl w:val="0"/>
      <w:suppressAutoHyphens/>
      <w:autoSpaceDE w:val="0"/>
      <w:spacing w:after="0" w:line="288" w:lineRule="auto"/>
    </w:pPr>
    <w:rPr>
      <w:rFonts w:ascii="Tahoma" w:eastAsia="Times New Roman" w:hAnsi="Tahoma" w:cs="Tahoma"/>
      <w:kern w:val="2"/>
      <w:sz w:val="18"/>
      <w:szCs w:val="18"/>
      <w:lang w:eastAsia="zh-CN" w:bidi="hi-IN"/>
    </w:rPr>
  </w:style>
  <w:style w:type="character" w:customStyle="1" w:styleId="Znakiprzypiswdolnych">
    <w:name w:val="Znaki przypisów dolnych"/>
    <w:rsid w:val="00562830"/>
    <w:rPr>
      <w:rFonts w:cs="Times New Roman"/>
      <w:vertAlign w:val="superscript"/>
    </w:rPr>
  </w:style>
  <w:style w:type="character" w:customStyle="1" w:styleId="FootnoteCharacters">
    <w:name w:val="Footnote Characters"/>
    <w:rsid w:val="00562830"/>
    <w:rPr>
      <w:rFonts w:cs="Times New Roman"/>
      <w:position w:val="6"/>
    </w:rPr>
  </w:style>
  <w:style w:type="paragraph" w:customStyle="1" w:styleId="Listapunktowana22">
    <w:name w:val="Lista punktowana 22"/>
    <w:basedOn w:val="Normalny"/>
    <w:rsid w:val="001A7149"/>
    <w:pPr>
      <w:widowControl w:val="0"/>
      <w:suppressAutoHyphens/>
      <w:autoSpaceDE w:val="0"/>
      <w:ind w:left="566" w:hanging="283"/>
    </w:pPr>
    <w:rPr>
      <w:bCs/>
      <w:color w:val="000000"/>
      <w:kern w:val="2"/>
      <w:sz w:val="22"/>
      <w:szCs w:val="22"/>
      <w:lang w:eastAsia="zh-CN"/>
    </w:rPr>
  </w:style>
  <w:style w:type="paragraph" w:styleId="Bezodstpw">
    <w:name w:val="No Spacing"/>
    <w:uiPriority w:val="99"/>
    <w:qFormat/>
    <w:rsid w:val="007C211E"/>
    <w:pPr>
      <w:suppressAutoHyphens/>
      <w:spacing w:after="0" w:line="240" w:lineRule="auto"/>
    </w:pPr>
    <w:rPr>
      <w:rFonts w:ascii="Calibri" w:eastAsia="Calibri" w:hAnsi="Calibri" w:cs="Times New Roman"/>
      <w:sz w:val="20"/>
      <w:lang w:eastAsia="ar-SA"/>
    </w:rPr>
  </w:style>
  <w:style w:type="paragraph" w:customStyle="1" w:styleId="Style1">
    <w:name w:val="Style 1"/>
    <w:basedOn w:val="Normalny"/>
    <w:uiPriority w:val="99"/>
    <w:qFormat/>
    <w:rsid w:val="007C211E"/>
    <w:pPr>
      <w:widowControl w:val="0"/>
    </w:pPr>
  </w:style>
  <w:style w:type="character" w:customStyle="1" w:styleId="CharacterStyle2">
    <w:name w:val="Character Style 2"/>
    <w:uiPriority w:val="99"/>
    <w:qFormat/>
    <w:rsid w:val="007C211E"/>
    <w:rPr>
      <w:sz w:val="20"/>
      <w:szCs w:val="20"/>
    </w:rPr>
  </w:style>
  <w:style w:type="table" w:styleId="Tabela-Siatka">
    <w:name w:val="Table Grid"/>
    <w:basedOn w:val="Standardowy"/>
    <w:uiPriority w:val="59"/>
    <w:rsid w:val="00B33F1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5">
    <w:name w:val="WW8Num35"/>
    <w:basedOn w:val="Bezlisty"/>
    <w:rsid w:val="00B33F1E"/>
    <w:pPr>
      <w:numPr>
        <w:numId w:val="7"/>
      </w:numPr>
    </w:pPr>
  </w:style>
  <w:style w:type="numbering" w:customStyle="1" w:styleId="WW8Num19">
    <w:name w:val="WW8Num19"/>
    <w:basedOn w:val="Bezlisty"/>
    <w:rsid w:val="00B33F1E"/>
    <w:pPr>
      <w:numPr>
        <w:numId w:val="8"/>
      </w:numPr>
    </w:pPr>
  </w:style>
  <w:style w:type="numbering" w:customStyle="1" w:styleId="WW8Num16">
    <w:name w:val="WW8Num16"/>
    <w:basedOn w:val="Bezlisty"/>
    <w:rsid w:val="00B33F1E"/>
    <w:pPr>
      <w:numPr>
        <w:numId w:val="9"/>
      </w:numPr>
    </w:pPr>
  </w:style>
  <w:style w:type="numbering" w:customStyle="1" w:styleId="WW8Num11">
    <w:name w:val="WW8Num11"/>
    <w:basedOn w:val="Bezlisty"/>
    <w:rsid w:val="00B33F1E"/>
    <w:pPr>
      <w:numPr>
        <w:numId w:val="10"/>
      </w:numPr>
    </w:pPr>
  </w:style>
  <w:style w:type="numbering" w:customStyle="1" w:styleId="WW8Num18">
    <w:name w:val="WW8Num18"/>
    <w:basedOn w:val="Bezlisty"/>
    <w:rsid w:val="00B33F1E"/>
    <w:pPr>
      <w:numPr>
        <w:numId w:val="11"/>
      </w:numPr>
    </w:pPr>
  </w:style>
  <w:style w:type="numbering" w:customStyle="1" w:styleId="WW8Num8">
    <w:name w:val="WW8Num8"/>
    <w:basedOn w:val="Bezlisty"/>
    <w:rsid w:val="00B33F1E"/>
    <w:pPr>
      <w:numPr>
        <w:numId w:val="12"/>
      </w:numPr>
    </w:pPr>
  </w:style>
  <w:style w:type="numbering" w:customStyle="1" w:styleId="WW8Num47">
    <w:name w:val="WW8Num47"/>
    <w:basedOn w:val="Bezlisty"/>
    <w:rsid w:val="00B33F1E"/>
    <w:pPr>
      <w:numPr>
        <w:numId w:val="13"/>
      </w:numPr>
    </w:pPr>
  </w:style>
  <w:style w:type="numbering" w:customStyle="1" w:styleId="WW8Num48">
    <w:name w:val="WW8Num48"/>
    <w:basedOn w:val="Bezlisty"/>
    <w:rsid w:val="00B33F1E"/>
    <w:pPr>
      <w:numPr>
        <w:numId w:val="14"/>
      </w:numPr>
    </w:pPr>
  </w:style>
  <w:style w:type="numbering" w:customStyle="1" w:styleId="WW8Num62">
    <w:name w:val="WW8Num62"/>
    <w:basedOn w:val="Bezlisty"/>
    <w:rsid w:val="00B33F1E"/>
    <w:pPr>
      <w:numPr>
        <w:numId w:val="15"/>
      </w:numPr>
    </w:pPr>
  </w:style>
  <w:style w:type="numbering" w:customStyle="1" w:styleId="WW8Num23">
    <w:name w:val="WW8Num23"/>
    <w:basedOn w:val="Bezlisty"/>
    <w:rsid w:val="00B33F1E"/>
    <w:pPr>
      <w:numPr>
        <w:numId w:val="16"/>
      </w:numPr>
    </w:pPr>
  </w:style>
  <w:style w:type="numbering" w:customStyle="1" w:styleId="WW8Num36">
    <w:name w:val="WW8Num36"/>
    <w:basedOn w:val="Bezlisty"/>
    <w:rsid w:val="00B33F1E"/>
    <w:pPr>
      <w:numPr>
        <w:numId w:val="17"/>
      </w:numPr>
    </w:pPr>
  </w:style>
  <w:style w:type="numbering" w:customStyle="1" w:styleId="WW8Num49">
    <w:name w:val="WW8Num49"/>
    <w:basedOn w:val="Bezlisty"/>
    <w:rsid w:val="00B33F1E"/>
    <w:pPr>
      <w:numPr>
        <w:numId w:val="18"/>
      </w:numPr>
    </w:pPr>
  </w:style>
  <w:style w:type="numbering" w:customStyle="1" w:styleId="WW8Num50">
    <w:name w:val="WW8Num50"/>
    <w:basedOn w:val="Bezlisty"/>
    <w:rsid w:val="00B33F1E"/>
    <w:pPr>
      <w:numPr>
        <w:numId w:val="19"/>
      </w:numPr>
    </w:pPr>
  </w:style>
  <w:style w:type="numbering" w:customStyle="1" w:styleId="WW8Num24">
    <w:name w:val="WW8Num24"/>
    <w:basedOn w:val="Bezlisty"/>
    <w:rsid w:val="00B33F1E"/>
    <w:pPr>
      <w:numPr>
        <w:numId w:val="20"/>
      </w:numPr>
    </w:pPr>
  </w:style>
  <w:style w:type="numbering" w:customStyle="1" w:styleId="WW8Num25">
    <w:name w:val="WW8Num25"/>
    <w:basedOn w:val="Bezlisty"/>
    <w:rsid w:val="00B33F1E"/>
    <w:pPr>
      <w:numPr>
        <w:numId w:val="21"/>
      </w:numPr>
    </w:pPr>
  </w:style>
  <w:style w:type="numbering" w:customStyle="1" w:styleId="WW8Num2">
    <w:name w:val="WW8Num2"/>
    <w:basedOn w:val="Bezlisty"/>
    <w:rsid w:val="00B33F1E"/>
    <w:pPr>
      <w:numPr>
        <w:numId w:val="22"/>
      </w:numPr>
    </w:pPr>
  </w:style>
  <w:style w:type="numbering" w:customStyle="1" w:styleId="WW8Num3">
    <w:name w:val="WW8Num3"/>
    <w:basedOn w:val="Bezlisty"/>
    <w:rsid w:val="00B33F1E"/>
    <w:pPr>
      <w:numPr>
        <w:numId w:val="23"/>
      </w:numPr>
    </w:pPr>
  </w:style>
  <w:style w:type="numbering" w:customStyle="1" w:styleId="WW8Num17">
    <w:name w:val="WW8Num17"/>
    <w:basedOn w:val="Bezlisty"/>
    <w:rsid w:val="00B33F1E"/>
    <w:pPr>
      <w:numPr>
        <w:numId w:val="24"/>
      </w:numPr>
    </w:pPr>
  </w:style>
  <w:style w:type="numbering" w:customStyle="1" w:styleId="WW8Num37">
    <w:name w:val="WW8Num37"/>
    <w:basedOn w:val="Bezlisty"/>
    <w:rsid w:val="00B33F1E"/>
    <w:pPr>
      <w:numPr>
        <w:numId w:val="25"/>
      </w:numPr>
    </w:pPr>
  </w:style>
  <w:style w:type="numbering" w:customStyle="1" w:styleId="WW8Num38">
    <w:name w:val="WW8Num38"/>
    <w:basedOn w:val="Bezlisty"/>
    <w:rsid w:val="00B33F1E"/>
    <w:pPr>
      <w:numPr>
        <w:numId w:val="26"/>
      </w:numPr>
    </w:pPr>
  </w:style>
  <w:style w:type="numbering" w:customStyle="1" w:styleId="WW8Num39">
    <w:name w:val="WW8Num39"/>
    <w:basedOn w:val="Bezlisty"/>
    <w:rsid w:val="00B33F1E"/>
    <w:pPr>
      <w:numPr>
        <w:numId w:val="27"/>
      </w:numPr>
    </w:pPr>
  </w:style>
  <w:style w:type="numbering" w:customStyle="1" w:styleId="WW8Num95">
    <w:name w:val="WW8Num95"/>
    <w:basedOn w:val="Bezlisty"/>
    <w:rsid w:val="00B33F1E"/>
    <w:pPr>
      <w:numPr>
        <w:numId w:val="28"/>
      </w:numPr>
    </w:pPr>
  </w:style>
  <w:style w:type="numbering" w:customStyle="1" w:styleId="WW8Num26">
    <w:name w:val="WW8Num26"/>
    <w:basedOn w:val="Bezlisty"/>
    <w:rsid w:val="00B33F1E"/>
    <w:pPr>
      <w:numPr>
        <w:numId w:val="29"/>
      </w:numPr>
    </w:pPr>
  </w:style>
  <w:style w:type="numbering" w:customStyle="1" w:styleId="WW8Num27">
    <w:name w:val="WW8Num27"/>
    <w:basedOn w:val="Bezlisty"/>
    <w:rsid w:val="00B33F1E"/>
    <w:pPr>
      <w:numPr>
        <w:numId w:val="30"/>
      </w:numPr>
    </w:pPr>
  </w:style>
  <w:style w:type="numbering" w:customStyle="1" w:styleId="WW8Num76">
    <w:name w:val="WW8Num76"/>
    <w:basedOn w:val="Bezlisty"/>
    <w:rsid w:val="00B33F1E"/>
    <w:pPr>
      <w:numPr>
        <w:numId w:val="31"/>
      </w:numPr>
    </w:pPr>
  </w:style>
  <w:style w:type="numbering" w:customStyle="1" w:styleId="WW8Num28">
    <w:name w:val="WW8Num28"/>
    <w:basedOn w:val="Bezlisty"/>
    <w:rsid w:val="00B33F1E"/>
    <w:pPr>
      <w:numPr>
        <w:numId w:val="32"/>
      </w:numPr>
    </w:pPr>
  </w:style>
  <w:style w:type="numbering" w:customStyle="1" w:styleId="WW8Num29">
    <w:name w:val="WW8Num29"/>
    <w:basedOn w:val="Bezlisty"/>
    <w:rsid w:val="00B33F1E"/>
    <w:pPr>
      <w:numPr>
        <w:numId w:val="33"/>
      </w:numPr>
    </w:pPr>
  </w:style>
  <w:style w:type="numbering" w:customStyle="1" w:styleId="WW8Num30">
    <w:name w:val="WW8Num30"/>
    <w:basedOn w:val="Bezlisty"/>
    <w:rsid w:val="00B33F1E"/>
    <w:pPr>
      <w:numPr>
        <w:numId w:val="34"/>
      </w:numPr>
    </w:pPr>
  </w:style>
  <w:style w:type="numbering" w:customStyle="1" w:styleId="WW8Num77">
    <w:name w:val="WW8Num77"/>
    <w:basedOn w:val="Bezlisty"/>
    <w:rsid w:val="00B33F1E"/>
    <w:pPr>
      <w:numPr>
        <w:numId w:val="35"/>
      </w:numPr>
    </w:pPr>
  </w:style>
  <w:style w:type="numbering" w:customStyle="1" w:styleId="WW8Num57">
    <w:name w:val="WW8Num57"/>
    <w:basedOn w:val="Bezlisty"/>
    <w:rsid w:val="00B33F1E"/>
    <w:pPr>
      <w:numPr>
        <w:numId w:val="36"/>
      </w:numPr>
    </w:pPr>
  </w:style>
  <w:style w:type="numbering" w:customStyle="1" w:styleId="WW8Num97">
    <w:name w:val="WW8Num97"/>
    <w:basedOn w:val="Bezlisty"/>
    <w:rsid w:val="00B33F1E"/>
    <w:pPr>
      <w:numPr>
        <w:numId w:val="37"/>
      </w:numPr>
    </w:pPr>
  </w:style>
  <w:style w:type="numbering" w:customStyle="1" w:styleId="WW8Num58">
    <w:name w:val="WW8Num58"/>
    <w:basedOn w:val="Bezlisty"/>
    <w:rsid w:val="00B33F1E"/>
    <w:pPr>
      <w:numPr>
        <w:numId w:val="38"/>
      </w:numPr>
    </w:pPr>
  </w:style>
  <w:style w:type="numbering" w:customStyle="1" w:styleId="WW8Num67">
    <w:name w:val="WW8Num67"/>
    <w:basedOn w:val="Bezlisty"/>
    <w:rsid w:val="00B33F1E"/>
    <w:pPr>
      <w:numPr>
        <w:numId w:val="39"/>
      </w:numPr>
    </w:pPr>
  </w:style>
  <w:style w:type="numbering" w:customStyle="1" w:styleId="WW8Num68">
    <w:name w:val="WW8Num68"/>
    <w:basedOn w:val="Bezlisty"/>
    <w:rsid w:val="00B33F1E"/>
    <w:pPr>
      <w:numPr>
        <w:numId w:val="40"/>
      </w:numPr>
    </w:pPr>
  </w:style>
  <w:style w:type="numbering" w:customStyle="1" w:styleId="WW8Num69">
    <w:name w:val="WW8Num69"/>
    <w:basedOn w:val="Bezlisty"/>
    <w:rsid w:val="00B33F1E"/>
    <w:pPr>
      <w:numPr>
        <w:numId w:val="41"/>
      </w:numPr>
    </w:pPr>
  </w:style>
  <w:style w:type="numbering" w:customStyle="1" w:styleId="WW8Num70">
    <w:name w:val="WW8Num70"/>
    <w:basedOn w:val="Bezlisty"/>
    <w:rsid w:val="00B33F1E"/>
    <w:pPr>
      <w:numPr>
        <w:numId w:val="42"/>
      </w:numPr>
    </w:pPr>
  </w:style>
  <w:style w:type="numbering" w:customStyle="1" w:styleId="WW8Num84">
    <w:name w:val="WW8Num84"/>
    <w:basedOn w:val="Bezlisty"/>
    <w:rsid w:val="00B33F1E"/>
    <w:pPr>
      <w:numPr>
        <w:numId w:val="43"/>
      </w:numPr>
    </w:pPr>
  </w:style>
  <w:style w:type="numbering" w:customStyle="1" w:styleId="WW8Num85">
    <w:name w:val="WW8Num85"/>
    <w:basedOn w:val="Bezlisty"/>
    <w:rsid w:val="00B33F1E"/>
    <w:pPr>
      <w:numPr>
        <w:numId w:val="44"/>
      </w:numPr>
    </w:pPr>
  </w:style>
  <w:style w:type="paragraph" w:customStyle="1" w:styleId="Mario">
    <w:name w:val="Mario"/>
    <w:basedOn w:val="Normalny"/>
    <w:uiPriority w:val="99"/>
    <w:rsid w:val="00B33F1E"/>
    <w:pPr>
      <w:spacing w:line="360" w:lineRule="auto"/>
      <w:jc w:val="both"/>
    </w:pPr>
    <w:rPr>
      <w:rFonts w:ascii="Arial" w:hAnsi="Arial"/>
      <w:sz w:val="24"/>
    </w:rPr>
  </w:style>
  <w:style w:type="numbering" w:customStyle="1" w:styleId="WWOutlineListStyle8">
    <w:name w:val="WW_OutlineListStyle_8"/>
    <w:rsid w:val="00B33F1E"/>
    <w:pPr>
      <w:numPr>
        <w:numId w:val="45"/>
      </w:numPr>
    </w:pPr>
  </w:style>
  <w:style w:type="numbering" w:customStyle="1" w:styleId="WWOutlineListStyle4">
    <w:name w:val="WW_OutlineListStyle_4"/>
    <w:rsid w:val="00B33F1E"/>
    <w:pPr>
      <w:numPr>
        <w:numId w:val="46"/>
      </w:numPr>
    </w:pPr>
  </w:style>
  <w:style w:type="numbering" w:customStyle="1" w:styleId="WWOutlineListStyle7">
    <w:name w:val="WW_OutlineListStyle_7"/>
    <w:rsid w:val="00B33F1E"/>
    <w:pPr>
      <w:numPr>
        <w:numId w:val="47"/>
      </w:numPr>
    </w:pPr>
  </w:style>
  <w:style w:type="numbering" w:customStyle="1" w:styleId="WWOutlineListStyle">
    <w:name w:val="WW_OutlineListStyle"/>
    <w:rsid w:val="00B33F1E"/>
    <w:pPr>
      <w:numPr>
        <w:numId w:val="48"/>
      </w:numPr>
    </w:pPr>
  </w:style>
  <w:style w:type="numbering" w:customStyle="1" w:styleId="WWOutlineListStyle3">
    <w:name w:val="WW_OutlineListStyle_3"/>
    <w:rsid w:val="00B33F1E"/>
    <w:pPr>
      <w:numPr>
        <w:numId w:val="49"/>
      </w:numPr>
    </w:pPr>
  </w:style>
  <w:style w:type="numbering" w:customStyle="1" w:styleId="WWOutlineListStyle6">
    <w:name w:val="WW_OutlineListStyle_6"/>
    <w:rsid w:val="00B33F1E"/>
    <w:pPr>
      <w:numPr>
        <w:numId w:val="50"/>
      </w:numPr>
    </w:pPr>
  </w:style>
  <w:style w:type="numbering" w:customStyle="1" w:styleId="WWOutlineListStyle2">
    <w:name w:val="WW_OutlineListStyle_2"/>
    <w:rsid w:val="00B33F1E"/>
    <w:pPr>
      <w:numPr>
        <w:numId w:val="51"/>
      </w:numPr>
    </w:pPr>
  </w:style>
  <w:style w:type="numbering" w:customStyle="1" w:styleId="WWOutlineListStyle1">
    <w:name w:val="WW_OutlineListStyle_1"/>
    <w:rsid w:val="00B33F1E"/>
    <w:pPr>
      <w:numPr>
        <w:numId w:val="52"/>
      </w:numPr>
    </w:pPr>
  </w:style>
  <w:style w:type="numbering" w:customStyle="1" w:styleId="WWOutlineListStyle5">
    <w:name w:val="WW_OutlineListStyle_5"/>
    <w:rsid w:val="00B33F1E"/>
    <w:pPr>
      <w:numPr>
        <w:numId w:val="53"/>
      </w:numPr>
    </w:pPr>
  </w:style>
  <w:style w:type="numbering" w:customStyle="1" w:styleId="WWOutlineListStyle16">
    <w:name w:val="WW_OutlineListStyle_16"/>
    <w:basedOn w:val="Bezlisty"/>
    <w:rsid w:val="00B33F1E"/>
    <w:pPr>
      <w:numPr>
        <w:numId w:val="54"/>
      </w:numPr>
    </w:pPr>
  </w:style>
  <w:style w:type="numbering" w:customStyle="1" w:styleId="WWOutlineListStyle15">
    <w:name w:val="WW_OutlineListStyle_15"/>
    <w:basedOn w:val="Bezlisty"/>
    <w:rsid w:val="00B33F1E"/>
    <w:pPr>
      <w:numPr>
        <w:numId w:val="55"/>
      </w:numPr>
    </w:pPr>
  </w:style>
  <w:style w:type="numbering" w:customStyle="1" w:styleId="WWOutlineListStyle14">
    <w:name w:val="WW_OutlineListStyle_14"/>
    <w:basedOn w:val="Bezlisty"/>
    <w:rsid w:val="00B33F1E"/>
    <w:pPr>
      <w:numPr>
        <w:numId w:val="56"/>
      </w:numPr>
    </w:pPr>
  </w:style>
  <w:style w:type="numbering" w:customStyle="1" w:styleId="WWOutlineListStyle13">
    <w:name w:val="WW_OutlineListStyle_13"/>
    <w:basedOn w:val="Bezlisty"/>
    <w:rsid w:val="00B33F1E"/>
    <w:pPr>
      <w:numPr>
        <w:numId w:val="57"/>
      </w:numPr>
    </w:pPr>
  </w:style>
  <w:style w:type="numbering" w:customStyle="1" w:styleId="WWOutlineListStyle12">
    <w:name w:val="WW_OutlineListStyle_12"/>
    <w:basedOn w:val="Bezlisty"/>
    <w:rsid w:val="00B33F1E"/>
    <w:pPr>
      <w:numPr>
        <w:numId w:val="58"/>
      </w:numPr>
    </w:pPr>
  </w:style>
  <w:style w:type="numbering" w:customStyle="1" w:styleId="WWOutlineListStyle11">
    <w:name w:val="WW_OutlineListStyle_11"/>
    <w:basedOn w:val="Bezlisty"/>
    <w:rsid w:val="00B33F1E"/>
    <w:pPr>
      <w:numPr>
        <w:numId w:val="59"/>
      </w:numPr>
    </w:pPr>
  </w:style>
  <w:style w:type="numbering" w:customStyle="1" w:styleId="WWOutlineListStyle10">
    <w:name w:val="WW_OutlineListStyle_10"/>
    <w:basedOn w:val="Bezlisty"/>
    <w:rsid w:val="00B33F1E"/>
    <w:pPr>
      <w:numPr>
        <w:numId w:val="60"/>
      </w:numPr>
    </w:pPr>
  </w:style>
  <w:style w:type="numbering" w:customStyle="1" w:styleId="WWOutlineListStyle9">
    <w:name w:val="WW_OutlineListStyle_9"/>
    <w:basedOn w:val="Bezlisty"/>
    <w:rsid w:val="00B33F1E"/>
    <w:pPr>
      <w:numPr>
        <w:numId w:val="61"/>
      </w:numPr>
    </w:pPr>
  </w:style>
  <w:style w:type="paragraph" w:customStyle="1" w:styleId="msonormal0">
    <w:name w:val="msonormal"/>
    <w:basedOn w:val="Normalny"/>
    <w:uiPriority w:val="99"/>
    <w:rsid w:val="002D63D1"/>
    <w:pPr>
      <w:spacing w:before="280" w:after="119"/>
    </w:pPr>
    <w:rPr>
      <w:rFonts w:cs="Tahoma"/>
      <w:sz w:val="24"/>
      <w:szCs w:val="24"/>
    </w:rPr>
  </w:style>
  <w:style w:type="character" w:customStyle="1" w:styleId="StopkaZnak1">
    <w:name w:val="Stopka Znak1"/>
    <w:aliases w:val="Znak Znak1 Znak Znak Znak1,Znak Znak1 Znak Z Znak2,Znak Znak1 Znak Z Znak Znak1,Znak Znak1 Znak Z Znak Znak Znak Znak2,Znak Znak1 Znak Z Znak Znak Znak Znak Znak1,Znak Znak1 Znak Znak2,Znak Znak1 Znak1 Znak1"/>
    <w:uiPriority w:val="99"/>
    <w:semiHidden/>
    <w:rsid w:val="002D63D1"/>
    <w:rPr>
      <w:rFonts w:ascii="Times New Roman" w:eastAsia="Times New Roman" w:hAnsi="Times New Roman" w:cs="Times New Roman"/>
      <w:sz w:val="20"/>
      <w:szCs w:val="20"/>
      <w:lang w:eastAsia="pl-PL"/>
    </w:rPr>
  </w:style>
  <w:style w:type="character" w:customStyle="1" w:styleId="TytuZnak1">
    <w:name w:val="Tytuł Znak1"/>
    <w:aliases w:val="Znak Znak Znak Znak Znak1 Znak1,Znak Znak Znak Znak Znak Znak Znak Znak Znak Znak Znak Znak Znak Znak Znak1,Nagłówek 5 Znak Znak Znak Znak1,Tytuł Znak Znak Znak Znak Znak1,Znak Znak Znak Znak Znak1 Znak Znak Znak Znak Znak Znak1"/>
    <w:rsid w:val="002D63D1"/>
    <w:rPr>
      <w:rFonts w:ascii="Calibri Light" w:eastAsia="Times New Roman" w:hAnsi="Calibri Light" w:cs="Times New Roman"/>
      <w:spacing w:val="-10"/>
      <w:kern w:val="28"/>
      <w:sz w:val="56"/>
      <w:szCs w:val="56"/>
      <w:lang w:eastAsia="pl-PL"/>
    </w:rPr>
  </w:style>
  <w:style w:type="paragraph" w:customStyle="1" w:styleId="Bezodstpw1">
    <w:name w:val="Bez odstępów1"/>
    <w:qFormat/>
    <w:rsid w:val="00C214C2"/>
    <w:pPr>
      <w:suppressAutoHyphens/>
      <w:spacing w:after="0" w:line="240" w:lineRule="auto"/>
    </w:pPr>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95540">
      <w:bodyDiv w:val="1"/>
      <w:marLeft w:val="0"/>
      <w:marRight w:val="0"/>
      <w:marTop w:val="0"/>
      <w:marBottom w:val="0"/>
      <w:divBdr>
        <w:top w:val="none" w:sz="0" w:space="0" w:color="auto"/>
        <w:left w:val="none" w:sz="0" w:space="0" w:color="auto"/>
        <w:bottom w:val="none" w:sz="0" w:space="0" w:color="auto"/>
        <w:right w:val="none" w:sz="0" w:space="0" w:color="auto"/>
      </w:divBdr>
    </w:div>
    <w:div w:id="575749039">
      <w:bodyDiv w:val="1"/>
      <w:marLeft w:val="0"/>
      <w:marRight w:val="0"/>
      <w:marTop w:val="0"/>
      <w:marBottom w:val="0"/>
      <w:divBdr>
        <w:top w:val="none" w:sz="0" w:space="0" w:color="auto"/>
        <w:left w:val="none" w:sz="0" w:space="0" w:color="auto"/>
        <w:bottom w:val="none" w:sz="0" w:space="0" w:color="auto"/>
        <w:right w:val="none" w:sz="0" w:space="0" w:color="auto"/>
      </w:divBdr>
    </w:div>
    <w:div w:id="629359406">
      <w:bodyDiv w:val="1"/>
      <w:marLeft w:val="0"/>
      <w:marRight w:val="0"/>
      <w:marTop w:val="0"/>
      <w:marBottom w:val="0"/>
      <w:divBdr>
        <w:top w:val="none" w:sz="0" w:space="0" w:color="auto"/>
        <w:left w:val="none" w:sz="0" w:space="0" w:color="auto"/>
        <w:bottom w:val="none" w:sz="0" w:space="0" w:color="auto"/>
        <w:right w:val="none" w:sz="0" w:space="0" w:color="auto"/>
      </w:divBdr>
    </w:div>
    <w:div w:id="856626356">
      <w:bodyDiv w:val="1"/>
      <w:marLeft w:val="0"/>
      <w:marRight w:val="0"/>
      <w:marTop w:val="0"/>
      <w:marBottom w:val="0"/>
      <w:divBdr>
        <w:top w:val="none" w:sz="0" w:space="0" w:color="auto"/>
        <w:left w:val="none" w:sz="0" w:space="0" w:color="auto"/>
        <w:bottom w:val="none" w:sz="0" w:space="0" w:color="auto"/>
        <w:right w:val="none" w:sz="0" w:space="0" w:color="auto"/>
      </w:divBdr>
    </w:div>
    <w:div w:id="954747195">
      <w:bodyDiv w:val="1"/>
      <w:marLeft w:val="0"/>
      <w:marRight w:val="0"/>
      <w:marTop w:val="0"/>
      <w:marBottom w:val="0"/>
      <w:divBdr>
        <w:top w:val="none" w:sz="0" w:space="0" w:color="auto"/>
        <w:left w:val="none" w:sz="0" w:space="0" w:color="auto"/>
        <w:bottom w:val="none" w:sz="0" w:space="0" w:color="auto"/>
        <w:right w:val="none" w:sz="0" w:space="0" w:color="auto"/>
      </w:divBdr>
    </w:div>
    <w:div w:id="1013722881">
      <w:bodyDiv w:val="1"/>
      <w:marLeft w:val="0"/>
      <w:marRight w:val="0"/>
      <w:marTop w:val="0"/>
      <w:marBottom w:val="0"/>
      <w:divBdr>
        <w:top w:val="none" w:sz="0" w:space="0" w:color="auto"/>
        <w:left w:val="none" w:sz="0" w:space="0" w:color="auto"/>
        <w:bottom w:val="none" w:sz="0" w:space="0" w:color="auto"/>
        <w:right w:val="none" w:sz="0" w:space="0" w:color="auto"/>
      </w:divBdr>
    </w:div>
    <w:div w:id="1571501640">
      <w:bodyDiv w:val="1"/>
      <w:marLeft w:val="0"/>
      <w:marRight w:val="0"/>
      <w:marTop w:val="0"/>
      <w:marBottom w:val="0"/>
      <w:divBdr>
        <w:top w:val="none" w:sz="0" w:space="0" w:color="auto"/>
        <w:left w:val="none" w:sz="0" w:space="0" w:color="auto"/>
        <w:bottom w:val="none" w:sz="0" w:space="0" w:color="auto"/>
        <w:right w:val="none" w:sz="0" w:space="0" w:color="auto"/>
      </w:divBdr>
    </w:div>
    <w:div w:id="1662466724">
      <w:bodyDiv w:val="1"/>
      <w:marLeft w:val="0"/>
      <w:marRight w:val="0"/>
      <w:marTop w:val="0"/>
      <w:marBottom w:val="0"/>
      <w:divBdr>
        <w:top w:val="none" w:sz="0" w:space="0" w:color="auto"/>
        <w:left w:val="none" w:sz="0" w:space="0" w:color="auto"/>
        <w:bottom w:val="none" w:sz="0" w:space="0" w:color="auto"/>
        <w:right w:val="none" w:sz="0" w:space="0" w:color="auto"/>
      </w:divBdr>
    </w:div>
    <w:div w:id="1717192140">
      <w:bodyDiv w:val="1"/>
      <w:marLeft w:val="0"/>
      <w:marRight w:val="0"/>
      <w:marTop w:val="0"/>
      <w:marBottom w:val="0"/>
      <w:divBdr>
        <w:top w:val="none" w:sz="0" w:space="0" w:color="auto"/>
        <w:left w:val="none" w:sz="0" w:space="0" w:color="auto"/>
        <w:bottom w:val="none" w:sz="0" w:space="0" w:color="auto"/>
        <w:right w:val="none" w:sz="0" w:space="0" w:color="auto"/>
      </w:divBdr>
    </w:div>
    <w:div w:id="1759252523">
      <w:bodyDiv w:val="1"/>
      <w:marLeft w:val="0"/>
      <w:marRight w:val="0"/>
      <w:marTop w:val="0"/>
      <w:marBottom w:val="0"/>
      <w:divBdr>
        <w:top w:val="none" w:sz="0" w:space="0" w:color="auto"/>
        <w:left w:val="none" w:sz="0" w:space="0" w:color="auto"/>
        <w:bottom w:val="none" w:sz="0" w:space="0" w:color="auto"/>
        <w:right w:val="none" w:sz="0" w:space="0" w:color="auto"/>
      </w:divBdr>
    </w:div>
    <w:div w:id="184982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ulawy.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26" Type="http://schemas.openxmlformats.org/officeDocument/2006/relationships/customXml" Target="ink/ink3.xml"/><Relationship Id="rId3" Type="http://schemas.openxmlformats.org/officeDocument/2006/relationships/styles" Target="styles.xml"/><Relationship Id="rId21" Type="http://schemas.openxmlformats.org/officeDocument/2006/relationships/customXml" Target="ink/ink1.xml"/><Relationship Id="rId7" Type="http://schemas.openxmlformats.org/officeDocument/2006/relationships/endnotes" Target="endnotes.xml"/><Relationship Id="rId12" Type="http://schemas.openxmlformats.org/officeDocument/2006/relationships/hyperlink" Target="file:///C:\Users\mdzieglewska.SPZOZ\AppData\AppData\Local\Temp\zp@szpitalpulawy.pl" TargetMode="External"/><Relationship Id="rId17" Type="http://schemas.openxmlformats.org/officeDocument/2006/relationships/hyperlink" Target="file:///C:\Users\mdzieglewska.SPZOZ\AppData\Local\Temp\jho9"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zp@szpitalpulawy.pl"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gov.pl/wps/portal" TargetMode="External"/><Relationship Id="rId24"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hyperlink" Target="file:///C:\Users\mdzieglewska.SPZOZ\mmaczka\Desktop\PRZETARGI\KOMPUTERY_2\zp@szpitalpulawy.pl" TargetMode="External"/><Relationship Id="rId23" Type="http://schemas.openxmlformats.org/officeDocument/2006/relationships/image" Target="media/image1.png"/><Relationship Id="rId28" Type="http://schemas.openxmlformats.org/officeDocument/2006/relationships/customXml" Target="ink/ink4.xml"/><Relationship Id="rId10" Type="http://schemas.openxmlformats.org/officeDocument/2006/relationships/hyperlink" Target="https://miniportal.uzp.gov.pl/" TargetMode="External"/><Relationship Id="rId19" Type="http://schemas.openxmlformats.org/officeDocument/2006/relationships/hyperlink" Target="file:///C:\Users\jgaweda\Desktop\przetargi\kontrasty%202023\faktury_dfp@szpitalpulawy.pl" TargetMode="External"/><Relationship Id="rId4" Type="http://schemas.openxmlformats.org/officeDocument/2006/relationships/settings" Target="settings.xml"/><Relationship Id="rId9" Type="http://schemas.openxmlformats.org/officeDocument/2006/relationships/hyperlink" Target="mailto:zp@szpitalpulawy.pl" TargetMode="External"/><Relationship Id="rId14" Type="http://schemas.openxmlformats.org/officeDocument/2006/relationships/hyperlink" Target="https://epuap.gov.pl/portal" TargetMode="External"/><Relationship Id="rId27" Type="http://schemas.openxmlformats.org/officeDocument/2006/relationships/image" Target="media/image3.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2-19T10:29:11.906"/>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0 317,'0'0</inkml:trace>
  <inkml:trace contextRef="#ctx0" brushRef="#br0" timeOffset="544.03">42 254,'0'0</inkml:trace>
  <inkml:trace contextRef="#ctx0" brushRef="#br0" timeOffset="927.95">42 253,'0'-3,"0"-6,0-3,0-1</inkml:trace>
  <inkml:trace contextRef="#ctx0" brushRef="#br0" timeOffset="1112.58">42 191,'0'-3,"0"-2</inkml:trace>
  <inkml:trace contextRef="#ctx0" brushRef="#br0" timeOffset="1285.59">23 127,'0'0</inkml:trace>
  <inkml:trace contextRef="#ctx0" brushRef="#br0" timeOffset="2047.81">23 43,'0'-3,"0"-2</inkml:trace>
  <inkml:trace contextRef="#ctx0" brushRef="#br0" timeOffset="2375.96">23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2-19T10:29:07.654"/>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2-19T10:29:04.680"/>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64,'4'-3,"0"-2</inkml:trace>
  <inkml:trace contextRef="#ctx0" brushRef="#br0" timeOffset="738.04">19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2-19T10:29:01.775"/>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0,'4'0,"4"0,1 0</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12AD-739E-4FDF-88FC-E0FE46C9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32</Pages>
  <Words>10508</Words>
  <Characters>63054</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Rek-Pawlowska</dc:creator>
  <cp:lastModifiedBy>jgaweda@spzoz.local</cp:lastModifiedBy>
  <cp:revision>30</cp:revision>
  <cp:lastPrinted>2022-12-19T11:32:00Z</cp:lastPrinted>
  <dcterms:created xsi:type="dcterms:W3CDTF">2021-08-12T09:38:00Z</dcterms:created>
  <dcterms:modified xsi:type="dcterms:W3CDTF">2022-12-21T08:00:00Z</dcterms:modified>
</cp:coreProperties>
</file>