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252D" w14:textId="77777777" w:rsidR="003806E1" w:rsidRPr="003806E1" w:rsidRDefault="003806E1" w:rsidP="003806E1">
      <w:pPr>
        <w:widowControl w:val="0"/>
        <w:suppressAutoHyphens/>
        <w:spacing w:after="120" w:line="240" w:lineRule="auto"/>
        <w:jc w:val="right"/>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Załącznik Nr I do MIISZWKO</w:t>
      </w:r>
    </w:p>
    <w:p w14:paraId="298A0D9C" w14:textId="110A5DA6" w:rsidR="003806E1" w:rsidRPr="003806E1" w:rsidRDefault="003806E1" w:rsidP="003806E1">
      <w:pPr>
        <w:spacing w:after="0" w:line="240" w:lineRule="auto"/>
        <w:jc w:val="both"/>
        <w:rPr>
          <w:rFonts w:ascii="Garamond" w:eastAsia="Lucida Sans Unicode" w:hAnsi="Garamond" w:cs="Tahoma"/>
          <w:b/>
          <w:sz w:val="28"/>
          <w:szCs w:val="24"/>
          <w:u w:val="single"/>
          <w:lang w:bidi="en-US"/>
        </w:rPr>
      </w:pPr>
      <w:r w:rsidRPr="003806E1">
        <w:rPr>
          <w:rFonts w:ascii="Garamond" w:eastAsia="Lucida Sans Unicode" w:hAnsi="Garamond" w:cs="Tahoma"/>
          <w:b/>
          <w:sz w:val="28"/>
          <w:szCs w:val="24"/>
          <w:u w:val="single"/>
          <w:lang w:bidi="en-US"/>
        </w:rPr>
        <w:t>Oferta na udzielanie świadczeń zdrowotnych w Specjalistycznym Zespole Ratownictwa Medycznego</w:t>
      </w:r>
      <w:r w:rsidR="006C7E9F">
        <w:rPr>
          <w:rFonts w:ascii="Garamond" w:eastAsia="Lucida Sans Unicode" w:hAnsi="Garamond" w:cs="Tahoma"/>
          <w:b/>
          <w:sz w:val="28"/>
          <w:szCs w:val="24"/>
          <w:u w:val="single"/>
          <w:lang w:bidi="en-US"/>
        </w:rPr>
        <w:t xml:space="preserve"> i SOR </w:t>
      </w:r>
      <w:r w:rsidRPr="003806E1">
        <w:rPr>
          <w:rFonts w:ascii="Garamond" w:eastAsia="Lucida Sans Unicode" w:hAnsi="Garamond" w:cs="Tahoma"/>
          <w:b/>
          <w:sz w:val="28"/>
          <w:szCs w:val="24"/>
          <w:u w:val="single"/>
          <w:lang w:bidi="en-US"/>
        </w:rPr>
        <w:t xml:space="preserve"> </w:t>
      </w:r>
      <w:r w:rsidR="00D44566">
        <w:rPr>
          <w:rFonts w:ascii="Garamond" w:eastAsia="Lucida Sans Unicode" w:hAnsi="Garamond" w:cs="Tahoma"/>
          <w:b/>
          <w:sz w:val="28"/>
          <w:szCs w:val="24"/>
          <w:u w:val="single"/>
          <w:lang w:bidi="en-US"/>
        </w:rPr>
        <w:t xml:space="preserve">z jednoczesnym pełnieniem funkcji </w:t>
      </w:r>
      <w:r w:rsidR="001F3F62">
        <w:rPr>
          <w:rFonts w:ascii="Garamond" w:eastAsia="Lucida Sans Unicode" w:hAnsi="Garamond" w:cs="Tahoma"/>
          <w:b/>
          <w:sz w:val="28"/>
          <w:szCs w:val="24"/>
          <w:u w:val="single"/>
          <w:lang w:bidi="en-US"/>
        </w:rPr>
        <w:t xml:space="preserve">lekarza </w:t>
      </w:r>
      <w:r w:rsidR="00D44566">
        <w:rPr>
          <w:rFonts w:ascii="Garamond" w:eastAsia="Lucida Sans Unicode" w:hAnsi="Garamond" w:cs="Tahoma"/>
          <w:b/>
          <w:sz w:val="28"/>
          <w:szCs w:val="24"/>
          <w:u w:val="single"/>
          <w:lang w:bidi="en-US"/>
        </w:rPr>
        <w:t>koordy</w:t>
      </w:r>
      <w:r w:rsidR="001F3F62">
        <w:rPr>
          <w:rFonts w:ascii="Garamond" w:eastAsia="Lucida Sans Unicode" w:hAnsi="Garamond" w:cs="Tahoma"/>
          <w:b/>
          <w:sz w:val="28"/>
          <w:szCs w:val="24"/>
          <w:u w:val="single"/>
          <w:lang w:bidi="en-US"/>
        </w:rPr>
        <w:t>nującego w ZRM</w:t>
      </w:r>
      <w:r w:rsidR="008D3932">
        <w:rPr>
          <w:rFonts w:ascii="Garamond" w:eastAsia="Lucida Sans Unicode" w:hAnsi="Garamond" w:cs="Tahoma"/>
          <w:b/>
          <w:sz w:val="28"/>
          <w:szCs w:val="24"/>
          <w:u w:val="single"/>
          <w:lang w:bidi="en-US"/>
        </w:rPr>
        <w:t xml:space="preserve"> i SOR </w:t>
      </w:r>
      <w:r w:rsidR="00820777">
        <w:rPr>
          <w:rFonts w:ascii="Garamond" w:eastAsia="Lucida Sans Unicode" w:hAnsi="Garamond" w:cs="Tahoma"/>
          <w:b/>
          <w:sz w:val="28"/>
          <w:szCs w:val="24"/>
          <w:u w:val="single"/>
          <w:lang w:bidi="en-US"/>
        </w:rPr>
        <w:t xml:space="preserve"> </w:t>
      </w:r>
      <w:r w:rsidR="001F3F62">
        <w:rPr>
          <w:rFonts w:ascii="Garamond" w:eastAsia="Lucida Sans Unicode" w:hAnsi="Garamond" w:cs="Tahoma"/>
          <w:b/>
          <w:sz w:val="28"/>
          <w:szCs w:val="24"/>
          <w:u w:val="single"/>
          <w:lang w:bidi="en-US"/>
        </w:rPr>
        <w:t>.</w:t>
      </w:r>
    </w:p>
    <w:p w14:paraId="3038E07B" w14:textId="77777777" w:rsidR="003806E1" w:rsidRPr="003806E1" w:rsidRDefault="003806E1" w:rsidP="003806E1">
      <w:pPr>
        <w:spacing w:after="0" w:line="240" w:lineRule="auto"/>
        <w:jc w:val="both"/>
        <w:rPr>
          <w:rFonts w:ascii="Garamond" w:eastAsia="Lucida Sans Unicode" w:hAnsi="Garamond" w:cs="Tahoma"/>
          <w:b/>
          <w:sz w:val="28"/>
          <w:szCs w:val="24"/>
          <w:u w:val="single"/>
          <w:lang w:bidi="en-US"/>
        </w:rPr>
      </w:pPr>
    </w:p>
    <w:p w14:paraId="11089B1D"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Niniejszy formularz traktowany jest jako wzór i winien być wypełniony, podpisany i opieczętowany.</w:t>
      </w:r>
    </w:p>
    <w:p w14:paraId="12336581"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Oferent winien podać wszystkie dane wymagane w niniejszym formularzu oferty poprzez wypełnienie rubryk.</w:t>
      </w:r>
      <w:r w:rsidRPr="003806E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3806E1">
        <w:rPr>
          <w:rFonts w:ascii="Garamond" w:eastAsia="Times New Roman" w:hAnsi="Garamond" w:cs="Times New Roman"/>
          <w:sz w:val="24"/>
          <w:szCs w:val="20"/>
          <w:lang w:eastAsia="pl-PL"/>
        </w:rPr>
        <w:t>MIiSZWKO</w:t>
      </w:r>
      <w:proofErr w:type="spellEnd"/>
      <w:r w:rsidRPr="003806E1">
        <w:rPr>
          <w:rFonts w:ascii="Garamond" w:eastAsia="Times New Roman" w:hAnsi="Garamond" w:cs="Times New Roman"/>
          <w:sz w:val="24"/>
          <w:szCs w:val="20"/>
          <w:lang w:eastAsia="pl-PL"/>
        </w:rPr>
        <w:t>.</w:t>
      </w:r>
    </w:p>
    <w:p w14:paraId="58C9C1A8"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 xml:space="preserve">Dokumenty w postaci kserokopii </w:t>
      </w:r>
      <w:r w:rsidRPr="003806E1">
        <w:rPr>
          <w:rFonts w:ascii="Garamond" w:eastAsia="Times New Roman" w:hAnsi="Garamond" w:cs="Times New Roman"/>
          <w:sz w:val="24"/>
          <w:szCs w:val="20"/>
          <w:lang w:eastAsia="pl-PL"/>
        </w:rPr>
        <w:t>muszą zostać</w:t>
      </w:r>
      <w:r w:rsidRPr="003806E1">
        <w:rPr>
          <w:rFonts w:ascii="Garamond" w:eastAsia="Lucida Sans Unicode" w:hAnsi="Garamond" w:cs="Tahoma"/>
          <w:sz w:val="24"/>
          <w:szCs w:val="24"/>
          <w:lang w:bidi="en-US"/>
        </w:rPr>
        <w:t xml:space="preserve"> potwierdzone za zgodność z oryginałem</w:t>
      </w:r>
      <w:r w:rsidRPr="003806E1">
        <w:rPr>
          <w:rFonts w:ascii="Garamond" w:eastAsia="Times New Roman" w:hAnsi="Garamond" w:cs="Times New Roman"/>
          <w:sz w:val="24"/>
          <w:szCs w:val="20"/>
          <w:lang w:eastAsia="pl-PL"/>
        </w:rPr>
        <w:t xml:space="preserve"> przez</w:t>
      </w:r>
      <w:r w:rsidRPr="003806E1">
        <w:rPr>
          <w:rFonts w:ascii="Garamond" w:eastAsia="Lucida Sans Unicode" w:hAnsi="Garamond" w:cs="Tahoma"/>
          <w:sz w:val="24"/>
          <w:szCs w:val="24"/>
          <w:lang w:bidi="en-US"/>
        </w:rPr>
        <w:t xml:space="preserve"> osobę uprawnioną do składania oświadczeń woli w imieniu Oferenta</w:t>
      </w:r>
      <w:r w:rsidRPr="003806E1">
        <w:rPr>
          <w:rFonts w:ascii="Garamond" w:eastAsia="Times New Roman" w:hAnsi="Garamond" w:cs="Times New Roman"/>
          <w:sz w:val="24"/>
          <w:szCs w:val="20"/>
          <w:lang w:eastAsia="pl-PL"/>
        </w:rPr>
        <w:t>,</w:t>
      </w:r>
      <w:r w:rsidRPr="003806E1">
        <w:rPr>
          <w:rFonts w:ascii="Garamond" w:eastAsia="Lucida Sans Unicode" w:hAnsi="Garamond" w:cs="Tahoma"/>
          <w:sz w:val="24"/>
          <w:szCs w:val="24"/>
          <w:lang w:bidi="en-US"/>
        </w:rPr>
        <w:t xml:space="preserve"> opatrzone datą.</w:t>
      </w:r>
      <w:r w:rsidRPr="003806E1">
        <w:rPr>
          <w:rFonts w:ascii="Garamond" w:eastAsia="Times New Roman" w:hAnsi="Garamond" w:cs="Times New Roman"/>
          <w:sz w:val="24"/>
          <w:szCs w:val="20"/>
          <w:lang w:eastAsia="pl-PL"/>
        </w:rPr>
        <w:t xml:space="preserve"> </w:t>
      </w:r>
    </w:p>
    <w:p w14:paraId="4F1721EC"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3806E1">
        <w:rPr>
          <w:rFonts w:ascii="Garamond" w:eastAsia="Lucida Sans Unicode" w:hAnsi="Garamond" w:cs="Tahoma"/>
          <w:sz w:val="24"/>
          <w:szCs w:val="24"/>
          <w:lang w:bidi="en-US"/>
        </w:rPr>
        <w:t xml:space="preserve">Każda strona </w:t>
      </w:r>
      <w:r w:rsidRPr="003806E1">
        <w:rPr>
          <w:rFonts w:ascii="Garamond" w:eastAsia="Times New Roman" w:hAnsi="Garamond" w:cs="Times New Roman"/>
          <w:sz w:val="24"/>
          <w:szCs w:val="20"/>
          <w:lang w:eastAsia="pl-PL"/>
        </w:rPr>
        <w:t xml:space="preserve">oferty powinna zostać </w:t>
      </w:r>
      <w:r w:rsidRPr="003806E1">
        <w:rPr>
          <w:rFonts w:ascii="Garamond" w:eastAsia="Lucida Sans Unicode" w:hAnsi="Garamond" w:cs="Tahoma"/>
          <w:sz w:val="24"/>
          <w:szCs w:val="24"/>
          <w:lang w:bidi="en-US"/>
        </w:rPr>
        <w:t xml:space="preserve"> parafowana przez Oferenta.</w:t>
      </w:r>
    </w:p>
    <w:p w14:paraId="457D370C" w14:textId="77777777" w:rsidR="003806E1" w:rsidRPr="003806E1" w:rsidRDefault="003806E1" w:rsidP="003806E1">
      <w:pPr>
        <w:spacing w:after="0" w:line="240" w:lineRule="auto"/>
        <w:ind w:left="720"/>
        <w:jc w:val="both"/>
        <w:rPr>
          <w:rFonts w:ascii="Garamond" w:eastAsia="Lucida Sans Unicode" w:hAnsi="Garamond" w:cs="Tahoma"/>
          <w:i/>
          <w:sz w:val="24"/>
          <w:szCs w:val="24"/>
          <w:lang w:bidi="en-US"/>
        </w:rPr>
      </w:pPr>
    </w:p>
    <w:p w14:paraId="6FB598CE" w14:textId="77777777" w:rsidR="003806E1" w:rsidRPr="003806E1" w:rsidRDefault="003806E1" w:rsidP="003806E1">
      <w:pPr>
        <w:spacing w:after="0" w:line="240" w:lineRule="auto"/>
        <w:jc w:val="both"/>
        <w:rPr>
          <w:rFonts w:ascii="Garamond" w:eastAsia="Lucida Sans Unicode" w:hAnsi="Garamond" w:cs="Tahoma"/>
          <w:sz w:val="24"/>
          <w:szCs w:val="24"/>
          <w:lang w:bidi="en-US"/>
        </w:rPr>
      </w:pPr>
    </w:p>
    <w:p w14:paraId="24B401B0" w14:textId="77777777" w:rsidR="003806E1" w:rsidRPr="003806E1" w:rsidRDefault="003806E1" w:rsidP="003806E1">
      <w:pPr>
        <w:spacing w:after="0" w:line="240" w:lineRule="auto"/>
        <w:jc w:val="both"/>
        <w:rPr>
          <w:rFonts w:ascii="Garamond" w:eastAsia="Times New Roman" w:hAnsi="Garamond" w:cs="Times New Roman"/>
          <w:b/>
          <w:sz w:val="24"/>
          <w:szCs w:val="20"/>
          <w:lang w:eastAsia="pl-PL"/>
        </w:rPr>
      </w:pPr>
      <w:r w:rsidRPr="003806E1">
        <w:rPr>
          <w:rFonts w:ascii="Garamond" w:eastAsia="Times New Roman" w:hAnsi="Garamond" w:cs="Times New Roman"/>
          <w:b/>
          <w:sz w:val="24"/>
          <w:szCs w:val="20"/>
          <w:lang w:eastAsia="pl-PL"/>
        </w:rPr>
        <w:t>DANE O OFERENCIE:</w:t>
      </w:r>
    </w:p>
    <w:p w14:paraId="28B17150"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3A54E2A1"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1.</w:t>
      </w:r>
      <w:r w:rsidRPr="003806E1">
        <w:rPr>
          <w:rFonts w:ascii="Garamond" w:eastAsia="Times New Roman" w:hAnsi="Garamond" w:cs="Times New Roman"/>
          <w:sz w:val="24"/>
          <w:szCs w:val="20"/>
          <w:lang w:eastAsia="pl-PL"/>
        </w:rPr>
        <w:tab/>
        <w:t xml:space="preserve"> Pełna nazwa(firma) Oferenta.</w:t>
      </w:r>
    </w:p>
    <w:p w14:paraId="658708C9"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0869001B"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3F35D3AA"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0F060205"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74882473"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2.</w:t>
      </w:r>
      <w:r w:rsidRPr="003806E1">
        <w:rPr>
          <w:rFonts w:ascii="Garamond" w:eastAsia="Times New Roman" w:hAnsi="Garamond" w:cs="Times New Roman"/>
          <w:sz w:val="24"/>
          <w:szCs w:val="20"/>
          <w:lang w:eastAsia="pl-PL"/>
        </w:rPr>
        <w:tab/>
        <w:t>Siedziba i  adres Oferenta.</w:t>
      </w:r>
    </w:p>
    <w:p w14:paraId="25EB372E"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4BB0ACA9"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53DCBE23"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56773063"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3.</w:t>
      </w:r>
      <w:r w:rsidRPr="003806E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3588207B"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4252D258"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7E5C54A1"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37279C73" w14:textId="77777777" w:rsidR="003806E1" w:rsidRDefault="00096158" w:rsidP="003806E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PESEL ..................................................................................</w:t>
      </w:r>
    </w:p>
    <w:p w14:paraId="05A9BA47" w14:textId="77777777" w:rsidR="00096158" w:rsidRPr="003806E1" w:rsidRDefault="00096158" w:rsidP="003806E1">
      <w:pPr>
        <w:spacing w:after="0" w:line="240" w:lineRule="auto"/>
        <w:jc w:val="both"/>
        <w:rPr>
          <w:rFonts w:ascii="Garamond" w:eastAsia="Times New Roman" w:hAnsi="Garamond" w:cs="Times New Roman"/>
          <w:sz w:val="24"/>
          <w:szCs w:val="20"/>
          <w:lang w:eastAsia="pl-PL"/>
        </w:rPr>
      </w:pPr>
    </w:p>
    <w:p w14:paraId="5B5BE8BE" w14:textId="2E39694A" w:rsid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NIP…………………………………………REGON………………………………………….</w:t>
      </w:r>
    </w:p>
    <w:p w14:paraId="6B890888" w14:textId="77777777" w:rsidR="0049269F" w:rsidRDefault="0049269F" w:rsidP="003806E1">
      <w:pPr>
        <w:spacing w:after="0" w:line="240" w:lineRule="auto"/>
        <w:jc w:val="both"/>
        <w:rPr>
          <w:rFonts w:ascii="Garamond" w:eastAsia="Times New Roman" w:hAnsi="Garamond" w:cs="Times New Roman"/>
          <w:sz w:val="24"/>
          <w:szCs w:val="20"/>
          <w:lang w:eastAsia="pl-PL"/>
        </w:rPr>
      </w:pPr>
    </w:p>
    <w:p w14:paraId="1E36732D" w14:textId="7E00EF68" w:rsidR="0049269F" w:rsidRPr="003806E1" w:rsidRDefault="0049269F" w:rsidP="003806E1">
      <w:pPr>
        <w:spacing w:after="0" w:line="240" w:lineRule="auto"/>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NR TELEFONU KONTAKOWEGO…………………………………………………</w:t>
      </w:r>
    </w:p>
    <w:p w14:paraId="6FFCAEA4"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4BC4BFD1"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55FF80AD"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4.</w:t>
      </w:r>
      <w:r w:rsidRPr="003806E1">
        <w:rPr>
          <w:rFonts w:ascii="Garamond" w:eastAsia="Times New Roman" w:hAnsi="Garamond" w:cs="Times New Roman"/>
          <w:sz w:val="24"/>
          <w:szCs w:val="20"/>
          <w:lang w:eastAsia="pl-PL"/>
        </w:rPr>
        <w:tab/>
        <w:t>Minimalna liczba osób, którzy będą wykonywać przedmiot konkursu ofert.</w:t>
      </w:r>
    </w:p>
    <w:p w14:paraId="45F85F30"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B7261F0" w14:textId="4B7A6DFD" w:rsidR="003806E1" w:rsidRPr="00BD0E65"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1E242BB3" w14:textId="77777777" w:rsidR="003806E1" w:rsidRPr="003806E1" w:rsidRDefault="003806E1" w:rsidP="003806E1">
      <w:pPr>
        <w:spacing w:after="0" w:line="240" w:lineRule="auto"/>
        <w:jc w:val="both"/>
        <w:rPr>
          <w:rFonts w:ascii="Garamond" w:eastAsia="Times New Roman" w:hAnsi="Garamond" w:cs="Times New Roman"/>
          <w:i/>
          <w:sz w:val="24"/>
          <w:szCs w:val="20"/>
          <w:lang w:eastAsia="pl-PL"/>
        </w:rPr>
      </w:pPr>
    </w:p>
    <w:p w14:paraId="6CAD4113" w14:textId="77777777" w:rsidR="003806E1" w:rsidRPr="003806E1" w:rsidRDefault="003806E1" w:rsidP="003806E1">
      <w:pPr>
        <w:spacing w:after="0" w:line="240" w:lineRule="auto"/>
        <w:jc w:val="both"/>
        <w:rPr>
          <w:rFonts w:ascii="Garamond" w:eastAsia="Times New Roman" w:hAnsi="Garamond" w:cs="Times New Roman"/>
          <w:i/>
          <w:sz w:val="24"/>
          <w:szCs w:val="20"/>
          <w:lang w:eastAsia="pl-PL"/>
        </w:rPr>
      </w:pPr>
    </w:p>
    <w:p w14:paraId="4DA667F1" w14:textId="61451768"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r w:rsidR="00096158">
        <w:rPr>
          <w:rFonts w:ascii="Garamond" w:eastAsia="Times New Roman" w:hAnsi="Garamond" w:cs="Times New Roman"/>
          <w:sz w:val="24"/>
          <w:szCs w:val="20"/>
          <w:lang w:eastAsia="pl-PL"/>
        </w:rPr>
        <w:t>.. dnia ....................20</w:t>
      </w:r>
      <w:r w:rsidR="00771FF1">
        <w:rPr>
          <w:rFonts w:ascii="Garamond" w:eastAsia="Times New Roman" w:hAnsi="Garamond" w:cs="Times New Roman"/>
          <w:sz w:val="24"/>
          <w:szCs w:val="20"/>
          <w:lang w:eastAsia="pl-PL"/>
        </w:rPr>
        <w:t>21</w:t>
      </w:r>
      <w:r w:rsidRPr="003806E1">
        <w:rPr>
          <w:rFonts w:ascii="Garamond" w:eastAsia="Times New Roman" w:hAnsi="Garamond" w:cs="Times New Roman"/>
          <w:sz w:val="24"/>
          <w:szCs w:val="20"/>
          <w:lang w:eastAsia="pl-PL"/>
        </w:rPr>
        <w:t xml:space="preserve"> r.     </w:t>
      </w:r>
      <w:r w:rsidRPr="003806E1">
        <w:rPr>
          <w:rFonts w:ascii="Garamond" w:eastAsia="Times New Roman" w:hAnsi="Garamond" w:cs="Times New Roman"/>
          <w:sz w:val="24"/>
          <w:szCs w:val="20"/>
          <w:lang w:eastAsia="pl-PL"/>
        </w:rPr>
        <w:tab/>
        <w:t xml:space="preserve"> </w:t>
      </w:r>
      <w:r w:rsidRPr="003806E1">
        <w:rPr>
          <w:rFonts w:ascii="Garamond" w:eastAsia="Times New Roman" w:hAnsi="Garamond" w:cs="Times New Roman"/>
          <w:sz w:val="24"/>
          <w:szCs w:val="20"/>
          <w:lang w:eastAsia="pl-PL"/>
        </w:rPr>
        <w:tab/>
        <w:t xml:space="preserve">  ............................................................</w:t>
      </w:r>
    </w:p>
    <w:p w14:paraId="03EE7414"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DE7C97A"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ab/>
        <w:t xml:space="preserve">      </w:t>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r>
      <w:r w:rsidRPr="003806E1">
        <w:rPr>
          <w:rFonts w:ascii="Garamond" w:eastAsia="Times New Roman" w:hAnsi="Garamond" w:cs="Times New Roman"/>
          <w:sz w:val="24"/>
          <w:szCs w:val="20"/>
          <w:lang w:eastAsia="pl-PL"/>
        </w:rPr>
        <w:tab/>
        <w:t xml:space="preserve">         pieczęć i podpis Oferenta</w:t>
      </w:r>
    </w:p>
    <w:p w14:paraId="7C5BF7FB" w14:textId="77777777" w:rsidR="00BD0E65" w:rsidRDefault="00096158" w:rsidP="003806E1">
      <w:pPr>
        <w:widowControl w:val="0"/>
        <w:suppressAutoHyphens/>
        <w:spacing w:after="0" w:line="240" w:lineRule="auto"/>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p>
    <w:p w14:paraId="52C13B42" w14:textId="77777777" w:rsidR="00BD0E65" w:rsidRDefault="00BD0E65" w:rsidP="003806E1">
      <w:pPr>
        <w:widowControl w:val="0"/>
        <w:suppressAutoHyphens/>
        <w:spacing w:after="0" w:line="240" w:lineRule="auto"/>
        <w:rPr>
          <w:rFonts w:ascii="Garamond" w:eastAsia="Lucida Sans Unicode" w:hAnsi="Garamond" w:cs="Tahoma"/>
          <w:color w:val="000000"/>
          <w:sz w:val="24"/>
          <w:szCs w:val="24"/>
          <w:lang w:bidi="en-US"/>
        </w:rPr>
      </w:pPr>
    </w:p>
    <w:p w14:paraId="7D2CF847" w14:textId="77777777" w:rsidR="00BD0E65" w:rsidRDefault="00BD0E65" w:rsidP="003806E1">
      <w:pPr>
        <w:widowControl w:val="0"/>
        <w:suppressAutoHyphens/>
        <w:spacing w:after="0" w:line="240" w:lineRule="auto"/>
        <w:rPr>
          <w:rFonts w:ascii="Garamond" w:eastAsia="Lucida Sans Unicode" w:hAnsi="Garamond" w:cs="Tahoma"/>
          <w:color w:val="000000"/>
          <w:sz w:val="24"/>
          <w:szCs w:val="24"/>
          <w:lang w:bidi="en-US"/>
        </w:rPr>
      </w:pPr>
    </w:p>
    <w:p w14:paraId="70293F95" w14:textId="5A0B4398" w:rsidR="003806E1" w:rsidRPr="003806E1" w:rsidRDefault="00096158" w:rsidP="003806E1">
      <w:pPr>
        <w:widowControl w:val="0"/>
        <w:suppressAutoHyphens/>
        <w:spacing w:after="0" w:line="240" w:lineRule="auto"/>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ab/>
      </w:r>
      <w:r>
        <w:rPr>
          <w:rFonts w:ascii="Garamond" w:eastAsia="Lucida Sans Unicode" w:hAnsi="Garamond" w:cs="Tahoma"/>
          <w:color w:val="000000"/>
          <w:sz w:val="24"/>
          <w:szCs w:val="24"/>
          <w:lang w:bidi="en-US"/>
        </w:rPr>
        <w:tab/>
      </w:r>
    </w:p>
    <w:p w14:paraId="7979377A" w14:textId="77777777" w:rsidR="003806E1" w:rsidRPr="003806E1" w:rsidRDefault="003806E1" w:rsidP="00BD0E65">
      <w:pPr>
        <w:widowControl w:val="0"/>
        <w:suppressAutoHyphens/>
        <w:spacing w:after="120" w:line="360" w:lineRule="auto"/>
        <w:jc w:val="both"/>
        <w:rPr>
          <w:rFonts w:ascii="Garamond" w:eastAsia="Lucida Sans Unicode" w:hAnsi="Garamond" w:cs="Tahoma"/>
          <w:b/>
          <w:bCs/>
          <w:color w:val="000000"/>
          <w:sz w:val="24"/>
          <w:szCs w:val="24"/>
          <w:lang w:bidi="en-US"/>
        </w:rPr>
      </w:pPr>
    </w:p>
    <w:p w14:paraId="3A52495E" w14:textId="77777777" w:rsidR="003806E1" w:rsidRPr="003806E1" w:rsidRDefault="006F5198" w:rsidP="00BD0E65">
      <w:pPr>
        <w:spacing w:after="0" w:line="360" w:lineRule="auto"/>
        <w:ind w:right="-284"/>
        <w:jc w:val="both"/>
        <w:rPr>
          <w:rFonts w:ascii="Garamond" w:eastAsia="Times New Roman" w:hAnsi="Garamond" w:cs="Times New Roman"/>
          <w:sz w:val="24"/>
          <w:szCs w:val="20"/>
          <w:lang w:eastAsia="pl-PL"/>
        </w:rPr>
      </w:pPr>
      <w:r>
        <w:rPr>
          <w:rFonts w:ascii="Garamond" w:eastAsia="Times New Roman" w:hAnsi="Garamond" w:cs="Times New Roman"/>
          <w:b/>
          <w:sz w:val="24"/>
          <w:szCs w:val="20"/>
          <w:u w:val="single"/>
          <w:lang w:eastAsia="pl-PL"/>
        </w:rPr>
        <w:t xml:space="preserve">1. Oferta </w:t>
      </w:r>
      <w:r w:rsidR="003806E1" w:rsidRPr="003806E1">
        <w:rPr>
          <w:rFonts w:ascii="Garamond" w:eastAsia="Times New Roman" w:hAnsi="Garamond" w:cs="Times New Roman"/>
          <w:b/>
          <w:sz w:val="24"/>
          <w:szCs w:val="20"/>
          <w:u w:val="single"/>
          <w:lang w:eastAsia="pl-PL"/>
        </w:rPr>
        <w:t>cen</w:t>
      </w:r>
      <w:r>
        <w:rPr>
          <w:rFonts w:ascii="Garamond" w:eastAsia="Times New Roman" w:hAnsi="Garamond" w:cs="Times New Roman"/>
          <w:b/>
          <w:sz w:val="24"/>
          <w:szCs w:val="20"/>
          <w:u w:val="single"/>
          <w:lang w:eastAsia="pl-PL"/>
        </w:rPr>
        <w:t xml:space="preserve">owa za </w:t>
      </w:r>
      <w:r w:rsidR="003806E1" w:rsidRPr="003806E1">
        <w:rPr>
          <w:rFonts w:ascii="Garamond" w:eastAsia="Times New Roman" w:hAnsi="Garamond" w:cs="Times New Roman"/>
          <w:b/>
          <w:sz w:val="24"/>
          <w:szCs w:val="20"/>
          <w:u w:val="single"/>
          <w:lang w:eastAsia="pl-PL"/>
        </w:rPr>
        <w:t>udzielania świadczeń zdrowotnych</w:t>
      </w:r>
      <w:r w:rsidR="003806E1" w:rsidRPr="003806E1">
        <w:rPr>
          <w:rFonts w:ascii="Garamond" w:eastAsia="Times New Roman" w:hAnsi="Garamond" w:cs="Times New Roman"/>
          <w:sz w:val="24"/>
          <w:szCs w:val="20"/>
          <w:lang w:eastAsia="pl-PL"/>
        </w:rPr>
        <w:t>:</w:t>
      </w:r>
    </w:p>
    <w:p w14:paraId="01D57358" w14:textId="77777777" w:rsidR="00096158" w:rsidRDefault="00096158" w:rsidP="00BD0E65">
      <w:pPr>
        <w:spacing w:after="0" w:line="360" w:lineRule="auto"/>
        <w:ind w:right="-284"/>
        <w:jc w:val="both"/>
        <w:rPr>
          <w:rFonts w:ascii="Garamond" w:eastAsia="Times New Roman" w:hAnsi="Garamond" w:cs="Times New Roman"/>
          <w:sz w:val="24"/>
          <w:szCs w:val="20"/>
          <w:lang w:eastAsia="pl-PL"/>
        </w:rPr>
      </w:pPr>
    </w:p>
    <w:p w14:paraId="4CD390A3" w14:textId="701DEB7E" w:rsidR="0049269F" w:rsidRPr="0049269F" w:rsidRDefault="00096158" w:rsidP="00BD0E65">
      <w:pPr>
        <w:spacing w:after="0" w:line="360" w:lineRule="auto"/>
        <w:ind w:right="-284"/>
        <w:jc w:val="both"/>
        <w:rPr>
          <w:rFonts w:ascii="Garamond" w:eastAsia="Times New Roman" w:hAnsi="Garamond" w:cs="Times New Roman"/>
          <w:b/>
          <w:bCs/>
          <w:sz w:val="24"/>
          <w:szCs w:val="20"/>
          <w:lang w:eastAsia="pl-PL"/>
        </w:rPr>
      </w:pPr>
      <w:r w:rsidRPr="0049269F">
        <w:rPr>
          <w:rFonts w:ascii="Garamond" w:eastAsia="Times New Roman" w:hAnsi="Garamond" w:cs="Times New Roman"/>
          <w:b/>
          <w:bCs/>
          <w:sz w:val="24"/>
          <w:szCs w:val="20"/>
          <w:lang w:eastAsia="pl-PL"/>
        </w:rPr>
        <w:t>1)</w:t>
      </w:r>
      <w:r w:rsidR="001F3F62" w:rsidRPr="0049269F">
        <w:rPr>
          <w:rFonts w:ascii="Garamond" w:eastAsia="Times New Roman" w:hAnsi="Garamond" w:cs="Times New Roman"/>
          <w:b/>
          <w:bCs/>
          <w:sz w:val="24"/>
          <w:szCs w:val="20"/>
          <w:lang w:eastAsia="pl-PL"/>
        </w:rPr>
        <w:t xml:space="preserve"> </w:t>
      </w:r>
      <w:r w:rsidR="00D8424D" w:rsidRPr="0049269F">
        <w:rPr>
          <w:rFonts w:ascii="Garamond" w:eastAsia="Times New Roman" w:hAnsi="Garamond" w:cs="Times New Roman"/>
          <w:b/>
          <w:bCs/>
          <w:sz w:val="24"/>
          <w:szCs w:val="20"/>
          <w:lang w:eastAsia="pl-PL"/>
        </w:rPr>
        <w:t xml:space="preserve">Świadczenia zdrowotne udzielane w </w:t>
      </w:r>
      <w:r w:rsidR="0049269F" w:rsidRPr="0049269F">
        <w:rPr>
          <w:rFonts w:ascii="Garamond" w:eastAsia="Times New Roman" w:hAnsi="Garamond" w:cs="Times New Roman"/>
          <w:b/>
          <w:bCs/>
          <w:sz w:val="24"/>
          <w:szCs w:val="20"/>
          <w:lang w:eastAsia="pl-PL"/>
        </w:rPr>
        <w:t xml:space="preserve">zespołach  ZRM w Puławach, Nałęczowie, Rykach  </w:t>
      </w:r>
    </w:p>
    <w:p w14:paraId="208BF236" w14:textId="77777777" w:rsidR="0049269F" w:rsidRPr="0049269F" w:rsidRDefault="00D8424D" w:rsidP="00BD0E65">
      <w:pPr>
        <w:spacing w:after="0" w:line="360" w:lineRule="auto"/>
        <w:ind w:right="-284"/>
        <w:jc w:val="both"/>
        <w:rPr>
          <w:rFonts w:ascii="Garamond" w:eastAsia="Times New Roman" w:hAnsi="Garamond" w:cs="Times New Roman"/>
          <w:b/>
          <w:bCs/>
          <w:sz w:val="24"/>
          <w:szCs w:val="20"/>
          <w:lang w:eastAsia="pl-PL"/>
        </w:rPr>
      </w:pPr>
      <w:r w:rsidRPr="0049269F">
        <w:rPr>
          <w:rFonts w:ascii="Garamond" w:eastAsia="Times New Roman" w:hAnsi="Garamond" w:cs="Times New Roman"/>
          <w:b/>
          <w:bCs/>
          <w:sz w:val="24"/>
          <w:szCs w:val="20"/>
          <w:lang w:eastAsia="pl-PL"/>
        </w:rPr>
        <w:t>dni powszednie,</w:t>
      </w:r>
      <w:r w:rsidR="0049269F" w:rsidRPr="0049269F">
        <w:rPr>
          <w:rFonts w:ascii="Garamond" w:eastAsia="Times New Roman" w:hAnsi="Garamond" w:cs="Times New Roman"/>
          <w:b/>
          <w:bCs/>
          <w:sz w:val="24"/>
          <w:szCs w:val="20"/>
          <w:lang w:eastAsia="pl-PL"/>
        </w:rPr>
        <w:t xml:space="preserve"> soboty, niedziele</w:t>
      </w:r>
    </w:p>
    <w:p w14:paraId="14C9CCEB" w14:textId="1FFD4E87" w:rsidR="00BD0E65" w:rsidRPr="00BD0E65" w:rsidRDefault="00BD0E65" w:rsidP="00BD0E65">
      <w:pPr>
        <w:spacing w:after="0" w:line="36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a)</w:t>
      </w:r>
      <w:r w:rsidR="0049269F" w:rsidRPr="00BD0E65">
        <w:rPr>
          <w:rFonts w:ascii="Garamond" w:eastAsia="Times New Roman" w:hAnsi="Garamond" w:cs="Times New Roman"/>
          <w:sz w:val="24"/>
          <w:szCs w:val="20"/>
          <w:lang w:eastAsia="pl-PL"/>
        </w:rPr>
        <w:t xml:space="preserve">stawka </w:t>
      </w:r>
      <w:r w:rsidRPr="00BD0E65">
        <w:rPr>
          <w:rFonts w:ascii="Garamond" w:eastAsia="Times New Roman" w:hAnsi="Garamond" w:cs="Times New Roman"/>
          <w:sz w:val="24"/>
          <w:szCs w:val="20"/>
          <w:lang w:eastAsia="pl-PL"/>
        </w:rPr>
        <w:t xml:space="preserve">za jedną </w:t>
      </w:r>
      <w:r w:rsidR="0049269F" w:rsidRPr="00BD0E65">
        <w:rPr>
          <w:rFonts w:ascii="Garamond" w:eastAsia="Times New Roman" w:hAnsi="Garamond" w:cs="Times New Roman"/>
          <w:sz w:val="24"/>
          <w:szCs w:val="20"/>
          <w:lang w:eastAsia="pl-PL"/>
        </w:rPr>
        <w:t>godzin</w:t>
      </w:r>
      <w:r w:rsidRPr="00BD0E65">
        <w:rPr>
          <w:rFonts w:ascii="Garamond" w:eastAsia="Times New Roman" w:hAnsi="Garamond" w:cs="Times New Roman"/>
          <w:sz w:val="24"/>
          <w:szCs w:val="20"/>
          <w:lang w:eastAsia="pl-PL"/>
        </w:rPr>
        <w:t>ę</w:t>
      </w:r>
      <w:r w:rsidR="0049269F" w:rsidRPr="00BD0E65">
        <w:rPr>
          <w:rFonts w:ascii="Garamond" w:eastAsia="Times New Roman" w:hAnsi="Garamond" w:cs="Times New Roman"/>
          <w:sz w:val="24"/>
          <w:szCs w:val="20"/>
          <w:lang w:eastAsia="pl-PL"/>
        </w:rPr>
        <w:t xml:space="preserve"> …………………</w:t>
      </w:r>
      <w:r>
        <w:rPr>
          <w:rFonts w:ascii="Garamond" w:eastAsia="Times New Roman" w:hAnsi="Garamond" w:cs="Times New Roman"/>
          <w:sz w:val="24"/>
          <w:szCs w:val="20"/>
          <w:lang w:eastAsia="pl-PL"/>
        </w:rPr>
        <w:t>zł słownie</w:t>
      </w:r>
      <w:r w:rsidR="0049269F" w:rsidRPr="00BD0E65">
        <w:rPr>
          <w:rFonts w:ascii="Garamond" w:eastAsia="Times New Roman" w:hAnsi="Garamond" w:cs="Times New Roman"/>
          <w:sz w:val="24"/>
          <w:szCs w:val="20"/>
          <w:lang w:eastAsia="pl-PL"/>
        </w:rPr>
        <w:t>…………………</w:t>
      </w:r>
      <w:r>
        <w:rPr>
          <w:rFonts w:ascii="Garamond" w:eastAsia="Times New Roman" w:hAnsi="Garamond" w:cs="Times New Roman"/>
          <w:sz w:val="24"/>
          <w:szCs w:val="20"/>
          <w:lang w:eastAsia="pl-PL"/>
        </w:rPr>
        <w:t>……………….</w:t>
      </w:r>
    </w:p>
    <w:p w14:paraId="134B801D" w14:textId="77777777" w:rsidR="00BD0E65" w:rsidRPr="00BD0E65" w:rsidRDefault="00BD0E65" w:rsidP="00BD0E65">
      <w:pPr>
        <w:spacing w:after="0" w:line="360" w:lineRule="auto"/>
        <w:ind w:right="-284"/>
        <w:jc w:val="both"/>
        <w:rPr>
          <w:rFonts w:ascii="Garamond" w:eastAsia="Times New Roman" w:hAnsi="Garamond" w:cs="Times New Roman"/>
          <w:b/>
          <w:bCs/>
          <w:sz w:val="24"/>
          <w:szCs w:val="20"/>
          <w:lang w:eastAsia="pl-PL"/>
        </w:rPr>
      </w:pPr>
      <w:r w:rsidRPr="00BD0E65">
        <w:rPr>
          <w:rFonts w:ascii="Garamond" w:eastAsia="Times New Roman" w:hAnsi="Garamond" w:cs="Times New Roman"/>
          <w:b/>
          <w:bCs/>
          <w:sz w:val="24"/>
          <w:szCs w:val="20"/>
          <w:lang w:eastAsia="pl-PL"/>
        </w:rPr>
        <w:t xml:space="preserve">2) Świadczenia zdrowotne udzielane w SOR </w:t>
      </w:r>
    </w:p>
    <w:p w14:paraId="1D8216EE" w14:textId="47AD9FD7" w:rsidR="00D8424D" w:rsidRPr="00BD0E65" w:rsidRDefault="00BD0E65" w:rsidP="00BD0E65">
      <w:pPr>
        <w:spacing w:after="0" w:line="36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xml:space="preserve">a) stawka za 1 godzinę </w:t>
      </w:r>
      <w:r w:rsidR="00D8424D" w:rsidRPr="00BD0E65">
        <w:rPr>
          <w:rFonts w:ascii="Garamond" w:eastAsia="Times New Roman" w:hAnsi="Garamond" w:cs="Times New Roman"/>
          <w:sz w:val="24"/>
          <w:szCs w:val="20"/>
          <w:lang w:eastAsia="pl-PL"/>
        </w:rPr>
        <w:t xml:space="preserve">  </w:t>
      </w:r>
      <w:r>
        <w:rPr>
          <w:rFonts w:ascii="Garamond" w:eastAsia="Times New Roman" w:hAnsi="Garamond" w:cs="Times New Roman"/>
          <w:sz w:val="24"/>
          <w:szCs w:val="20"/>
          <w:lang w:eastAsia="pl-PL"/>
        </w:rPr>
        <w:t>…………………zł słownie ……………………………………</w:t>
      </w:r>
      <w:r w:rsidR="00D8424D" w:rsidRPr="00BD0E65">
        <w:rPr>
          <w:rFonts w:ascii="Garamond" w:eastAsia="Times New Roman" w:hAnsi="Garamond" w:cs="Times New Roman"/>
          <w:sz w:val="24"/>
          <w:szCs w:val="20"/>
          <w:lang w:eastAsia="pl-PL"/>
        </w:rPr>
        <w:t xml:space="preserve">  </w:t>
      </w:r>
    </w:p>
    <w:p w14:paraId="496A926D" w14:textId="5E16526D" w:rsidR="00D8424D" w:rsidRDefault="00BD0E65" w:rsidP="00BD0E65">
      <w:pPr>
        <w:widowControl w:val="0"/>
        <w:suppressAutoHyphens/>
        <w:spacing w:after="120" w:line="360" w:lineRule="auto"/>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3</w:t>
      </w:r>
      <w:r w:rsidR="00771FF1" w:rsidRPr="0049269F">
        <w:rPr>
          <w:rFonts w:ascii="Garamond" w:eastAsia="Lucida Sans Unicode" w:hAnsi="Garamond" w:cs="Tahoma"/>
          <w:b/>
          <w:color w:val="000000"/>
          <w:sz w:val="24"/>
          <w:szCs w:val="24"/>
          <w:lang w:bidi="en-US"/>
        </w:rPr>
        <w:t>) stała Ordynacja za koordynowanie i nadzór nad organizacj</w:t>
      </w:r>
      <w:r w:rsidR="0049269F">
        <w:rPr>
          <w:rFonts w:ascii="Garamond" w:eastAsia="Lucida Sans Unicode" w:hAnsi="Garamond" w:cs="Tahoma"/>
          <w:b/>
          <w:color w:val="000000"/>
          <w:sz w:val="24"/>
          <w:szCs w:val="24"/>
          <w:lang w:bidi="en-US"/>
        </w:rPr>
        <w:t>ą</w:t>
      </w:r>
      <w:r w:rsidR="00771FF1" w:rsidRPr="0049269F">
        <w:rPr>
          <w:rFonts w:ascii="Garamond" w:eastAsia="Lucida Sans Unicode" w:hAnsi="Garamond" w:cs="Tahoma"/>
          <w:b/>
          <w:color w:val="000000"/>
          <w:sz w:val="24"/>
          <w:szCs w:val="24"/>
          <w:lang w:bidi="en-US"/>
        </w:rPr>
        <w:t xml:space="preserve"> udzielania świadczeń zdrowotnych w ZRM i SOR.</w:t>
      </w:r>
    </w:p>
    <w:p w14:paraId="720344C8" w14:textId="1F2C277B" w:rsidR="0049269F" w:rsidRDefault="0049269F" w:rsidP="00BD0E65">
      <w:pPr>
        <w:widowControl w:val="0"/>
        <w:suppressAutoHyphens/>
        <w:spacing w:after="120" w:line="360" w:lineRule="auto"/>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 ………………………………………………………………………………………..</w:t>
      </w:r>
    </w:p>
    <w:p w14:paraId="7BF360F0" w14:textId="2A9C0CBC" w:rsidR="0049269F" w:rsidRPr="0049269F" w:rsidRDefault="0049269F" w:rsidP="00BD0E65">
      <w:pPr>
        <w:widowControl w:val="0"/>
        <w:suppressAutoHyphens/>
        <w:spacing w:after="120" w:line="360" w:lineRule="auto"/>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b)……………………………………………………………………………………….</w:t>
      </w:r>
    </w:p>
    <w:p w14:paraId="18804BB9" w14:textId="77777777" w:rsidR="00D8424D" w:rsidRDefault="00D8424D" w:rsidP="00BD0E65">
      <w:pPr>
        <w:widowControl w:val="0"/>
        <w:suppressAutoHyphens/>
        <w:spacing w:after="120" w:line="360" w:lineRule="auto"/>
        <w:rPr>
          <w:rFonts w:ascii="Garamond" w:eastAsia="Lucida Sans Unicode" w:hAnsi="Garamond" w:cs="Tahoma"/>
          <w:bCs/>
          <w:color w:val="000000"/>
          <w:sz w:val="24"/>
          <w:szCs w:val="24"/>
          <w:lang w:bidi="en-US"/>
        </w:rPr>
      </w:pPr>
    </w:p>
    <w:p w14:paraId="0CE5AFCF" w14:textId="77777777" w:rsidR="003806E1" w:rsidRPr="00BD0E65" w:rsidRDefault="00096158" w:rsidP="00BD0E65">
      <w:pPr>
        <w:widowControl w:val="0"/>
        <w:suppressAutoHyphens/>
        <w:spacing w:after="120" w:line="360" w:lineRule="auto"/>
        <w:rPr>
          <w:rFonts w:ascii="Garamond" w:eastAsia="Lucida Sans Unicode" w:hAnsi="Garamond" w:cs="Tahoma"/>
          <w:b/>
          <w:color w:val="000000"/>
          <w:sz w:val="24"/>
          <w:szCs w:val="24"/>
          <w:lang w:bidi="en-US"/>
        </w:rPr>
      </w:pPr>
      <w:r w:rsidRPr="00BD0E65">
        <w:rPr>
          <w:rFonts w:ascii="Garamond" w:eastAsia="Lucida Sans Unicode" w:hAnsi="Garamond" w:cs="Tahoma"/>
          <w:b/>
          <w:color w:val="000000"/>
          <w:sz w:val="24"/>
          <w:szCs w:val="24"/>
          <w:lang w:bidi="en-US"/>
        </w:rPr>
        <w:t>2. Proponowana minimalna ilość godzin w miesiącu  udzielania świadczeń zdrowotnych.</w:t>
      </w:r>
    </w:p>
    <w:p w14:paraId="62964322" w14:textId="77777777" w:rsidR="00096158" w:rsidRPr="003806E1" w:rsidRDefault="00096158" w:rsidP="00BD0E65">
      <w:pPr>
        <w:widowControl w:val="0"/>
        <w:suppressAutoHyphens/>
        <w:spacing w:after="120" w:line="360" w:lineRule="auto"/>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w:t>
      </w:r>
    </w:p>
    <w:p w14:paraId="399A4C43" w14:textId="77777777" w:rsidR="003806E1" w:rsidRPr="003806E1" w:rsidRDefault="003806E1"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6F6C892B" w14:textId="77777777" w:rsidR="003806E1" w:rsidRDefault="003806E1" w:rsidP="003806E1">
      <w:pPr>
        <w:widowControl w:val="0"/>
        <w:suppressAutoHyphens/>
        <w:spacing w:after="120" w:line="100" w:lineRule="atLeast"/>
        <w:jc w:val="right"/>
        <w:rPr>
          <w:rFonts w:ascii="Garamond" w:eastAsia="Lucida Sans Unicode" w:hAnsi="Garamond" w:cs="Tahoma"/>
          <w:bCs/>
          <w:color w:val="000000"/>
          <w:sz w:val="24"/>
          <w:szCs w:val="24"/>
          <w:lang w:bidi="en-US"/>
        </w:rPr>
      </w:pPr>
    </w:p>
    <w:p w14:paraId="7A4AA165" w14:textId="2E3F7E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75D25AC8" w14:textId="74552747" w:rsidR="00BD0E65" w:rsidRDefault="00BD0E65" w:rsidP="00BD0E6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data , podpis Oferenta </w:t>
      </w:r>
    </w:p>
    <w:p w14:paraId="21F193EF" w14:textId="77777777" w:rsidR="00BD0E65" w:rsidRDefault="00BD0E65" w:rsidP="00BD0E6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w:t>
      </w:r>
    </w:p>
    <w:p w14:paraId="54E35752" w14:textId="3099D88E"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19158B6B" w14:textId="6A923473"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05F322E8"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5D61CBF1"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3A6D898B"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6B01DF67"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736A36F4"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26CBA915"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3422730F"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547D33C0"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780CC952"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5996A6D6"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0F80370E"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7E55D963"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67BDCB36" w14:textId="77777777" w:rsidR="00BD0E65" w:rsidRDefault="00BD0E65" w:rsidP="00BD0E65">
      <w:pPr>
        <w:widowControl w:val="0"/>
        <w:suppressAutoHyphens/>
        <w:spacing w:after="120" w:line="100" w:lineRule="atLeast"/>
        <w:rPr>
          <w:rFonts w:ascii="Garamond" w:eastAsia="Lucida Sans Unicode" w:hAnsi="Garamond" w:cs="Tahoma"/>
          <w:bCs/>
          <w:color w:val="000000"/>
          <w:sz w:val="24"/>
          <w:szCs w:val="24"/>
          <w:lang w:bidi="en-US"/>
        </w:rPr>
      </w:pPr>
    </w:p>
    <w:p w14:paraId="1906A047" w14:textId="77777777" w:rsidR="00BD0E65" w:rsidRDefault="00BD0E65"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4AFD903D" w14:textId="7729C8BB" w:rsidR="003806E1" w:rsidRPr="003806E1" w:rsidRDefault="003806E1" w:rsidP="00BD0E65">
      <w:pPr>
        <w:widowControl w:val="0"/>
        <w:suppressAutoHyphens/>
        <w:spacing w:after="120" w:line="100" w:lineRule="atLeast"/>
        <w:ind w:left="4956" w:firstLine="708"/>
        <w:rPr>
          <w:rFonts w:ascii="Garamond" w:eastAsia="Lucida Sans Unicode" w:hAnsi="Garamond" w:cs="Tahoma"/>
          <w:bCs/>
          <w:color w:val="000000"/>
          <w:sz w:val="24"/>
          <w:szCs w:val="24"/>
          <w:lang w:bidi="en-US"/>
        </w:rPr>
      </w:pPr>
      <w:r w:rsidRPr="003806E1">
        <w:rPr>
          <w:rFonts w:ascii="Garamond" w:eastAsia="Lucida Sans Unicode" w:hAnsi="Garamond" w:cs="Tahoma"/>
          <w:bCs/>
          <w:color w:val="000000"/>
          <w:sz w:val="24"/>
          <w:szCs w:val="24"/>
          <w:lang w:bidi="en-US"/>
        </w:rPr>
        <w:t>Załącznik nr 1 do oferty</w:t>
      </w:r>
    </w:p>
    <w:p w14:paraId="7C936466"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3D7FA101"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t>OŚWIADCZENIE OFERENTA</w:t>
      </w:r>
    </w:p>
    <w:p w14:paraId="64507841" w14:textId="77777777" w:rsidR="003806E1" w:rsidRPr="00096158"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r w:rsidRPr="00096158">
        <w:rPr>
          <w:rFonts w:ascii="Garamond" w:eastAsia="Lucida Sans Unicode" w:hAnsi="Garamond" w:cs="Tahoma"/>
          <w:b/>
          <w:bCs/>
          <w:color w:val="000000"/>
          <w:sz w:val="24"/>
          <w:szCs w:val="24"/>
          <w:u w:val="single"/>
          <w:lang w:bidi="en-US"/>
        </w:rPr>
        <w:t xml:space="preserve">Oświadczam, że: </w:t>
      </w:r>
    </w:p>
    <w:p w14:paraId="7E224E18"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Zapoznałem/zapoznałam się z treścią ogłoszenia oraz Materiałami Informacyjnymi i Szczegółowymi Warunkami konkursu ofert i nie wnoszę w tym zakresie żadnych zastrzeżeń.</w:t>
      </w:r>
    </w:p>
    <w:p w14:paraId="051AF1EC"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75BFA04E"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5375CBAB"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zastrzeżeń co do zapisów umowy przedstawionej jako załącznik do Materiałów Informacyjnych i Szczegółowych Warunków konkursu ofert i zobowiązuję się do jej podpisania, jeżeli moja oferta zostanie uznana za najkorzystniejszą. </w:t>
      </w:r>
    </w:p>
    <w:p w14:paraId="6913385C"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21660813"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żadnych zastrzeżeń co do składu Komisji Konkursowej. </w:t>
      </w:r>
    </w:p>
    <w:p w14:paraId="625094E5"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 ramach prowadzonej praktyki lekarskiej świadczę/ będę świadczył usługi dla ludności  </w:t>
      </w:r>
    </w:p>
    <w:p w14:paraId="486D06C8" w14:textId="77777777" w:rsidR="003806E1" w:rsidRPr="003806E1" w:rsidRDefault="003806E1" w:rsidP="003806E1">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Samodzielnie rozliczam się / będę się rozliczał z Urzędem Skarbowym i ZUS.</w:t>
      </w:r>
    </w:p>
    <w:p w14:paraId="19AA0E96" w14:textId="77777777" w:rsidR="003806E1" w:rsidRPr="003806E1" w:rsidRDefault="003806E1" w:rsidP="003806E1">
      <w:pPr>
        <w:widowControl w:val="0"/>
        <w:tabs>
          <w:tab w:val="left" w:pos="360"/>
        </w:tabs>
        <w:suppressAutoHyphens/>
        <w:spacing w:after="120" w:line="100" w:lineRule="atLeast"/>
        <w:jc w:val="both"/>
        <w:rPr>
          <w:rFonts w:ascii="Garamond" w:eastAsia="Lucida Sans Unicode" w:hAnsi="Garamond" w:cs="Tahoma"/>
          <w:color w:val="000000"/>
          <w:sz w:val="24"/>
          <w:szCs w:val="24"/>
          <w:lang w:bidi="en-US"/>
        </w:rPr>
      </w:pPr>
    </w:p>
    <w:p w14:paraId="2BFE417F"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Ponadto oświadczam ,że:</w:t>
      </w:r>
    </w:p>
    <w:p w14:paraId="54237708"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6F9A5C33"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9) nie jestem zawieszona/y ani ograniczona/y w prawie wykonywania zawodu , nie byłam/ byłem karany/a za przestępstwo ani inne czyny, a także nie byłam/byłem karany za czyny pozostające w związku z wykonywanym zawodem.</w:t>
      </w:r>
    </w:p>
    <w:p w14:paraId="0FCFF8C2"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 xml:space="preserve">Zobowiązuję się do: </w:t>
      </w:r>
    </w:p>
    <w:p w14:paraId="3886D111"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w:t>
      </w:r>
      <w:r w:rsidRPr="003806E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270F418F"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2.</w:t>
      </w:r>
      <w:r w:rsidRPr="003806E1">
        <w:rPr>
          <w:rFonts w:ascii="Garamond" w:eastAsia="Lucida Sans Unicode" w:hAnsi="Garamond" w:cs="Tahoma"/>
          <w:color w:val="000000"/>
          <w:sz w:val="24"/>
          <w:szCs w:val="24"/>
          <w:lang w:bidi="en-US"/>
        </w:rPr>
        <w:tab/>
        <w:t>Udzielenia świadczeń zdrowotnych zgodnie z potrzebami Udzielającego zamówienie, z harmonogramem pracy ustalonym z Udzielającym zamówienia,</w:t>
      </w:r>
    </w:p>
    <w:p w14:paraId="770C4E7D"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2E2BFB6F" w14:textId="16D535A3" w:rsidR="003806E1" w:rsidRPr="00BD0E65" w:rsidRDefault="003806E1" w:rsidP="00BD0E65">
      <w:pPr>
        <w:widowControl w:val="0"/>
        <w:suppressAutoHyphens/>
        <w:spacing w:after="120" w:line="100" w:lineRule="atLeast"/>
        <w:jc w:val="center"/>
        <w:rPr>
          <w:rFonts w:ascii="Garamond" w:eastAsia="Lucida Sans Unicode" w:hAnsi="Garamond" w:cs="Tahoma"/>
          <w:b/>
          <w:bCs/>
          <w:color w:val="000000"/>
          <w:sz w:val="24"/>
          <w:szCs w:val="24"/>
          <w:lang w:bidi="en-US"/>
        </w:rPr>
      </w:pPr>
      <w:r w:rsidRPr="00BD0E65">
        <w:rPr>
          <w:rFonts w:ascii="Garamond" w:eastAsia="Lucida Sans Unicode" w:hAnsi="Garamond" w:cs="Tahoma"/>
          <w:b/>
          <w:bCs/>
          <w:color w:val="000000"/>
          <w:sz w:val="24"/>
          <w:szCs w:val="24"/>
          <w:lang w:bidi="en-US"/>
        </w:rPr>
        <w:t xml:space="preserve">                                                                       data, podpis  Oferenta</w:t>
      </w:r>
    </w:p>
    <w:p w14:paraId="6859AC0F"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532ABA60"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93CE98A"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0D825DB"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1F310A6B" w14:textId="77777777" w:rsid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376965C4" w14:textId="77777777" w:rsidR="00494C3D" w:rsidRDefault="00494C3D" w:rsidP="00494C3D">
      <w:pPr>
        <w:widowControl w:val="0"/>
        <w:tabs>
          <w:tab w:val="left" w:pos="0"/>
        </w:tabs>
        <w:suppressAutoHyphens/>
        <w:spacing w:after="0" w:line="240" w:lineRule="auto"/>
        <w:jc w:val="center"/>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Klauzula informacyjna dla  Oferenta</w:t>
      </w:r>
    </w:p>
    <w:p w14:paraId="6171E133"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8D948ED" w14:textId="77777777" w:rsidR="00494C3D" w:rsidRDefault="00494C3D" w:rsidP="00494C3D">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 xml:space="preserve"> </w:t>
      </w:r>
      <w:r>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72CF9F69" w14:textId="77777777" w:rsidR="00494C3D" w:rsidRPr="00004F93"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administratorem Pani/Pana danych osobowych jest Samodzielny Publiczny Zakład Opieki Zdrowotnej w Puławach ul. Bema 1,24-100 Puławy;</w:t>
      </w:r>
    </w:p>
    <w:p w14:paraId="22236DE4"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 xml:space="preserve">kontakt z Inspektorem Ochrony Danych –  </w:t>
      </w:r>
      <w:hyperlink r:id="rId5" w:history="1">
        <w:r w:rsidRPr="00011FD7">
          <w:rPr>
            <w:rStyle w:val="Hipercze"/>
            <w:rFonts w:ascii="Garamond" w:eastAsia="Lucida Sans Unicode" w:hAnsi="Garamond" w:cs="Tahoma"/>
            <w:sz w:val="24"/>
            <w:szCs w:val="24"/>
            <w:lang w:bidi="en-US"/>
          </w:rPr>
          <w:t>odo@szpitalpulawy.pl</w:t>
        </w:r>
      </w:hyperlink>
    </w:p>
    <w:p w14:paraId="443B8949"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Pani Pana dane przetwarzane będą dla potrzeb aktualnego konkursu ofert na podstawie art. 6 ust. 1 lit. a ogólnego rozporządzenia o ochronie danych osobowych z dnia 27 kwietnia 2016 roku</w:t>
      </w:r>
      <w:r>
        <w:rPr>
          <w:rFonts w:ascii="Garamond" w:eastAsia="Lucida Sans Unicode" w:hAnsi="Garamond" w:cs="Tahoma"/>
          <w:color w:val="000000"/>
          <w:sz w:val="24"/>
          <w:szCs w:val="24"/>
          <w:lang w:bidi="en-US"/>
        </w:rPr>
        <w:t>;</w:t>
      </w:r>
    </w:p>
    <w:p w14:paraId="3B0E9DF8"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odbiorcami Pani/Pana danych osobowych będą osoby fizyczne lub prawne, organy publiczne lub inne podmioty, którym administrator je ujawnia do celów wynikających w związku z prawnie uzasadnionymi interesami realizowanymi przez administratora</w:t>
      </w:r>
      <w:r>
        <w:rPr>
          <w:rFonts w:ascii="Garamond" w:eastAsia="Lucida Sans Unicode" w:hAnsi="Garamond" w:cs="Tahoma"/>
          <w:color w:val="000000"/>
          <w:sz w:val="24"/>
          <w:szCs w:val="24"/>
          <w:lang w:bidi="en-US"/>
        </w:rPr>
        <w:t>;</w:t>
      </w:r>
    </w:p>
    <w:p w14:paraId="3ACF14E0"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 xml:space="preserve">Pani/Pana dane osobowe przechowywane będą przez okres  konkursu ofert, w pozostałych przypadkach przez okres 20 lat od ustania współpracy na podstawie łączącej Umowy Głównej </w:t>
      </w:r>
      <w:r>
        <w:rPr>
          <w:rFonts w:ascii="Garamond" w:eastAsia="Lucida Sans Unicode" w:hAnsi="Garamond" w:cs="Tahoma"/>
          <w:color w:val="000000"/>
          <w:sz w:val="24"/>
          <w:szCs w:val="24"/>
          <w:lang w:bidi="en-US"/>
        </w:rPr>
        <w:t>oraz do momentu odwołania zgody;</w:t>
      </w:r>
    </w:p>
    <w:p w14:paraId="3560B0CA" w14:textId="77777777" w:rsidR="00494C3D"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Garamond" w:eastAsia="Lucida Sans Unicode" w:hAnsi="Garamond" w:cs="Tahoma"/>
          <w:color w:val="000000"/>
          <w:sz w:val="24"/>
          <w:szCs w:val="24"/>
          <w:lang w:bidi="en-US"/>
        </w:rPr>
        <w:t>;</w:t>
      </w:r>
    </w:p>
    <w:p w14:paraId="596AFFEF" w14:textId="77777777" w:rsidR="00494C3D" w:rsidRPr="00004F93" w:rsidRDefault="00494C3D" w:rsidP="00494C3D">
      <w:pPr>
        <w:pStyle w:val="Akapitzlist"/>
        <w:widowControl w:val="0"/>
        <w:numPr>
          <w:ilvl w:val="0"/>
          <w:numId w:val="5"/>
        </w:numPr>
        <w:tabs>
          <w:tab w:val="left" w:pos="360"/>
        </w:tabs>
        <w:suppressAutoHyphens/>
        <w:spacing w:after="0" w:line="276" w:lineRule="auto"/>
        <w:jc w:val="both"/>
        <w:rPr>
          <w:rFonts w:ascii="Garamond" w:eastAsia="Lucida Sans Unicode" w:hAnsi="Garamond" w:cs="Tahoma"/>
          <w:color w:val="000000"/>
          <w:sz w:val="24"/>
          <w:szCs w:val="24"/>
          <w:lang w:bidi="en-US"/>
        </w:rPr>
      </w:pPr>
      <w:r w:rsidRPr="00004F93">
        <w:rPr>
          <w:rFonts w:ascii="Garamond" w:eastAsia="Lucida Sans Unicode" w:hAnsi="Garamond" w:cs="Tahoma"/>
          <w:color w:val="000000"/>
          <w:sz w:val="24"/>
          <w:szCs w:val="24"/>
          <w:lang w:bidi="en-US"/>
        </w:rPr>
        <w:t>ma Pani/Pan prawo wniesienia skargi do organu nadzorczego</w:t>
      </w:r>
    </w:p>
    <w:p w14:paraId="78E969C2" w14:textId="77777777" w:rsidR="00494C3D" w:rsidRDefault="00494C3D" w:rsidP="00494C3D">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2D8B33EF"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p>
    <w:p w14:paraId="5054266C"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4752EBD4"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32E01C0"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7060582" w14:textId="77777777"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2D0E0F24" w14:textId="02AA2471"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p>
    <w:p w14:paraId="0F67936D" w14:textId="2505E77F" w:rsidR="00494C3D" w:rsidRDefault="00494C3D"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 xml:space="preserve">                                                                                                </w:t>
      </w:r>
      <w:r w:rsidR="00BD0E65">
        <w:rPr>
          <w:rFonts w:ascii="Garamond" w:eastAsia="Lucida Sans Unicode" w:hAnsi="Garamond" w:cs="Tahoma"/>
          <w:b/>
          <w:color w:val="000000"/>
          <w:sz w:val="24"/>
          <w:szCs w:val="24"/>
          <w:lang w:bidi="en-US"/>
        </w:rPr>
        <w:t>D</w:t>
      </w:r>
      <w:r>
        <w:rPr>
          <w:rFonts w:ascii="Garamond" w:eastAsia="Lucida Sans Unicode" w:hAnsi="Garamond" w:cs="Tahoma"/>
          <w:b/>
          <w:color w:val="000000"/>
          <w:sz w:val="24"/>
          <w:szCs w:val="24"/>
          <w:lang w:bidi="en-US"/>
        </w:rPr>
        <w:t>ata</w:t>
      </w:r>
      <w:r w:rsidR="00BD0E65">
        <w:rPr>
          <w:rFonts w:ascii="Garamond" w:eastAsia="Lucida Sans Unicode" w:hAnsi="Garamond" w:cs="Tahoma"/>
          <w:b/>
          <w:color w:val="000000"/>
          <w:sz w:val="24"/>
          <w:szCs w:val="24"/>
          <w:lang w:bidi="en-US"/>
        </w:rPr>
        <w:t>,</w:t>
      </w:r>
      <w:r>
        <w:rPr>
          <w:rFonts w:ascii="Garamond" w:eastAsia="Lucida Sans Unicode" w:hAnsi="Garamond" w:cs="Tahoma"/>
          <w:b/>
          <w:color w:val="000000"/>
          <w:sz w:val="24"/>
          <w:szCs w:val="24"/>
          <w:lang w:bidi="en-US"/>
        </w:rPr>
        <w:t xml:space="preserve"> </w:t>
      </w:r>
      <w:r w:rsidR="00BD0E65">
        <w:rPr>
          <w:rFonts w:ascii="Garamond" w:eastAsia="Lucida Sans Unicode" w:hAnsi="Garamond" w:cs="Tahoma"/>
          <w:b/>
          <w:color w:val="000000"/>
          <w:sz w:val="24"/>
          <w:szCs w:val="24"/>
          <w:lang w:bidi="en-US"/>
        </w:rPr>
        <w:t>p</w:t>
      </w:r>
      <w:r>
        <w:rPr>
          <w:rFonts w:ascii="Garamond" w:eastAsia="Lucida Sans Unicode" w:hAnsi="Garamond" w:cs="Tahoma"/>
          <w:b/>
          <w:color w:val="000000"/>
          <w:sz w:val="24"/>
          <w:szCs w:val="24"/>
          <w:lang w:bidi="en-US"/>
        </w:rPr>
        <w:t xml:space="preserve">odpis Oferenta </w:t>
      </w:r>
    </w:p>
    <w:p w14:paraId="6AB3AF5F" w14:textId="6AAA9E95" w:rsidR="00BD0E65" w:rsidRDefault="00BD0E65" w:rsidP="00494C3D">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w:t>
      </w:r>
    </w:p>
    <w:p w14:paraId="138F6AAE" w14:textId="77777777" w:rsidR="00494C3D" w:rsidRDefault="00494C3D" w:rsidP="00494C3D">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r>
      <w:r>
        <w:rPr>
          <w:rFonts w:ascii="Times New Roman" w:eastAsia="Lucida Sans Unicode" w:hAnsi="Times New Roman" w:cs="Tahoma"/>
          <w:b/>
          <w:color w:val="000000"/>
          <w:sz w:val="24"/>
          <w:szCs w:val="24"/>
          <w:lang w:bidi="en-US"/>
        </w:rPr>
        <w:tab/>
        <w:t xml:space="preserve">                 </w:t>
      </w:r>
    </w:p>
    <w:p w14:paraId="7FFC63E2" w14:textId="77777777" w:rsidR="00494C3D" w:rsidRDefault="00494C3D" w:rsidP="00494C3D">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090CAAB" w14:textId="77777777" w:rsidR="00494C3D" w:rsidRDefault="00494C3D" w:rsidP="00494C3D">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1DBBB573" w14:textId="77777777" w:rsidR="00494C3D" w:rsidRDefault="00494C3D" w:rsidP="00494C3D">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452CC083" w14:textId="77777777" w:rsidR="00494C3D" w:rsidRPr="005D6661" w:rsidRDefault="00494C3D" w:rsidP="00494C3D">
      <w:pPr>
        <w:widowControl w:val="0"/>
        <w:suppressAutoHyphens/>
        <w:spacing w:after="120" w:line="240" w:lineRule="auto"/>
        <w:jc w:val="both"/>
        <w:rPr>
          <w:rFonts w:ascii="Garamond" w:eastAsia="Lucida Sans Unicode" w:hAnsi="Garamond" w:cs="Tahoma"/>
          <w:color w:val="000000"/>
          <w:sz w:val="24"/>
          <w:szCs w:val="24"/>
          <w:lang w:bidi="en-US"/>
        </w:rPr>
      </w:pP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r w:rsidRPr="005D6661">
        <w:rPr>
          <w:rFonts w:ascii="Times New Roman" w:eastAsia="Lucida Sans Unicode" w:hAnsi="Times New Roman" w:cs="Tahoma"/>
          <w:color w:val="000000"/>
          <w:sz w:val="24"/>
          <w:szCs w:val="24"/>
          <w:lang w:bidi="en-US"/>
        </w:rPr>
        <w:tab/>
      </w:r>
    </w:p>
    <w:p w14:paraId="60E24338"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339AF2E"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370270DF"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3B0E9D5"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50793E0"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EC0F02F"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ACB25EB"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5E7AA979" w14:textId="77777777" w:rsidR="00494C3D"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2C45F99" w14:textId="77777777" w:rsidR="00494C3D" w:rsidRPr="003806E1" w:rsidRDefault="00494C3D"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629445D9"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r w:rsidRPr="003806E1">
        <w:rPr>
          <w:rFonts w:ascii="Garamond" w:eastAsia="Lucida Sans Unicode" w:hAnsi="Garamond" w:cs="Tahoma"/>
          <w:b/>
          <w:bCs/>
          <w:color w:val="000000"/>
          <w:sz w:val="24"/>
          <w:szCs w:val="24"/>
          <w:u w:val="single"/>
          <w:lang w:bidi="en-US"/>
        </w:rPr>
        <w:t>Do niniejszej oferty załączam:</w:t>
      </w:r>
    </w:p>
    <w:p w14:paraId="6D488ACB"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Kserokopię zaświadczenia wydanego przez Okręgową Izbę Lekarską o wpisie do rejestru podmiotów wykonujących działalność leczniczą </w:t>
      </w:r>
    </w:p>
    <w:p w14:paraId="13017C58"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Wydruk z  Centralnej Ewidencji i Informacji o  działalności gospodarczej.</w:t>
      </w:r>
    </w:p>
    <w:p w14:paraId="3B0BF357"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Kserokopię prawa wykonywania zawodu lekarza.</w:t>
      </w:r>
    </w:p>
    <w:p w14:paraId="5483335C"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Kserokopię dyplomu ukończenia Akademii Medycznej.</w:t>
      </w:r>
    </w:p>
    <w:p w14:paraId="485639B2" w14:textId="77777777" w:rsidR="003806E1" w:rsidRPr="003806E1" w:rsidRDefault="003806E1" w:rsidP="003806E1">
      <w:pPr>
        <w:widowControl w:val="0"/>
        <w:numPr>
          <w:ilvl w:val="0"/>
          <w:numId w:val="3"/>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Kserokopię dyplomów posiadanych specjalizacji. </w:t>
      </w:r>
    </w:p>
    <w:p w14:paraId="2EF0435F" w14:textId="77777777" w:rsidR="003806E1" w:rsidRDefault="003806E1" w:rsidP="003806E1">
      <w:pPr>
        <w:widowControl w:val="0"/>
        <w:numPr>
          <w:ilvl w:val="0"/>
          <w:numId w:val="3"/>
        </w:numPr>
        <w:suppressAutoHyphens/>
        <w:spacing w:after="240" w:line="240" w:lineRule="auto"/>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Kserokopię polisy ubezpieczenia od odpowiedzialności cywilnej lekarza.</w:t>
      </w:r>
    </w:p>
    <w:p w14:paraId="525567F5" w14:textId="77777777" w:rsidR="00494C3D" w:rsidRDefault="00494C3D" w:rsidP="003806E1">
      <w:pPr>
        <w:widowControl w:val="0"/>
        <w:numPr>
          <w:ilvl w:val="0"/>
          <w:numId w:val="3"/>
        </w:numPr>
        <w:suppressAutoHyphens/>
        <w:spacing w:after="240" w:line="240" w:lineRule="auto"/>
        <w:rPr>
          <w:rFonts w:ascii="Garamond" w:eastAsia="Lucida Sans Unicode" w:hAnsi="Garamond" w:cs="Tahoma"/>
          <w:color w:val="000000"/>
          <w:sz w:val="24"/>
          <w:szCs w:val="24"/>
          <w:lang w:bidi="en-US"/>
        </w:rPr>
      </w:pPr>
      <w:r>
        <w:rPr>
          <w:rFonts w:ascii="Garamond" w:eastAsia="Lucida Sans Unicode" w:hAnsi="Garamond" w:cs="Tahoma"/>
          <w:color w:val="000000"/>
          <w:sz w:val="24"/>
          <w:szCs w:val="24"/>
          <w:lang w:bidi="en-US"/>
        </w:rPr>
        <w:t>Inne (kursy, szkolenia</w:t>
      </w:r>
      <w:r w:rsidR="00D8424D">
        <w:rPr>
          <w:rFonts w:ascii="Garamond" w:eastAsia="Lucida Sans Unicode" w:hAnsi="Garamond" w:cs="Tahoma"/>
          <w:color w:val="000000"/>
          <w:sz w:val="24"/>
          <w:szCs w:val="24"/>
          <w:lang w:bidi="en-US"/>
        </w:rPr>
        <w:t xml:space="preserve"> BHP </w:t>
      </w:r>
      <w:r>
        <w:rPr>
          <w:rFonts w:ascii="Garamond" w:eastAsia="Lucida Sans Unicode" w:hAnsi="Garamond" w:cs="Tahoma"/>
          <w:color w:val="000000"/>
          <w:sz w:val="24"/>
          <w:szCs w:val="24"/>
          <w:lang w:bidi="en-US"/>
        </w:rPr>
        <w:t xml:space="preserve">, badania profilaktyczne) </w:t>
      </w:r>
    </w:p>
    <w:p w14:paraId="3181F0AE" w14:textId="77777777" w:rsidR="00096158" w:rsidRPr="003806E1" w:rsidRDefault="00096158" w:rsidP="0072758D">
      <w:pPr>
        <w:widowControl w:val="0"/>
        <w:suppressAutoHyphens/>
        <w:spacing w:after="240" w:line="240" w:lineRule="auto"/>
        <w:ind w:left="360"/>
        <w:rPr>
          <w:rFonts w:ascii="Garamond" w:eastAsia="Lucida Sans Unicode" w:hAnsi="Garamond" w:cs="Tahoma"/>
          <w:color w:val="000000"/>
          <w:sz w:val="24"/>
          <w:szCs w:val="24"/>
          <w:lang w:bidi="en-US"/>
        </w:rPr>
      </w:pPr>
    </w:p>
    <w:p w14:paraId="60FB1269" w14:textId="77777777" w:rsidR="003806E1" w:rsidRPr="003806E1" w:rsidRDefault="003806E1" w:rsidP="003806E1">
      <w:pPr>
        <w:widowControl w:val="0"/>
        <w:suppressAutoHyphens/>
        <w:spacing w:after="0" w:line="240" w:lineRule="auto"/>
        <w:ind w:left="360"/>
        <w:rPr>
          <w:rFonts w:ascii="Garamond" w:eastAsia="Lucida Sans Unicode" w:hAnsi="Garamond" w:cs="Tahoma"/>
          <w:color w:val="000000"/>
          <w:sz w:val="24"/>
          <w:szCs w:val="24"/>
          <w:lang w:bidi="en-US"/>
        </w:rPr>
      </w:pPr>
    </w:p>
    <w:p w14:paraId="1AFE1FC3"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2215389C"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23297810"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08EFCAEB"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2484953"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A31D895"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54EA777"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757B6A2D" w14:textId="128E191E"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00BD0E65">
        <w:rPr>
          <w:rFonts w:ascii="Garamond" w:eastAsia="Lucida Sans Unicode" w:hAnsi="Garamond" w:cs="Tahoma"/>
          <w:color w:val="000000"/>
          <w:sz w:val="24"/>
          <w:szCs w:val="24"/>
          <w:lang w:bidi="en-US"/>
        </w:rPr>
        <w:t>d</w:t>
      </w:r>
      <w:r w:rsidRPr="003806E1">
        <w:rPr>
          <w:rFonts w:ascii="Garamond" w:eastAsia="Lucida Sans Unicode" w:hAnsi="Garamond" w:cs="Tahoma"/>
          <w:color w:val="000000"/>
          <w:sz w:val="24"/>
          <w:szCs w:val="24"/>
          <w:lang w:bidi="en-US"/>
        </w:rPr>
        <w:t>ata,  podpis Oferenta</w:t>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w:t>
      </w:r>
    </w:p>
    <w:p w14:paraId="1AA53A69"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p>
    <w:p w14:paraId="4FBE7D93"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59E4496A"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25E15F9F"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lang w:bidi="en-US"/>
        </w:rPr>
      </w:pPr>
    </w:p>
    <w:p w14:paraId="521E10C1"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6675AC9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B6A9C41"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53F9586E"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FC2669A"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7FE6F856"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5AD1E5A4"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41639BB8"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2559C533"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7FEF09D1"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058A465"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3A767C5"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844C96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41F06B22"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F4ADFF4" w14:textId="77777777" w:rsidR="00D40418" w:rsidRDefault="00D40418"/>
    <w:sectPr w:rsidR="00D40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1E461EC5"/>
    <w:multiLevelType w:val="hybridMultilevel"/>
    <w:tmpl w:val="AC48F7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7F7D6E"/>
    <w:multiLevelType w:val="hybridMultilevel"/>
    <w:tmpl w:val="C92AD6D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30"/>
    <w:rsid w:val="00096158"/>
    <w:rsid w:val="001F3F62"/>
    <w:rsid w:val="002B2E30"/>
    <w:rsid w:val="00334471"/>
    <w:rsid w:val="003806E1"/>
    <w:rsid w:val="0049269F"/>
    <w:rsid w:val="00494C3D"/>
    <w:rsid w:val="006C7E9F"/>
    <w:rsid w:val="006F5198"/>
    <w:rsid w:val="0072758D"/>
    <w:rsid w:val="00771FF1"/>
    <w:rsid w:val="00820777"/>
    <w:rsid w:val="008D3932"/>
    <w:rsid w:val="00BD0E65"/>
    <w:rsid w:val="00D40418"/>
    <w:rsid w:val="00D44566"/>
    <w:rsid w:val="00D842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75CF"/>
  <w15:chartTrackingRefBased/>
  <w15:docId w15:val="{0BCFB93B-54AA-455A-BAEF-EB8D5AE1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4C3D"/>
    <w:pPr>
      <w:ind w:left="720"/>
      <w:contextualSpacing/>
    </w:pPr>
  </w:style>
  <w:style w:type="character" w:styleId="Hipercze">
    <w:name w:val="Hyperlink"/>
    <w:basedOn w:val="Domylnaczcionkaakapitu"/>
    <w:uiPriority w:val="99"/>
    <w:unhideWhenUsed/>
    <w:rsid w:val="00494C3D"/>
    <w:rPr>
      <w:color w:val="0563C1" w:themeColor="hyperlink"/>
      <w:u w:val="single"/>
    </w:rPr>
  </w:style>
  <w:style w:type="paragraph" w:styleId="Tekstdymka">
    <w:name w:val="Balloon Text"/>
    <w:basedOn w:val="Normalny"/>
    <w:link w:val="TekstdymkaZnak"/>
    <w:uiPriority w:val="99"/>
    <w:semiHidden/>
    <w:unhideWhenUsed/>
    <w:rsid w:val="00494C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4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szpitalpulaw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973</Words>
  <Characters>5843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27</cp:revision>
  <cp:lastPrinted>2021-08-17T07:21:00Z</cp:lastPrinted>
  <dcterms:created xsi:type="dcterms:W3CDTF">2015-03-10T06:47:00Z</dcterms:created>
  <dcterms:modified xsi:type="dcterms:W3CDTF">2021-08-17T07:21:00Z</dcterms:modified>
</cp:coreProperties>
</file>